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0C" w:rsidRDefault="00B46A2A" w:rsidP="00935A9B">
      <w:r>
        <w:rPr>
          <w:noProof/>
        </w:rPr>
        <w:pict>
          <v:roundrect id="_x0000_s1499" style="position:absolute;left:0;text-align:left;margin-left:-19.25pt;margin-top:-19.75pt;width:464.9pt;height:45.35pt;z-index:2525388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" filled="f" fillcolor="#dbe5f1 [660]" strokecolor="black [3213]" strokeweight="4.5pt">
            <v:stroke linestyle="thinThin"/>
            <v:textbox style="mso-next-textbox:#_x0000_s1499">
              <w:txbxContent>
                <w:p w:rsidR="00F60AC9" w:rsidRPr="00AD1A6D" w:rsidRDefault="00F60AC9" w:rsidP="00CD77BC">
                  <w:pPr>
                    <w:spacing w:line="0" w:lineRule="atLeast"/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</w:pPr>
                  <w:r w:rsidRPr="00AD1A6D"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>（</w:t>
                  </w:r>
                  <w:r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t>0</w:t>
                  </w:r>
                  <w:r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>8</w:t>
                  </w:r>
                  <w:r w:rsidRPr="00AD1A6D"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 xml:space="preserve">）　</w:t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AD1A6D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ぶっ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物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AD1A6D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ぴん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品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AD1A6D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こう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購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AD1A6D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にゅう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入</w:t>
                        </w:r>
                      </w:rubyBase>
                    </w:ruby>
                  </w:r>
                  <w:r w:rsidRPr="00AD1A6D"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>・</w:t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fldChar w:fldCharType="begin"/>
                  </w:r>
                  <w:r w:rsidR="00265E43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instrText>EQ \* jc0 \* "Font:HGP教科書体" \* hps20 \o(\s\up 19(</w:instrText>
                  </w:r>
                  <w:r w:rsidRPr="00AD1A6D">
                    <w:rPr>
                      <w:rFonts w:ascii="HGP教科書体" w:eastAsia="HGP教科書体" w:hAnsi="ＭＳ ゴシック"/>
                      <w:b/>
                      <w:sz w:val="20"/>
                      <w:szCs w:val="40"/>
                    </w:rPr>
                    <w:instrText>さ</w:instrText>
                  </w:r>
                  <w:r w:rsidR="00265E43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instrText>),</w:instrText>
                  </w:r>
                  <w:r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instrText>サ</w:instrText>
                  </w:r>
                  <w:r w:rsidR="00265E43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instrText>)</w:instrText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fldChar w:fldCharType="end"/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AD1A6D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ー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ー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AD1A6D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び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ビ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AD1A6D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す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ス</w:t>
                        </w:r>
                      </w:rubyBase>
                    </w:ruby>
                  </w:r>
                  <w:r w:rsidRPr="00AD1A6D"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 xml:space="preserve">を </w:t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AD1A6D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り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利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AD1A6D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よう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用</w:t>
                        </w:r>
                      </w:rubyBase>
                    </w:ruby>
                  </w:r>
                  <w:r w:rsidRPr="00AD1A6D"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>する</w:t>
                  </w:r>
                </w:p>
                <w:p w:rsidR="00F60AC9" w:rsidRPr="00191AE1" w:rsidRDefault="00F60AC9" w:rsidP="00122B0C">
                  <w:pPr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935A9B" w:rsidRDefault="00935A9B" w:rsidP="00935A9B"/>
    <w:p w:rsidR="00935A9B" w:rsidRDefault="00B46A2A" w:rsidP="00935A9B">
      <w:r w:rsidRPr="00B46A2A">
        <w:rPr>
          <w:rFonts w:ascii="ＭＳ ゴシック" w:eastAsia="ＭＳ ゴシック" w:hAnsi="ＭＳ ゴシック"/>
          <w:bCs/>
          <w:noProof/>
          <w:color w:val="000000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517" type="#_x0000_t13" style="position:absolute;left:0;text-align:left;margin-left:40.35pt;margin-top:152.7pt;width:25.5pt;height:14.15pt;rotation:-2144012fd;z-index:252181504">
            <v:textbox inset="5.85pt,.7pt,5.85pt,.7pt"/>
          </v:shape>
        </w:pict>
      </w:r>
      <w:r>
        <w:rPr>
          <w:noProof/>
        </w:rPr>
        <w:pict>
          <v:shape id="_x0000_s1510" type="#_x0000_t13" style="position:absolute;left:0;text-align:left;margin-left:144.4pt;margin-top:135.1pt;width:14.15pt;height:14.15pt;rotation:180;z-index:252174336">
            <v:textbox inset="5.85pt,.7pt,5.85pt,.7pt"/>
          </v:shape>
        </w:pict>
      </w:r>
      <w:r>
        <w:rPr>
          <w:noProof/>
        </w:rPr>
        <w:pict>
          <v:rect id="_x0000_s1505" style="position:absolute;left:0;text-align:left;margin-left:161.1pt;margin-top:41.25pt;width:273.85pt;height:55.5pt;z-index:252169216" filled="f" strokeweight=".5pt">
            <v:textbox inset="5.85pt,.7pt,5.85pt,.7pt"/>
          </v:rect>
        </w:pict>
      </w:r>
      <w:r>
        <w:rPr>
          <w:noProof/>
        </w:rPr>
        <w:pict>
          <v:shape id="_x0000_s1508" type="#_x0000_t13" style="position:absolute;left:0;text-align:left;margin-left:129.95pt;margin-top:62pt;width:28.35pt;height:14.15pt;rotation:180;z-index:252172288">
            <v:textbox inset="5.85pt,.7pt,5.85pt,.7pt"/>
          </v:shape>
        </w:pict>
      </w:r>
      <w:r>
        <w:rPr>
          <w:noProof/>
        </w:rPr>
        <w:pict>
          <v:rect id="_x0000_s1506" style="position:absolute;left:0;text-align:left;margin-left:161.1pt;margin-top:105.1pt;width:273.85pt;height:81.4pt;z-index:252170240" filled="f" strokeweight=".5pt">
            <v:textbox inset="5.85pt,.7pt,5.85pt,.7pt"/>
          </v:rect>
        </w:pict>
      </w:r>
      <w:r>
        <w:rPr>
          <w:noProof/>
        </w:rPr>
        <w:pict>
          <v:rect id="_x0000_s1502" style="position:absolute;left:0;text-align:left;margin-left:44.55pt;margin-top:54.75pt;width:59.25pt;height:36.85pt;z-index:252166144" filled="f" stroked="f">
            <v:textbox style="mso-next-textbox:#_x0000_s1502" inset="5.85pt,.7pt,5.85pt,.7pt">
              <w:txbxContent>
                <w:p w:rsidR="00F60AC9" w:rsidRPr="00AD1A6D" w:rsidRDefault="00F60AC9" w:rsidP="00122B0C">
                  <w:pPr>
                    <w:spacing w:line="0" w:lineRule="atLeast"/>
                    <w:rPr>
                      <w:rFonts w:ascii="HGP教科書体" w:eastAsia="HGP教科書体"/>
                      <w:b/>
                      <w:sz w:val="24"/>
                      <w:szCs w:val="24"/>
                    </w:rPr>
                  </w:pPr>
                  <w:r w:rsidRPr="00AD1A6D">
                    <w:rPr>
                      <w:rFonts w:ascii="HGP教科書体" w:eastAsia="HGP教科書体" w:hint="eastAsia"/>
                      <w:b/>
                      <w:sz w:val="24"/>
                      <w:szCs w:val="24"/>
                    </w:rPr>
                    <w:t>イメージをつかむ</w:t>
                  </w:r>
                </w:p>
              </w:txbxContent>
            </v:textbox>
          </v:rect>
        </w:pict>
      </w:r>
      <w:r>
        <w:rPr>
          <w:noProof/>
        </w:rPr>
        <w:pict>
          <v:rect id="_x0000_s1503" style="position:absolute;left:0;text-align:left;margin-left:70.6pt;margin-top:131.05pt;width:70.5pt;height:33.15pt;z-index:252167168" filled="f" stroked="f">
            <v:textbox style="mso-next-textbox:#_x0000_s1503" inset="5.85pt,.7pt,5.85pt,.7pt">
              <w:txbxContent>
                <w:p w:rsidR="00F60AC9" w:rsidRPr="00AD1A6D" w:rsidRDefault="00F60AC9" w:rsidP="00122B0C">
                  <w:pPr>
                    <w:spacing w:line="0" w:lineRule="atLeast"/>
                    <w:rPr>
                      <w:rFonts w:ascii="HGP教科書体" w:eastAsia="HGP教科書体"/>
                      <w:b/>
                      <w:sz w:val="24"/>
                      <w:szCs w:val="24"/>
                    </w:rPr>
                  </w:pPr>
                  <w:r w:rsidRPr="00AD1A6D">
                    <w:rPr>
                      <w:rFonts w:ascii="HGP教科書体" w:eastAsia="HGP教科書体" w:hint="eastAsia"/>
                      <w:b/>
                      <w:sz w:val="24"/>
                      <w:szCs w:val="24"/>
                    </w:rPr>
                    <w:t>体験・行動する</w:t>
                  </w:r>
                </w:p>
              </w:txbxContent>
            </v:textbox>
          </v:rect>
        </w:pict>
      </w:r>
      <w:r>
        <w:rPr>
          <w:noProof/>
        </w:rPr>
        <w:pict>
          <v:rect id="_x0000_s1501" style="position:absolute;left:0;text-align:left;margin-left:-14.25pt;margin-top:153.8pt;width:79.8pt;height:90pt;z-index:252165120" filled="f" stroked="f">
            <v:textbox style="mso-next-textbox:#_x0000_s1501" inset="5.85pt,.7pt,5.85pt,.7pt">
              <w:txbxContent>
                <w:p w:rsidR="00F60AC9" w:rsidRPr="00AD1A6D" w:rsidRDefault="00F60AC9" w:rsidP="00122B0C">
                  <w:pPr>
                    <w:spacing w:line="0" w:lineRule="atLeast"/>
                    <w:rPr>
                      <w:rFonts w:ascii="HGP教科書体" w:eastAsia="HGP教科書体"/>
                      <w:b/>
                      <w:sz w:val="28"/>
                      <w:szCs w:val="28"/>
                    </w:rPr>
                  </w:pPr>
                  <w:r w:rsidRPr="00AD1A6D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指導</w:t>
                  </w:r>
                </w:p>
                <w:p w:rsidR="00F60AC9" w:rsidRPr="00AD1A6D" w:rsidRDefault="00F60AC9" w:rsidP="00122B0C">
                  <w:pPr>
                    <w:spacing w:line="0" w:lineRule="atLeast"/>
                    <w:rPr>
                      <w:rFonts w:ascii="HGP教科書体" w:eastAsia="HGP教科書体"/>
                      <w:b/>
                      <w:sz w:val="28"/>
                      <w:szCs w:val="28"/>
                    </w:rPr>
                  </w:pPr>
                  <w:r w:rsidRPr="00AD1A6D">
                    <w:rPr>
                      <w:rFonts w:ascii="HGP教科書体" w:eastAsia="HGP教科書体" w:hint="eastAsia"/>
                      <w:b/>
                      <w:sz w:val="28"/>
                      <w:szCs w:val="28"/>
                    </w:rPr>
                    <w:t>ノート</w:t>
                  </w:r>
                </w:p>
                <w:p w:rsidR="00F60AC9" w:rsidRPr="001430E3" w:rsidRDefault="00F60AC9" w:rsidP="00122B0C">
                  <w:pPr>
                    <w:spacing w:line="0" w:lineRule="atLeast"/>
                    <w:rPr>
                      <w:rFonts w:ascii="HGP教科書体" w:eastAsia="HGP教科書体" w:hAnsiTheme="minorEastAsia"/>
                      <w:sz w:val="18"/>
                      <w:szCs w:val="18"/>
                    </w:rPr>
                  </w:pPr>
                  <w:r w:rsidRPr="001430E3">
                    <w:rPr>
                      <w:rFonts w:ascii="HGP教科書体" w:eastAsia="HGP教科書体" w:hAnsiTheme="minorEastAsia" w:hint="eastAsia"/>
                      <w:sz w:val="18"/>
                      <w:szCs w:val="18"/>
                    </w:rPr>
                    <w:t>（p.103～105）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511" style="position:absolute;left:0;text-align:left;margin-left:-5.85pt;margin-top:4.25pt;width:66.55pt;height:30pt;z-index:252175360" stroked="f">
            <v:textbox style="mso-next-textbox:#_x0000_s1511" inset="5.85pt,.7pt,5.85pt,.7pt">
              <w:txbxContent>
                <w:p w:rsidR="00F60AC9" w:rsidRPr="00AD1A6D" w:rsidRDefault="00F60AC9" w:rsidP="00F12C9A">
                  <w:pPr>
                    <w:ind w:firstLineChars="50" w:firstLine="162"/>
                    <w:rPr>
                      <w:rFonts w:ascii="HGP教科書体" w:eastAsia="HGP教科書体"/>
                      <w:b/>
                      <w:sz w:val="32"/>
                      <w:szCs w:val="32"/>
                    </w:rPr>
                  </w:pPr>
                  <w:r w:rsidRPr="00AD1A6D">
                    <w:rPr>
                      <w:rFonts w:ascii="HGP教科書体" w:eastAsia="HGP教科書体" w:hint="eastAsia"/>
                      <w:b/>
                      <w:sz w:val="32"/>
                      <w:szCs w:val="32"/>
                    </w:rPr>
                    <w:t>内　容</w:t>
                  </w:r>
                </w:p>
              </w:txbxContent>
            </v:textbox>
          </v:rect>
        </w:pict>
      </w:r>
      <w:r>
        <w:rPr>
          <w:noProof/>
        </w:rPr>
        <w:pict>
          <v:rect id="_x0000_s1500" style="position:absolute;left:0;text-align:left;margin-left:-19.25pt;margin-top:22.25pt;width:464.9pt;height:343pt;z-index:252164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" filled="f" strokecolor="black [3213]" strokeweight="2.25pt">
            <v:stroke dashstyle="1 1"/>
          </v:rect>
        </w:pict>
      </w:r>
      <w:r w:rsidRPr="00B46A2A">
        <w:rPr>
          <w:rFonts w:ascii="ＭＳ ゴシック" w:eastAsia="ＭＳ ゴシック" w:hAnsi="ＭＳ ゴシック"/>
          <w:bCs/>
          <w:noProof/>
          <w:color w:val="000000"/>
          <w:sz w:val="24"/>
          <w:szCs w:val="24"/>
        </w:rPr>
        <w:pict>
          <v:shape id="_x0000_s1515" type="#_x0000_t13" style="position:absolute;left:0;text-align:left;margin-left:20.5pt;margin-top:115pt;width:34pt;height:14.15pt;rotation:-3525726fd;z-index:252179456">
            <v:textbox inset="5.85pt,.7pt,5.85pt,.7pt"/>
          </v:shape>
        </w:pict>
      </w:r>
      <w:r w:rsidR="00F512E2">
        <w:rPr>
          <w:noProof/>
        </w:rPr>
        <w:drawing>
          <wp:anchor distT="0" distB="0" distL="114300" distR="114300" simplePos="0" relativeHeight="252080127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422275</wp:posOffset>
            </wp:positionV>
            <wp:extent cx="5842000" cy="3905250"/>
            <wp:effectExtent l="0" t="0" r="6350" b="133350"/>
            <wp:wrapSquare wrapText="bothSides"/>
            <wp:docPr id="27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935A9B" w:rsidRDefault="00B46A2A" w:rsidP="00935A9B">
      <w:r w:rsidRPr="00B46A2A">
        <w:rPr>
          <w:rFonts w:ascii="ＭＳ ゴシック" w:eastAsia="ＭＳ ゴシック" w:hAnsi="ＭＳ ゴシック"/>
          <w:bCs/>
          <w:noProof/>
          <w:color w:val="000000"/>
          <w:sz w:val="24"/>
          <w:szCs w:val="24"/>
        </w:rPr>
        <w:pict>
          <v:shape id="_x0000_s1943" type="#_x0000_t13" style="position:absolute;left:0;text-align:left;margin-left:43.15pt;margin-top:179.85pt;width:25.5pt;height:14.15pt;rotation:1624836fd;z-index:252484608">
            <v:textbox inset="5.85pt,.7pt,5.85pt,.7pt"/>
          </v:shape>
        </w:pict>
      </w:r>
      <w:r>
        <w:rPr>
          <w:noProof/>
        </w:rPr>
        <w:pict>
          <v:shape id="_x0000_s1945" type="#_x0000_t13" style="position:absolute;left:0;text-align:left;margin-left:144.45pt;margin-top:193.75pt;width:14.15pt;height:14.15pt;rotation:180;z-index:252486656">
            <v:textbox inset="5.85pt,.7pt,5.85pt,.7pt"/>
          </v:shape>
        </w:pict>
      </w:r>
      <w:r>
        <w:rPr>
          <w:noProof/>
        </w:rPr>
        <w:pict>
          <v:rect id="_x0000_s1946" style="position:absolute;left:0;text-align:left;margin-left:161.1pt;margin-top:230.5pt;width:273.85pt;height:98.5pt;z-index:252487680" filled="f" strokeweight=".5pt">
            <v:textbox inset="5.85pt,.7pt,5.85pt,.7pt"/>
          </v:rect>
        </w:pict>
      </w:r>
      <w:r>
        <w:rPr>
          <w:noProof/>
        </w:rPr>
        <w:pict>
          <v:shape id="_x0000_s1509" type="#_x0000_t13" style="position:absolute;left:0;text-align:left;margin-left:129.95pt;margin-top:278.1pt;width:28.35pt;height:14.15pt;rotation:180;z-index:252173312">
            <v:textbox inset="5.85pt,.7pt,5.85pt,.7pt"/>
          </v:shape>
        </w:pict>
      </w:r>
      <w:r>
        <w:rPr>
          <w:noProof/>
        </w:rPr>
        <w:pict>
          <v:rect id="_x0000_s1507" style="position:absolute;left:0;text-align:left;margin-left:160.95pt;margin-top:175pt;width:273.85pt;height:49.3pt;z-index:252171264" filled="f" strokeweight=".5pt">
            <v:textbox inset="5.85pt,.7pt,5.85pt,.7pt"/>
          </v:rect>
        </w:pict>
      </w:r>
      <w:r>
        <w:rPr>
          <w:noProof/>
        </w:rPr>
        <w:pict>
          <v:rect id="_x0000_s1944" style="position:absolute;left:0;text-align:left;margin-left:37.25pt;margin-top:271.25pt;width:62.15pt;height:44pt;z-index:252485632" filled="f" stroked="f">
            <v:textbox style="mso-next-textbox:#_x0000_s1944" inset="5.85pt,.7pt,5.85pt,.7pt">
              <w:txbxContent>
                <w:p w:rsidR="00F60AC9" w:rsidRPr="00AD1A6D" w:rsidRDefault="00F60AC9" w:rsidP="00F512E2">
                  <w:pPr>
                    <w:spacing w:line="0" w:lineRule="atLeast"/>
                    <w:rPr>
                      <w:rFonts w:ascii="HGP教科書体" w:eastAsia="HGP教科書体"/>
                      <w:b/>
                      <w:sz w:val="24"/>
                      <w:szCs w:val="24"/>
                    </w:rPr>
                  </w:pPr>
                  <w:r w:rsidRPr="00AD1A6D">
                    <w:rPr>
                      <w:rFonts w:ascii="HGP教科書体" w:eastAsia="HGP教科書体" w:hint="eastAsia"/>
                      <w:b/>
                      <w:sz w:val="24"/>
                      <w:szCs w:val="24"/>
                    </w:rPr>
                    <w:t>発展的な活動</w:t>
                  </w:r>
                </w:p>
              </w:txbxContent>
            </v:textbox>
          </v:rect>
        </w:pict>
      </w:r>
      <w:r>
        <w:rPr>
          <w:noProof/>
        </w:rPr>
        <w:pict>
          <v:rect id="_x0000_s1504" style="position:absolute;left:0;text-align:left;margin-left:69.35pt;margin-top:194.15pt;width:71pt;height:44pt;z-index:252168192" filled="f" stroked="f">
            <v:textbox style="mso-next-textbox:#_x0000_s1504" inset="5.85pt,.7pt,5.85pt,.7pt">
              <w:txbxContent>
                <w:p w:rsidR="00F60AC9" w:rsidRPr="00AD1A6D" w:rsidRDefault="00F60AC9" w:rsidP="00122B0C">
                  <w:pPr>
                    <w:spacing w:line="0" w:lineRule="atLeast"/>
                    <w:rPr>
                      <w:rFonts w:ascii="HGP教科書体" w:eastAsia="HGP教科書体"/>
                      <w:b/>
                      <w:sz w:val="24"/>
                      <w:szCs w:val="24"/>
                    </w:rPr>
                  </w:pPr>
                  <w:r w:rsidRPr="00AD1A6D">
                    <w:rPr>
                      <w:rFonts w:ascii="HGP教科書体" w:eastAsia="HGP教科書体" w:hint="eastAsia"/>
                      <w:b/>
                      <w:sz w:val="24"/>
                      <w:szCs w:val="24"/>
                    </w:rPr>
                    <w:t>ことば・表現を知る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22" type="#_x0000_t13" style="position:absolute;left:0;text-align:left;margin-left:16.1pt;margin-top:212.45pt;width:31.2pt;height:14.15pt;rotation:4149935fd;z-index:252589056">
            <v:textbox inset="5.85pt,.7pt,5.85pt,.7pt"/>
          </v:shape>
        </w:pict>
      </w:r>
      <w:r w:rsidRPr="00B46A2A">
        <w:rPr>
          <w:rFonts w:ascii="ＭＳ ゴシック" w:eastAsia="ＭＳ ゴシック" w:hAnsi="ＭＳ ゴシック"/>
          <w:bCs/>
          <w:noProof/>
          <w:color w:val="000000"/>
          <w:sz w:val="24"/>
          <w:szCs w:val="24"/>
        </w:rPr>
        <w:pict>
          <v:shape id="_x0000_s1516" type="#_x0000_t13" style="position:absolute;left:0;text-align:left;margin-left:23.5pt;margin-top:222.45pt;width:34pt;height:14.15pt;rotation:74343249fd;z-index:252180480" strokecolor="white [3212]">
            <v:textbox inset="5.85pt,.7pt,5.85pt,.7pt"/>
          </v:shape>
        </w:pict>
      </w:r>
    </w:p>
    <w:p w:rsidR="008B7CD6" w:rsidRPr="008B7CD6" w:rsidRDefault="00B46A2A" w:rsidP="00935A9B">
      <w:r>
        <w:rPr>
          <w:noProof/>
        </w:rPr>
        <w:pict>
          <v:rect id="_x0000_s1512" style="position:absolute;left:0;text-align:left;margin-left:-35.25pt;margin-top:2.6pt;width:254.35pt;height:25.4pt;z-index:252176384" stroked="f">
            <v:textbox style="mso-next-textbox:#_x0000_s1512" inset="5.85pt,.7pt,5.85pt,.7pt">
              <w:txbxContent>
                <w:p w:rsidR="00F60AC9" w:rsidRPr="00F65183" w:rsidRDefault="00F60AC9" w:rsidP="0090596C">
                  <w:pPr>
                    <w:ind w:firstLineChars="50" w:firstLine="162"/>
                    <w:rPr>
                      <w:rFonts w:ascii="HGP教科書体" w:eastAsia="HGP教科書体"/>
                      <w:b/>
                      <w:sz w:val="32"/>
                      <w:szCs w:val="32"/>
                    </w:rPr>
                  </w:pPr>
                  <w:r w:rsidRPr="00F65183">
                    <w:rPr>
                      <w:rFonts w:ascii="HGP教科書体" w:eastAsia="HGP教科書体" w:hint="eastAsia"/>
                      <w:b/>
                      <w:sz w:val="32"/>
                      <w:szCs w:val="32"/>
                    </w:rPr>
                    <w:t>取り上げる生活上の行為の事例</w:t>
                  </w:r>
                </w:p>
              </w:txbxContent>
            </v:textbox>
          </v:rect>
        </w:pict>
      </w:r>
    </w:p>
    <w:p w:rsidR="00F65183" w:rsidRDefault="00F65183" w:rsidP="005D103D">
      <w:pPr>
        <w:rPr>
          <w:sz w:val="24"/>
          <w:szCs w:val="24"/>
        </w:rPr>
      </w:pPr>
    </w:p>
    <w:p w:rsidR="00122B0C" w:rsidRPr="00F65183" w:rsidRDefault="00122B0C" w:rsidP="005D103D">
      <w:pPr>
        <w:rPr>
          <w:rFonts w:ascii="HGP教科書体" w:eastAsia="HGP教科書体" w:hAnsi="ＭＳ ゴシック"/>
          <w:bCs/>
          <w:color w:val="000000"/>
          <w:sz w:val="26"/>
          <w:szCs w:val="26"/>
        </w:rPr>
      </w:pPr>
      <w:r w:rsidRPr="00F65183">
        <w:rPr>
          <w:rFonts w:ascii="HGP教科書体" w:eastAsia="HGP教科書体" w:hAnsi="ＭＳ ゴシック" w:hint="eastAsia"/>
          <w:bCs/>
          <w:color w:val="000000"/>
          <w:sz w:val="26"/>
          <w:szCs w:val="26"/>
        </w:rPr>
        <w:t>（0801060）「店内の表示を見たり店員に尋ねて</w:t>
      </w:r>
      <w:r w:rsidR="00FE07C6">
        <w:rPr>
          <w:rFonts w:ascii="HGP教科書体" w:eastAsia="HGP教科書体" w:hAnsi="ＭＳ ゴシック" w:hint="eastAsia"/>
          <w:bCs/>
          <w:color w:val="000000"/>
          <w:sz w:val="26"/>
          <w:szCs w:val="26"/>
        </w:rPr>
        <w:t>欲し</w:t>
      </w:r>
      <w:r w:rsidRPr="00F65183">
        <w:rPr>
          <w:rFonts w:ascii="HGP教科書体" w:eastAsia="HGP教科書体" w:hAnsi="ＭＳ ゴシック" w:hint="eastAsia"/>
          <w:bCs/>
          <w:color w:val="000000"/>
          <w:sz w:val="26"/>
          <w:szCs w:val="26"/>
        </w:rPr>
        <w:t>いものの場所を探す」</w:t>
      </w:r>
    </w:p>
    <w:p w:rsidR="00122B0C" w:rsidRPr="00F65183" w:rsidRDefault="00122B0C" w:rsidP="00F65183">
      <w:pPr>
        <w:rPr>
          <w:rFonts w:ascii="HGP教科書体" w:eastAsia="HGP教科書体" w:hAnsi="ＭＳ ゴシック"/>
          <w:bCs/>
          <w:color w:val="000000"/>
          <w:spacing w:val="-4"/>
          <w:kern w:val="20"/>
          <w:sz w:val="26"/>
          <w:szCs w:val="26"/>
        </w:rPr>
      </w:pPr>
      <w:r w:rsidRPr="00F65183">
        <w:rPr>
          <w:rFonts w:ascii="HGP教科書体" w:eastAsia="HGP教科書体" w:hAnsi="ＭＳ ゴシック" w:hint="eastAsia"/>
          <w:bCs/>
          <w:color w:val="000000"/>
          <w:spacing w:val="-4"/>
          <w:kern w:val="20"/>
          <w:sz w:val="26"/>
          <w:szCs w:val="26"/>
        </w:rPr>
        <w:t>（</w:t>
      </w:r>
      <w:r w:rsidR="004C16BA" w:rsidRPr="00F65183">
        <w:rPr>
          <w:rFonts w:ascii="HGP教科書体" w:eastAsia="HGP教科書体" w:hAnsi="ＭＳ ゴシック" w:hint="eastAsia"/>
          <w:bCs/>
          <w:color w:val="000000"/>
          <w:spacing w:val="-4"/>
          <w:kern w:val="20"/>
          <w:sz w:val="26"/>
          <w:szCs w:val="26"/>
        </w:rPr>
        <w:t>0801050</w:t>
      </w:r>
      <w:r w:rsidR="00410FD1" w:rsidRPr="00F65183">
        <w:rPr>
          <w:rFonts w:ascii="HGP教科書体" w:eastAsia="HGP教科書体" w:hAnsi="ＭＳ ゴシック" w:hint="eastAsia"/>
          <w:bCs/>
          <w:color w:val="000000"/>
          <w:spacing w:val="-4"/>
          <w:kern w:val="20"/>
          <w:sz w:val="26"/>
          <w:szCs w:val="26"/>
        </w:rPr>
        <w:t>）「デパート，スーパーマーケット，コンビニ，電器店，書店等</w:t>
      </w:r>
      <w:r w:rsidR="004C16BA" w:rsidRPr="00F65183">
        <w:rPr>
          <w:rFonts w:ascii="HGP教科書体" w:eastAsia="HGP教科書体" w:hAnsi="ＭＳ ゴシック" w:hint="eastAsia"/>
          <w:bCs/>
          <w:color w:val="000000"/>
          <w:spacing w:val="-4"/>
          <w:kern w:val="20"/>
          <w:sz w:val="26"/>
          <w:szCs w:val="26"/>
        </w:rPr>
        <w:t>で</w:t>
      </w:r>
      <w:r w:rsidR="00F36778" w:rsidRPr="00F65183">
        <w:rPr>
          <w:rFonts w:ascii="HGP教科書体" w:eastAsia="HGP教科書体" w:hAnsi="ＭＳ ゴシック" w:hint="eastAsia"/>
          <w:bCs/>
          <w:color w:val="000000"/>
          <w:spacing w:val="-4"/>
          <w:kern w:val="20"/>
          <w:sz w:val="26"/>
          <w:szCs w:val="26"/>
        </w:rPr>
        <w:t>買物をする</w:t>
      </w:r>
      <w:r w:rsidRPr="00F65183">
        <w:rPr>
          <w:rFonts w:ascii="HGP教科書体" w:eastAsia="HGP教科書体" w:hAnsi="ＭＳ ゴシック" w:hint="eastAsia"/>
          <w:bCs/>
          <w:color w:val="000000"/>
          <w:spacing w:val="-4"/>
          <w:kern w:val="20"/>
          <w:sz w:val="26"/>
          <w:szCs w:val="26"/>
        </w:rPr>
        <w:t xml:space="preserve">」　</w:t>
      </w:r>
    </w:p>
    <w:p w:rsidR="00CD77BC" w:rsidRPr="00F65183" w:rsidRDefault="00122B0C" w:rsidP="005D103D">
      <w:pPr>
        <w:rPr>
          <w:rFonts w:ascii="HGP教科書体" w:eastAsia="HGP教科書体" w:hAnsi="ＭＳ ゴシック"/>
          <w:bCs/>
          <w:color w:val="000000"/>
          <w:sz w:val="26"/>
          <w:szCs w:val="26"/>
        </w:rPr>
      </w:pPr>
      <w:r w:rsidRPr="00F65183">
        <w:rPr>
          <w:rFonts w:ascii="HGP教科書体" w:eastAsia="HGP教科書体" w:hAnsi="ＭＳ ゴシック" w:hint="eastAsia"/>
          <w:bCs/>
          <w:color w:val="000000"/>
          <w:sz w:val="26"/>
          <w:szCs w:val="26"/>
        </w:rPr>
        <w:t>（</w:t>
      </w:r>
      <w:r w:rsidR="00F36778" w:rsidRPr="00F65183">
        <w:rPr>
          <w:rFonts w:ascii="HGP教科書体" w:eastAsia="HGP教科書体" w:hAnsi="ＭＳ ゴシック" w:hint="eastAsia"/>
          <w:bCs/>
          <w:color w:val="000000"/>
          <w:sz w:val="26"/>
          <w:szCs w:val="26"/>
        </w:rPr>
        <w:t>0801080）「売り場を尋ねる</w:t>
      </w:r>
      <w:r w:rsidRPr="00F65183">
        <w:rPr>
          <w:rFonts w:ascii="HGP教科書体" w:eastAsia="HGP教科書体" w:hAnsi="ＭＳ ゴシック" w:hint="eastAsia"/>
          <w:bCs/>
          <w:color w:val="000000"/>
          <w:sz w:val="26"/>
          <w:szCs w:val="26"/>
        </w:rPr>
        <w:t>」</w:t>
      </w:r>
    </w:p>
    <w:p w:rsidR="00122B0C" w:rsidRPr="00AA3A42" w:rsidRDefault="00B46A2A" w:rsidP="005D103D">
      <w:pPr>
        <w:rPr>
          <w:rFonts w:ascii="ＭＳ ゴシック" w:eastAsia="ＭＳ ゴシック" w:hAnsi="ＭＳ ゴシック"/>
          <w:bCs/>
          <w:color w:val="C00000"/>
          <w:sz w:val="24"/>
          <w:szCs w:val="24"/>
        </w:rPr>
      </w:pPr>
      <w:r w:rsidRPr="00B46A2A">
        <w:rPr>
          <w:rFonts w:ascii="ＭＳ ゴシック" w:eastAsia="ＭＳ ゴシック" w:hAnsi="ＭＳ ゴシック"/>
          <w:noProof/>
        </w:rPr>
        <w:pict>
          <v:rect id="_x0000_s1514" style="position:absolute;left:0;text-align:left;margin-left:-28.25pt;margin-top:4.5pt;width:254.35pt;height:32pt;z-index:252178432" stroked="f">
            <v:textbox style="mso-next-textbox:#_x0000_s1514" inset="5.85pt,.7pt,5.85pt,.7pt">
              <w:txbxContent>
                <w:p w:rsidR="00F60AC9" w:rsidRPr="00F65183" w:rsidRDefault="00F60AC9" w:rsidP="00122B0C">
                  <w:pPr>
                    <w:rPr>
                      <w:rFonts w:ascii="HGP教科書体" w:eastAsia="HGP教科書体"/>
                      <w:b/>
                      <w:sz w:val="32"/>
                      <w:szCs w:val="32"/>
                    </w:rPr>
                  </w:pPr>
                  <w:r w:rsidRPr="00F65183">
                    <w:rPr>
                      <w:rFonts w:ascii="HGP教科書体" w:eastAsia="HGP教科書体" w:hint="eastAsia"/>
                      <w:b/>
                      <w:sz w:val="32"/>
                      <w:szCs w:val="32"/>
                    </w:rPr>
                    <w:t>教室活動の目標</w:t>
                  </w:r>
                </w:p>
              </w:txbxContent>
            </v:textbox>
          </v:rect>
        </w:pict>
      </w:r>
      <w:r w:rsidR="00122B0C" w:rsidRPr="00AA3A42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 xml:space="preserve">　　</w:t>
      </w:r>
    </w:p>
    <w:p w:rsidR="00CD77BC" w:rsidRDefault="00CD77BC" w:rsidP="005D103D">
      <w:pPr>
        <w:rPr>
          <w:rFonts w:ascii="ＭＳ ゴシック" w:eastAsia="ＭＳ ゴシック" w:hAnsi="ＭＳ ゴシック"/>
          <w:sz w:val="24"/>
          <w:szCs w:val="24"/>
        </w:rPr>
      </w:pPr>
    </w:p>
    <w:p w:rsidR="00122B0C" w:rsidRPr="00F65183" w:rsidRDefault="00340647" w:rsidP="00CD77BC">
      <w:pPr>
        <w:rPr>
          <w:rFonts w:ascii="HGP教科書体" w:eastAsia="HGP教科書体" w:hAnsi="ＭＳ ゴシック"/>
          <w:sz w:val="26"/>
          <w:szCs w:val="26"/>
        </w:rPr>
      </w:pPr>
      <w:r w:rsidRPr="00F65183">
        <w:rPr>
          <w:rFonts w:ascii="HGP教科書体" w:eastAsia="HGP教科書体" w:hAnsi="ＭＳ ゴシック" w:hint="eastAsia"/>
          <w:sz w:val="26"/>
          <w:szCs w:val="26"/>
        </w:rPr>
        <w:t>・</w:t>
      </w:r>
      <w:r w:rsidR="00127C6E">
        <w:rPr>
          <w:rFonts w:ascii="HGP教科書体" w:eastAsia="HGP教科書体" w:hAnsi="ＭＳ ゴシック" w:hint="eastAsia"/>
          <w:sz w:val="26"/>
          <w:szCs w:val="26"/>
        </w:rPr>
        <w:t>店内の表示を見</w:t>
      </w:r>
      <w:r w:rsidR="00122B0C" w:rsidRPr="00F65183">
        <w:rPr>
          <w:rFonts w:ascii="HGP教科書体" w:eastAsia="HGP教科書体" w:hAnsi="ＭＳ ゴシック" w:hint="eastAsia"/>
          <w:sz w:val="26"/>
          <w:szCs w:val="26"/>
        </w:rPr>
        <w:t>たりして</w:t>
      </w:r>
      <w:r w:rsidR="00451871" w:rsidRPr="00F65183">
        <w:rPr>
          <w:rFonts w:ascii="HGP教科書体" w:eastAsia="HGP教科書体" w:hAnsi="ＭＳ ゴシック" w:hint="eastAsia"/>
          <w:sz w:val="26"/>
          <w:szCs w:val="26"/>
        </w:rPr>
        <w:t>，</w:t>
      </w:r>
      <w:r w:rsidR="00127C6E">
        <w:rPr>
          <w:rFonts w:ascii="HGP教科書体" w:eastAsia="HGP教科書体" w:hAnsi="ＭＳ ゴシック" w:hint="eastAsia"/>
          <w:sz w:val="26"/>
          <w:szCs w:val="26"/>
        </w:rPr>
        <w:t>店員に尋ねて欲</w:t>
      </w:r>
      <w:r w:rsidR="00122B0C" w:rsidRPr="00F65183">
        <w:rPr>
          <w:rFonts w:ascii="HGP教科書体" w:eastAsia="HGP教科書体" w:hAnsi="ＭＳ ゴシック" w:hint="eastAsia"/>
          <w:sz w:val="26"/>
          <w:szCs w:val="26"/>
        </w:rPr>
        <w:t>しいものの場所を探す</w:t>
      </w:r>
    </w:p>
    <w:p w:rsidR="00122B0C" w:rsidRPr="00AA3A42" w:rsidRDefault="00B46A2A" w:rsidP="00F512E2">
      <w:pPr>
        <w:pStyle w:val="a9"/>
        <w:ind w:leftChars="0" w:left="360"/>
        <w:rPr>
          <w:rFonts w:ascii="ＭＳ ゴシック" w:eastAsia="ＭＳ ゴシック" w:hAnsi="ＭＳ ゴシック"/>
          <w:sz w:val="24"/>
          <w:szCs w:val="24"/>
        </w:rPr>
      </w:pPr>
      <w:r w:rsidRPr="00B46A2A">
        <w:rPr>
          <w:rFonts w:ascii="ＭＳ ゴシック" w:eastAsia="ＭＳ ゴシック" w:hAnsi="ＭＳ ゴシック"/>
          <w:noProof/>
        </w:rPr>
        <w:pict>
          <v:rect id="_x0000_s1513" style="position:absolute;left:0;text-align:left;margin-left:-28.7pt;margin-top:5.25pt;width:254.35pt;height:32pt;z-index:252177408" stroked="f">
            <v:textbox style="mso-next-textbox:#_x0000_s1513" inset="5.85pt,.7pt,5.85pt,.7pt">
              <w:txbxContent>
                <w:p w:rsidR="00F60AC9" w:rsidRPr="00F65183" w:rsidRDefault="00F60AC9" w:rsidP="00122B0C">
                  <w:pPr>
                    <w:rPr>
                      <w:rFonts w:ascii="HGP教科書体" w:eastAsia="HGP教科書体"/>
                      <w:b/>
                      <w:sz w:val="32"/>
                      <w:szCs w:val="32"/>
                    </w:rPr>
                  </w:pPr>
                  <w:r w:rsidRPr="00F65183">
                    <w:rPr>
                      <w:rFonts w:ascii="HGP教科書体" w:eastAsia="HGP教科書体" w:hint="eastAsia"/>
                      <w:b/>
                      <w:sz w:val="32"/>
                      <w:szCs w:val="32"/>
                    </w:rPr>
                    <w:t>教室活動のねらい</w:t>
                  </w:r>
                </w:p>
              </w:txbxContent>
            </v:textbox>
          </v:rect>
        </w:pict>
      </w:r>
    </w:p>
    <w:p w:rsidR="00935A9B" w:rsidRPr="00AA3A42" w:rsidRDefault="00935A9B" w:rsidP="00F512E2">
      <w:pPr>
        <w:pStyle w:val="a9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:rsidR="00122B0C" w:rsidRPr="00F65183" w:rsidRDefault="00340647" w:rsidP="005D103D">
      <w:pPr>
        <w:rPr>
          <w:rFonts w:ascii="HGP教科書体" w:eastAsia="HGP教科書体" w:hAnsi="ＭＳ ゴシック"/>
          <w:sz w:val="26"/>
          <w:szCs w:val="26"/>
        </w:rPr>
      </w:pPr>
      <w:r w:rsidRPr="00F65183">
        <w:rPr>
          <w:rFonts w:ascii="HGP教科書体" w:eastAsia="HGP教科書体" w:hAnsi="ＭＳ ゴシック" w:hint="eastAsia"/>
          <w:sz w:val="26"/>
          <w:szCs w:val="26"/>
        </w:rPr>
        <w:t>・</w:t>
      </w:r>
      <w:r w:rsidR="00127C6E">
        <w:rPr>
          <w:rFonts w:ascii="HGP教科書体" w:eastAsia="HGP教科書体" w:hAnsi="ＭＳ ゴシック" w:hint="eastAsia"/>
          <w:sz w:val="26"/>
          <w:szCs w:val="26"/>
        </w:rPr>
        <w:t>買いたい物</w:t>
      </w:r>
      <w:r w:rsidR="00122B0C" w:rsidRPr="00F65183">
        <w:rPr>
          <w:rFonts w:ascii="HGP教科書体" w:eastAsia="HGP教科書体" w:hAnsi="ＭＳ ゴシック" w:hint="eastAsia"/>
          <w:sz w:val="26"/>
          <w:szCs w:val="26"/>
        </w:rPr>
        <w:t>がどこにあるか聞くことができる</w:t>
      </w:r>
    </w:p>
    <w:p w:rsidR="00122B0C" w:rsidRDefault="00340647" w:rsidP="005D103D">
      <w:pPr>
        <w:rPr>
          <w:rFonts w:ascii="HGP教科書体" w:eastAsia="HGP教科書体" w:hAnsi="ＭＳ ゴシック"/>
          <w:sz w:val="26"/>
          <w:szCs w:val="26"/>
        </w:rPr>
      </w:pPr>
      <w:r w:rsidRPr="00F65183">
        <w:rPr>
          <w:rFonts w:ascii="HGP教科書体" w:eastAsia="HGP教科書体" w:hAnsi="ＭＳ ゴシック" w:hint="eastAsia"/>
          <w:sz w:val="26"/>
          <w:szCs w:val="26"/>
        </w:rPr>
        <w:t>・</w:t>
      </w:r>
      <w:r w:rsidR="00122B0C" w:rsidRPr="00F65183">
        <w:rPr>
          <w:rFonts w:ascii="HGP教科書体" w:eastAsia="HGP教科書体" w:hAnsi="ＭＳ ゴシック" w:hint="eastAsia"/>
          <w:sz w:val="26"/>
          <w:szCs w:val="26"/>
        </w:rPr>
        <w:t>商品名を言うことができ</w:t>
      </w:r>
      <w:r w:rsidR="00F65183">
        <w:rPr>
          <w:rFonts w:ascii="HGP教科書体" w:eastAsia="HGP教科書体" w:hAnsi="ＭＳ ゴシック" w:hint="eastAsia"/>
          <w:sz w:val="26"/>
          <w:szCs w:val="26"/>
        </w:rPr>
        <w:t>る</w:t>
      </w:r>
    </w:p>
    <w:p w:rsidR="00F65183" w:rsidRDefault="00F65183" w:rsidP="005D103D">
      <w:pPr>
        <w:rPr>
          <w:rFonts w:ascii="ＭＳ ゴシック" w:eastAsia="ＭＳ ゴシック" w:hAnsi="ＭＳ ゴシック"/>
          <w:sz w:val="24"/>
          <w:szCs w:val="24"/>
        </w:rPr>
      </w:pPr>
    </w:p>
    <w:p w:rsidR="00122B0C" w:rsidRPr="00935A9B" w:rsidRDefault="00B46A2A" w:rsidP="00935A9B">
      <w:pPr>
        <w:rPr>
          <w:sz w:val="24"/>
          <w:szCs w:val="24"/>
        </w:rPr>
      </w:pPr>
      <w:r w:rsidRPr="00B46A2A">
        <w:rPr>
          <w:noProof/>
        </w:rPr>
        <w:lastRenderedPageBreak/>
        <w:pict>
          <v:rect id="_x0000_s2013" style="position:absolute;left:0;text-align:left;margin-left:-84.3pt;margin-top:-52pt;width:594.75pt;height:30.35pt;z-index:252577792" stroked="f">
            <v:textbox inset="5.85pt,.7pt,5.85pt,.7pt">
              <w:txbxContent>
                <w:p w:rsidR="00F60AC9" w:rsidRPr="00737181" w:rsidRDefault="00F60AC9" w:rsidP="00127C6E">
                  <w:pPr>
                    <w:ind w:firstLineChars="650" w:firstLine="1577"/>
                    <w:jc w:val="left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>
                    <w:rPr>
                      <w:rFonts w:ascii="HGP教科書体" w:eastAsia="HGP教科書体" w:hint="eastAsia"/>
                      <w:i/>
                      <w:sz w:val="24"/>
                      <w:szCs w:val="24"/>
                    </w:rPr>
                    <w:t>イメージ（いめーじ）をつかむ</w:t>
                  </w:r>
                  <w:r>
                    <w:rPr>
                      <w:rFonts w:ascii="HGP教科書体" w:eastAsia="HGP教科書体" w:hint="eastAsia"/>
                      <w:sz w:val="24"/>
                      <w:szCs w:val="24"/>
                    </w:rPr>
                    <w:t xml:space="preserve">　　　　　　　　　　　　　　　　　　　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（０８</w:t>
                  </w:r>
                  <w:r w:rsidRPr="00737181">
                    <w:rPr>
                      <w:rFonts w:ascii="HGP教科書体" w:eastAsia="HGP教科書体" w:hint="eastAsia"/>
                      <w:sz w:val="20"/>
                      <w:szCs w:val="20"/>
                    </w:rPr>
                    <w:t>）</w:t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ぶっ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物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ぴん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品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こう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購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にゅう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入</w:t>
                        </w:r>
                      </w:rubyBase>
                    </w:ruby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・</w:t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fldChar w:fldCharType="begin"/>
                  </w:r>
                  <w:r w:rsidR="00265E43">
                    <w:rPr>
                      <w:rFonts w:ascii="HGP教科書体" w:eastAsia="HGP教科書体"/>
                      <w:sz w:val="20"/>
                      <w:szCs w:val="20"/>
                    </w:rPr>
                    <w:instrText>EQ \* jc2 \* "Font:HGP教科書体" \* hps16 \o\ad(\s\up 9(</w:instrText>
                  </w:r>
                  <w:r w:rsidRPr="00127C6E">
                    <w:rPr>
                      <w:rFonts w:ascii="HGP教科書体" w:eastAsia="HGP教科書体" w:hint="eastAsia"/>
                      <w:sz w:val="16"/>
                      <w:szCs w:val="20"/>
                    </w:rPr>
                    <w:instrText>さ</w:instrText>
                  </w:r>
                  <w:r w:rsidR="00265E43">
                    <w:rPr>
                      <w:rFonts w:ascii="HGP教科書体" w:eastAsia="HGP教科書体"/>
                      <w:sz w:val="20"/>
                      <w:szCs w:val="20"/>
                    </w:rPr>
                    <w:instrText>),</w:instrTex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instrText>サ</w:instrText>
                  </w:r>
                  <w:r w:rsidR="00265E43">
                    <w:rPr>
                      <w:rFonts w:ascii="HGP教科書体" w:eastAsia="HGP教科書体"/>
                      <w:sz w:val="20"/>
                      <w:szCs w:val="20"/>
                    </w:rPr>
                    <w:instrText>)</w:instrText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fldChar w:fldCharType="end"/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ー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ー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び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ビ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す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ス</w:t>
                        </w:r>
                      </w:rubyBase>
                    </w:ruby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を</w:t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り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利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よう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用</w:t>
                        </w:r>
                      </w:rubyBase>
                    </w:ruby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す</w:t>
                  </w:r>
                  <w:r w:rsidRPr="00737181">
                    <w:rPr>
                      <w:rFonts w:ascii="HGP教科書体" w:eastAsia="HGP教科書体" w:hint="eastAsia"/>
                      <w:sz w:val="20"/>
                      <w:szCs w:val="20"/>
                    </w:rPr>
                    <w:t>る</w:t>
                  </w:r>
                </w:p>
              </w:txbxContent>
            </v:textbox>
          </v:rect>
        </w:pict>
      </w:r>
      <w:r w:rsidRPr="00B46A2A">
        <w:rPr>
          <w:noProof/>
        </w:rPr>
        <w:pict>
          <v:roundrect id="_x0000_s1468" style="position:absolute;left:0;text-align:left;margin-left:-18.2pt;margin-top:-16pt;width:458.4pt;height:45.35pt;z-index:252131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" filled="f" fillcolor="#c6d9f1 [671]" strokecolor="black [3213]" strokeweight="3pt">
            <v:textbox>
              <w:txbxContent>
                <w:p w:rsidR="00F60AC9" w:rsidRPr="00800F25" w:rsidRDefault="00F60AC9" w:rsidP="0088037B">
                  <w:pPr>
                    <w:spacing w:line="60" w:lineRule="auto"/>
                    <w:ind w:leftChars="-200" w:left="-425" w:firstLineChars="100" w:firstLine="404"/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</w:pPr>
                  <w:r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>●</w:t>
                  </w:r>
                  <w:r w:rsidRPr="00800F25"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 xml:space="preserve">　</w:t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542589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かい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買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800F25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もの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物</w:t>
                        </w:r>
                      </w:rubyBase>
                    </w:ruby>
                  </w:r>
                  <w:r w:rsidRPr="00800F25"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>を しよう</w:t>
                  </w:r>
                </w:p>
                <w:p w:rsidR="00F60AC9" w:rsidRPr="00191AE1" w:rsidRDefault="00F60AC9" w:rsidP="00CD77BC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122B0C" w:rsidRPr="00935A9B" w:rsidRDefault="00122B0C" w:rsidP="00935A9B">
      <w:pPr>
        <w:rPr>
          <w:sz w:val="24"/>
          <w:szCs w:val="24"/>
        </w:rPr>
      </w:pPr>
    </w:p>
    <w:p w:rsidR="00122B0C" w:rsidRPr="00935A9B" w:rsidRDefault="00B46A2A" w:rsidP="00935A9B">
      <w:pPr>
        <w:rPr>
          <w:sz w:val="24"/>
          <w:szCs w:val="24"/>
        </w:rPr>
      </w:pPr>
      <w:r w:rsidRPr="00B46A2A">
        <w:rPr>
          <w:rFonts w:ascii="HGP教科書体" w:eastAsia="HGP教科書体" w:hAnsi="HGP教科書体" w:cs="Times New Roman"/>
          <w:noProof/>
          <w:szCs w:val="21"/>
        </w:rPr>
        <w:pict>
          <v:rect id="_x0000_s2020" style="position:absolute;left:0;text-align:left;margin-left:-2.55pt;margin-top:14.5pt;width:343pt;height:192.75pt;z-index:252583936" filled="f">
            <v:stroke dashstyle="1 1" endcap="round"/>
            <v:textbox inset="5.85pt,.7pt,5.85pt,.7pt"/>
          </v:rect>
        </w:pict>
      </w:r>
      <w:r w:rsidR="000E16FB" w:rsidRPr="00ED6DBE">
        <w:rPr>
          <w:rFonts w:ascii="HGP教科書体" w:eastAsia="HGP教科書体" w:hAnsi="HGP教科書体" w:cs="Times New Roman" w:hint="eastAsia"/>
          <w:szCs w:val="21"/>
        </w:rPr>
        <w:t>※1</w:t>
      </w:r>
    </w:p>
    <w:p w:rsidR="00122B0C" w:rsidRPr="00935A9B" w:rsidRDefault="00C10AD0" w:rsidP="00935A9B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w:drawing>
          <wp:anchor distT="0" distB="0" distL="114300" distR="114300" simplePos="0" relativeHeight="25257267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3174</wp:posOffset>
            </wp:positionV>
            <wp:extent cx="4273109" cy="2371725"/>
            <wp:effectExtent l="19050" t="0" r="0" b="0"/>
            <wp:wrapNone/>
            <wp:docPr id="1" name="図 0" descr="1786473070_c3dbf31de6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6473070_c3dbf31de6_z.jpg"/>
                    <pic:cNvPicPr/>
                  </pic:nvPicPr>
                  <pic:blipFill>
                    <a:blip r:embed="rId13" cstate="print">
                      <a:lum bright="26000" contrast="48000"/>
                    </a:blip>
                    <a:srcRect t="13504"/>
                    <a:stretch>
                      <a:fillRect/>
                    </a:stretch>
                  </pic:blipFill>
                  <pic:spPr>
                    <a:xfrm>
                      <a:off x="0" y="0"/>
                      <a:ext cx="4278988" cy="237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B0C" w:rsidRPr="00935A9B" w:rsidRDefault="00122B0C" w:rsidP="00935A9B">
      <w:pPr>
        <w:rPr>
          <w:sz w:val="24"/>
          <w:szCs w:val="24"/>
        </w:rPr>
      </w:pPr>
    </w:p>
    <w:p w:rsidR="00122B0C" w:rsidRPr="00935A9B" w:rsidRDefault="00122B0C" w:rsidP="00935A9B">
      <w:pPr>
        <w:rPr>
          <w:sz w:val="24"/>
          <w:szCs w:val="24"/>
        </w:rPr>
      </w:pPr>
    </w:p>
    <w:p w:rsidR="00122B0C" w:rsidRPr="00935A9B" w:rsidRDefault="00122B0C" w:rsidP="00935A9B">
      <w:pPr>
        <w:rPr>
          <w:sz w:val="24"/>
          <w:szCs w:val="24"/>
        </w:rPr>
      </w:pPr>
    </w:p>
    <w:p w:rsidR="00122B0C" w:rsidRPr="00935A9B" w:rsidRDefault="00122B0C" w:rsidP="00935A9B">
      <w:pPr>
        <w:rPr>
          <w:sz w:val="24"/>
          <w:szCs w:val="24"/>
        </w:rPr>
      </w:pPr>
    </w:p>
    <w:p w:rsidR="00122B0C" w:rsidRPr="00935A9B" w:rsidRDefault="00122B0C" w:rsidP="00935A9B">
      <w:pPr>
        <w:rPr>
          <w:sz w:val="24"/>
          <w:szCs w:val="24"/>
        </w:rPr>
      </w:pPr>
    </w:p>
    <w:p w:rsidR="00122B0C" w:rsidRPr="00935A9B" w:rsidRDefault="00122B0C" w:rsidP="00935A9B">
      <w:pPr>
        <w:rPr>
          <w:sz w:val="24"/>
          <w:szCs w:val="24"/>
        </w:rPr>
      </w:pPr>
    </w:p>
    <w:p w:rsidR="00122B0C" w:rsidRPr="00935A9B" w:rsidRDefault="00122B0C" w:rsidP="00935A9B">
      <w:pPr>
        <w:rPr>
          <w:sz w:val="24"/>
          <w:szCs w:val="24"/>
        </w:rPr>
      </w:pPr>
    </w:p>
    <w:p w:rsidR="00122B0C" w:rsidRPr="00935A9B" w:rsidRDefault="00122B0C" w:rsidP="00935A9B">
      <w:pPr>
        <w:rPr>
          <w:sz w:val="24"/>
          <w:szCs w:val="24"/>
        </w:rPr>
      </w:pPr>
    </w:p>
    <w:p w:rsidR="00122B0C" w:rsidRPr="00935A9B" w:rsidRDefault="00122B0C" w:rsidP="00935A9B">
      <w:pPr>
        <w:rPr>
          <w:sz w:val="24"/>
          <w:szCs w:val="24"/>
        </w:rPr>
      </w:pPr>
    </w:p>
    <w:p w:rsidR="00122B0C" w:rsidRPr="00935A9B" w:rsidRDefault="00B46A2A" w:rsidP="00935A9B">
      <w:pPr>
        <w:rPr>
          <w:sz w:val="24"/>
          <w:szCs w:val="24"/>
        </w:rPr>
      </w:pPr>
      <w:r w:rsidRPr="00B46A2A">
        <w:rPr>
          <w:rFonts w:ascii="HGP教科書体" w:eastAsia="HGP教科書体" w:hAnsi="HGP教科書体" w:cs="Times New Roman"/>
          <w:noProof/>
          <w:szCs w:val="21"/>
        </w:rPr>
        <w:pict>
          <v:rect id="_x0000_s2034" style="position:absolute;left:0;text-align:left;margin-left:100.95pt;margin-top:10.25pt;width:326pt;height:202.5pt;z-index:252599296" filled="f">
            <v:stroke dashstyle="1 1" endcap="round"/>
            <v:textbox inset="5.85pt,.7pt,5.85pt,.7pt"/>
          </v:rect>
        </w:pict>
      </w:r>
      <w:r w:rsidR="00C10AD0">
        <w:rPr>
          <w:noProof/>
          <w:sz w:val="24"/>
          <w:szCs w:val="24"/>
        </w:rPr>
        <w:drawing>
          <wp:anchor distT="0" distB="0" distL="114300" distR="114300" simplePos="0" relativeHeight="2525736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168275</wp:posOffset>
            </wp:positionV>
            <wp:extent cx="4067175" cy="2495550"/>
            <wp:effectExtent l="19050" t="0" r="9525" b="0"/>
            <wp:wrapNone/>
            <wp:docPr id="2" name="図 1" descr="5694616767_0e7dc23715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4616767_0e7dc23715_z.jpg"/>
                    <pic:cNvPicPr/>
                  </pic:nvPicPr>
                  <pic:blipFill>
                    <a:blip r:embed="rId14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B0C" w:rsidRPr="00935A9B" w:rsidRDefault="00B46A2A" w:rsidP="00935A9B">
      <w:pPr>
        <w:rPr>
          <w:sz w:val="24"/>
          <w:szCs w:val="24"/>
        </w:rPr>
      </w:pPr>
      <w:r w:rsidRPr="00B46A2A">
        <w:rPr>
          <w:rFonts w:ascii="HGP教科書体" w:eastAsia="HGP教科書体" w:hAnsi="HGP教科書体" w:cs="Times New Roman"/>
          <w:noProof/>
          <w:szCs w:val="21"/>
        </w:rPr>
        <w:pict>
          <v:rect id="_x0000_s2035" style="position:absolute;left:0;text-align:left;margin-left:112.95pt;margin-top:4pt;width:155.25pt;height:117.75pt;z-index:252600320" filled="f">
            <v:stroke dashstyle="1 1" endcap="round"/>
            <v:textbox inset="5.85pt,.7pt,5.85pt,.7pt"/>
          </v:rect>
        </w:pict>
      </w:r>
      <w:r w:rsidR="00542589">
        <w:rPr>
          <w:rFonts w:ascii="HGP教科書体" w:eastAsia="HGP教科書体" w:hAnsi="HGP教科書体" w:cs="Times New Roman" w:hint="eastAsia"/>
          <w:szCs w:val="21"/>
        </w:rPr>
        <w:t xml:space="preserve">　　　　　　　　　　</w:t>
      </w:r>
      <w:r w:rsidR="000E16FB">
        <w:rPr>
          <w:rFonts w:ascii="HGP教科書体" w:eastAsia="HGP教科書体" w:hAnsi="HGP教科書体" w:cs="Times New Roman" w:hint="eastAsia"/>
          <w:szCs w:val="21"/>
        </w:rPr>
        <w:t xml:space="preserve">　</w:t>
      </w:r>
      <w:r w:rsidR="000E16FB" w:rsidRPr="00ED6DBE">
        <w:rPr>
          <w:rFonts w:ascii="HGP教科書体" w:eastAsia="HGP教科書体" w:hAnsi="HGP教科書体" w:cs="Times New Roman" w:hint="eastAsia"/>
          <w:szCs w:val="21"/>
        </w:rPr>
        <w:t>※2</w:t>
      </w:r>
    </w:p>
    <w:p w:rsidR="00122B0C" w:rsidRPr="000E16FB" w:rsidRDefault="00122B0C" w:rsidP="00935A9B">
      <w:pPr>
        <w:rPr>
          <w:sz w:val="24"/>
          <w:szCs w:val="24"/>
        </w:rPr>
      </w:pPr>
    </w:p>
    <w:p w:rsidR="00122B0C" w:rsidRPr="00935A9B" w:rsidRDefault="00122B0C" w:rsidP="00935A9B">
      <w:pPr>
        <w:rPr>
          <w:sz w:val="24"/>
          <w:szCs w:val="24"/>
        </w:rPr>
      </w:pPr>
    </w:p>
    <w:p w:rsidR="00122B0C" w:rsidRPr="00935A9B" w:rsidRDefault="00122B0C" w:rsidP="00935A9B">
      <w:pPr>
        <w:rPr>
          <w:sz w:val="24"/>
          <w:szCs w:val="24"/>
        </w:rPr>
      </w:pPr>
    </w:p>
    <w:p w:rsidR="00122B0C" w:rsidRPr="00935A9B" w:rsidRDefault="00122B0C" w:rsidP="00935A9B">
      <w:pPr>
        <w:rPr>
          <w:sz w:val="24"/>
          <w:szCs w:val="24"/>
        </w:rPr>
      </w:pPr>
    </w:p>
    <w:p w:rsidR="00122B0C" w:rsidRPr="00935A9B" w:rsidRDefault="00122B0C" w:rsidP="00935A9B">
      <w:pPr>
        <w:rPr>
          <w:sz w:val="24"/>
          <w:szCs w:val="24"/>
        </w:rPr>
      </w:pPr>
    </w:p>
    <w:p w:rsidR="00122B0C" w:rsidRPr="00935A9B" w:rsidRDefault="00122B0C" w:rsidP="00935A9B">
      <w:pPr>
        <w:rPr>
          <w:sz w:val="24"/>
          <w:szCs w:val="24"/>
        </w:rPr>
      </w:pPr>
    </w:p>
    <w:p w:rsidR="00122B0C" w:rsidRPr="00935A9B" w:rsidRDefault="00122B0C" w:rsidP="00935A9B">
      <w:pPr>
        <w:rPr>
          <w:sz w:val="24"/>
          <w:szCs w:val="24"/>
        </w:rPr>
      </w:pPr>
    </w:p>
    <w:p w:rsidR="00122B0C" w:rsidRPr="00935A9B" w:rsidRDefault="00122B0C" w:rsidP="00935A9B">
      <w:pPr>
        <w:rPr>
          <w:sz w:val="24"/>
          <w:szCs w:val="24"/>
        </w:rPr>
      </w:pPr>
    </w:p>
    <w:p w:rsidR="00122B0C" w:rsidRPr="00935A9B" w:rsidRDefault="00122B0C" w:rsidP="00935A9B">
      <w:pPr>
        <w:rPr>
          <w:sz w:val="24"/>
          <w:szCs w:val="24"/>
        </w:rPr>
      </w:pPr>
    </w:p>
    <w:p w:rsidR="00122B0C" w:rsidRPr="00935A9B" w:rsidRDefault="00B46A2A" w:rsidP="00935A9B">
      <w:pPr>
        <w:rPr>
          <w:sz w:val="24"/>
          <w:szCs w:val="24"/>
        </w:rPr>
      </w:pPr>
      <w:r w:rsidRPr="00B46A2A">
        <w:rPr>
          <w:rFonts w:ascii="HGP教科書体" w:eastAsia="HGP教科書体" w:hAnsi="HGP教科書体" w:cs="Times New Roman"/>
          <w:noProof/>
          <w:szCs w:val="21"/>
        </w:rPr>
        <w:pict>
          <v:rect id="_x0000_s2036" style="position:absolute;left:0;text-align:left;margin-left:-2.55pt;margin-top:15.75pt;width:181.5pt;height:168pt;z-index:252601344" filled="f">
            <v:stroke dashstyle="1 1" endcap="round"/>
            <v:textbox inset="5.85pt,.7pt,5.85pt,.7pt"/>
          </v:rect>
        </w:pict>
      </w:r>
      <w:r w:rsidR="000E16FB" w:rsidRPr="00ED6DBE">
        <w:rPr>
          <w:rFonts w:ascii="HGP教科書体" w:eastAsia="HGP教科書体" w:hAnsi="HGP教科書体" w:cs="Times New Roman" w:hint="eastAsia"/>
          <w:szCs w:val="21"/>
        </w:rPr>
        <w:t>※</w:t>
      </w:r>
      <w:r w:rsidR="000E16FB">
        <w:rPr>
          <w:rFonts w:ascii="HGP教科書体" w:eastAsia="HGP教科書体" w:hAnsi="HGP教科書体" w:cs="Times New Roman" w:hint="eastAsia"/>
          <w:szCs w:val="21"/>
        </w:rPr>
        <w:t>3</w:t>
      </w:r>
    </w:p>
    <w:p w:rsidR="00122B0C" w:rsidRDefault="00C10AD0" w:rsidP="00935A9B">
      <w:pPr>
        <w:rPr>
          <w:rFonts w:ascii="HGP教科書体" w:eastAsia="HGP教科書体"/>
          <w:szCs w:val="21"/>
        </w:rPr>
      </w:pPr>
      <w:r>
        <w:rPr>
          <w:rFonts w:ascii="HGP教科書体" w:eastAsia="HGP教科書体" w:hint="eastAsia"/>
          <w:noProof/>
          <w:szCs w:val="21"/>
        </w:rPr>
        <w:drawing>
          <wp:anchor distT="0" distB="0" distL="114300" distR="114300" simplePos="0" relativeHeight="252574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222500" cy="2035810"/>
            <wp:effectExtent l="19050" t="0" r="6350" b="0"/>
            <wp:wrapNone/>
            <wp:docPr id="3" name="図 2" descr="511976065_d1bc62af3d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1976065_d1bc62af3d_z.jpg"/>
                    <pic:cNvPicPr/>
                  </pic:nvPicPr>
                  <pic:blipFill>
                    <a:blip r:embed="rId15" cstate="print">
                      <a:lum bright="5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AD0" w:rsidRPr="00935A9B" w:rsidRDefault="00C10AD0" w:rsidP="00935A9B">
      <w:pPr>
        <w:rPr>
          <w:sz w:val="24"/>
          <w:szCs w:val="24"/>
        </w:rPr>
      </w:pPr>
    </w:p>
    <w:p w:rsidR="00122B0C" w:rsidRPr="00935A9B" w:rsidRDefault="00122B0C" w:rsidP="00935A9B">
      <w:pPr>
        <w:rPr>
          <w:sz w:val="24"/>
          <w:szCs w:val="24"/>
        </w:rPr>
      </w:pPr>
    </w:p>
    <w:p w:rsidR="00122B0C" w:rsidRPr="00935A9B" w:rsidRDefault="00122B0C" w:rsidP="00935A9B">
      <w:pPr>
        <w:rPr>
          <w:sz w:val="24"/>
          <w:szCs w:val="24"/>
        </w:rPr>
      </w:pPr>
    </w:p>
    <w:p w:rsidR="00122B0C" w:rsidRPr="00935A9B" w:rsidRDefault="00122B0C" w:rsidP="00935A9B">
      <w:pPr>
        <w:rPr>
          <w:sz w:val="24"/>
          <w:szCs w:val="24"/>
        </w:rPr>
      </w:pPr>
    </w:p>
    <w:p w:rsidR="00122B0C" w:rsidRDefault="00122B0C" w:rsidP="00935A9B">
      <w:pPr>
        <w:rPr>
          <w:sz w:val="24"/>
          <w:szCs w:val="24"/>
        </w:rPr>
      </w:pPr>
    </w:p>
    <w:p w:rsidR="00B60EEA" w:rsidRDefault="00B60EEA" w:rsidP="00935A9B">
      <w:pPr>
        <w:rPr>
          <w:sz w:val="24"/>
          <w:szCs w:val="24"/>
        </w:rPr>
      </w:pPr>
    </w:p>
    <w:p w:rsidR="00B60EEA" w:rsidRDefault="00B60EEA" w:rsidP="00935A9B">
      <w:pPr>
        <w:rPr>
          <w:sz w:val="24"/>
          <w:szCs w:val="24"/>
        </w:rPr>
      </w:pPr>
    </w:p>
    <w:p w:rsidR="00C10AD0" w:rsidRDefault="00C10AD0" w:rsidP="00B60EEA">
      <w:pPr>
        <w:spacing w:line="0" w:lineRule="atLeast"/>
        <w:ind w:leftChars="1698" w:left="3614" w:right="197" w:hangingChars="2" w:hanging="4"/>
        <w:jc w:val="right"/>
        <w:rPr>
          <w:rFonts w:ascii="HGP教科書体" w:eastAsia="HGP教科書体" w:hAnsi="HGP教科書体" w:cs="Times New Roman"/>
          <w:szCs w:val="21"/>
        </w:rPr>
      </w:pPr>
    </w:p>
    <w:p w:rsidR="00C10AD0" w:rsidRPr="005B1FEA" w:rsidRDefault="00B46A2A" w:rsidP="00B60EEA">
      <w:pPr>
        <w:wordWrap w:val="0"/>
        <w:spacing w:line="0" w:lineRule="atLeast"/>
        <w:ind w:leftChars="100" w:left="213" w:right="63" w:firstLineChars="1615" w:firstLine="3918"/>
        <w:jc w:val="right"/>
        <w:rPr>
          <w:rFonts w:ascii="HGP教科書体" w:eastAsia="HGP教科書体" w:hAnsi="HGP教科書体" w:cs="Times New Roman"/>
          <w:szCs w:val="21"/>
        </w:rPr>
      </w:pPr>
      <w:r w:rsidRPr="00B46A2A">
        <w:rPr>
          <w:noProof/>
          <w:sz w:val="24"/>
          <w:szCs w:val="24"/>
        </w:rPr>
        <w:pict>
          <v:rect id="_x0000_s2038" style="position:absolute;left:0;text-align:left;margin-left:-7.8pt;margin-top:7.9pt;width:474pt;height:40.5pt;z-index:252602368" stroked="f">
            <v:textbox style="mso-next-textbox:#_x0000_s2038" inset="5.85pt,.7pt,5.85pt,.7pt">
              <w:txbxContent>
                <w:p w:rsidR="00B60EEA" w:rsidRPr="00B60EEA" w:rsidRDefault="00B60EEA" w:rsidP="00B60EEA">
                  <w:pPr>
                    <w:spacing w:line="0" w:lineRule="atLeast"/>
                    <w:ind w:right="197"/>
                    <w:jc w:val="left"/>
                    <w:rPr>
                      <w:rFonts w:ascii="HGP教科書体" w:eastAsia="HGP教科書体" w:hAnsi="HGP教科書体" w:cs="Times New Roman"/>
                      <w:sz w:val="20"/>
                      <w:szCs w:val="20"/>
                    </w:rPr>
                  </w:pPr>
                  <w:r w:rsidRPr="00B60EEA">
                    <w:rPr>
                      <w:rFonts w:ascii="HGP教科書体" w:eastAsia="HGP教科書体" w:hAnsi="HGP教科書体" w:cs="Times New Roman" w:hint="eastAsia"/>
                      <w:sz w:val="20"/>
                      <w:szCs w:val="20"/>
                    </w:rPr>
                    <w:t xml:space="preserve">※1　Supermarket Sales | </w:t>
                  </w:r>
                  <w:proofErr w:type="spellStart"/>
                  <w:r w:rsidRPr="00B60EEA">
                    <w:rPr>
                      <w:rFonts w:ascii="HGP教科書体" w:eastAsia="HGP教科書体" w:hAnsi="HGP教科書体" w:cs="Times New Roman" w:hint="eastAsia"/>
                      <w:sz w:val="20"/>
                      <w:szCs w:val="20"/>
                    </w:rPr>
                    <w:t>Flickr</w:t>
                  </w:r>
                  <w:proofErr w:type="spellEnd"/>
                  <w:r w:rsidRPr="00B60EEA">
                    <w:rPr>
                      <w:rFonts w:ascii="HGP教科書体" w:eastAsia="HGP教科書体" w:hAnsi="HGP教科書体" w:cs="Times New Roman" w:hint="eastAsia"/>
                      <w:sz w:val="20"/>
                      <w:szCs w:val="20"/>
                    </w:rPr>
                    <w:t xml:space="preserve"> - Photo Sharing!　</w:t>
                  </w:r>
                  <w:r>
                    <w:rPr>
                      <w:rFonts w:ascii="HGP教科書体" w:eastAsia="HGP教科書体" w:hAnsi="HGP教科書体" w:cs="Times New Roman" w:hint="eastAsia"/>
                      <w:sz w:val="20"/>
                      <w:szCs w:val="20"/>
                    </w:rPr>
                    <w:t xml:space="preserve">  </w:t>
                  </w:r>
                  <w:r w:rsidRPr="00B60EEA">
                    <w:rPr>
                      <w:rFonts w:ascii="HGP教科書体" w:eastAsia="HGP教科書体" w:hAnsi="HGP教科書体" w:cs="Times New Roman" w:hint="eastAsia"/>
                      <w:sz w:val="20"/>
                      <w:szCs w:val="20"/>
                    </w:rPr>
                    <w:t>http://www.flickr.com/photos/bycolley/1786473070/</w:t>
                  </w:r>
                </w:p>
                <w:p w:rsidR="00B60EEA" w:rsidRPr="00B60EEA" w:rsidRDefault="00B60EEA" w:rsidP="00B60EEA">
                  <w:pPr>
                    <w:spacing w:line="0" w:lineRule="atLeast"/>
                    <w:ind w:right="63"/>
                    <w:jc w:val="left"/>
                    <w:rPr>
                      <w:rFonts w:ascii="HGP教科書体" w:eastAsia="HGP教科書体" w:hAnsi="HGP教科書体" w:cs="Times New Roman"/>
                      <w:sz w:val="20"/>
                      <w:szCs w:val="20"/>
                    </w:rPr>
                  </w:pPr>
                  <w:r w:rsidRPr="00B60EEA">
                    <w:rPr>
                      <w:rFonts w:ascii="HGP教科書体" w:eastAsia="HGP教科書体" w:hAnsi="HGP教科書体" w:cs="Times New Roman" w:hint="eastAsia"/>
                      <w:sz w:val="20"/>
                      <w:szCs w:val="20"/>
                    </w:rPr>
                    <w:t xml:space="preserve">※2　Supermarket in Japan | </w:t>
                  </w:r>
                  <w:proofErr w:type="spellStart"/>
                  <w:r w:rsidRPr="00B60EEA">
                    <w:rPr>
                      <w:rFonts w:ascii="HGP教科書体" w:eastAsia="HGP教科書体" w:hAnsi="HGP教科書体" w:cs="Times New Roman" w:hint="eastAsia"/>
                      <w:sz w:val="20"/>
                      <w:szCs w:val="20"/>
                    </w:rPr>
                    <w:t>Flickr</w:t>
                  </w:r>
                  <w:proofErr w:type="spellEnd"/>
                  <w:r w:rsidRPr="00B60EEA">
                    <w:rPr>
                      <w:rFonts w:ascii="HGP教科書体" w:eastAsia="HGP教科書体" w:hAnsi="HGP教科書体" w:cs="Times New Roman" w:hint="eastAsia"/>
                      <w:sz w:val="20"/>
                      <w:szCs w:val="20"/>
                    </w:rPr>
                    <w:t xml:space="preserve"> - Photo Sharing!　http://www.flickr.com/photos/tamaiyuya/5694616767/</w:t>
                  </w:r>
                </w:p>
                <w:p w:rsidR="00B60EEA" w:rsidRPr="00B60EEA" w:rsidRDefault="00B60EEA" w:rsidP="00B60EEA">
                  <w:pPr>
                    <w:spacing w:line="0" w:lineRule="atLeast"/>
                    <w:ind w:left="203" w:hangingChars="100" w:hanging="203"/>
                    <w:jc w:val="left"/>
                    <w:rPr>
                      <w:rFonts w:ascii="HGP教科書体" w:eastAsia="HGP教科書体" w:hAnsi="HGP教科書体" w:cs="Times New Roman"/>
                      <w:sz w:val="20"/>
                      <w:szCs w:val="20"/>
                    </w:rPr>
                  </w:pPr>
                  <w:r w:rsidRPr="00B60EEA">
                    <w:rPr>
                      <w:rFonts w:ascii="HGP教科書体" w:eastAsia="HGP教科書体" w:hAnsi="HGP教科書体" w:cs="Times New Roman" w:hint="eastAsia"/>
                      <w:sz w:val="20"/>
                      <w:szCs w:val="20"/>
                    </w:rPr>
                    <w:t xml:space="preserve">※3　Nagano supermarket | </w:t>
                  </w:r>
                  <w:proofErr w:type="spellStart"/>
                  <w:r w:rsidRPr="00B60EEA">
                    <w:rPr>
                      <w:rFonts w:ascii="HGP教科書体" w:eastAsia="HGP教科書体" w:hAnsi="HGP教科書体" w:cs="Times New Roman" w:hint="eastAsia"/>
                      <w:sz w:val="20"/>
                      <w:szCs w:val="20"/>
                    </w:rPr>
                    <w:t>Flickr</w:t>
                  </w:r>
                  <w:proofErr w:type="spellEnd"/>
                  <w:r w:rsidRPr="00B60EEA">
                    <w:rPr>
                      <w:rFonts w:ascii="HGP教科書体" w:eastAsia="HGP教科書体" w:hAnsi="HGP教科書体" w:cs="Times New Roman" w:hint="eastAsia"/>
                      <w:sz w:val="20"/>
                      <w:szCs w:val="20"/>
                    </w:rPr>
                    <w:t xml:space="preserve"> - Photo Sharing!　</w:t>
                  </w:r>
                  <w:r>
                    <w:rPr>
                      <w:rFonts w:ascii="HGP教科書体" w:eastAsia="HGP教科書体" w:hAnsi="HGP教科書体" w:cs="Times New Roman" w:hint="eastAsia"/>
                      <w:sz w:val="20"/>
                      <w:szCs w:val="20"/>
                    </w:rPr>
                    <w:t xml:space="preserve"> </w:t>
                  </w:r>
                  <w:r w:rsidRPr="00B60EEA">
                    <w:rPr>
                      <w:rFonts w:ascii="HGP教科書体" w:eastAsia="HGP教科書体" w:hAnsi="HGP教科書体" w:cs="Times New Roman" w:hint="eastAsia"/>
                      <w:sz w:val="20"/>
                      <w:szCs w:val="20"/>
                    </w:rPr>
                    <w:t>http://www.flickr.com/photos/frozenjames/511976065/</w:t>
                  </w:r>
                </w:p>
                <w:p w:rsidR="00B60EEA" w:rsidRPr="00B60EEA" w:rsidRDefault="00B60EEA" w:rsidP="00B60EEA">
                  <w:pPr>
                    <w:spacing w:line="0" w:lineRule="atLeast"/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10AD0" w:rsidRPr="005B1FEA" w:rsidRDefault="00C10AD0" w:rsidP="00B60EEA">
      <w:pPr>
        <w:spacing w:line="0" w:lineRule="atLeast"/>
        <w:ind w:left="213" w:hangingChars="100" w:hanging="213"/>
        <w:jc w:val="right"/>
        <w:rPr>
          <w:rFonts w:ascii="HGP教科書体" w:eastAsia="HGP教科書体" w:hAnsi="HGP教科書体" w:cs="Times New Roman"/>
          <w:szCs w:val="21"/>
        </w:rPr>
      </w:pPr>
    </w:p>
    <w:p w:rsidR="00122B0C" w:rsidRDefault="00B46A2A" w:rsidP="00935A9B">
      <w:r>
        <w:rPr>
          <w:noProof/>
        </w:rPr>
        <w:lastRenderedPageBreak/>
        <w:pict>
          <v:rect id="_x0000_s2014" style="position:absolute;left:0;text-align:left;margin-left:-85.05pt;margin-top:-55pt;width:594.75pt;height:30.35pt;z-index:252578816" stroked="f">
            <v:textbox inset="5.85pt,.7pt,5.85pt,.7pt">
              <w:txbxContent>
                <w:p w:rsidR="00F60AC9" w:rsidRPr="00737181" w:rsidRDefault="00F60AC9" w:rsidP="00127C6E">
                  <w:pPr>
                    <w:ind w:firstLineChars="650" w:firstLine="1577"/>
                    <w:jc w:val="left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>
                    <w:rPr>
                      <w:rFonts w:ascii="HGP教科書体" w:eastAsia="HGP教科書体" w:hint="eastAsia"/>
                      <w:i/>
                      <w:sz w:val="24"/>
                      <w:szCs w:val="24"/>
                    </w:rPr>
                    <w:t>体験（たいけん）・行動（こうどう）する</w:t>
                  </w:r>
                  <w:r>
                    <w:rPr>
                      <w:rFonts w:ascii="HGP教科書体" w:eastAsia="HGP教科書体" w:hint="eastAsia"/>
                      <w:sz w:val="24"/>
                      <w:szCs w:val="24"/>
                    </w:rPr>
                    <w:t xml:space="preserve">　　　　　　　　　　　　　　　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（０８</w:t>
                  </w:r>
                  <w:r w:rsidRPr="00737181">
                    <w:rPr>
                      <w:rFonts w:ascii="HGP教科書体" w:eastAsia="HGP教科書体" w:hint="eastAsia"/>
                      <w:sz w:val="20"/>
                      <w:szCs w:val="20"/>
                    </w:rPr>
                    <w:t>）</w:t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ぶっ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物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ぴん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品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こう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購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にゅう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入</w:t>
                        </w:r>
                      </w:rubyBase>
                    </w:ruby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・</w:t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さ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サ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ー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ー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び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ビ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す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ス</w:t>
                        </w:r>
                      </w:rubyBase>
                    </w:ruby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を</w:t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り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利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よう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用</w:t>
                        </w:r>
                      </w:rubyBase>
                    </w:ruby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す</w:t>
                  </w:r>
                  <w:r w:rsidRPr="00737181">
                    <w:rPr>
                      <w:rFonts w:ascii="HGP教科書体" w:eastAsia="HGP教科書体" w:hint="eastAsia"/>
                      <w:sz w:val="20"/>
                      <w:szCs w:val="20"/>
                    </w:rPr>
                    <w:t>る</w:t>
                  </w:r>
                </w:p>
              </w:txbxContent>
            </v:textbox>
          </v:rect>
        </w:pict>
      </w:r>
      <w:r>
        <w:rPr>
          <w:noProof/>
        </w:rPr>
        <w:pict>
          <v:roundrect id="角丸四角形 55" o:spid="_x0000_s1470" style="position:absolute;left:0;text-align:left;margin-left:-19.65pt;margin-top:-19.75pt;width:464.9pt;height:45.35pt;z-index:2521333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" filled="f" fillcolor="#c6d9f1 [671]" strokecolor="black [3213]" strokeweight="3pt">
            <v:textbox>
              <w:txbxContent>
                <w:p w:rsidR="00F60AC9" w:rsidRPr="00800F25" w:rsidRDefault="00F60AC9" w:rsidP="00CD77BC">
                  <w:pPr>
                    <w:spacing w:line="0" w:lineRule="atLeast"/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</w:pPr>
                  <w:r w:rsidRPr="00800F25"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 xml:space="preserve">■　</w:t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800F25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かつ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活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800F25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どう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動</w:t>
                        </w:r>
                      </w:rubyBase>
                    </w:ruby>
                  </w:r>
                  <w:r w:rsidRPr="00800F25"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>１－</w:t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800F25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てん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店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800F25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いん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員</w:t>
                        </w:r>
                      </w:rubyBase>
                    </w:ruby>
                  </w:r>
                  <w:r w:rsidRPr="00800F25"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>さんに</w:t>
                  </w:r>
                  <w:r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 xml:space="preserve">　</w:t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800F25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き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聞</w:t>
                        </w:r>
                      </w:rubyBase>
                    </w:ruby>
                  </w:r>
                  <w:r w:rsidRPr="00800F25"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>いてみよう</w:t>
                  </w:r>
                </w:p>
              </w:txbxContent>
            </v:textbox>
          </v:roundrect>
        </w:pict>
      </w:r>
    </w:p>
    <w:p w:rsidR="00122B0C" w:rsidRDefault="00122B0C" w:rsidP="00935A9B"/>
    <w:p w:rsidR="00122B0C" w:rsidRPr="006D0709" w:rsidRDefault="00122B0C" w:rsidP="00935A9B"/>
    <w:p w:rsidR="00800F25" w:rsidRPr="00572A0B" w:rsidRDefault="000A11FA" w:rsidP="00935A9B">
      <w:pPr>
        <w:rPr>
          <w:b/>
          <w:u w:val="single"/>
        </w:rPr>
      </w:pPr>
      <w:r w:rsidRPr="00572A0B">
        <w:rPr>
          <w:rFonts w:ascii="HGP教科書体" w:eastAsia="HGP教科書体" w:hAnsi="ＭＳ ゴシック" w:hint="eastAsia"/>
          <w:b/>
          <w:sz w:val="28"/>
          <w:szCs w:val="28"/>
          <w:u w:val="single"/>
        </w:rPr>
        <w:t>（１）会話例１　　「</w:t>
      </w:r>
      <w:r w:rsidR="00B46A2A" w:rsidRPr="00572A0B">
        <w:rPr>
          <w:rFonts w:ascii="HGP教科書体" w:eastAsia="HGP教科書体" w:hAnsi="ＭＳ ゴシック"/>
          <w:b/>
          <w:sz w:val="28"/>
          <w:szCs w:val="28"/>
          <w:u w:val="single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0A11FA" w:rsidRPr="00572A0B">
              <w:rPr>
                <w:rFonts w:ascii="HGP教科書体" w:eastAsia="HGP教科書体" w:hAnsi="ＭＳ ゴシック"/>
                <w:b/>
                <w:sz w:val="14"/>
                <w:szCs w:val="28"/>
                <w:u w:val="single"/>
              </w:rPr>
              <w:t>ぎゅう</w:t>
            </w:r>
          </w:rt>
          <w:rubyBase>
            <w:r w:rsidR="000A11FA" w:rsidRPr="00572A0B">
              <w:rPr>
                <w:rFonts w:ascii="HGP教科書体" w:eastAsia="HGP教科書体" w:hAnsi="ＭＳ ゴシック"/>
                <w:b/>
                <w:sz w:val="28"/>
                <w:szCs w:val="28"/>
                <w:u w:val="single"/>
              </w:rPr>
              <w:t>牛</w:t>
            </w:r>
          </w:rubyBase>
        </w:ruby>
      </w:r>
      <w:r w:rsidR="00B46A2A" w:rsidRPr="00572A0B">
        <w:rPr>
          <w:rFonts w:ascii="HGP教科書体" w:eastAsia="HGP教科書体" w:hAnsi="ＭＳ ゴシック"/>
          <w:b/>
          <w:sz w:val="28"/>
          <w:szCs w:val="28"/>
          <w:u w:val="single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0A11FA" w:rsidRPr="00572A0B">
              <w:rPr>
                <w:rFonts w:ascii="HGP教科書体" w:eastAsia="HGP教科書体" w:hAnsi="ＭＳ ゴシック"/>
                <w:b/>
                <w:sz w:val="14"/>
                <w:szCs w:val="28"/>
                <w:u w:val="single"/>
              </w:rPr>
              <w:t>にゅう</w:t>
            </w:r>
          </w:rt>
          <w:rubyBase>
            <w:r w:rsidR="000A11FA" w:rsidRPr="00572A0B">
              <w:rPr>
                <w:rFonts w:ascii="HGP教科書体" w:eastAsia="HGP教科書体" w:hAnsi="ＭＳ ゴシック"/>
                <w:b/>
                <w:sz w:val="28"/>
                <w:szCs w:val="28"/>
                <w:u w:val="single"/>
              </w:rPr>
              <w:t>乳</w:t>
            </w:r>
          </w:rubyBase>
        </w:ruby>
      </w:r>
      <w:r w:rsidRPr="00572A0B">
        <w:rPr>
          <w:rFonts w:ascii="HGP教科書体" w:eastAsia="HGP教科書体" w:hAnsi="ＭＳ ゴシック" w:hint="eastAsia"/>
          <w:b/>
          <w:sz w:val="28"/>
          <w:szCs w:val="28"/>
          <w:u w:val="single"/>
        </w:rPr>
        <w:t>は</w:t>
      </w:r>
      <w:r w:rsidR="005D6C41" w:rsidRPr="00572A0B">
        <w:rPr>
          <w:rFonts w:ascii="HGP教科書体" w:eastAsia="HGP教科書体" w:hAnsi="ＭＳ ゴシック" w:hint="eastAsia"/>
          <w:b/>
          <w:sz w:val="28"/>
          <w:szCs w:val="28"/>
          <w:u w:val="single"/>
        </w:rPr>
        <w:t xml:space="preserve">　</w:t>
      </w:r>
      <w:r w:rsidRPr="00572A0B">
        <w:rPr>
          <w:rFonts w:ascii="HGP教科書体" w:eastAsia="HGP教科書体" w:hAnsi="ＭＳ ゴシック" w:hint="eastAsia"/>
          <w:b/>
          <w:sz w:val="28"/>
          <w:szCs w:val="28"/>
          <w:u w:val="single"/>
        </w:rPr>
        <w:t>どこですか」</w:t>
      </w:r>
    </w:p>
    <w:p w:rsidR="00122B0C" w:rsidRPr="00800F25" w:rsidRDefault="00B46A2A" w:rsidP="00935A9B">
      <w:pPr>
        <w:rPr>
          <w:rFonts w:ascii="HGP教科書体" w:eastAsia="HGP教科書体" w:hAnsi="ＭＳ ゴシック"/>
          <w:sz w:val="28"/>
          <w:szCs w:val="28"/>
        </w:rPr>
      </w:pPr>
      <w:r w:rsidRPr="00B46A2A">
        <w:rPr>
          <w:noProof/>
        </w:rPr>
        <w:pict>
          <v:rect id="_x0000_s2010" style="position:absolute;left:0;text-align:left;margin-left:-9.3pt;margin-top:3pt;width:397.5pt;height:186.75pt;z-index:252575744" filled="f" strokecolor="black [3213]" strokeweight=".5pt">
            <v:textbox inset="5.85pt,.7pt,5.85pt,.7pt"/>
          </v:rect>
        </w:pict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がく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学</w:t>
            </w:r>
          </w:rubyBase>
        </w:ruby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しゅう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習</w:t>
            </w:r>
          </w:rubyBase>
        </w:ruby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しゃ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者</w:t>
            </w:r>
          </w:rubyBase>
        </w:ruby>
      </w:r>
      <w:r w:rsidR="004075CB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283EE1" w:rsidRPr="00800F25">
        <w:rPr>
          <w:rFonts w:ascii="HGP教科書体" w:eastAsia="HGP教科書体" w:hAnsi="ＭＳ ゴシック" w:hint="eastAsia"/>
          <w:sz w:val="28"/>
          <w:szCs w:val="28"/>
        </w:rPr>
        <w:t>：</w:t>
      </w:r>
      <w:r w:rsidR="004075CB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283EE1" w:rsidRPr="00800F25">
        <w:rPr>
          <w:rFonts w:ascii="HGP教科書体" w:eastAsia="HGP教科書体" w:hAnsi="ＭＳ ゴシック" w:hint="eastAsia"/>
          <w:sz w:val="28"/>
          <w:szCs w:val="28"/>
        </w:rPr>
        <w:t>あのう，すみません。</w:t>
      </w:r>
    </w:p>
    <w:p w:rsidR="00122B0C" w:rsidRPr="00800F25" w:rsidRDefault="00B46A2A" w:rsidP="00935A9B">
      <w:pPr>
        <w:rPr>
          <w:rFonts w:ascii="HGP教科書体" w:eastAsia="HGP教科書体" w:hAnsi="ＭＳ ゴシック"/>
          <w:sz w:val="28"/>
          <w:szCs w:val="28"/>
        </w:rPr>
      </w:pP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てん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店</w:t>
            </w:r>
          </w:rubyBase>
        </w:ruby>
      </w:r>
      <w:r w:rsidR="004075CB">
        <w:rPr>
          <w:rFonts w:ascii="HGP教科書体" w:eastAsia="HGP教科書体" w:hAnsi="ＭＳ ゴシック" w:hint="eastAsia"/>
          <w:sz w:val="28"/>
          <w:szCs w:val="28"/>
        </w:rPr>
        <w:t xml:space="preserve">　 </w:t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いん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員</w:t>
            </w:r>
          </w:rubyBase>
        </w:ruby>
      </w:r>
      <w:r w:rsidR="004075CB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283EE1" w:rsidRPr="00800F25">
        <w:rPr>
          <w:rFonts w:ascii="HGP教科書体" w:eastAsia="HGP教科書体" w:hAnsi="ＭＳ ゴシック" w:hint="eastAsia"/>
          <w:sz w:val="28"/>
          <w:szCs w:val="28"/>
        </w:rPr>
        <w:t>：</w:t>
      </w:r>
      <w:r w:rsidR="004075CB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283EE1" w:rsidRPr="00800F25">
        <w:rPr>
          <w:rFonts w:ascii="HGP教科書体" w:eastAsia="HGP教科書体" w:hAnsi="ＭＳ ゴシック" w:hint="eastAsia"/>
          <w:sz w:val="28"/>
          <w:szCs w:val="28"/>
        </w:rPr>
        <w:t>はい。</w:t>
      </w:r>
    </w:p>
    <w:p w:rsidR="00122B0C" w:rsidRPr="00800F25" w:rsidRDefault="00B46A2A" w:rsidP="00935A9B">
      <w:pPr>
        <w:rPr>
          <w:rFonts w:ascii="HGP教科書体" w:eastAsia="HGP教科書体" w:hAnsi="ＭＳ ゴシック"/>
          <w:sz w:val="28"/>
          <w:szCs w:val="28"/>
        </w:rPr>
      </w:pP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がく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学</w:t>
            </w:r>
          </w:rubyBase>
        </w:ruby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しゅう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習</w:t>
            </w:r>
          </w:rubyBase>
        </w:ruby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しゃ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者</w:t>
            </w:r>
          </w:rubyBase>
        </w:ruby>
      </w:r>
      <w:r w:rsidR="004075CB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283EE1" w:rsidRPr="00800F25">
        <w:rPr>
          <w:rFonts w:ascii="HGP教科書体" w:eastAsia="HGP教科書体" w:hAnsi="ＭＳ ゴシック" w:hint="eastAsia"/>
          <w:sz w:val="28"/>
          <w:szCs w:val="28"/>
        </w:rPr>
        <w:t>：</w:t>
      </w:r>
      <w:r w:rsidR="00340647" w:rsidRPr="00800F25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283EE1" w:rsidRPr="00800F25">
        <w:rPr>
          <w:rFonts w:ascii="HGP教科書体" w:eastAsia="HGP教科書体" w:hAnsi="ＭＳ ゴシック" w:hint="eastAsia"/>
          <w:sz w:val="28"/>
          <w:szCs w:val="28"/>
        </w:rPr>
        <w:t>○○</w:t>
      </w:r>
      <w:r w:rsidR="004075CB" w:rsidRPr="00800F25">
        <w:rPr>
          <w:rFonts w:ascii="HGP教科書体" w:eastAsia="HGP教科書体" w:hAnsi="ＭＳ ゴシック" w:hint="eastAsia"/>
          <w:sz w:val="28"/>
          <w:szCs w:val="28"/>
        </w:rPr>
        <w:t>（</w:t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ぎゅう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牛</w:t>
            </w:r>
          </w:rubyBase>
        </w:ruby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にゅう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乳</w:t>
            </w:r>
          </w:rubyBase>
        </w:ruby>
      </w:r>
      <w:r w:rsidR="00283EE1" w:rsidRPr="00800F25">
        <w:rPr>
          <w:rFonts w:ascii="HGP教科書体" w:eastAsia="HGP教科書体" w:hAnsi="ＭＳ ゴシック" w:hint="eastAsia"/>
          <w:sz w:val="28"/>
          <w:szCs w:val="28"/>
        </w:rPr>
        <w:t>）</w:t>
      </w:r>
      <w:r w:rsidR="00201D4F">
        <w:rPr>
          <w:rFonts w:ascii="HGP教科書体" w:eastAsia="HGP教科書体" w:hAnsi="ＭＳ ゴシック" w:hint="eastAsia"/>
          <w:sz w:val="28"/>
          <w:szCs w:val="28"/>
        </w:rPr>
        <w:t xml:space="preserve"> </w:t>
      </w:r>
      <w:r w:rsidR="00283EE1" w:rsidRPr="00800F25">
        <w:rPr>
          <w:rFonts w:ascii="HGP教科書体" w:eastAsia="HGP教科書体" w:hAnsi="ＭＳ ゴシック" w:hint="eastAsia"/>
          <w:sz w:val="28"/>
          <w:szCs w:val="28"/>
        </w:rPr>
        <w:t>どこですか。</w:t>
      </w:r>
    </w:p>
    <w:p w:rsidR="00935A9B" w:rsidRPr="00800F25" w:rsidRDefault="00B46A2A" w:rsidP="00935A9B">
      <w:pPr>
        <w:rPr>
          <w:rFonts w:ascii="HGP教科書体" w:eastAsia="HGP教科書体" w:hAnsi="ＭＳ ゴシック"/>
          <w:sz w:val="28"/>
          <w:szCs w:val="28"/>
        </w:rPr>
      </w:pP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てん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店</w:t>
            </w:r>
          </w:rubyBase>
        </w:ruby>
      </w:r>
      <w:r w:rsidR="004075CB">
        <w:rPr>
          <w:rFonts w:ascii="HGP教科書体" w:eastAsia="HGP教科書体" w:hAnsi="ＭＳ ゴシック" w:hint="eastAsia"/>
          <w:sz w:val="28"/>
          <w:szCs w:val="28"/>
        </w:rPr>
        <w:t xml:space="preserve">　 </w:t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いん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員</w:t>
            </w:r>
          </w:rubyBase>
        </w:ruby>
      </w:r>
      <w:r w:rsidR="004075CB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4075CB" w:rsidRPr="00800F25">
        <w:rPr>
          <w:rFonts w:ascii="HGP教科書体" w:eastAsia="HGP教科書体" w:hAnsi="ＭＳ ゴシック" w:hint="eastAsia"/>
          <w:sz w:val="28"/>
          <w:szCs w:val="28"/>
        </w:rPr>
        <w:t>：</w:t>
      </w:r>
      <w:r w:rsidR="00340647" w:rsidRPr="00800F25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4075CB" w:rsidRPr="00800F25">
        <w:rPr>
          <w:rFonts w:ascii="HGP教科書体" w:eastAsia="HGP教科書体" w:hAnsi="ＭＳ ゴシック" w:hint="eastAsia"/>
          <w:sz w:val="28"/>
          <w:szCs w:val="28"/>
        </w:rPr>
        <w:t>○○（</w:t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ぎゅう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牛</w:t>
            </w:r>
          </w:rubyBase>
        </w:ruby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にゅう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乳</w:t>
            </w:r>
          </w:rubyBase>
        </w:ruby>
      </w:r>
      <w:r w:rsidR="00283EE1" w:rsidRPr="00800F25">
        <w:rPr>
          <w:rFonts w:ascii="HGP教科書体" w:eastAsia="HGP教科書体" w:hAnsi="ＭＳ ゴシック" w:hint="eastAsia"/>
          <w:sz w:val="28"/>
          <w:szCs w:val="28"/>
        </w:rPr>
        <w:t>）</w:t>
      </w:r>
      <w:r w:rsidR="00122B0C" w:rsidRPr="00800F25">
        <w:rPr>
          <w:rFonts w:ascii="HGP教科書体" w:eastAsia="HGP教科書体" w:hAnsi="ＭＳ ゴシック" w:hint="eastAsia"/>
          <w:sz w:val="28"/>
          <w:szCs w:val="28"/>
        </w:rPr>
        <w:t>は</w:t>
      </w:r>
      <w:r w:rsidR="005D6C41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122B0C" w:rsidRPr="00800F25">
        <w:rPr>
          <w:rFonts w:ascii="HGP教科書体" w:eastAsia="HGP教科書体" w:hAnsi="ＭＳ ゴシック" w:hint="eastAsia"/>
          <w:sz w:val="28"/>
          <w:szCs w:val="28"/>
        </w:rPr>
        <w:t>あちらです。</w:t>
      </w:r>
    </w:p>
    <w:p w:rsidR="00122B0C" w:rsidRPr="00800F25" w:rsidRDefault="00B46A2A" w:rsidP="00935A9B">
      <w:pPr>
        <w:rPr>
          <w:rFonts w:ascii="HGP教科書体" w:eastAsia="HGP教科書体" w:hAnsi="ＭＳ ゴシック"/>
          <w:sz w:val="28"/>
          <w:szCs w:val="28"/>
        </w:rPr>
      </w:pP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がく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学</w:t>
            </w:r>
          </w:rubyBase>
        </w:ruby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しゅう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習</w:t>
            </w:r>
          </w:rubyBase>
        </w:ruby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しゃ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者</w:t>
            </w:r>
          </w:rubyBase>
        </w:ruby>
      </w:r>
      <w:r w:rsidR="004075CB">
        <w:rPr>
          <w:rFonts w:ascii="HGP教科書体" w:eastAsia="HGP教科書体" w:hAnsi="ＭＳ ゴシック" w:hint="eastAsia"/>
          <w:sz w:val="28"/>
          <w:szCs w:val="28"/>
        </w:rPr>
        <w:t xml:space="preserve"> </w:t>
      </w:r>
      <w:r w:rsidR="00122B0C" w:rsidRPr="00800F25">
        <w:rPr>
          <w:rFonts w:ascii="HGP教科書体" w:eastAsia="HGP教科書体" w:hAnsi="ＭＳ ゴシック" w:hint="eastAsia"/>
          <w:sz w:val="28"/>
          <w:szCs w:val="28"/>
        </w:rPr>
        <w:t>：</w:t>
      </w:r>
      <w:r w:rsidR="004075CB">
        <w:rPr>
          <w:rFonts w:ascii="HGP教科書体" w:eastAsia="HGP教科書体" w:hAnsi="ＭＳ ゴシック" w:hint="eastAsia"/>
          <w:sz w:val="28"/>
          <w:szCs w:val="28"/>
        </w:rPr>
        <w:t xml:space="preserve"> </w:t>
      </w:r>
      <w:r w:rsidR="00122B0C" w:rsidRPr="00800F25">
        <w:rPr>
          <w:rFonts w:ascii="HGP教科書体" w:eastAsia="HGP教科書体" w:hAnsi="ＭＳ ゴシック" w:hint="eastAsia"/>
          <w:sz w:val="28"/>
          <w:szCs w:val="28"/>
        </w:rPr>
        <w:t>ああ，そうですか。どうも</w:t>
      </w:r>
      <w:r w:rsidR="005D6C41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122B0C" w:rsidRPr="00800F25">
        <w:rPr>
          <w:rFonts w:ascii="HGP教科書体" w:eastAsia="HGP教科書体" w:hAnsi="ＭＳ ゴシック" w:hint="eastAsia"/>
          <w:sz w:val="28"/>
          <w:szCs w:val="28"/>
        </w:rPr>
        <w:t>ありがとう。</w:t>
      </w:r>
    </w:p>
    <w:p w:rsidR="002D1C05" w:rsidRDefault="002D1C05" w:rsidP="00935A9B"/>
    <w:p w:rsidR="00122B0C" w:rsidRDefault="00122B0C" w:rsidP="00935A9B"/>
    <w:p w:rsidR="00122B0C" w:rsidRPr="00A6557A" w:rsidRDefault="00122B0C" w:rsidP="00935A9B"/>
    <w:p w:rsidR="00122B0C" w:rsidRPr="00572A0B" w:rsidRDefault="000A11FA" w:rsidP="00935A9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572A0B">
        <w:rPr>
          <w:rFonts w:ascii="HGP教科書体" w:eastAsia="HGP教科書体" w:hAnsi="ＭＳ ゴシック" w:hint="eastAsia"/>
          <w:b/>
          <w:sz w:val="28"/>
          <w:szCs w:val="28"/>
          <w:u w:val="single"/>
        </w:rPr>
        <w:t>（２）会話例２</w:t>
      </w:r>
      <w:r w:rsidR="00127C6E" w:rsidRPr="00572A0B">
        <w:rPr>
          <w:rFonts w:ascii="HGP教科書体" w:eastAsia="HGP教科書体" w:hAnsi="ＭＳ ゴシック" w:hint="eastAsia"/>
          <w:b/>
          <w:sz w:val="28"/>
          <w:szCs w:val="28"/>
          <w:u w:val="single"/>
        </w:rPr>
        <w:t xml:space="preserve">　</w:t>
      </w:r>
      <w:r w:rsidRPr="00572A0B">
        <w:rPr>
          <w:rFonts w:ascii="HGP教科書体" w:eastAsia="HGP教科書体" w:hAnsi="ＭＳ ゴシック" w:hint="eastAsia"/>
          <w:b/>
          <w:sz w:val="28"/>
          <w:szCs w:val="28"/>
          <w:u w:val="single"/>
        </w:rPr>
        <w:t>「すみません，みかんは</w:t>
      </w:r>
      <w:r w:rsidR="005D6C41" w:rsidRPr="00572A0B">
        <w:rPr>
          <w:rFonts w:ascii="HGP教科書体" w:eastAsia="HGP教科書体" w:hAnsi="ＭＳ ゴシック" w:hint="eastAsia"/>
          <w:b/>
          <w:sz w:val="28"/>
          <w:szCs w:val="28"/>
          <w:u w:val="single"/>
        </w:rPr>
        <w:t xml:space="preserve">　</w:t>
      </w:r>
      <w:r w:rsidRPr="00572A0B">
        <w:rPr>
          <w:rFonts w:ascii="HGP教科書体" w:eastAsia="HGP教科書体" w:hAnsi="ＭＳ ゴシック" w:hint="eastAsia"/>
          <w:b/>
          <w:sz w:val="28"/>
          <w:szCs w:val="28"/>
          <w:u w:val="single"/>
        </w:rPr>
        <w:t>ありますか」</w:t>
      </w:r>
    </w:p>
    <w:p w:rsidR="00122B0C" w:rsidRPr="004075CB" w:rsidRDefault="00B46A2A" w:rsidP="00935A9B">
      <w:pPr>
        <w:rPr>
          <w:rFonts w:ascii="HGP教科書体" w:eastAsia="HGP教科書体" w:hAnsi="ＭＳ ゴシック"/>
          <w:sz w:val="28"/>
          <w:szCs w:val="28"/>
        </w:rPr>
      </w:pPr>
      <w:r w:rsidRPr="00B46A2A">
        <w:rPr>
          <w:noProof/>
        </w:rPr>
        <w:pict>
          <v:rect id="_x0000_s2011" style="position:absolute;left:0;text-align:left;margin-left:-9.3pt;margin-top:4pt;width:397.5pt;height:186.75pt;z-index:252576768" filled="f" strokecolor="black [3213]" strokeweight=".5pt">
            <v:textbox inset="5.85pt,.7pt,5.85pt,.7pt"/>
          </v:rect>
        </w:pict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がく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学</w:t>
            </w:r>
          </w:rubyBase>
        </w:ruby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しゅう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習</w:t>
            </w:r>
          </w:rubyBase>
        </w:ruby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しゃ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者</w:t>
            </w:r>
          </w:rubyBase>
        </w:ruby>
      </w:r>
      <w:r w:rsidR="003A1E61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283EE1" w:rsidRPr="004075CB">
        <w:rPr>
          <w:rFonts w:ascii="HGP教科書体" w:eastAsia="HGP教科書体" w:hAnsi="ＭＳ ゴシック" w:hint="eastAsia"/>
          <w:sz w:val="28"/>
          <w:szCs w:val="28"/>
        </w:rPr>
        <w:t>：</w:t>
      </w:r>
      <w:r w:rsidR="004075CB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283EE1" w:rsidRPr="004075CB">
        <w:rPr>
          <w:rFonts w:ascii="HGP教科書体" w:eastAsia="HGP教科書体" w:hAnsi="ＭＳ ゴシック" w:hint="eastAsia"/>
          <w:sz w:val="28"/>
          <w:szCs w:val="28"/>
        </w:rPr>
        <w:t>すみません，○○（りんご）</w:t>
      </w:r>
      <w:r w:rsidR="00BA48B7" w:rsidRPr="004075CB">
        <w:rPr>
          <w:rFonts w:ascii="HGP教科書体" w:eastAsia="HGP教科書体" w:hAnsi="ＭＳ ゴシック" w:hint="eastAsia"/>
          <w:sz w:val="28"/>
          <w:szCs w:val="28"/>
        </w:rPr>
        <w:t xml:space="preserve"> </w:t>
      </w:r>
      <w:r w:rsidR="00283EE1" w:rsidRPr="004075CB">
        <w:rPr>
          <w:rFonts w:ascii="HGP教科書体" w:eastAsia="HGP教科書体" w:hAnsi="ＭＳ ゴシック" w:hint="eastAsia"/>
          <w:sz w:val="28"/>
          <w:szCs w:val="28"/>
        </w:rPr>
        <w:t>ありますか。</w:t>
      </w:r>
    </w:p>
    <w:p w:rsidR="00122B0C" w:rsidRPr="004075CB" w:rsidRDefault="00B46A2A" w:rsidP="00935A9B">
      <w:pPr>
        <w:rPr>
          <w:rFonts w:ascii="HGP教科書体" w:eastAsia="HGP教科書体" w:hAnsi="ＭＳ ゴシック"/>
          <w:sz w:val="28"/>
          <w:szCs w:val="28"/>
        </w:rPr>
      </w:pP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てん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店</w:t>
            </w:r>
          </w:rubyBase>
        </w:ruby>
      </w:r>
      <w:r w:rsidR="00122B0C" w:rsidRPr="004075CB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340647" w:rsidRPr="004075CB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いん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員</w:t>
            </w:r>
          </w:rubyBase>
        </w:ruby>
      </w:r>
      <w:r w:rsidR="004075CB">
        <w:rPr>
          <w:rFonts w:ascii="HGP教科書体" w:eastAsia="HGP教科書体" w:hAnsi="ＭＳ ゴシック" w:hint="eastAsia"/>
          <w:sz w:val="28"/>
          <w:szCs w:val="28"/>
        </w:rPr>
        <w:t xml:space="preserve"> </w:t>
      </w:r>
      <w:r w:rsidR="00283EE1" w:rsidRPr="004075CB">
        <w:rPr>
          <w:rFonts w:ascii="HGP教科書体" w:eastAsia="HGP教科書体" w:hAnsi="ＭＳ ゴシック" w:hint="eastAsia"/>
          <w:sz w:val="28"/>
          <w:szCs w:val="28"/>
        </w:rPr>
        <w:t>：</w:t>
      </w:r>
      <w:r w:rsidR="004075CB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もう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申</w:t>
            </w:r>
          </w:rubyBase>
        </w:ruby>
      </w:r>
      <w:r w:rsidR="004075CB">
        <w:rPr>
          <w:rFonts w:ascii="HGP教科書体" w:eastAsia="HGP教科書体" w:hAnsi="ＭＳ ゴシック"/>
          <w:sz w:val="28"/>
          <w:szCs w:val="28"/>
        </w:rPr>
        <w:t>し</w:t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わけ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訳</w:t>
            </w:r>
          </w:rubyBase>
        </w:ruby>
      </w:r>
      <w:r w:rsidR="005D6C41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283EE1" w:rsidRPr="004075CB">
        <w:rPr>
          <w:rFonts w:ascii="HGP教科書体" w:eastAsia="HGP教科書体" w:hAnsi="ＭＳ ゴシック" w:hint="eastAsia"/>
          <w:sz w:val="28"/>
          <w:szCs w:val="28"/>
        </w:rPr>
        <w:t>ありません</w:t>
      </w:r>
      <w:r w:rsidR="004075CB" w:rsidRPr="004075CB">
        <w:rPr>
          <w:rFonts w:ascii="HGP教科書体" w:eastAsia="HGP教科書体" w:hAnsi="ＭＳ ゴシック" w:hint="eastAsia"/>
          <w:sz w:val="28"/>
          <w:szCs w:val="28"/>
        </w:rPr>
        <w:t>。</w:t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きょう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今日</w:t>
            </w:r>
          </w:rubyBase>
        </w:ruby>
      </w:r>
      <w:r w:rsidR="00283EE1" w:rsidRPr="004075CB">
        <w:rPr>
          <w:rFonts w:ascii="HGP教科書体" w:eastAsia="HGP教科書体" w:hAnsi="ＭＳ ゴシック" w:hint="eastAsia"/>
          <w:sz w:val="28"/>
          <w:szCs w:val="28"/>
        </w:rPr>
        <w:t>は</w:t>
      </w:r>
      <w:r w:rsidR="005D6C41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う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売</w:t>
            </w:r>
          </w:rubyBase>
        </w:ruby>
      </w:r>
      <w:r w:rsidR="004075CB">
        <w:rPr>
          <w:rFonts w:ascii="HGP教科書体" w:eastAsia="HGP教科書体" w:hAnsi="ＭＳ ゴシック"/>
          <w:sz w:val="28"/>
          <w:szCs w:val="28"/>
        </w:rPr>
        <w:t>り</w:t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き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切</w:t>
            </w:r>
          </w:rubyBase>
        </w:ruby>
      </w:r>
      <w:r w:rsidR="004075CB" w:rsidRPr="004075CB">
        <w:rPr>
          <w:rFonts w:ascii="HGP教科書体" w:eastAsia="HGP教科書体" w:hAnsi="ＭＳ ゴシック" w:hint="eastAsia"/>
          <w:sz w:val="28"/>
          <w:szCs w:val="28"/>
        </w:rPr>
        <w:t>れて</w:t>
      </w:r>
      <w:r w:rsidR="00283EE1" w:rsidRPr="004075CB">
        <w:rPr>
          <w:rFonts w:ascii="HGP教科書体" w:eastAsia="HGP教科書体" w:hAnsi="ＭＳ ゴシック" w:hint="eastAsia"/>
          <w:sz w:val="28"/>
          <w:szCs w:val="28"/>
        </w:rPr>
        <w:t>しまったんです。</w:t>
      </w:r>
    </w:p>
    <w:p w:rsidR="00122B0C" w:rsidRPr="004075CB" w:rsidRDefault="00B46A2A" w:rsidP="00935A9B">
      <w:pPr>
        <w:rPr>
          <w:rFonts w:ascii="HGP教科書体" w:eastAsia="HGP教科書体" w:hAnsi="ＭＳ ゴシック"/>
          <w:sz w:val="28"/>
          <w:szCs w:val="28"/>
        </w:rPr>
      </w:pP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がく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学</w:t>
            </w:r>
          </w:rubyBase>
        </w:ruby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しゅう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習</w:t>
            </w:r>
          </w:rubyBase>
        </w:ruby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しゃ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者</w:t>
            </w:r>
          </w:rubyBase>
        </w:ruby>
      </w:r>
      <w:r w:rsidR="004075CB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283EE1" w:rsidRPr="004075CB">
        <w:rPr>
          <w:rFonts w:ascii="HGP教科書体" w:eastAsia="HGP教科書体" w:hAnsi="ＭＳ ゴシック" w:hint="eastAsia"/>
          <w:sz w:val="28"/>
          <w:szCs w:val="28"/>
        </w:rPr>
        <w:t>：</w:t>
      </w:r>
      <w:r w:rsidR="004075CB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283EE1" w:rsidRPr="004075CB">
        <w:rPr>
          <w:rFonts w:ascii="HGP教科書体" w:eastAsia="HGP教科書体" w:hAnsi="ＭＳ ゴシック" w:hint="eastAsia"/>
          <w:sz w:val="28"/>
          <w:szCs w:val="28"/>
        </w:rPr>
        <w:t>そうですか。</w:t>
      </w:r>
      <w:r w:rsidR="00122B0C" w:rsidRPr="004075CB">
        <w:rPr>
          <w:rFonts w:ascii="HGP教科書体" w:eastAsia="HGP教科書体" w:hAnsi="ＭＳ ゴシック" w:hint="eastAsia"/>
          <w:sz w:val="28"/>
          <w:szCs w:val="28"/>
        </w:rPr>
        <w:t>じゃ，△△（みかん）は</w:t>
      </w:r>
      <w:r w:rsidR="005D6C41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122B0C" w:rsidRPr="004075CB">
        <w:rPr>
          <w:rFonts w:ascii="HGP教科書体" w:eastAsia="HGP教科書体" w:hAnsi="ＭＳ ゴシック" w:hint="eastAsia"/>
          <w:sz w:val="28"/>
          <w:szCs w:val="28"/>
        </w:rPr>
        <w:t>ありますか。</w:t>
      </w:r>
    </w:p>
    <w:p w:rsidR="00122B0C" w:rsidRPr="004075CB" w:rsidRDefault="00B46A2A" w:rsidP="00935A9B">
      <w:pPr>
        <w:rPr>
          <w:rFonts w:ascii="HGP教科書体" w:eastAsia="HGP教科書体" w:hAnsi="ＭＳ ゴシック"/>
          <w:sz w:val="28"/>
          <w:szCs w:val="28"/>
        </w:rPr>
      </w:pP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てん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店</w:t>
            </w:r>
          </w:rubyBase>
        </w:ruby>
      </w:r>
      <w:r w:rsidR="00122B0C" w:rsidRPr="004075CB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340647" w:rsidRPr="004075CB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いん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員</w:t>
            </w:r>
          </w:rubyBase>
        </w:ruby>
      </w:r>
      <w:r w:rsidR="004075CB">
        <w:rPr>
          <w:rFonts w:ascii="HGP教科書体" w:eastAsia="HGP教科書体" w:hAnsi="ＭＳ ゴシック" w:hint="eastAsia"/>
          <w:sz w:val="28"/>
          <w:szCs w:val="28"/>
        </w:rPr>
        <w:t xml:space="preserve"> </w:t>
      </w:r>
      <w:r w:rsidR="00283EE1" w:rsidRPr="004075CB">
        <w:rPr>
          <w:rFonts w:ascii="HGP教科書体" w:eastAsia="HGP教科書体" w:hAnsi="ＭＳ ゴシック" w:hint="eastAsia"/>
          <w:sz w:val="28"/>
          <w:szCs w:val="28"/>
        </w:rPr>
        <w:t>：</w:t>
      </w:r>
      <w:r w:rsidR="004075CB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283EE1" w:rsidRPr="004075CB">
        <w:rPr>
          <w:rFonts w:ascii="HGP教科書体" w:eastAsia="HGP教科書体" w:hAnsi="ＭＳ ゴシック" w:hint="eastAsia"/>
          <w:sz w:val="28"/>
          <w:szCs w:val="28"/>
        </w:rPr>
        <w:t>こちらに</w:t>
      </w:r>
      <w:r w:rsidR="005D6C41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283EE1" w:rsidRPr="004075CB">
        <w:rPr>
          <w:rFonts w:ascii="HGP教科書体" w:eastAsia="HGP教科書体" w:hAnsi="ＭＳ ゴシック" w:hint="eastAsia"/>
          <w:sz w:val="28"/>
          <w:szCs w:val="28"/>
        </w:rPr>
        <w:t>ございます。</w:t>
      </w:r>
    </w:p>
    <w:p w:rsidR="00122B0C" w:rsidRPr="00935A9B" w:rsidRDefault="00B46A2A" w:rsidP="00935A9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がく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学</w:t>
            </w:r>
          </w:rubyBase>
        </w:ruby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しゅう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習</w:t>
            </w:r>
          </w:rubyBase>
        </w:ruby>
      </w:r>
      <w:r>
        <w:rPr>
          <w:rFonts w:ascii="HGP教科書体" w:eastAsia="HGP教科書体" w:hAnsi="ＭＳ ゴシック"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075CB" w:rsidRPr="004075CB">
              <w:rPr>
                <w:rFonts w:ascii="HGP教科書体" w:eastAsia="HGP教科書体" w:hAnsi="ＭＳ ゴシック"/>
                <w:sz w:val="14"/>
                <w:szCs w:val="28"/>
              </w:rPr>
              <w:t>しゃ</w:t>
            </w:r>
          </w:rt>
          <w:rubyBase>
            <w:r w:rsidR="004075CB">
              <w:rPr>
                <w:rFonts w:ascii="HGP教科書体" w:eastAsia="HGP教科書体" w:hAnsi="ＭＳ ゴシック"/>
                <w:sz w:val="28"/>
                <w:szCs w:val="28"/>
              </w:rPr>
              <w:t>者</w:t>
            </w:r>
          </w:rubyBase>
        </w:ruby>
      </w:r>
      <w:r w:rsidR="004075CB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283EE1" w:rsidRPr="004075CB">
        <w:rPr>
          <w:rFonts w:ascii="HGP教科書体" w:eastAsia="HGP教科書体" w:hAnsi="ＭＳ ゴシック" w:hint="eastAsia"/>
          <w:sz w:val="28"/>
          <w:szCs w:val="28"/>
        </w:rPr>
        <w:t>：</w:t>
      </w:r>
      <w:r w:rsidR="004075CB">
        <w:rPr>
          <w:rFonts w:ascii="HGP教科書体" w:eastAsia="HGP教科書体" w:hAnsi="ＭＳ ゴシック" w:hint="eastAsia"/>
          <w:sz w:val="28"/>
          <w:szCs w:val="28"/>
        </w:rPr>
        <w:t xml:space="preserve">　</w:t>
      </w:r>
      <w:r w:rsidR="00122B0C" w:rsidRPr="004075CB">
        <w:rPr>
          <w:rFonts w:ascii="HGP教科書体" w:eastAsia="HGP教科書体" w:hAnsi="ＭＳ ゴシック" w:hint="eastAsia"/>
          <w:sz w:val="28"/>
          <w:szCs w:val="28"/>
        </w:rPr>
        <w:t>どうも。</w:t>
      </w:r>
    </w:p>
    <w:p w:rsidR="00122B0C" w:rsidRDefault="00122B0C" w:rsidP="00935A9B">
      <w:pPr>
        <w:rPr>
          <w:rFonts w:ascii="ＭＳ ゴシック" w:eastAsia="ＭＳ ゴシック" w:hAnsi="ＭＳ ゴシック"/>
          <w:sz w:val="24"/>
          <w:szCs w:val="24"/>
        </w:rPr>
      </w:pPr>
    </w:p>
    <w:p w:rsidR="003A1E61" w:rsidRDefault="003A1E61" w:rsidP="00935A9B">
      <w:pPr>
        <w:rPr>
          <w:rFonts w:ascii="ＭＳ ゴシック" w:eastAsia="ＭＳ ゴシック" w:hAnsi="ＭＳ ゴシック"/>
          <w:sz w:val="24"/>
          <w:szCs w:val="24"/>
        </w:rPr>
      </w:pPr>
    </w:p>
    <w:p w:rsidR="002D1C05" w:rsidRDefault="002D1C05" w:rsidP="00935A9B"/>
    <w:p w:rsidR="000A11FA" w:rsidRDefault="000A11FA" w:rsidP="00935A9B"/>
    <w:p w:rsidR="00127C6E" w:rsidRDefault="00127C6E" w:rsidP="00935A9B"/>
    <w:p w:rsidR="00572A0B" w:rsidRDefault="00572A0B" w:rsidP="00935A9B"/>
    <w:p w:rsidR="00572A0B" w:rsidRDefault="00572A0B" w:rsidP="00935A9B"/>
    <w:p w:rsidR="002D1C05" w:rsidRDefault="00B46A2A" w:rsidP="002D1C05">
      <w:r>
        <w:rPr>
          <w:noProof/>
        </w:rPr>
        <w:pict>
          <v:roundrect id="角丸四角形 61" o:spid="_x0000_s1475" style="position:absolute;left:0;text-align:left;margin-left:-.65pt;margin-top:2.65pt;width:425.2pt;height:36.85pt;z-index:2521384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" filled="f" fillcolor="#c6d9f1 [671]" strokecolor="black [3213]" strokeweight="1.5pt">
            <v:stroke dashstyle="1 1"/>
            <v:textbox>
              <w:txbxContent>
                <w:p w:rsidR="00F60AC9" w:rsidRPr="003A1E61" w:rsidRDefault="00F60AC9" w:rsidP="00CD77BC">
                  <w:pPr>
                    <w:spacing w:line="0" w:lineRule="atLeast"/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</w:rPr>
                  </w:pPr>
                  <w:r w:rsidRPr="003A1E61">
                    <w:rPr>
                      <w:rFonts w:ascii="HGP教科書体" w:eastAsia="HGP教科書体" w:hAnsi="ＭＳ ゴシック" w:hint="eastAsia"/>
                      <w:b/>
                      <w:sz w:val="28"/>
                      <w:szCs w:val="28"/>
                    </w:rPr>
                    <w:t xml:space="preserve">○　</w:t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8"/>
                        <w:hpsBaseText w:val="28"/>
                        <w:lid w:val="ja-JP"/>
                      </w:rubyPr>
                      <w:rt>
                        <w:r w:rsidR="00F60AC9" w:rsidRPr="003A1E61">
                          <w:rPr>
                            <w:rFonts w:ascii="HGP教科書体" w:eastAsia="HGP教科書体" w:hAnsi="ＭＳ ゴシック"/>
                            <w:b/>
                            <w:sz w:val="14"/>
                            <w:szCs w:val="28"/>
                          </w:rPr>
                          <w:t>はな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28"/>
                            <w:szCs w:val="28"/>
                          </w:rPr>
                          <w:t>話</w:t>
                        </w:r>
                      </w:rubyBase>
                    </w:ruby>
                  </w:r>
                  <w:r w:rsidRPr="003A1E61">
                    <w:rPr>
                      <w:rFonts w:ascii="HGP教科書体" w:eastAsia="HGP教科書体" w:hAnsi="ＭＳ ゴシック" w:hint="eastAsia"/>
                      <w:b/>
                      <w:sz w:val="28"/>
                      <w:szCs w:val="28"/>
                    </w:rPr>
                    <w:t>してみよう（</w:t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B17DD8">
                          <w:rPr>
                            <w:rFonts w:ascii="HGP教科書体" w:eastAsia="HGP教科書体" w:hAnsi="ＭＳ ゴシック"/>
                            <w:b/>
                            <w:sz w:val="14"/>
                            <w:szCs w:val="28"/>
                          </w:rPr>
                          <w:t>ろ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28"/>
                            <w:szCs w:val="28"/>
                          </w:rPr>
                          <w:t>ロ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B17DD8">
                          <w:rPr>
                            <w:rFonts w:ascii="HGP教科書体" w:eastAsia="HGP教科書体" w:hAnsi="ＭＳ ゴシック"/>
                            <w:b/>
                            <w:sz w:val="14"/>
                            <w:szCs w:val="28"/>
                          </w:rPr>
                          <w:t>ー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28"/>
                            <w:szCs w:val="28"/>
                          </w:rPr>
                          <w:t>ー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B17DD8">
                          <w:rPr>
                            <w:rFonts w:ascii="HGP教科書体" w:eastAsia="HGP教科書体" w:hAnsi="ＭＳ ゴシック"/>
                            <w:b/>
                            <w:sz w:val="14"/>
                            <w:szCs w:val="28"/>
                          </w:rPr>
                          <w:t>る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28"/>
                            <w:szCs w:val="28"/>
                          </w:rPr>
                          <w:t>ル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B17DD8">
                          <w:rPr>
                            <w:rFonts w:ascii="HGP教科書体" w:eastAsia="HGP教科書体" w:hAnsi="ＭＳ ゴシック"/>
                            <w:b/>
                            <w:sz w:val="14"/>
                            <w:szCs w:val="28"/>
                          </w:rPr>
                          <w:t>ぷ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28"/>
                            <w:szCs w:val="28"/>
                          </w:rPr>
                          <w:t>プ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B17DD8">
                          <w:rPr>
                            <w:rFonts w:ascii="HGP教科書体" w:eastAsia="HGP教科書体" w:hAnsi="ＭＳ ゴシック"/>
                            <w:b/>
                            <w:sz w:val="14"/>
                            <w:szCs w:val="28"/>
                          </w:rPr>
                          <w:t>れ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28"/>
                            <w:szCs w:val="28"/>
                          </w:rPr>
                          <w:t>レ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B17DD8">
                          <w:rPr>
                            <w:rFonts w:ascii="HGP教科書体" w:eastAsia="HGP教科書体" w:hAnsi="ＭＳ ゴシック"/>
                            <w:b/>
                            <w:sz w:val="14"/>
                            <w:szCs w:val="28"/>
                          </w:rPr>
                          <w:t>い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28"/>
                            <w:szCs w:val="28"/>
                          </w:rPr>
                          <w:t>イ</w:t>
                        </w:r>
                      </w:rubyBase>
                    </w:ruby>
                  </w:r>
                  <w:r w:rsidRPr="003A1E61">
                    <w:rPr>
                      <w:rFonts w:ascii="HGP教科書体" w:eastAsia="HGP教科書体" w:hAnsi="ＭＳ ゴシック" w:hint="eastAsia"/>
                      <w:b/>
                      <w:sz w:val="28"/>
                      <w:szCs w:val="28"/>
                    </w:rPr>
                    <w:t>）</w:t>
                  </w:r>
                </w:p>
              </w:txbxContent>
            </v:textbox>
          </v:roundrect>
        </w:pict>
      </w:r>
    </w:p>
    <w:p w:rsidR="00122B0C" w:rsidRDefault="00122B0C" w:rsidP="002D1C05"/>
    <w:p w:rsidR="00122B0C" w:rsidRDefault="00B46A2A" w:rsidP="002D1C05">
      <w:r>
        <w:rPr>
          <w:noProof/>
        </w:rPr>
        <w:pict>
          <v:roundrect id="_x0000_s1476" style="position:absolute;left:0;text-align:left;margin-left:-.45pt;margin-top:11.15pt;width:399pt;height:42pt;z-index:2521395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" filled="f" fillcolor="white [3201]" stroked="f" strokecolor="black [3213]" strokeweight="1.5pt">
            <v:stroke dashstyle="1 1" endcap="round"/>
            <v:textbox style="mso-next-textbox:#_x0000_s1476">
              <w:txbxContent>
                <w:p w:rsidR="00F60AC9" w:rsidRPr="00572A0B" w:rsidRDefault="00F60AC9" w:rsidP="00122B0C">
                  <w:pPr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  <w:u w:val="single"/>
                    </w:rPr>
                  </w:pPr>
                  <w:r w:rsidRPr="00572A0B">
                    <w:rPr>
                      <w:rFonts w:ascii="HGP教科書体" w:eastAsia="HGP教科書体" w:hAnsi="ＭＳ ゴシック" w:hint="eastAsia"/>
                      <w:b/>
                      <w:sz w:val="28"/>
                      <w:szCs w:val="28"/>
                      <w:u w:val="single"/>
                    </w:rPr>
                    <w:t>（１）</w:t>
                  </w:r>
                  <w:r w:rsidR="00B46A2A" w:rsidRPr="00572A0B"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14"/>
                            <w:szCs w:val="28"/>
                            <w:u w:val="single"/>
                          </w:rPr>
                          <w:t>ろ</w:t>
                        </w:r>
                      </w:rt>
                      <w:rubyBase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28"/>
                            <w:szCs w:val="28"/>
                            <w:u w:val="single"/>
                          </w:rPr>
                          <w:t>ロ</w:t>
                        </w:r>
                      </w:rubyBase>
                    </w:ruby>
                  </w:r>
                  <w:r w:rsidR="00B46A2A" w:rsidRPr="00572A0B"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14"/>
                            <w:szCs w:val="28"/>
                            <w:u w:val="single"/>
                          </w:rPr>
                          <w:t>ー</w:t>
                        </w:r>
                      </w:rt>
                      <w:rubyBase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28"/>
                            <w:szCs w:val="28"/>
                            <w:u w:val="single"/>
                          </w:rPr>
                          <w:t>ー</w:t>
                        </w:r>
                      </w:rubyBase>
                    </w:ruby>
                  </w:r>
                  <w:r w:rsidR="00B46A2A" w:rsidRPr="00572A0B"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14"/>
                            <w:szCs w:val="28"/>
                            <w:u w:val="single"/>
                          </w:rPr>
                          <w:t>る</w:t>
                        </w:r>
                      </w:rt>
                      <w:rubyBase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28"/>
                            <w:szCs w:val="28"/>
                            <w:u w:val="single"/>
                          </w:rPr>
                          <w:t>ル</w:t>
                        </w:r>
                      </w:rubyBase>
                    </w:ruby>
                  </w:r>
                  <w:r w:rsidR="00B46A2A" w:rsidRPr="00572A0B"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14"/>
                            <w:szCs w:val="28"/>
                            <w:u w:val="single"/>
                          </w:rPr>
                          <w:t>ぷ</w:t>
                        </w:r>
                      </w:rt>
                      <w:rubyBase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28"/>
                            <w:szCs w:val="28"/>
                            <w:u w:val="single"/>
                          </w:rPr>
                          <w:t>プ</w:t>
                        </w:r>
                      </w:rubyBase>
                    </w:ruby>
                  </w:r>
                  <w:r w:rsidR="00B46A2A" w:rsidRPr="00572A0B"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14"/>
                            <w:szCs w:val="28"/>
                            <w:u w:val="single"/>
                          </w:rPr>
                          <w:t>れ</w:t>
                        </w:r>
                      </w:rt>
                      <w:rubyBase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28"/>
                            <w:szCs w:val="28"/>
                            <w:u w:val="single"/>
                          </w:rPr>
                          <w:t>レ</w:t>
                        </w:r>
                      </w:rubyBase>
                    </w:ruby>
                  </w:r>
                  <w:r w:rsidR="00B46A2A" w:rsidRPr="00572A0B"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14"/>
                            <w:szCs w:val="28"/>
                            <w:u w:val="single"/>
                          </w:rPr>
                          <w:t>い</w:t>
                        </w:r>
                      </w:rt>
                      <w:rubyBase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28"/>
                            <w:szCs w:val="28"/>
                            <w:u w:val="single"/>
                          </w:rPr>
                          <w:t>イ</w:t>
                        </w:r>
                      </w:rubyBase>
                    </w:ruby>
                  </w:r>
                  <w:r w:rsidRPr="00572A0B">
                    <w:rPr>
                      <w:rFonts w:ascii="HGP教科書体" w:eastAsia="HGP教科書体" w:hAnsi="ＭＳ ゴシック" w:hint="eastAsia"/>
                      <w:b/>
                      <w:sz w:val="28"/>
                      <w:szCs w:val="28"/>
                      <w:u w:val="single"/>
                    </w:rPr>
                    <w:t xml:space="preserve">　</w:t>
                  </w:r>
                  <w:r w:rsidRPr="00572A0B">
                    <w:rPr>
                      <w:rFonts w:ascii="HGP教科書体" w:eastAsia="HGP教科書体" w:hAnsi="ＭＳ ゴシック" w:hint="eastAsia"/>
                      <w:b/>
                      <w:sz w:val="28"/>
                      <w:szCs w:val="28"/>
                      <w:u w:val="single"/>
                    </w:rPr>
                    <w:t>１</w:t>
                  </w:r>
                </w:p>
              </w:txbxContent>
            </v:textbox>
          </v:roundrect>
        </w:pict>
      </w:r>
    </w:p>
    <w:p w:rsidR="00122B0C" w:rsidRDefault="00122B0C" w:rsidP="002D1C05"/>
    <w:p w:rsidR="00122B0C" w:rsidRPr="00E1370D" w:rsidRDefault="00122B0C" w:rsidP="002D1C05"/>
    <w:p w:rsidR="00122B0C" w:rsidRDefault="00B46A2A" w:rsidP="002D1C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460" type="#_x0000_t202" style="position:absolute;left:0;text-align:left;margin-left:53.25pt;margin-top:10.3pt;width:371.3pt;height:60.95pt;z-index:252123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">
            <v:textbox>
              <w:txbxContent>
                <w:p w:rsidR="00F60AC9" w:rsidRPr="003A1E61" w:rsidRDefault="00F60AC9" w:rsidP="00122B0C">
                  <w:pPr>
                    <w:rPr>
                      <w:rFonts w:ascii="HGP教科書体" w:eastAsia="HGP教科書体" w:hAnsi="ＭＳ ゴシック"/>
                      <w:sz w:val="28"/>
                      <w:szCs w:val="28"/>
                      <w:u w:val="single"/>
                    </w:rPr>
                  </w:pPr>
                  <w:r w:rsidRPr="003A1E61">
                    <w:rPr>
                      <w:rFonts w:ascii="HGP教科書体" w:eastAsia="HGP教科書体" w:hAnsi="ＭＳ ゴシック" w:hint="eastAsia"/>
                      <w:sz w:val="28"/>
                      <w:szCs w:val="28"/>
                      <w:u w:val="single"/>
                    </w:rPr>
                    <w:t>Ａさん</w:t>
                  </w:r>
                </w:p>
                <w:p w:rsidR="00F60AC9" w:rsidRPr="003A1E61" w:rsidRDefault="00F60AC9" w:rsidP="003A1E61">
                  <w:pPr>
                    <w:ind w:left="283" w:hangingChars="100" w:hanging="283"/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</w:pPr>
                  <w:r w:rsidRPr="003A1E61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・</w:t>
                  </w:r>
                  <w:r w:rsidRPr="003A1E61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 w:rsidR="00B46A2A"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3A1E61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てん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店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3A1E61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いん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員</w:t>
                        </w:r>
                      </w:rubyBase>
                    </w:ruby>
                  </w:r>
                  <w:r w:rsidRPr="003A1E61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です。</w:t>
                  </w:r>
                  <w:r w:rsidR="00B46A2A"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3A1E61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きゃく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客</w:t>
                        </w:r>
                      </w:rubyBase>
                    </w:ruby>
                  </w:r>
                  <w:r w:rsidRPr="003A1E61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の</w:t>
                  </w:r>
                  <w:r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 w:rsidR="00B46A2A"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3A1E61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しつ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質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3A1E61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もん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問</w:t>
                        </w:r>
                      </w:rubyBase>
                    </w:ruby>
                  </w:r>
                  <w:r w:rsidRPr="003A1E61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に</w:t>
                  </w:r>
                  <w:r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 w:rsidR="00B46A2A"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3A1E61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こた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答</w:t>
                        </w:r>
                      </w:rubyBase>
                    </w:ruby>
                  </w:r>
                  <w:r w:rsidRPr="003A1E61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えてください。</w:t>
                  </w:r>
                </w:p>
              </w:txbxContent>
            </v:textbox>
          </v:shape>
        </w:pict>
      </w:r>
      <w:r>
        <w:rPr>
          <w:noProof/>
        </w:rPr>
        <w:pict>
          <v:oval id="円/楕円 72" o:spid="_x0000_s1481" style="position:absolute;left:0;text-align:left;margin-left:10.65pt;margin-top:10.3pt;width:28.8pt;height:25.8pt;z-index:252144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" fillcolor="#c6d9f1 [671]" strokecolor="black [3213]" strokeweight=".5pt"/>
        </w:pict>
      </w:r>
    </w:p>
    <w:p w:rsidR="002D1C05" w:rsidRDefault="00B46A2A" w:rsidP="002D1C05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二等辺三角形 73" o:spid="_x0000_s1480" type="#_x0000_t5" style="position:absolute;left:0;text-align:left;margin-left:10.65pt;margin-top:17.85pt;width:28.8pt;height:37.2pt;z-index:252143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" fillcolor="#c6d9f1 [671]" strokecolor="black [3213]" strokeweight=".5pt"/>
        </w:pict>
      </w:r>
    </w:p>
    <w:p w:rsidR="00122B0C" w:rsidRPr="00971567" w:rsidRDefault="00122B0C" w:rsidP="002D1C05"/>
    <w:p w:rsidR="00122B0C" w:rsidRDefault="00122B0C" w:rsidP="002D1C05"/>
    <w:p w:rsidR="00122B0C" w:rsidRDefault="00B46A2A" w:rsidP="002D1C05">
      <w:r>
        <w:rPr>
          <w:noProof/>
        </w:rPr>
        <w:pict>
          <v:shape id="テキスト ボックス 8" o:spid="_x0000_s1461" type="#_x0000_t202" style="position:absolute;left:0;text-align:left;margin-left:53.25pt;margin-top:13.25pt;width:371.3pt;height:101.25pt;z-index:252124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">
            <v:textbox>
              <w:txbxContent>
                <w:p w:rsidR="00F60AC9" w:rsidRPr="003A1E61" w:rsidRDefault="00F60AC9" w:rsidP="00122B0C">
                  <w:pPr>
                    <w:rPr>
                      <w:rFonts w:ascii="HGP教科書体" w:eastAsia="HGP教科書体" w:hAnsi="ＭＳ ゴシック"/>
                      <w:sz w:val="28"/>
                      <w:szCs w:val="28"/>
                      <w:u w:val="single"/>
                    </w:rPr>
                  </w:pPr>
                  <w:r w:rsidRPr="003A1E61">
                    <w:rPr>
                      <w:rFonts w:ascii="HGP教科書体" w:eastAsia="HGP教科書体" w:hAnsi="ＭＳ ゴシック" w:hint="eastAsia"/>
                      <w:sz w:val="28"/>
                      <w:szCs w:val="28"/>
                      <w:u w:val="single"/>
                    </w:rPr>
                    <w:t>Ｂさん</w:t>
                  </w:r>
                </w:p>
                <w:p w:rsidR="00F60AC9" w:rsidRPr="003A1E61" w:rsidRDefault="00F60AC9" w:rsidP="00D31C09">
                  <w:pPr>
                    <w:ind w:left="283" w:hangingChars="100" w:hanging="283"/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</w:pPr>
                  <w:r w:rsidRPr="003A1E61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・</w:t>
                  </w:r>
                  <w:r w:rsidRPr="003A1E61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○○を</w:t>
                  </w:r>
                  <w:r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 w:rsidR="00B46A2A"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3A1E61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か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買</w:t>
                        </w:r>
                      </w:rubyBase>
                    </w:ruby>
                  </w:r>
                  <w:r w:rsidRPr="003A1E61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いたいです。</w:t>
                  </w:r>
                  <w:r w:rsidR="00B46A2A"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3A1E61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てん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店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3A1E61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いん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員</w:t>
                        </w:r>
                      </w:rubyBase>
                    </w:ruby>
                  </w:r>
                  <w:r w:rsidRPr="003A1E61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に</w:t>
                  </w:r>
                  <w:r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 w:rsidRPr="003A1E61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○○の</w:t>
                  </w:r>
                  <w:r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 w:rsidR="00B46A2A"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3A1E61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ば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場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3A1E61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しょ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所</w:t>
                        </w:r>
                      </w:rubyBase>
                    </w:ruby>
                  </w:r>
                  <w:r w:rsidRPr="003A1E61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を</w:t>
                  </w:r>
                  <w:r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 w:rsidR="00B46A2A"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3A1E61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たず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尋</w:t>
                        </w:r>
                      </w:rubyBase>
                    </w:ruby>
                  </w:r>
                  <w:r w:rsidRPr="003A1E61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ねて，</w:t>
                  </w:r>
                  <w:r w:rsidR="00B46A2A"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3A1E61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ほ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欲</w:t>
                        </w:r>
                      </w:rubyBase>
                    </w:ruby>
                  </w:r>
                  <w:r w:rsidRPr="003A1E61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しい</w:t>
                  </w:r>
                  <w:r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 w:rsidRPr="003A1E61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ものを</w:t>
                  </w:r>
                  <w:r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 w:rsidR="00B46A2A"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3A1E61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さが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探</w:t>
                        </w:r>
                      </w:rubyBase>
                    </w:ruby>
                  </w:r>
                  <w:r w:rsidRPr="003A1E61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してください。</w:t>
                  </w:r>
                </w:p>
              </w:txbxContent>
            </v:textbox>
          </v:shape>
        </w:pict>
      </w:r>
    </w:p>
    <w:p w:rsidR="00122B0C" w:rsidRDefault="00B46A2A" w:rsidP="002D1C05">
      <w:r>
        <w:rPr>
          <w:noProof/>
        </w:rPr>
        <w:pict>
          <v:oval id="円/楕円 74" o:spid="_x0000_s1482" style="position:absolute;left:0;text-align:left;margin-left:10.65pt;margin-top:12.25pt;width:28.8pt;height:25.8pt;z-index:252145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" fillcolor="#c6d9f1 [671]" strokecolor="#243f60 [1604]" strokeweight=".5pt"/>
        </w:pict>
      </w:r>
    </w:p>
    <w:p w:rsidR="00122B0C" w:rsidRDefault="00122B0C" w:rsidP="002D1C05"/>
    <w:p w:rsidR="00122B0C" w:rsidRDefault="00B46A2A" w:rsidP="002D1C05">
      <w:r>
        <w:rPr>
          <w:noProof/>
        </w:rPr>
        <w:pict>
          <v:shape id="二等辺三角形 75" o:spid="_x0000_s1419" type="#_x0000_t5" style="position:absolute;left:0;text-align:left;margin-left:10.8pt;margin-top:-.6pt;width:28.8pt;height:37.2pt;z-index:252081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" fillcolor="#c6d9f1 [671]" strokecolor="#243f60 [1604]" strokeweight=".5pt"/>
        </w:pict>
      </w:r>
    </w:p>
    <w:p w:rsidR="00122B0C" w:rsidRPr="002D1C05" w:rsidRDefault="00122B0C" w:rsidP="002D1C05">
      <w:pPr>
        <w:rPr>
          <w:rFonts w:ascii="ＭＳ ゴシック" w:eastAsia="ＭＳ ゴシック" w:hAnsi="ＭＳ ゴシック"/>
        </w:rPr>
      </w:pPr>
    </w:p>
    <w:p w:rsidR="00122B0C" w:rsidRPr="002D1C05" w:rsidRDefault="00122B0C" w:rsidP="002D1C05">
      <w:pPr>
        <w:rPr>
          <w:rFonts w:ascii="ＭＳ ゴシック" w:eastAsia="ＭＳ ゴシック" w:hAnsi="ＭＳ ゴシック"/>
        </w:rPr>
      </w:pPr>
    </w:p>
    <w:p w:rsidR="00122B0C" w:rsidRPr="002D1C05" w:rsidRDefault="00122B0C" w:rsidP="002D1C05">
      <w:pPr>
        <w:rPr>
          <w:rFonts w:ascii="ＭＳ ゴシック" w:eastAsia="ＭＳ ゴシック" w:hAnsi="ＭＳ ゴシック"/>
        </w:rPr>
      </w:pPr>
    </w:p>
    <w:p w:rsidR="00122B0C" w:rsidRPr="002D1C05" w:rsidRDefault="00122B0C" w:rsidP="002D1C05">
      <w:pPr>
        <w:rPr>
          <w:rFonts w:ascii="ＭＳ ゴシック" w:eastAsia="ＭＳ ゴシック" w:hAnsi="ＭＳ ゴシック"/>
        </w:rPr>
      </w:pPr>
    </w:p>
    <w:p w:rsidR="00122B0C" w:rsidRPr="002D1C05" w:rsidRDefault="00122B0C" w:rsidP="002D1C05">
      <w:pPr>
        <w:rPr>
          <w:rFonts w:ascii="ＭＳ ゴシック" w:eastAsia="ＭＳ ゴシック" w:hAnsi="ＭＳ ゴシック"/>
        </w:rPr>
      </w:pPr>
    </w:p>
    <w:p w:rsidR="00122B0C" w:rsidRPr="002D1C05" w:rsidRDefault="00B46A2A" w:rsidP="002D1C05">
      <w:pPr>
        <w:rPr>
          <w:rFonts w:ascii="ＭＳ ゴシック" w:eastAsia="ＭＳ ゴシック" w:hAnsi="ＭＳ ゴシック"/>
        </w:rPr>
      </w:pPr>
      <w:r w:rsidRPr="00B46A2A">
        <w:rPr>
          <w:noProof/>
        </w:rPr>
        <w:pict>
          <v:roundrect id="角丸四角形 63" o:spid="_x0000_s1477" style="position:absolute;left:0;text-align:left;margin-left:-.65pt;margin-top:5.35pt;width:399pt;height:42pt;z-index:2521405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" filled="f" fillcolor="white [3201]" stroked="f" strokecolor="black [3213]" strokeweight="1.5pt">
            <v:stroke dashstyle="1 1" endcap="round"/>
            <v:textbox>
              <w:txbxContent>
                <w:p w:rsidR="00F60AC9" w:rsidRPr="00572A0B" w:rsidRDefault="00F60AC9" w:rsidP="00122B0C">
                  <w:pPr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  <w:u w:val="single"/>
                    </w:rPr>
                  </w:pPr>
                  <w:r w:rsidRPr="00572A0B">
                    <w:rPr>
                      <w:rFonts w:ascii="HGP教科書体" w:eastAsia="HGP教科書体" w:hAnsi="ＭＳ ゴシック" w:hint="eastAsia"/>
                      <w:b/>
                      <w:sz w:val="28"/>
                      <w:szCs w:val="28"/>
                      <w:u w:val="single"/>
                    </w:rPr>
                    <w:t>（２）</w:t>
                  </w:r>
                  <w:r w:rsidR="00B46A2A" w:rsidRPr="00572A0B"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14"/>
                            <w:szCs w:val="28"/>
                            <w:u w:val="single"/>
                          </w:rPr>
                          <w:t>ろ</w:t>
                        </w:r>
                      </w:rt>
                      <w:rubyBase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28"/>
                            <w:szCs w:val="28"/>
                            <w:u w:val="single"/>
                          </w:rPr>
                          <w:t>ロ</w:t>
                        </w:r>
                      </w:rubyBase>
                    </w:ruby>
                  </w:r>
                  <w:r w:rsidR="00B46A2A" w:rsidRPr="00572A0B"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14"/>
                            <w:szCs w:val="28"/>
                            <w:u w:val="single"/>
                          </w:rPr>
                          <w:t>ー</w:t>
                        </w:r>
                      </w:rt>
                      <w:rubyBase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28"/>
                            <w:szCs w:val="28"/>
                            <w:u w:val="single"/>
                          </w:rPr>
                          <w:t>ー</w:t>
                        </w:r>
                      </w:rubyBase>
                    </w:ruby>
                  </w:r>
                  <w:r w:rsidR="00B46A2A" w:rsidRPr="00572A0B"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14"/>
                            <w:szCs w:val="28"/>
                            <w:u w:val="single"/>
                          </w:rPr>
                          <w:t>る</w:t>
                        </w:r>
                      </w:rt>
                      <w:rubyBase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28"/>
                            <w:szCs w:val="28"/>
                            <w:u w:val="single"/>
                          </w:rPr>
                          <w:t>ル</w:t>
                        </w:r>
                      </w:rubyBase>
                    </w:ruby>
                  </w:r>
                  <w:r w:rsidR="00B46A2A" w:rsidRPr="00572A0B"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14"/>
                            <w:szCs w:val="28"/>
                            <w:u w:val="single"/>
                          </w:rPr>
                          <w:t>ぷ</w:t>
                        </w:r>
                      </w:rt>
                      <w:rubyBase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28"/>
                            <w:szCs w:val="28"/>
                            <w:u w:val="single"/>
                          </w:rPr>
                          <w:t>プ</w:t>
                        </w:r>
                      </w:rubyBase>
                    </w:ruby>
                  </w:r>
                  <w:r w:rsidR="00B46A2A" w:rsidRPr="00572A0B"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14"/>
                            <w:szCs w:val="28"/>
                            <w:u w:val="single"/>
                          </w:rPr>
                          <w:t>れ</w:t>
                        </w:r>
                      </w:rt>
                      <w:rubyBase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28"/>
                            <w:szCs w:val="28"/>
                            <w:u w:val="single"/>
                          </w:rPr>
                          <w:t>レ</w:t>
                        </w:r>
                      </w:rubyBase>
                    </w:ruby>
                  </w:r>
                  <w:r w:rsidR="00B46A2A" w:rsidRPr="00572A0B">
                    <w:rPr>
                      <w:rFonts w:ascii="HGP教科書体" w:eastAsia="HGP教科書体" w:hAnsi="ＭＳ ゴシック"/>
                      <w:b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14"/>
                            <w:szCs w:val="28"/>
                            <w:u w:val="single"/>
                          </w:rPr>
                          <w:t>い</w:t>
                        </w:r>
                      </w:rt>
                      <w:rubyBase>
                        <w:r w:rsidR="00F60AC9" w:rsidRPr="00572A0B">
                          <w:rPr>
                            <w:rFonts w:ascii="HGP教科書体" w:eastAsia="HGP教科書体" w:hAnsi="ＭＳ ゴシック"/>
                            <w:b/>
                            <w:sz w:val="28"/>
                            <w:szCs w:val="28"/>
                            <w:u w:val="single"/>
                          </w:rPr>
                          <w:t>イ</w:t>
                        </w:r>
                      </w:rubyBase>
                    </w:ruby>
                  </w:r>
                  <w:r w:rsidRPr="00572A0B">
                    <w:rPr>
                      <w:rFonts w:ascii="HGP教科書体" w:eastAsia="HGP教科書体" w:hAnsi="ＭＳ ゴシック" w:hint="eastAsia"/>
                      <w:b/>
                      <w:sz w:val="28"/>
                      <w:szCs w:val="28"/>
                      <w:u w:val="single"/>
                    </w:rPr>
                    <w:t xml:space="preserve">　</w:t>
                  </w:r>
                  <w:r w:rsidRPr="00572A0B">
                    <w:rPr>
                      <w:rFonts w:ascii="HGP教科書体" w:eastAsia="HGP教科書体" w:hAnsi="ＭＳ ゴシック" w:hint="eastAsia"/>
                      <w:b/>
                      <w:sz w:val="28"/>
                      <w:szCs w:val="28"/>
                      <w:u w:val="single"/>
                    </w:rPr>
                    <w:t>２</w:t>
                  </w:r>
                </w:p>
              </w:txbxContent>
            </v:textbox>
          </v:roundrect>
        </w:pict>
      </w:r>
    </w:p>
    <w:p w:rsidR="00122B0C" w:rsidRPr="002D1C05" w:rsidRDefault="00122B0C" w:rsidP="002D1C05">
      <w:pPr>
        <w:rPr>
          <w:rFonts w:ascii="ＭＳ ゴシック" w:eastAsia="ＭＳ ゴシック" w:hAnsi="ＭＳ ゴシック"/>
        </w:rPr>
      </w:pPr>
    </w:p>
    <w:p w:rsidR="00122B0C" w:rsidRPr="002D1C05" w:rsidRDefault="00122B0C" w:rsidP="002D1C05">
      <w:pPr>
        <w:rPr>
          <w:rFonts w:ascii="ＭＳ ゴシック" w:eastAsia="ＭＳ ゴシック" w:hAnsi="ＭＳ ゴシック"/>
        </w:rPr>
      </w:pPr>
    </w:p>
    <w:p w:rsidR="00122B0C" w:rsidRDefault="00B46A2A" w:rsidP="002D1C05">
      <w:r>
        <w:rPr>
          <w:noProof/>
        </w:rPr>
        <w:pict>
          <v:shape id="テキスト ボックス 6" o:spid="_x0000_s1462" type="#_x0000_t202" style="position:absolute;left:0;text-align:left;margin-left:53.25pt;margin-top:11.6pt;width:371.3pt;height:99.75pt;z-index:252125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">
            <v:textbox>
              <w:txbxContent>
                <w:p w:rsidR="00F60AC9" w:rsidRPr="0081074B" w:rsidRDefault="00F60AC9" w:rsidP="00122B0C">
                  <w:pPr>
                    <w:rPr>
                      <w:rFonts w:ascii="HGP教科書体" w:eastAsia="HGP教科書体" w:hAnsi="ＭＳ ゴシック"/>
                      <w:sz w:val="28"/>
                      <w:szCs w:val="28"/>
                      <w:u w:val="single"/>
                    </w:rPr>
                  </w:pPr>
                  <w:r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  <w:u w:val="single"/>
                    </w:rPr>
                    <w:t>Ａさん</w:t>
                  </w:r>
                </w:p>
                <w:p w:rsidR="00F60AC9" w:rsidRDefault="00F60AC9" w:rsidP="0081074B">
                  <w:pPr>
                    <w:ind w:left="283" w:hangingChars="100" w:hanging="283"/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</w:pPr>
                  <w:r w:rsidRPr="0081074B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・</w:t>
                  </w:r>
                  <w:r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 w:rsidR="00B46A2A"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てん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店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いん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員</w:t>
                        </w:r>
                      </w:rubyBase>
                    </w:ruby>
                  </w:r>
                  <w:r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です。○○は</w:t>
                  </w:r>
                  <w:r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 w:rsidR="00B46A2A"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う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売</w:t>
                        </w:r>
                      </w:rubyBase>
                    </w:ruby>
                  </w:r>
                  <w:r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t>り</w:t>
                  </w:r>
                  <w:r w:rsidR="00B46A2A"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き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切</w:t>
                        </w:r>
                      </w:rubyBase>
                    </w:ruby>
                  </w:r>
                  <w:r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れました。△△は</w:t>
                  </w:r>
                  <w:r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あります。</w:t>
                  </w:r>
                </w:p>
                <w:p w:rsidR="00F60AC9" w:rsidRPr="00B660AE" w:rsidRDefault="00B46A2A" w:rsidP="005D6C41">
                  <w:pPr>
                    <w:ind w:left="283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きゃく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客</w:t>
                        </w:r>
                      </w:rubyBase>
                    </w:ruby>
                  </w:r>
                  <w:r w:rsidR="00F60AC9"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の</w:t>
                  </w:r>
                  <w:r w:rsidR="00F60AC9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しつ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質</w:t>
                        </w:r>
                      </w:rubyBase>
                    </w:ruby>
                  </w:r>
                  <w:r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もん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問</w:t>
                        </w:r>
                      </w:rubyBase>
                    </w:ruby>
                  </w:r>
                  <w:r w:rsidR="00F60AC9"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に</w:t>
                  </w:r>
                  <w:r w:rsidR="00F60AC9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こた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答</w:t>
                        </w:r>
                      </w:rubyBase>
                    </w:ruby>
                  </w:r>
                  <w:r w:rsidR="00F60AC9"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えてください。</w:t>
                  </w:r>
                </w:p>
              </w:txbxContent>
            </v:textbox>
          </v:shape>
        </w:pict>
      </w:r>
    </w:p>
    <w:p w:rsidR="00122B0C" w:rsidRDefault="00B46A2A" w:rsidP="002D1C05">
      <w:r>
        <w:rPr>
          <w:noProof/>
        </w:rPr>
        <w:pict>
          <v:oval id="円/楕円 79" o:spid="_x0000_s1485" style="position:absolute;left:0;text-align:left;margin-left:10.65pt;margin-top:8.65pt;width:28.8pt;height:25.8pt;z-index:252148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" fillcolor="#c6d9f1 [671]" strokecolor="#243f60 [1604]" strokeweight=".5pt"/>
        </w:pict>
      </w:r>
    </w:p>
    <w:p w:rsidR="00122B0C" w:rsidRDefault="00B46A2A" w:rsidP="002D1C05">
      <w:r>
        <w:rPr>
          <w:noProof/>
        </w:rPr>
        <w:pict>
          <v:shape id="二等辺三角形 78" o:spid="_x0000_s1484" type="#_x0000_t5" style="position:absolute;left:0;text-align:left;margin-left:10.8pt;margin-top:16.2pt;width:28.8pt;height:37.2pt;z-index:252147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" fillcolor="#c6d9f1 [671]" strokecolor="black [3213]" strokeweight=".5pt"/>
        </w:pict>
      </w:r>
    </w:p>
    <w:p w:rsidR="00122B0C" w:rsidRDefault="00122B0C" w:rsidP="002D1C05"/>
    <w:p w:rsidR="00122B0C" w:rsidRDefault="00122B0C" w:rsidP="002D1C05"/>
    <w:p w:rsidR="00122B0C" w:rsidRDefault="00122B0C" w:rsidP="002D1C05"/>
    <w:p w:rsidR="00122B0C" w:rsidRPr="002D1C05" w:rsidRDefault="00B46A2A" w:rsidP="002D1C05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B46A2A">
        <w:rPr>
          <w:noProof/>
        </w:rPr>
        <w:pict>
          <v:shape id="テキスト ボックス 7" o:spid="_x0000_s1463" type="#_x0000_t202" style="position:absolute;left:0;text-align:left;margin-left:53.25pt;margin-top:13.25pt;width:371.3pt;height:151.5pt;z-index:252126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">
            <v:textbox>
              <w:txbxContent>
                <w:p w:rsidR="00F60AC9" w:rsidRPr="0081074B" w:rsidRDefault="00F60AC9" w:rsidP="00122B0C">
                  <w:pPr>
                    <w:rPr>
                      <w:rFonts w:ascii="HGP教科書体" w:eastAsia="HGP教科書体" w:hAnsi="ＭＳ ゴシック"/>
                      <w:sz w:val="28"/>
                      <w:szCs w:val="28"/>
                      <w:u w:val="single"/>
                    </w:rPr>
                  </w:pPr>
                  <w:r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  <w:u w:val="single"/>
                    </w:rPr>
                    <w:t>Ｂさん</w:t>
                  </w:r>
                </w:p>
                <w:p w:rsidR="00F60AC9" w:rsidRDefault="00F60AC9" w:rsidP="0081074B">
                  <w:pPr>
                    <w:ind w:left="283" w:hangingChars="100" w:hanging="283"/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</w:pPr>
                  <w:r w:rsidRPr="0081074B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・</w:t>
                  </w:r>
                  <w:r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○○を</w:t>
                  </w:r>
                  <w:r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 w:rsidR="00B46A2A"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か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買</w:t>
                        </w:r>
                      </w:rubyBase>
                    </w:ruby>
                  </w:r>
                  <w:r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いたいです。</w:t>
                  </w:r>
                  <w:r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t>お</w:t>
                  </w:r>
                  <w:r w:rsidR="00B46A2A"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みせ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店</w:t>
                        </w:r>
                      </w:rubyBase>
                    </w:ruby>
                  </w:r>
                  <w:r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に</w:t>
                  </w:r>
                  <w:r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○○が</w:t>
                  </w:r>
                  <w:r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あるかどうか，</w:t>
                  </w:r>
                </w:p>
                <w:p w:rsidR="00F60AC9" w:rsidRPr="0081074B" w:rsidRDefault="00B46A2A" w:rsidP="00D31C09">
                  <w:pPr>
                    <w:ind w:left="283"/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</w:pPr>
                  <w:r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てん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店</w:t>
                        </w:r>
                      </w:rubyBase>
                    </w:ruby>
                  </w:r>
                  <w:r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いん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員</w:t>
                        </w:r>
                      </w:rubyBase>
                    </w:ruby>
                  </w:r>
                  <w:r w:rsidR="00F60AC9"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に</w:t>
                  </w:r>
                  <w:r w:rsidR="00F60AC9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たず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尋</w:t>
                        </w:r>
                      </w:rubyBase>
                    </w:ruby>
                  </w:r>
                  <w:r w:rsidR="00F60AC9"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ねてください。ない</w:t>
                  </w:r>
                  <w:r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ば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場</w:t>
                        </w:r>
                      </w:rubyBase>
                    </w:ruby>
                  </w:r>
                  <w:r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あい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合</w:t>
                        </w:r>
                      </w:rubyBase>
                    </w:ruby>
                  </w:r>
                  <w:r w:rsidR="00F60AC9"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は，△△を</w:t>
                  </w:r>
                  <w:r w:rsidR="00F60AC9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か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買</w:t>
                        </w:r>
                      </w:rubyBase>
                    </w:ruby>
                  </w:r>
                  <w:r w:rsidR="00F60AC9"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いたいです。</w:t>
                  </w:r>
                  <w:r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てん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店</w:t>
                        </w:r>
                      </w:rubyBase>
                    </w:ruby>
                  </w:r>
                  <w:r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いん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員</w:t>
                        </w:r>
                      </w:rubyBase>
                    </w:ruby>
                  </w:r>
                  <w:r w:rsidR="00F60AC9"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に</w:t>
                  </w:r>
                  <w:r w:rsidR="00F60AC9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 w:rsidR="00F60AC9"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△△の</w:t>
                  </w:r>
                  <w:r w:rsidR="00F60AC9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ば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場</w:t>
                        </w:r>
                      </w:rubyBase>
                    </w:ruby>
                  </w:r>
                  <w:r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しょ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所</w:t>
                        </w:r>
                      </w:rubyBase>
                    </w:ruby>
                  </w:r>
                  <w:r w:rsidR="00F60AC9"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を</w:t>
                  </w:r>
                  <w:r w:rsidR="00F60AC9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P教科書体" w:eastAsia="HGP教科書体" w:hAnsi="ＭＳ ゴシック"/>
                      <w:sz w:val="28"/>
                      <w:szCs w:val="28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F60AC9" w:rsidRPr="0081074B">
                          <w:rPr>
                            <w:rFonts w:ascii="HGP教科書体" w:eastAsia="HGP教科書体" w:hAnsi="ＭＳ ゴシック"/>
                            <w:sz w:val="14"/>
                            <w:szCs w:val="28"/>
                          </w:rPr>
                          <w:t>たず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sz w:val="28"/>
                            <w:szCs w:val="28"/>
                          </w:rPr>
                          <w:t>尋</w:t>
                        </w:r>
                      </w:rubyBase>
                    </w:ruby>
                  </w:r>
                  <w:r w:rsidR="00F60AC9" w:rsidRPr="0081074B">
                    <w:rPr>
                      <w:rFonts w:ascii="HGP教科書体" w:eastAsia="HGP教科書体" w:hAnsi="ＭＳ ゴシック" w:hint="eastAsia"/>
                      <w:sz w:val="28"/>
                      <w:szCs w:val="28"/>
                    </w:rPr>
                    <w:t>ねてください。</w:t>
                  </w:r>
                </w:p>
              </w:txbxContent>
            </v:textbox>
          </v:shape>
        </w:pict>
      </w:r>
    </w:p>
    <w:p w:rsidR="00122B0C" w:rsidRPr="002D1C05" w:rsidRDefault="00122B0C" w:rsidP="002D1C05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122B0C" w:rsidRPr="002D1C05" w:rsidRDefault="00122B0C" w:rsidP="002D1C05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122B0C" w:rsidRPr="002D1C05" w:rsidRDefault="00B46A2A" w:rsidP="002D1C05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B46A2A">
        <w:rPr>
          <w:noProof/>
        </w:rPr>
        <w:pict>
          <v:oval id="円/楕円 80" o:spid="_x0000_s1486" style="position:absolute;left:0;text-align:left;margin-left:10.65pt;margin-top:1.9pt;width:28.8pt;height:25.8pt;z-index:252149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" fillcolor="#c6d9f1 [671]" strokecolor="#243f60 [1604]" strokeweight=".5pt"/>
        </w:pict>
      </w:r>
    </w:p>
    <w:p w:rsidR="00122B0C" w:rsidRDefault="00B46A2A" w:rsidP="002D1C05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B46A2A">
        <w:rPr>
          <w:noProof/>
        </w:rPr>
        <w:pict>
          <v:shape id="二等辺三角形 77" o:spid="_x0000_s1483" type="#_x0000_t5" style="position:absolute;left:0;text-align:left;margin-left:10.8pt;margin-top:8.2pt;width:28.8pt;height:37.2pt;z-index:252146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" fillcolor="#c6d9f1 [671]" strokecolor="#243f60 [1604]" strokeweight=".5pt"/>
        </w:pict>
      </w:r>
    </w:p>
    <w:p w:rsidR="003A1E61" w:rsidRPr="002D1C05" w:rsidRDefault="003A1E61" w:rsidP="002D1C05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122B0C" w:rsidRPr="002D1C05" w:rsidRDefault="00122B0C" w:rsidP="002D1C05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2D1C05" w:rsidRDefault="002D1C05" w:rsidP="002D1C05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12717B" w:rsidRDefault="0012717B" w:rsidP="002D1C05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2D1C05" w:rsidRDefault="00B46A2A" w:rsidP="002D1C05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B46A2A">
        <w:rPr>
          <w:noProof/>
        </w:rPr>
        <w:pict>
          <v:rect id="_x0000_s2015" style="position:absolute;left:0;text-align:left;margin-left:-85.8pt;margin-top:-52.75pt;width:594.75pt;height:30.35pt;z-index:252579840" stroked="f">
            <v:textbox inset="5.85pt,.7pt,5.85pt,.7pt">
              <w:txbxContent>
                <w:p w:rsidR="00F60AC9" w:rsidRPr="00737181" w:rsidRDefault="00F60AC9" w:rsidP="00127C6E">
                  <w:pPr>
                    <w:ind w:firstLineChars="650" w:firstLine="1577"/>
                    <w:jc w:val="left"/>
                    <w:rPr>
                      <w:rFonts w:ascii="HGP教科書体" w:eastAsia="HGP教科書体"/>
                      <w:sz w:val="20"/>
                      <w:szCs w:val="20"/>
                    </w:rPr>
                  </w:pPr>
                  <w:r>
                    <w:rPr>
                      <w:rFonts w:ascii="HGP教科書体" w:eastAsia="HGP教科書体" w:hint="eastAsia"/>
                      <w:i/>
                      <w:sz w:val="24"/>
                      <w:szCs w:val="24"/>
                    </w:rPr>
                    <w:t>体験（たいけん）・行動（こうどう）する</w:t>
                  </w:r>
                  <w:r>
                    <w:rPr>
                      <w:rFonts w:ascii="HGP教科書体" w:eastAsia="HGP教科書体" w:hint="eastAsia"/>
                      <w:sz w:val="24"/>
                      <w:szCs w:val="24"/>
                    </w:rPr>
                    <w:t xml:space="preserve">　　　　　　　　　　　　　　　</w:t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（０８</w:t>
                  </w:r>
                  <w:r w:rsidRPr="00737181">
                    <w:rPr>
                      <w:rFonts w:ascii="HGP教科書体" w:eastAsia="HGP教科書体" w:hint="eastAsia"/>
                      <w:sz w:val="20"/>
                      <w:szCs w:val="20"/>
                    </w:rPr>
                    <w:t>）</w:t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ぶっ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物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ぴん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品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こう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購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にゅう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入</w:t>
                        </w:r>
                      </w:rubyBase>
                    </w:ruby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・</w:t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さ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サ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ー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ー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び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ビ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す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ス</w:t>
                        </w:r>
                      </w:rubyBase>
                    </w:ruby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を</w:t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り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利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0"/>
                        <w:lid w:val="ja-JP"/>
                      </w:rubyPr>
                      <w:rt>
                        <w:r w:rsidR="00F60AC9" w:rsidRPr="00127C6E">
                          <w:rPr>
                            <w:rFonts w:ascii="HGP教科書体" w:eastAsia="HGP教科書体" w:hint="eastAsia"/>
                            <w:sz w:val="16"/>
                            <w:szCs w:val="20"/>
                          </w:rPr>
                          <w:t>よう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int="eastAsia"/>
                            <w:sz w:val="20"/>
                            <w:szCs w:val="20"/>
                          </w:rPr>
                          <w:t>用</w:t>
                        </w:r>
                      </w:rubyBase>
                    </w:ruby>
                  </w:r>
                  <w:r>
                    <w:rPr>
                      <w:rFonts w:ascii="HGP教科書体" w:eastAsia="HGP教科書体" w:hint="eastAsia"/>
                      <w:sz w:val="20"/>
                      <w:szCs w:val="20"/>
                    </w:rPr>
                    <w:t>す</w:t>
                  </w:r>
                  <w:r w:rsidRPr="00737181">
                    <w:rPr>
                      <w:rFonts w:ascii="HGP教科書体" w:eastAsia="HGP教科書体" w:hint="eastAsia"/>
                      <w:sz w:val="20"/>
                      <w:szCs w:val="20"/>
                    </w:rPr>
                    <w:t>る</w:t>
                  </w:r>
                </w:p>
              </w:txbxContent>
            </v:textbox>
          </v:rect>
        </w:pict>
      </w:r>
      <w:r w:rsidRPr="00B46A2A">
        <w:rPr>
          <w:noProof/>
        </w:rPr>
        <w:pict>
          <v:roundrect id="角丸四角形 64" o:spid="_x0000_s1478" style="position:absolute;left:0;text-align:left;margin-left:-20.05pt;margin-top:-18.25pt;width:464.9pt;height:45.35pt;z-index:2521415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" filled="f" fillcolor="#c6d9f1 [671]" strokecolor="black [3213]" strokeweight="3pt">
            <v:textbox>
              <w:txbxContent>
                <w:p w:rsidR="00F60AC9" w:rsidRPr="0081074B" w:rsidRDefault="00F60AC9" w:rsidP="00B44E5C">
                  <w:pPr>
                    <w:spacing w:line="0" w:lineRule="atLeast"/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</w:pPr>
                  <w:r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 xml:space="preserve">■　</w:t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DB3F48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かつ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活</w:t>
                        </w:r>
                      </w:rubyBase>
                    </w:ruby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DB3F48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どう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動</w:t>
                        </w:r>
                      </w:rubyBase>
                    </w:ruby>
                  </w:r>
                  <w:r w:rsidRPr="0081074B"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>２</w:t>
                  </w:r>
                  <w:r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>－</w:t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DB3F48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う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売</w:t>
                        </w:r>
                      </w:rubyBase>
                    </w:ruby>
                  </w:r>
                  <w:r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t>り</w:t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DB3F48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ば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場</w:t>
                        </w:r>
                      </w:rubyBase>
                    </w:ruby>
                  </w:r>
                  <w:r w:rsidRPr="0081074B"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>を</w:t>
                  </w:r>
                  <w:r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 xml:space="preserve">　</w:t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DB3F48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さが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探</w:t>
                        </w:r>
                      </w:rubyBase>
                    </w:ruby>
                  </w:r>
                  <w:r w:rsidRPr="0081074B"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>して，</w:t>
                  </w:r>
                  <w:r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 xml:space="preserve">欲しい　</w:t>
                  </w:r>
                  <w:r w:rsidRPr="0081074B"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 xml:space="preserve">ものを </w:t>
                  </w:r>
                  <w:r w:rsidR="00B46A2A">
                    <w:rPr>
                      <w:rFonts w:ascii="HGP教科書体" w:eastAsia="HGP教科書体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center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F60AC9" w:rsidRPr="00DB3F48">
                          <w:rPr>
                            <w:rFonts w:ascii="HGP教科書体" w:eastAsia="HGP教科書体" w:hAnsi="ＭＳ ゴシック"/>
                            <w:b/>
                            <w:sz w:val="20"/>
                            <w:szCs w:val="40"/>
                          </w:rPr>
                          <w:t>か</w:t>
                        </w:r>
                      </w:rt>
                      <w:rubyBase>
                        <w:r w:rsidR="00F60AC9">
                          <w:rPr>
                            <w:rFonts w:ascii="HGP教科書体" w:eastAsia="HGP教科書体" w:hAnsi="ＭＳ ゴシック"/>
                            <w:b/>
                            <w:sz w:val="40"/>
                            <w:szCs w:val="40"/>
                          </w:rPr>
                          <w:t>買</w:t>
                        </w:r>
                      </w:rubyBase>
                    </w:ruby>
                  </w:r>
                  <w:r w:rsidRPr="0081074B">
                    <w:rPr>
                      <w:rFonts w:ascii="HGP教科書体" w:eastAsia="HGP教科書体" w:hAnsi="ＭＳ ゴシック" w:hint="eastAsia"/>
                      <w:b/>
                      <w:sz w:val="40"/>
                      <w:szCs w:val="40"/>
                    </w:rPr>
                    <w:t>おう</w:t>
                  </w:r>
                </w:p>
              </w:txbxContent>
            </v:textbox>
          </v:roundrect>
        </w:pict>
      </w:r>
    </w:p>
    <w:p w:rsidR="00122B0C" w:rsidRPr="002D1C05" w:rsidRDefault="00122B0C" w:rsidP="002D1C05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0A11FA" w:rsidRDefault="000A11FA" w:rsidP="002D1C05">
      <w:pPr>
        <w:rPr>
          <w:rFonts w:ascii="HGP教科書体" w:eastAsia="HGP教科書体" w:hAnsi="ＭＳ ゴシック"/>
          <w:b/>
          <w:sz w:val="28"/>
          <w:szCs w:val="28"/>
        </w:rPr>
      </w:pPr>
    </w:p>
    <w:p w:rsidR="00DB3F48" w:rsidRPr="00572A0B" w:rsidRDefault="00127C6E" w:rsidP="002D1C05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572A0B">
        <w:rPr>
          <w:rFonts w:ascii="HGP教科書体" w:eastAsia="HGP教科書体" w:hAnsi="ＭＳ ゴシック" w:hint="eastAsia"/>
          <w:b/>
          <w:sz w:val="28"/>
          <w:szCs w:val="28"/>
          <w:u w:val="single"/>
        </w:rPr>
        <w:t>○</w:t>
      </w:r>
      <w:r w:rsidR="000A11FA" w:rsidRPr="00572A0B">
        <w:rPr>
          <w:rFonts w:ascii="HGP教科書体" w:eastAsia="HGP教科書体" w:hAnsi="ＭＳ ゴシック" w:hint="eastAsia"/>
          <w:b/>
          <w:sz w:val="28"/>
          <w:szCs w:val="28"/>
          <w:u w:val="single"/>
        </w:rPr>
        <w:t>「すみません，</w:t>
      </w:r>
      <w:r w:rsidR="00B46A2A" w:rsidRPr="00572A0B">
        <w:rPr>
          <w:rFonts w:ascii="HGP教科書体" w:eastAsia="HGP教科書体" w:hAnsi="ＭＳ ゴシック"/>
          <w:b/>
          <w:sz w:val="28"/>
          <w:szCs w:val="28"/>
          <w:u w:val="single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0A11FA" w:rsidRPr="00572A0B">
              <w:rPr>
                <w:rFonts w:ascii="HGP教科書体" w:eastAsia="HGP教科書体" w:hAnsi="ＭＳ ゴシック"/>
                <w:b/>
                <w:sz w:val="28"/>
                <w:szCs w:val="28"/>
                <w:u w:val="single"/>
              </w:rPr>
              <w:t>や</w:t>
            </w:r>
          </w:rt>
          <w:rubyBase>
            <w:r w:rsidR="000A11FA" w:rsidRPr="00572A0B">
              <w:rPr>
                <w:rFonts w:ascii="HGP教科書体" w:eastAsia="HGP教科書体" w:hAnsi="ＭＳ ゴシック"/>
                <w:b/>
                <w:sz w:val="28"/>
                <w:szCs w:val="28"/>
                <w:u w:val="single"/>
              </w:rPr>
              <w:t>野</w:t>
            </w:r>
          </w:rubyBase>
        </w:ruby>
      </w:r>
      <w:r w:rsidR="00B46A2A" w:rsidRPr="00572A0B">
        <w:rPr>
          <w:rFonts w:ascii="HGP教科書体" w:eastAsia="HGP教科書体" w:hAnsi="ＭＳ ゴシック"/>
          <w:b/>
          <w:sz w:val="28"/>
          <w:szCs w:val="28"/>
          <w:u w:val="single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0A11FA" w:rsidRPr="00572A0B">
              <w:rPr>
                <w:rFonts w:ascii="HGP教科書体" w:eastAsia="HGP教科書体" w:hAnsi="ＭＳ ゴシック"/>
                <w:b/>
                <w:sz w:val="28"/>
                <w:szCs w:val="28"/>
                <w:u w:val="single"/>
              </w:rPr>
              <w:t>さい</w:t>
            </w:r>
          </w:rt>
          <w:rubyBase>
            <w:r w:rsidR="000A11FA" w:rsidRPr="00572A0B">
              <w:rPr>
                <w:rFonts w:ascii="HGP教科書体" w:eastAsia="HGP教科書体" w:hAnsi="ＭＳ ゴシック"/>
                <w:b/>
                <w:sz w:val="28"/>
                <w:szCs w:val="28"/>
                <w:u w:val="single"/>
              </w:rPr>
              <w:t>菜</w:t>
            </w:r>
          </w:rubyBase>
        </w:ruby>
      </w:r>
      <w:r w:rsidR="000A11FA" w:rsidRPr="00572A0B">
        <w:rPr>
          <w:rFonts w:ascii="HGP教科書体" w:eastAsia="HGP教科書体" w:hAnsi="ＭＳ ゴシック" w:hint="eastAsia"/>
          <w:b/>
          <w:sz w:val="28"/>
          <w:szCs w:val="28"/>
          <w:u w:val="single"/>
        </w:rPr>
        <w:t>は　どこですか」</w:t>
      </w:r>
    </w:p>
    <w:p w:rsidR="00122B0C" w:rsidRDefault="00B46A2A" w:rsidP="002D1C05">
      <w:r>
        <w:rPr>
          <w:noProof/>
        </w:rPr>
        <w:pict>
          <v:rect id="正方形/長方形 5" o:spid="_x0000_s1464" style="position:absolute;left:0;text-align:left;margin-left:-20.05pt;margin-top:11.25pt;width:464.9pt;height:506.05pt;z-index:25212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" filled="f" strokeweight=".5pt">
            <v:textbox inset="5.85pt,.7pt,5.85pt,.7pt"/>
          </v:rect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3"/>
        <w:gridCol w:w="522"/>
        <w:gridCol w:w="522"/>
        <w:gridCol w:w="522"/>
        <w:gridCol w:w="522"/>
        <w:gridCol w:w="522"/>
        <w:gridCol w:w="522"/>
        <w:gridCol w:w="522"/>
        <w:gridCol w:w="522"/>
        <w:gridCol w:w="540"/>
        <w:gridCol w:w="533"/>
        <w:gridCol w:w="522"/>
        <w:gridCol w:w="522"/>
        <w:gridCol w:w="522"/>
        <w:gridCol w:w="952"/>
      </w:tblGrid>
      <w:tr w:rsidR="00122B0C" w:rsidRPr="00866066" w:rsidTr="00122B0C">
        <w:trPr>
          <w:trHeight w:val="567"/>
          <w:jc w:val="center"/>
        </w:trPr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DB3F48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【１】果物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DB3F48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【２】野菜類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B0C" w:rsidRPr="00DB3F48" w:rsidRDefault="00122B0C" w:rsidP="00122B0C">
            <w:pPr>
              <w:ind w:left="113" w:right="113"/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【３】牛乳・乳製品</w:t>
            </w:r>
          </w:p>
        </w:tc>
      </w:tr>
      <w:tr w:rsidR="00122B0C" w:rsidRPr="00866066" w:rsidTr="00122B0C">
        <w:trPr>
          <w:trHeight w:val="567"/>
          <w:jc w:val="center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B0C" w:rsidRPr="00866066" w:rsidRDefault="00122B0C" w:rsidP="00122B0C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</w:tr>
      <w:tr w:rsidR="00122B0C" w:rsidRPr="00866066" w:rsidTr="00122B0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DB3F48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【２５】冷凍食品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DB3F48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【１０】飲料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B0C" w:rsidRPr="00866066" w:rsidRDefault="00122B0C" w:rsidP="00122B0C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</w:tr>
      <w:tr w:rsidR="00122B0C" w:rsidRPr="00866066" w:rsidTr="00122B0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DB3F48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【２４】アイスクリーム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DB3F48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【１１】日用雑貨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B0C" w:rsidRPr="00866066" w:rsidRDefault="00122B0C" w:rsidP="00122B0C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</w:tr>
      <w:tr w:rsidR="00122B0C" w:rsidRPr="00866066" w:rsidTr="00122B0C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B0C" w:rsidRPr="00DB3F48" w:rsidRDefault="00122B0C" w:rsidP="00122B0C">
            <w:pPr>
              <w:ind w:left="113" w:right="113"/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レジ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B0C" w:rsidRPr="00DB3F48" w:rsidRDefault="00122B0C" w:rsidP="00122B0C">
            <w:pPr>
              <w:ind w:left="113" w:right="113"/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【４】肉類</w:t>
            </w:r>
          </w:p>
        </w:tc>
      </w:tr>
      <w:tr w:rsidR="00122B0C" w:rsidRPr="00866066" w:rsidTr="00122B0C">
        <w:trPr>
          <w:trHeight w:val="567"/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DB3F48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【２３】米・パン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DB3F48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【１２】洗剤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B0C" w:rsidRPr="00866066" w:rsidRDefault="00122B0C" w:rsidP="00122B0C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</w:tr>
      <w:tr w:rsidR="00122B0C" w:rsidRPr="00866066" w:rsidTr="00122B0C">
        <w:trPr>
          <w:trHeight w:val="567"/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DB3F48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【２２】酒・お茶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DB3F48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【１３】菓子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B0C" w:rsidRPr="00866066" w:rsidRDefault="00122B0C" w:rsidP="00122B0C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</w:tr>
      <w:tr w:rsidR="00122B0C" w:rsidRPr="00866066" w:rsidTr="00122B0C">
        <w:trPr>
          <w:trHeight w:val="567"/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B0C" w:rsidRPr="00866066" w:rsidRDefault="00122B0C" w:rsidP="00122B0C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</w:tr>
      <w:tr w:rsidR="00122B0C" w:rsidRPr="00866066" w:rsidTr="00122B0C">
        <w:trPr>
          <w:trHeight w:val="567"/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DB3F48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【２１】コーヒー・紅茶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DB3F48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【１４】カレー・シチュー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B0C" w:rsidRPr="00866066" w:rsidRDefault="00122B0C" w:rsidP="00122B0C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</w:tr>
      <w:tr w:rsidR="00122B0C" w:rsidRPr="00866066" w:rsidTr="00122B0C">
        <w:trPr>
          <w:trHeight w:val="567"/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DB3F48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【２０】カップ麺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DB3F48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【１５】缶詰類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22B0C" w:rsidRPr="00DB3F48" w:rsidRDefault="00122B0C" w:rsidP="00122B0C">
            <w:pPr>
              <w:ind w:left="113" w:right="113"/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【５】魚類</w:t>
            </w:r>
          </w:p>
        </w:tc>
      </w:tr>
      <w:tr w:rsidR="00122B0C" w:rsidRPr="00866066" w:rsidTr="00122B0C">
        <w:trPr>
          <w:trHeight w:val="567"/>
          <w:jc w:val="center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122B0C" w:rsidRPr="00866066" w:rsidTr="00122B0C">
        <w:trPr>
          <w:trHeight w:val="567"/>
          <w:jc w:val="center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DB3F48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【１９】麺類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DB3F48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【１６】乾物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122B0C" w:rsidRPr="00866066" w:rsidTr="00122B0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DB3F48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【１８】ソース・醤油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DB3F48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【１７】調味料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122B0C" w:rsidRPr="00866066" w:rsidTr="00122B0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866066" w:rsidRDefault="00122B0C" w:rsidP="00122B0C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122B0C" w:rsidRPr="00866066" w:rsidTr="00122B0C">
        <w:trPr>
          <w:trHeight w:val="567"/>
          <w:jc w:val="center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DB3F48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【９】弁当類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DB3F48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DB3F48">
              <w:rPr>
                <w:rFonts w:ascii="HGP教科書体" w:eastAsia="HGP教科書体" w:hint="eastAsia"/>
                <w:sz w:val="28"/>
                <w:szCs w:val="28"/>
              </w:rPr>
              <w:t>【８】惣菜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AE7C3C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AE7C3C">
              <w:rPr>
                <w:rFonts w:ascii="HGP教科書体" w:eastAsia="HGP教科書体" w:hint="eastAsia"/>
                <w:sz w:val="28"/>
                <w:szCs w:val="28"/>
              </w:rPr>
              <w:t>【７】卵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0C" w:rsidRPr="00AE7C3C" w:rsidRDefault="00122B0C" w:rsidP="00122B0C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  <w:r w:rsidRPr="00AE7C3C">
              <w:rPr>
                <w:rFonts w:ascii="HGP教科書体" w:eastAsia="HGP教科書体" w:hint="eastAsia"/>
                <w:sz w:val="28"/>
                <w:szCs w:val="28"/>
              </w:rPr>
              <w:t>【６】豆・豆製品</w:t>
            </w:r>
          </w:p>
        </w:tc>
      </w:tr>
    </w:tbl>
    <w:p w:rsidR="00122B0C" w:rsidRPr="00060E9E" w:rsidRDefault="00122B0C" w:rsidP="002D1C05"/>
    <w:p w:rsidR="00122B0C" w:rsidRDefault="00122B0C" w:rsidP="002D1C05"/>
    <w:p w:rsidR="002E221C" w:rsidRDefault="002E221C" w:rsidP="002D1C05">
      <w:pPr>
        <w:rPr>
          <w:rFonts w:eastAsia="ＭＳ ゴシック"/>
        </w:rPr>
      </w:pPr>
    </w:p>
    <w:p w:rsidR="000A11FA" w:rsidRDefault="000A11FA" w:rsidP="002D1C05">
      <w:pPr>
        <w:rPr>
          <w:rFonts w:eastAsia="ＭＳ ゴシック"/>
        </w:rPr>
      </w:pPr>
    </w:p>
    <w:p w:rsidR="000A11FA" w:rsidRDefault="000A11FA" w:rsidP="002D1C05">
      <w:pPr>
        <w:rPr>
          <w:rFonts w:eastAsia="ＭＳ ゴシック"/>
        </w:rPr>
      </w:pPr>
    </w:p>
    <w:sectPr w:rsidR="000A11FA" w:rsidSect="000E1002">
      <w:footerReference w:type="default" r:id="rId16"/>
      <w:pgSz w:w="11906" w:h="16838" w:code="9"/>
      <w:pgMar w:top="1985" w:right="1701" w:bottom="1701" w:left="1701" w:header="851" w:footer="992" w:gutter="0"/>
      <w:pgNumType w:start="92"/>
      <w:cols w:space="425"/>
      <w:docGrid w:type="linesAndChars" w:linePitch="36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AC9" w:rsidRDefault="00F60AC9" w:rsidP="008E1DE8">
      <w:r>
        <w:separator/>
      </w:r>
    </w:p>
  </w:endnote>
  <w:endnote w:type="continuationSeparator" w:id="0">
    <w:p w:rsidR="00F60AC9" w:rsidRDefault="00F60AC9" w:rsidP="008E1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">
    <w:altName w:val="fsイラスト94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tima LT Std Demi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33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60AC9" w:rsidRDefault="00F60AC9">
        <w:pPr>
          <w:pStyle w:val="a7"/>
          <w:jc w:val="center"/>
        </w:pPr>
      </w:p>
      <w:p w:rsidR="00F60AC9" w:rsidRPr="009D0463" w:rsidRDefault="00B46A2A">
        <w:pPr>
          <w:pStyle w:val="a7"/>
          <w:jc w:val="center"/>
          <w:rPr>
            <w:sz w:val="18"/>
            <w:szCs w:val="18"/>
          </w:rPr>
        </w:pPr>
        <w:r w:rsidRPr="009D0463">
          <w:rPr>
            <w:sz w:val="18"/>
            <w:szCs w:val="18"/>
          </w:rPr>
          <w:fldChar w:fldCharType="begin"/>
        </w:r>
        <w:r w:rsidR="00F60AC9" w:rsidRPr="009D0463">
          <w:rPr>
            <w:sz w:val="18"/>
            <w:szCs w:val="18"/>
          </w:rPr>
          <w:instrText xml:space="preserve"> PAGE   \* MERGEFORMAT </w:instrText>
        </w:r>
        <w:r w:rsidRPr="009D0463">
          <w:rPr>
            <w:sz w:val="18"/>
            <w:szCs w:val="18"/>
          </w:rPr>
          <w:fldChar w:fldCharType="separate"/>
        </w:r>
        <w:r w:rsidR="000E1002" w:rsidRPr="000E1002">
          <w:rPr>
            <w:noProof/>
            <w:sz w:val="18"/>
            <w:szCs w:val="18"/>
            <w:lang w:val="ja-JP"/>
          </w:rPr>
          <w:t>94</w:t>
        </w:r>
        <w:r w:rsidRPr="009D0463">
          <w:rPr>
            <w:sz w:val="18"/>
            <w:szCs w:val="18"/>
          </w:rPr>
          <w:fldChar w:fldCharType="end"/>
        </w:r>
      </w:p>
    </w:sdtContent>
  </w:sdt>
  <w:p w:rsidR="00F60AC9" w:rsidRDefault="00F60A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AC9" w:rsidRDefault="00F60AC9" w:rsidP="008E1DE8">
      <w:r>
        <w:separator/>
      </w:r>
    </w:p>
  </w:footnote>
  <w:footnote w:type="continuationSeparator" w:id="0">
    <w:p w:rsidR="00F60AC9" w:rsidRDefault="00F60AC9" w:rsidP="008E1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FullWidth"/>
      <w:suff w:val="nothing"/>
      <w:lvlText w:val="%1）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000003"/>
    <w:multiLevelType w:val="multilevel"/>
    <w:tmpl w:val="00000003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0000005"/>
    <w:multiLevelType w:val="singleLevel"/>
    <w:tmpl w:val="00000005"/>
    <w:lvl w:ilvl="0">
      <w:start w:val="1"/>
      <w:numFmt w:val="decimalFullWidth"/>
      <w:suff w:val="nothing"/>
      <w:lvlText w:val="%1．"/>
      <w:lvlJc w:val="left"/>
    </w:lvl>
  </w:abstractNum>
  <w:abstractNum w:abstractNumId="4">
    <w:nsid w:val="048A5BF4"/>
    <w:multiLevelType w:val="hybridMultilevel"/>
    <w:tmpl w:val="76DAFF9E"/>
    <w:lvl w:ilvl="0" w:tplc="A0520B42">
      <w:start w:val="1"/>
      <w:numFmt w:val="bullet"/>
      <w:lvlText w:val="○"/>
      <w:lvlJc w:val="left"/>
      <w:pPr>
        <w:tabs>
          <w:tab w:val="num" w:pos="915"/>
        </w:tabs>
        <w:ind w:left="915" w:hanging="360"/>
      </w:pPr>
      <w:rPr>
        <w:rFonts w:ascii="ＭＳ 明朝" w:eastAsia="ＭＳ 明朝" w:hAnsi="ＭＳ 明朝" w:cs="Times New Roman" w:hint="eastAsia"/>
      </w:rPr>
    </w:lvl>
    <w:lvl w:ilvl="1" w:tplc="E606FE3E">
      <w:start w:val="1"/>
      <w:numFmt w:val="bullet"/>
      <w:lvlText w:val="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5">
    <w:nsid w:val="0B6429FF"/>
    <w:multiLevelType w:val="hybridMultilevel"/>
    <w:tmpl w:val="F9CE1C78"/>
    <w:lvl w:ilvl="0" w:tplc="9CE6BB6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BAF7AD4"/>
    <w:multiLevelType w:val="hybridMultilevel"/>
    <w:tmpl w:val="EAF2E49C"/>
    <w:lvl w:ilvl="0" w:tplc="A8C8AD5A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0DCC0406"/>
    <w:multiLevelType w:val="hybridMultilevel"/>
    <w:tmpl w:val="1888A246"/>
    <w:lvl w:ilvl="0" w:tplc="C83C23CE">
      <w:start w:val="1"/>
      <w:numFmt w:val="decimalEnclosedCircle"/>
      <w:lvlText w:val="%1"/>
      <w:lvlJc w:val="left"/>
      <w:pPr>
        <w:ind w:left="6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8">
    <w:nsid w:val="0F392994"/>
    <w:multiLevelType w:val="hybridMultilevel"/>
    <w:tmpl w:val="B2AC0988"/>
    <w:lvl w:ilvl="0" w:tplc="1C74EEDE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76242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0872C33"/>
    <w:multiLevelType w:val="hybridMultilevel"/>
    <w:tmpl w:val="12AA512E"/>
    <w:lvl w:ilvl="0" w:tplc="25DCC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5E808C2"/>
    <w:multiLevelType w:val="hybridMultilevel"/>
    <w:tmpl w:val="58DC8C7C"/>
    <w:lvl w:ilvl="0" w:tplc="31BC8366">
      <w:start w:val="2"/>
      <w:numFmt w:val="bullet"/>
      <w:lvlText w:val="-"/>
      <w:lvlJc w:val="left"/>
      <w:pPr>
        <w:ind w:left="724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11">
    <w:nsid w:val="171535B4"/>
    <w:multiLevelType w:val="hybridMultilevel"/>
    <w:tmpl w:val="81C62668"/>
    <w:lvl w:ilvl="0" w:tplc="01EAB2D0">
      <w:start w:val="4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2">
    <w:nsid w:val="17AE171E"/>
    <w:multiLevelType w:val="hybridMultilevel"/>
    <w:tmpl w:val="C6C278F2"/>
    <w:lvl w:ilvl="0" w:tplc="CB7E51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3">
    <w:nsid w:val="20DE2051"/>
    <w:multiLevelType w:val="hybridMultilevel"/>
    <w:tmpl w:val="715EA8B2"/>
    <w:lvl w:ilvl="0" w:tplc="C8D8B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2BB1935"/>
    <w:multiLevelType w:val="hybridMultilevel"/>
    <w:tmpl w:val="28E8B0E8"/>
    <w:lvl w:ilvl="0" w:tplc="12A0EB80">
      <w:numFmt w:val="bullet"/>
      <w:lvlText w:val="☆"/>
      <w:lvlJc w:val="left"/>
      <w:pPr>
        <w:tabs>
          <w:tab w:val="num" w:pos="466"/>
        </w:tabs>
        <w:ind w:left="4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6"/>
        </w:tabs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</w:abstractNum>
  <w:abstractNum w:abstractNumId="15">
    <w:nsid w:val="258B7200"/>
    <w:multiLevelType w:val="multilevel"/>
    <w:tmpl w:val="00000000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D636430"/>
    <w:multiLevelType w:val="hybridMultilevel"/>
    <w:tmpl w:val="1F4E5F32"/>
    <w:lvl w:ilvl="0" w:tplc="EDAC92E0">
      <w:start w:val="1"/>
      <w:numFmt w:val="decimalEnclosedCircle"/>
      <w:lvlText w:val="%1"/>
      <w:lvlJc w:val="left"/>
      <w:pPr>
        <w:ind w:left="4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7">
    <w:nsid w:val="2DCF0B69"/>
    <w:multiLevelType w:val="hybridMultilevel"/>
    <w:tmpl w:val="A1AA6D88"/>
    <w:lvl w:ilvl="0" w:tplc="D898FD4A">
      <w:start w:val="1"/>
      <w:numFmt w:val="lowerLetter"/>
      <w:lvlText w:val="(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"/>
        </w:tabs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93"/>
        </w:tabs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3"/>
        </w:tabs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33"/>
        </w:tabs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53"/>
        </w:tabs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73"/>
        </w:tabs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93"/>
        </w:tabs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13"/>
        </w:tabs>
        <w:ind w:left="3213" w:hanging="420"/>
      </w:pPr>
    </w:lvl>
  </w:abstractNum>
  <w:abstractNum w:abstractNumId="18">
    <w:nsid w:val="327315CD"/>
    <w:multiLevelType w:val="hybridMultilevel"/>
    <w:tmpl w:val="EB7A2B6C"/>
    <w:lvl w:ilvl="0" w:tplc="75CEE6FC">
      <w:start w:val="2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9">
    <w:nsid w:val="32EF4009"/>
    <w:multiLevelType w:val="hybridMultilevel"/>
    <w:tmpl w:val="101A128A"/>
    <w:lvl w:ilvl="0" w:tplc="14BE2C5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34665D90"/>
    <w:multiLevelType w:val="hybridMultilevel"/>
    <w:tmpl w:val="F27E95F8"/>
    <w:lvl w:ilvl="0" w:tplc="98047444">
      <w:start w:val="1"/>
      <w:numFmt w:val="decimalEnclosedCircle"/>
      <w:lvlText w:val="%1"/>
      <w:lvlJc w:val="left"/>
      <w:pPr>
        <w:ind w:left="6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1">
    <w:nsid w:val="3AB56412"/>
    <w:multiLevelType w:val="hybridMultilevel"/>
    <w:tmpl w:val="9968B1DC"/>
    <w:lvl w:ilvl="0" w:tplc="9E2201B4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F84796B"/>
    <w:multiLevelType w:val="hybridMultilevel"/>
    <w:tmpl w:val="A4387A0C"/>
    <w:lvl w:ilvl="0" w:tplc="D1FA2396">
      <w:start w:val="1"/>
      <w:numFmt w:val="decimalFullWidth"/>
      <w:lvlText w:val="%1．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42B728AF"/>
    <w:multiLevelType w:val="hybridMultilevel"/>
    <w:tmpl w:val="16A4D82A"/>
    <w:lvl w:ilvl="0" w:tplc="105C066E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>
    <w:nsid w:val="480B1778"/>
    <w:multiLevelType w:val="hybridMultilevel"/>
    <w:tmpl w:val="067861C8"/>
    <w:lvl w:ilvl="0" w:tplc="E3885B6E">
      <w:start w:val="1"/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25">
    <w:nsid w:val="48AC3CCD"/>
    <w:multiLevelType w:val="hybridMultilevel"/>
    <w:tmpl w:val="BEA8AF64"/>
    <w:lvl w:ilvl="0" w:tplc="256AC3DE">
      <w:start w:val="3"/>
      <w:numFmt w:val="bullet"/>
      <w:lvlText w:val="・"/>
      <w:lvlJc w:val="left"/>
      <w:pPr>
        <w:tabs>
          <w:tab w:val="num" w:pos="1213"/>
        </w:tabs>
        <w:ind w:left="1213" w:hanging="8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3"/>
        </w:tabs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</w:abstractNum>
  <w:abstractNum w:abstractNumId="26">
    <w:nsid w:val="4E671527"/>
    <w:multiLevelType w:val="hybridMultilevel"/>
    <w:tmpl w:val="EC8410FC"/>
    <w:lvl w:ilvl="0" w:tplc="57ACDBA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>
    <w:nsid w:val="587A1AB0"/>
    <w:multiLevelType w:val="hybridMultilevel"/>
    <w:tmpl w:val="3E8027E0"/>
    <w:lvl w:ilvl="0" w:tplc="D2B062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88B02FC"/>
    <w:multiLevelType w:val="hybridMultilevel"/>
    <w:tmpl w:val="A2FE91B0"/>
    <w:lvl w:ilvl="0" w:tplc="2DFEF3A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9D3477C"/>
    <w:multiLevelType w:val="hybridMultilevel"/>
    <w:tmpl w:val="B65EA6A0"/>
    <w:lvl w:ilvl="0" w:tplc="61D000CA">
      <w:start w:val="2"/>
      <w:numFmt w:val="bullet"/>
      <w:lvlText w:val="-"/>
      <w:lvlJc w:val="left"/>
      <w:pPr>
        <w:ind w:left="603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30">
    <w:nsid w:val="5F2021D7"/>
    <w:multiLevelType w:val="hybridMultilevel"/>
    <w:tmpl w:val="C95C7E2E"/>
    <w:lvl w:ilvl="0" w:tplc="31144D6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4CC4255"/>
    <w:multiLevelType w:val="hybridMultilevel"/>
    <w:tmpl w:val="3222D294"/>
    <w:lvl w:ilvl="0" w:tplc="8780A44A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2">
    <w:nsid w:val="6AC42151"/>
    <w:multiLevelType w:val="hybridMultilevel"/>
    <w:tmpl w:val="1F241CD0"/>
    <w:lvl w:ilvl="0" w:tplc="571C67C2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CBE0409"/>
    <w:multiLevelType w:val="hybridMultilevel"/>
    <w:tmpl w:val="37BEC5E0"/>
    <w:lvl w:ilvl="0" w:tplc="200E05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EAD2118"/>
    <w:multiLevelType w:val="hybridMultilevel"/>
    <w:tmpl w:val="83420D72"/>
    <w:lvl w:ilvl="0" w:tplc="A6D85DB6">
      <w:start w:val="4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F6074D9"/>
    <w:multiLevelType w:val="hybridMultilevel"/>
    <w:tmpl w:val="A1AA6D88"/>
    <w:lvl w:ilvl="0" w:tplc="D898FD4A">
      <w:start w:val="1"/>
      <w:numFmt w:val="lowerLetter"/>
      <w:lvlText w:val="(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"/>
        </w:tabs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93"/>
        </w:tabs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3"/>
        </w:tabs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33"/>
        </w:tabs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53"/>
        </w:tabs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73"/>
        </w:tabs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93"/>
        </w:tabs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13"/>
        </w:tabs>
        <w:ind w:left="3213" w:hanging="420"/>
      </w:pPr>
    </w:lvl>
  </w:abstractNum>
  <w:abstractNum w:abstractNumId="36">
    <w:nsid w:val="71785750"/>
    <w:multiLevelType w:val="hybridMultilevel"/>
    <w:tmpl w:val="B900C6FA"/>
    <w:lvl w:ilvl="0" w:tplc="A0A20D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27C3EA0"/>
    <w:multiLevelType w:val="hybridMultilevel"/>
    <w:tmpl w:val="067E7D48"/>
    <w:lvl w:ilvl="0" w:tplc="101C7ECE">
      <w:start w:val="1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38">
    <w:nsid w:val="73BD5EDE"/>
    <w:multiLevelType w:val="hybridMultilevel"/>
    <w:tmpl w:val="04987D24"/>
    <w:lvl w:ilvl="0" w:tplc="01C09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9A04C27"/>
    <w:multiLevelType w:val="hybridMultilevel"/>
    <w:tmpl w:val="958ED206"/>
    <w:lvl w:ilvl="0" w:tplc="D750947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A903DC9"/>
    <w:multiLevelType w:val="hybridMultilevel"/>
    <w:tmpl w:val="7848C1B8"/>
    <w:lvl w:ilvl="0" w:tplc="A2A2A2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C5A6CFC"/>
    <w:multiLevelType w:val="hybridMultilevel"/>
    <w:tmpl w:val="A852D234"/>
    <w:lvl w:ilvl="0" w:tplc="B39AB16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F5A7C06"/>
    <w:multiLevelType w:val="hybridMultilevel"/>
    <w:tmpl w:val="9D6245D8"/>
    <w:lvl w:ilvl="0" w:tplc="195C3D92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36"/>
  </w:num>
  <w:num w:numId="4">
    <w:abstractNumId w:val="1"/>
  </w:num>
  <w:num w:numId="5">
    <w:abstractNumId w:val="3"/>
  </w:num>
  <w:num w:numId="6">
    <w:abstractNumId w:val="15"/>
  </w:num>
  <w:num w:numId="7">
    <w:abstractNumId w:val="2"/>
  </w:num>
  <w:num w:numId="8">
    <w:abstractNumId w:val="0"/>
  </w:num>
  <w:num w:numId="9">
    <w:abstractNumId w:val="13"/>
  </w:num>
  <w:num w:numId="10">
    <w:abstractNumId w:val="38"/>
  </w:num>
  <w:num w:numId="11">
    <w:abstractNumId w:val="23"/>
  </w:num>
  <w:num w:numId="12">
    <w:abstractNumId w:val="31"/>
  </w:num>
  <w:num w:numId="13">
    <w:abstractNumId w:val="6"/>
  </w:num>
  <w:num w:numId="14">
    <w:abstractNumId w:val="27"/>
  </w:num>
  <w:num w:numId="15">
    <w:abstractNumId w:val="28"/>
  </w:num>
  <w:num w:numId="16">
    <w:abstractNumId w:val="34"/>
  </w:num>
  <w:num w:numId="17">
    <w:abstractNumId w:val="35"/>
  </w:num>
  <w:num w:numId="18">
    <w:abstractNumId w:val="5"/>
  </w:num>
  <w:num w:numId="19">
    <w:abstractNumId w:val="18"/>
  </w:num>
  <w:num w:numId="20">
    <w:abstractNumId w:val="8"/>
  </w:num>
  <w:num w:numId="21">
    <w:abstractNumId w:val="25"/>
  </w:num>
  <w:num w:numId="22">
    <w:abstractNumId w:val="17"/>
  </w:num>
  <w:num w:numId="23">
    <w:abstractNumId w:val="9"/>
  </w:num>
  <w:num w:numId="24">
    <w:abstractNumId w:val="10"/>
  </w:num>
  <w:num w:numId="25">
    <w:abstractNumId w:val="29"/>
  </w:num>
  <w:num w:numId="26">
    <w:abstractNumId w:val="30"/>
  </w:num>
  <w:num w:numId="27">
    <w:abstractNumId w:val="32"/>
  </w:num>
  <w:num w:numId="28">
    <w:abstractNumId w:val="20"/>
  </w:num>
  <w:num w:numId="29">
    <w:abstractNumId w:val="16"/>
  </w:num>
  <w:num w:numId="30">
    <w:abstractNumId w:val="21"/>
  </w:num>
  <w:num w:numId="31">
    <w:abstractNumId w:val="7"/>
  </w:num>
  <w:num w:numId="32">
    <w:abstractNumId w:val="19"/>
  </w:num>
  <w:num w:numId="33">
    <w:abstractNumId w:val="37"/>
  </w:num>
  <w:num w:numId="34">
    <w:abstractNumId w:val="12"/>
  </w:num>
  <w:num w:numId="35">
    <w:abstractNumId w:val="14"/>
  </w:num>
  <w:num w:numId="36">
    <w:abstractNumId w:val="11"/>
  </w:num>
  <w:num w:numId="37">
    <w:abstractNumId w:val="26"/>
  </w:num>
  <w:num w:numId="38">
    <w:abstractNumId w:val="24"/>
  </w:num>
  <w:num w:numId="39">
    <w:abstractNumId w:val="40"/>
  </w:num>
  <w:num w:numId="40">
    <w:abstractNumId w:val="4"/>
  </w:num>
  <w:num w:numId="41">
    <w:abstractNumId w:val="39"/>
  </w:num>
  <w:num w:numId="42">
    <w:abstractNumId w:val="41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34145">
      <v:textbox inset="5.85pt,.7pt,5.85pt,.7pt"/>
      <o:colormru v:ext="edit" colors="#89ff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9EC"/>
    <w:rsid w:val="00004550"/>
    <w:rsid w:val="0002666C"/>
    <w:rsid w:val="00027B2A"/>
    <w:rsid w:val="00027C8A"/>
    <w:rsid w:val="00036E86"/>
    <w:rsid w:val="00037581"/>
    <w:rsid w:val="0004102E"/>
    <w:rsid w:val="000415B8"/>
    <w:rsid w:val="000444B2"/>
    <w:rsid w:val="00074450"/>
    <w:rsid w:val="00082156"/>
    <w:rsid w:val="000856ED"/>
    <w:rsid w:val="00086F5F"/>
    <w:rsid w:val="00090088"/>
    <w:rsid w:val="0009103A"/>
    <w:rsid w:val="0009775A"/>
    <w:rsid w:val="000A10B6"/>
    <w:rsid w:val="000A11FA"/>
    <w:rsid w:val="000A48DE"/>
    <w:rsid w:val="000A6658"/>
    <w:rsid w:val="000B335C"/>
    <w:rsid w:val="000C0C2A"/>
    <w:rsid w:val="000C65C6"/>
    <w:rsid w:val="000D6405"/>
    <w:rsid w:val="000E1002"/>
    <w:rsid w:val="000E16FB"/>
    <w:rsid w:val="000E7125"/>
    <w:rsid w:val="001042D5"/>
    <w:rsid w:val="00107041"/>
    <w:rsid w:val="001162A5"/>
    <w:rsid w:val="00122B0C"/>
    <w:rsid w:val="00122B9D"/>
    <w:rsid w:val="0012717B"/>
    <w:rsid w:val="00127C6E"/>
    <w:rsid w:val="00134DC7"/>
    <w:rsid w:val="001401CE"/>
    <w:rsid w:val="00141B1D"/>
    <w:rsid w:val="001430E3"/>
    <w:rsid w:val="0014323E"/>
    <w:rsid w:val="00153AC3"/>
    <w:rsid w:val="001623C8"/>
    <w:rsid w:val="00171FD9"/>
    <w:rsid w:val="00172A26"/>
    <w:rsid w:val="00177FCB"/>
    <w:rsid w:val="00186745"/>
    <w:rsid w:val="00191AE1"/>
    <w:rsid w:val="00197955"/>
    <w:rsid w:val="001A7589"/>
    <w:rsid w:val="001B207E"/>
    <w:rsid w:val="001B2F7B"/>
    <w:rsid w:val="001C32B7"/>
    <w:rsid w:val="001D5A6B"/>
    <w:rsid w:val="001E6A8F"/>
    <w:rsid w:val="001E724C"/>
    <w:rsid w:val="00201D4F"/>
    <w:rsid w:val="0021168B"/>
    <w:rsid w:val="00222E10"/>
    <w:rsid w:val="0024047D"/>
    <w:rsid w:val="002455B3"/>
    <w:rsid w:val="00255587"/>
    <w:rsid w:val="002557D8"/>
    <w:rsid w:val="00256606"/>
    <w:rsid w:val="00262554"/>
    <w:rsid w:val="00265E43"/>
    <w:rsid w:val="002712E1"/>
    <w:rsid w:val="00276391"/>
    <w:rsid w:val="00283EE1"/>
    <w:rsid w:val="00285D0B"/>
    <w:rsid w:val="0029632D"/>
    <w:rsid w:val="00297189"/>
    <w:rsid w:val="002A02F9"/>
    <w:rsid w:val="002A042C"/>
    <w:rsid w:val="002A287A"/>
    <w:rsid w:val="002B2E70"/>
    <w:rsid w:val="002D1C05"/>
    <w:rsid w:val="002E221C"/>
    <w:rsid w:val="002F1232"/>
    <w:rsid w:val="002F1444"/>
    <w:rsid w:val="002F28E2"/>
    <w:rsid w:val="002F6AF5"/>
    <w:rsid w:val="00300098"/>
    <w:rsid w:val="00305C63"/>
    <w:rsid w:val="00307113"/>
    <w:rsid w:val="0030756D"/>
    <w:rsid w:val="00340647"/>
    <w:rsid w:val="003452AF"/>
    <w:rsid w:val="003461AE"/>
    <w:rsid w:val="00350185"/>
    <w:rsid w:val="00364A00"/>
    <w:rsid w:val="00371ABA"/>
    <w:rsid w:val="003829EC"/>
    <w:rsid w:val="0039128F"/>
    <w:rsid w:val="003A1E61"/>
    <w:rsid w:val="003A2061"/>
    <w:rsid w:val="003B0FD6"/>
    <w:rsid w:val="003D25BC"/>
    <w:rsid w:val="003D774F"/>
    <w:rsid w:val="003F2E26"/>
    <w:rsid w:val="003F496A"/>
    <w:rsid w:val="00405631"/>
    <w:rsid w:val="004075CB"/>
    <w:rsid w:val="00407A5F"/>
    <w:rsid w:val="00410FD1"/>
    <w:rsid w:val="00415496"/>
    <w:rsid w:val="0041690A"/>
    <w:rsid w:val="004266ED"/>
    <w:rsid w:val="0042702C"/>
    <w:rsid w:val="00433486"/>
    <w:rsid w:val="00434FBD"/>
    <w:rsid w:val="004400C0"/>
    <w:rsid w:val="004505F4"/>
    <w:rsid w:val="00451871"/>
    <w:rsid w:val="004549EC"/>
    <w:rsid w:val="00471E41"/>
    <w:rsid w:val="00491E5A"/>
    <w:rsid w:val="00497922"/>
    <w:rsid w:val="004A27B1"/>
    <w:rsid w:val="004A6986"/>
    <w:rsid w:val="004B0958"/>
    <w:rsid w:val="004B0B13"/>
    <w:rsid w:val="004C16BA"/>
    <w:rsid w:val="004D6C08"/>
    <w:rsid w:val="004D75E8"/>
    <w:rsid w:val="004F75F3"/>
    <w:rsid w:val="0050471B"/>
    <w:rsid w:val="00506301"/>
    <w:rsid w:val="00516488"/>
    <w:rsid w:val="00527D44"/>
    <w:rsid w:val="00527DAA"/>
    <w:rsid w:val="00542589"/>
    <w:rsid w:val="00555B23"/>
    <w:rsid w:val="00556FA5"/>
    <w:rsid w:val="00572A0B"/>
    <w:rsid w:val="00575A67"/>
    <w:rsid w:val="00581AC7"/>
    <w:rsid w:val="005A14EF"/>
    <w:rsid w:val="005A7798"/>
    <w:rsid w:val="005B40EC"/>
    <w:rsid w:val="005C4357"/>
    <w:rsid w:val="005D103D"/>
    <w:rsid w:val="005D6C41"/>
    <w:rsid w:val="005F0346"/>
    <w:rsid w:val="00606B86"/>
    <w:rsid w:val="0061260E"/>
    <w:rsid w:val="006177FC"/>
    <w:rsid w:val="00621BE1"/>
    <w:rsid w:val="00625545"/>
    <w:rsid w:val="00625A21"/>
    <w:rsid w:val="00637534"/>
    <w:rsid w:val="00663834"/>
    <w:rsid w:val="00664048"/>
    <w:rsid w:val="006730CA"/>
    <w:rsid w:val="00684E46"/>
    <w:rsid w:val="006B3195"/>
    <w:rsid w:val="006B66F0"/>
    <w:rsid w:val="006D0709"/>
    <w:rsid w:val="006E0A09"/>
    <w:rsid w:val="006E492B"/>
    <w:rsid w:val="006F337D"/>
    <w:rsid w:val="00713AC5"/>
    <w:rsid w:val="0071564B"/>
    <w:rsid w:val="0071789A"/>
    <w:rsid w:val="00720843"/>
    <w:rsid w:val="007369B6"/>
    <w:rsid w:val="00745E91"/>
    <w:rsid w:val="007460EB"/>
    <w:rsid w:val="00754053"/>
    <w:rsid w:val="00755DC5"/>
    <w:rsid w:val="00770514"/>
    <w:rsid w:val="00772A94"/>
    <w:rsid w:val="00780ED9"/>
    <w:rsid w:val="007852E0"/>
    <w:rsid w:val="00786C91"/>
    <w:rsid w:val="00793F08"/>
    <w:rsid w:val="00797E59"/>
    <w:rsid w:val="007B3C86"/>
    <w:rsid w:val="007B3CB1"/>
    <w:rsid w:val="007C44EA"/>
    <w:rsid w:val="007D396C"/>
    <w:rsid w:val="007E27EB"/>
    <w:rsid w:val="007E3A67"/>
    <w:rsid w:val="007E49FB"/>
    <w:rsid w:val="00800F25"/>
    <w:rsid w:val="0081074B"/>
    <w:rsid w:val="00833AD3"/>
    <w:rsid w:val="0083561C"/>
    <w:rsid w:val="0084038F"/>
    <w:rsid w:val="00840B06"/>
    <w:rsid w:val="00840E35"/>
    <w:rsid w:val="00841C58"/>
    <w:rsid w:val="00861C71"/>
    <w:rsid w:val="008719A7"/>
    <w:rsid w:val="00873AD3"/>
    <w:rsid w:val="00877B02"/>
    <w:rsid w:val="0088037B"/>
    <w:rsid w:val="00881BAC"/>
    <w:rsid w:val="00887270"/>
    <w:rsid w:val="00892016"/>
    <w:rsid w:val="008950DC"/>
    <w:rsid w:val="00895B7E"/>
    <w:rsid w:val="008961DD"/>
    <w:rsid w:val="008B7CD6"/>
    <w:rsid w:val="008C0F1E"/>
    <w:rsid w:val="008C1EFA"/>
    <w:rsid w:val="008D4576"/>
    <w:rsid w:val="008E1DE8"/>
    <w:rsid w:val="008E288C"/>
    <w:rsid w:val="008E5D7C"/>
    <w:rsid w:val="0090596C"/>
    <w:rsid w:val="00922D6D"/>
    <w:rsid w:val="00923C80"/>
    <w:rsid w:val="00935A9B"/>
    <w:rsid w:val="00943FB2"/>
    <w:rsid w:val="00945D69"/>
    <w:rsid w:val="009460DB"/>
    <w:rsid w:val="0095076D"/>
    <w:rsid w:val="00972F1F"/>
    <w:rsid w:val="00982CF8"/>
    <w:rsid w:val="00987117"/>
    <w:rsid w:val="009927B7"/>
    <w:rsid w:val="009A03C0"/>
    <w:rsid w:val="009B414B"/>
    <w:rsid w:val="009B513F"/>
    <w:rsid w:val="009C00BE"/>
    <w:rsid w:val="009D0463"/>
    <w:rsid w:val="009D05B9"/>
    <w:rsid w:val="009D706D"/>
    <w:rsid w:val="009F7F3D"/>
    <w:rsid w:val="00A00AA5"/>
    <w:rsid w:val="00A03F8A"/>
    <w:rsid w:val="00A06AE0"/>
    <w:rsid w:val="00A101D8"/>
    <w:rsid w:val="00A23DEE"/>
    <w:rsid w:val="00A311A1"/>
    <w:rsid w:val="00A33BB0"/>
    <w:rsid w:val="00A41D86"/>
    <w:rsid w:val="00A6549A"/>
    <w:rsid w:val="00A66D3E"/>
    <w:rsid w:val="00A817D0"/>
    <w:rsid w:val="00A84AE3"/>
    <w:rsid w:val="00A956A4"/>
    <w:rsid w:val="00A96430"/>
    <w:rsid w:val="00AA3713"/>
    <w:rsid w:val="00AA3A42"/>
    <w:rsid w:val="00AB1D78"/>
    <w:rsid w:val="00AD1A6D"/>
    <w:rsid w:val="00AD5EFE"/>
    <w:rsid w:val="00AD66CF"/>
    <w:rsid w:val="00AE7C3C"/>
    <w:rsid w:val="00B12C93"/>
    <w:rsid w:val="00B17DD8"/>
    <w:rsid w:val="00B23AAE"/>
    <w:rsid w:val="00B3357F"/>
    <w:rsid w:val="00B446AE"/>
    <w:rsid w:val="00B44E5C"/>
    <w:rsid w:val="00B46A2A"/>
    <w:rsid w:val="00B46CB7"/>
    <w:rsid w:val="00B60EEA"/>
    <w:rsid w:val="00B70AD9"/>
    <w:rsid w:val="00B76FE3"/>
    <w:rsid w:val="00B85324"/>
    <w:rsid w:val="00B91335"/>
    <w:rsid w:val="00BA3E85"/>
    <w:rsid w:val="00BA48B7"/>
    <w:rsid w:val="00BC5090"/>
    <w:rsid w:val="00BC6826"/>
    <w:rsid w:val="00BD3F7F"/>
    <w:rsid w:val="00BE65FE"/>
    <w:rsid w:val="00BE7D1D"/>
    <w:rsid w:val="00BF0182"/>
    <w:rsid w:val="00BF3017"/>
    <w:rsid w:val="00BF5104"/>
    <w:rsid w:val="00BF76CF"/>
    <w:rsid w:val="00C10AD0"/>
    <w:rsid w:val="00C1395C"/>
    <w:rsid w:val="00C208EA"/>
    <w:rsid w:val="00C22FBC"/>
    <w:rsid w:val="00C27895"/>
    <w:rsid w:val="00C459AB"/>
    <w:rsid w:val="00C669B1"/>
    <w:rsid w:val="00C71670"/>
    <w:rsid w:val="00C923E1"/>
    <w:rsid w:val="00C94E3D"/>
    <w:rsid w:val="00CA0415"/>
    <w:rsid w:val="00CB55B6"/>
    <w:rsid w:val="00CD77BC"/>
    <w:rsid w:val="00D12324"/>
    <w:rsid w:val="00D2665B"/>
    <w:rsid w:val="00D31C09"/>
    <w:rsid w:val="00D5676D"/>
    <w:rsid w:val="00D66F29"/>
    <w:rsid w:val="00D84412"/>
    <w:rsid w:val="00D86B09"/>
    <w:rsid w:val="00D90C1B"/>
    <w:rsid w:val="00D96DD7"/>
    <w:rsid w:val="00DA0C28"/>
    <w:rsid w:val="00DA691C"/>
    <w:rsid w:val="00DB3F48"/>
    <w:rsid w:val="00DB6551"/>
    <w:rsid w:val="00DC0193"/>
    <w:rsid w:val="00DD764A"/>
    <w:rsid w:val="00DE28E1"/>
    <w:rsid w:val="00DF403A"/>
    <w:rsid w:val="00E02682"/>
    <w:rsid w:val="00E11AD3"/>
    <w:rsid w:val="00E124EB"/>
    <w:rsid w:val="00E37761"/>
    <w:rsid w:val="00E41665"/>
    <w:rsid w:val="00E45CD0"/>
    <w:rsid w:val="00E532A1"/>
    <w:rsid w:val="00E55E7F"/>
    <w:rsid w:val="00E615D0"/>
    <w:rsid w:val="00E6511F"/>
    <w:rsid w:val="00E651ED"/>
    <w:rsid w:val="00E757C4"/>
    <w:rsid w:val="00E8212D"/>
    <w:rsid w:val="00E91457"/>
    <w:rsid w:val="00EA4991"/>
    <w:rsid w:val="00EA5231"/>
    <w:rsid w:val="00EB75F5"/>
    <w:rsid w:val="00EE39DD"/>
    <w:rsid w:val="00EF589C"/>
    <w:rsid w:val="00F01673"/>
    <w:rsid w:val="00F022FE"/>
    <w:rsid w:val="00F12C9A"/>
    <w:rsid w:val="00F16EB3"/>
    <w:rsid w:val="00F22C59"/>
    <w:rsid w:val="00F36778"/>
    <w:rsid w:val="00F36BCF"/>
    <w:rsid w:val="00F37D6E"/>
    <w:rsid w:val="00F461B6"/>
    <w:rsid w:val="00F512E2"/>
    <w:rsid w:val="00F60AC9"/>
    <w:rsid w:val="00F614D6"/>
    <w:rsid w:val="00F65183"/>
    <w:rsid w:val="00F7242C"/>
    <w:rsid w:val="00F7535A"/>
    <w:rsid w:val="00F8317F"/>
    <w:rsid w:val="00F844E5"/>
    <w:rsid w:val="00F879F3"/>
    <w:rsid w:val="00F904B3"/>
    <w:rsid w:val="00FC661E"/>
    <w:rsid w:val="00FD3EF2"/>
    <w:rsid w:val="00FD772B"/>
    <w:rsid w:val="00FE07C6"/>
    <w:rsid w:val="00FE125B"/>
    <w:rsid w:val="00FE7910"/>
    <w:rsid w:val="00FF4444"/>
    <w:rsid w:val="00FF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  <o:colormru v:ext="edit" colors="#89fff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01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1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1DE8"/>
  </w:style>
  <w:style w:type="paragraph" w:styleId="a7">
    <w:name w:val="footer"/>
    <w:basedOn w:val="a"/>
    <w:link w:val="a8"/>
    <w:uiPriority w:val="99"/>
    <w:unhideWhenUsed/>
    <w:rsid w:val="008E1D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1DE8"/>
  </w:style>
  <w:style w:type="paragraph" w:styleId="a9">
    <w:name w:val="List Paragraph"/>
    <w:basedOn w:val="a"/>
    <w:uiPriority w:val="34"/>
    <w:qFormat/>
    <w:rsid w:val="00922D6D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22B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2B0C"/>
    <w:pPr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122B0C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2B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22B0C"/>
    <w:rPr>
      <w:b/>
      <w:bCs/>
    </w:rPr>
  </w:style>
  <w:style w:type="character" w:styleId="af">
    <w:name w:val="Hyperlink"/>
    <w:basedOn w:val="a0"/>
    <w:rsid w:val="00122B0C"/>
    <w:rPr>
      <w:color w:val="0000FF"/>
      <w:u w:val="single"/>
    </w:rPr>
  </w:style>
  <w:style w:type="character" w:styleId="af0">
    <w:name w:val="page number"/>
    <w:basedOn w:val="a0"/>
    <w:rsid w:val="00122B0C"/>
  </w:style>
  <w:style w:type="character" w:styleId="af1">
    <w:name w:val="FollowedHyperlink"/>
    <w:basedOn w:val="a0"/>
    <w:uiPriority w:val="99"/>
    <w:rsid w:val="00122B0C"/>
    <w:rPr>
      <w:color w:val="800080"/>
      <w:u w:val="single"/>
    </w:rPr>
  </w:style>
  <w:style w:type="paragraph" w:styleId="af2">
    <w:name w:val="Document Map"/>
    <w:basedOn w:val="a"/>
    <w:link w:val="af3"/>
    <w:semiHidden/>
    <w:rsid w:val="00122B0C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f3">
    <w:name w:val="見出しマップ (文字)"/>
    <w:basedOn w:val="a0"/>
    <w:link w:val="af2"/>
    <w:semiHidden/>
    <w:rsid w:val="00122B0C"/>
    <w:rPr>
      <w:rFonts w:ascii="Arial" w:eastAsia="ＭＳ ゴシック" w:hAnsi="Arial" w:cs="Times New Roman"/>
      <w:shd w:val="clear" w:color="auto" w:fill="000080"/>
    </w:rPr>
  </w:style>
  <w:style w:type="paragraph" w:customStyle="1" w:styleId="Pa24">
    <w:name w:val="Pa24"/>
    <w:basedOn w:val="a"/>
    <w:next w:val="a"/>
    <w:rsid w:val="00122B0C"/>
    <w:pPr>
      <w:autoSpaceDE w:val="0"/>
      <w:autoSpaceDN w:val="0"/>
      <w:adjustRightInd w:val="0"/>
      <w:spacing w:after="40" w:line="201" w:lineRule="atLeast"/>
      <w:jc w:val="left"/>
    </w:pPr>
    <w:rPr>
      <w:rFonts w:ascii="" w:eastAsia="" w:hAnsi="Century" w:cs="Times New Roman"/>
      <w:kern w:val="0"/>
      <w:sz w:val="24"/>
      <w:szCs w:val="24"/>
    </w:rPr>
  </w:style>
  <w:style w:type="paragraph" w:customStyle="1" w:styleId="Pa9">
    <w:name w:val="Pa9"/>
    <w:basedOn w:val="a"/>
    <w:next w:val="a"/>
    <w:rsid w:val="00122B0C"/>
    <w:pPr>
      <w:autoSpaceDE w:val="0"/>
      <w:autoSpaceDN w:val="0"/>
      <w:adjustRightInd w:val="0"/>
      <w:spacing w:line="171" w:lineRule="atLeast"/>
      <w:jc w:val="left"/>
    </w:pPr>
    <w:rPr>
      <w:rFonts w:ascii="" w:eastAsia="" w:hAnsi="Century" w:cs="Times New Roman"/>
      <w:kern w:val="0"/>
      <w:sz w:val="24"/>
      <w:szCs w:val="24"/>
    </w:rPr>
  </w:style>
  <w:style w:type="paragraph" w:customStyle="1" w:styleId="Pa10">
    <w:name w:val="Pa10"/>
    <w:basedOn w:val="a"/>
    <w:next w:val="a"/>
    <w:rsid w:val="00122B0C"/>
    <w:pPr>
      <w:autoSpaceDE w:val="0"/>
      <w:autoSpaceDN w:val="0"/>
      <w:adjustRightInd w:val="0"/>
      <w:spacing w:line="171" w:lineRule="atLeast"/>
      <w:jc w:val="left"/>
    </w:pPr>
    <w:rPr>
      <w:rFonts w:ascii="Optima LT Std DemiBold" w:eastAsia="Optima LT Std DemiBold" w:hAnsi="Century" w:cs="Times New Roman"/>
      <w:kern w:val="0"/>
      <w:sz w:val="24"/>
      <w:szCs w:val="24"/>
    </w:rPr>
  </w:style>
  <w:style w:type="table" w:styleId="af4">
    <w:name w:val="Table Grid"/>
    <w:basedOn w:val="a1"/>
    <w:uiPriority w:val="59"/>
    <w:rsid w:val="00122B0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rsid w:val="00122B0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uiPriority w:val="99"/>
    <w:rsid w:val="00122B0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dendview01cite01label2">
    <w:name w:val="mdendview01cite01label2"/>
    <w:basedOn w:val="a0"/>
    <w:uiPriority w:val="99"/>
    <w:rsid w:val="00122B0C"/>
    <w:rPr>
      <w:rFonts w:cs="Times New Roman"/>
    </w:rPr>
  </w:style>
  <w:style w:type="character" w:customStyle="1" w:styleId="mdendview01cite01txt">
    <w:name w:val="mdendview01cite01txt"/>
    <w:basedOn w:val="a0"/>
    <w:uiPriority w:val="99"/>
    <w:rsid w:val="00122B0C"/>
    <w:rPr>
      <w:rFonts w:cs="Times New Roman"/>
    </w:rPr>
  </w:style>
  <w:style w:type="character" w:customStyle="1" w:styleId="note1">
    <w:name w:val="note1"/>
    <w:basedOn w:val="a0"/>
    <w:rsid w:val="00122B0C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01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1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1DE8"/>
  </w:style>
  <w:style w:type="paragraph" w:styleId="a7">
    <w:name w:val="footer"/>
    <w:basedOn w:val="a"/>
    <w:link w:val="a8"/>
    <w:uiPriority w:val="99"/>
    <w:unhideWhenUsed/>
    <w:rsid w:val="008E1D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1DE8"/>
  </w:style>
  <w:style w:type="paragraph" w:styleId="a9">
    <w:name w:val="List Paragraph"/>
    <w:basedOn w:val="a"/>
    <w:uiPriority w:val="34"/>
    <w:qFormat/>
    <w:rsid w:val="00922D6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85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F445DB-5DA6-4511-B7C0-D053CEA6AA7F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C4A4BC57-A20E-4BCF-873A-C5E4F20F3945}">
      <dgm:prSet phldrT="[テキスト]" custT="1"/>
      <dgm:spPr>
        <a:noFill/>
        <a:ln>
          <a:solidFill>
            <a:schemeClr val="bg1"/>
          </a:solidFill>
        </a:ln>
      </dgm:spPr>
      <dgm:t>
        <a:bodyPr/>
        <a:lstStyle/>
        <a:p>
          <a:pPr>
            <a:lnSpc>
              <a:spcPct val="90000"/>
            </a:lnSpc>
            <a:spcAft>
              <a:spcPts val="588"/>
            </a:spcAft>
          </a:pPr>
          <a:r>
            <a:rPr kumimoji="1" lang="ja-JP" altLang="en-US" sz="14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●イラスト・写真シート</a:t>
          </a:r>
          <a:endParaRPr kumimoji="1" lang="en-US" altLang="ja-JP" sz="14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>
            <a:lnSpc>
              <a:spcPct val="90000"/>
            </a:lnSpc>
            <a:spcAft>
              <a:spcPts val="588"/>
            </a:spcAft>
          </a:pPr>
          <a:r>
            <a:rPr kumimoji="1" lang="ja-JP" altLang="en-US" sz="14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・買物をしよう</a:t>
          </a:r>
          <a:r>
            <a:rPr kumimoji="1" lang="ja-JP" altLang="en-US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（</a:t>
          </a:r>
          <a:r>
            <a:rPr kumimoji="1" lang="en-US" altLang="ja-JP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p.93</a:t>
          </a:r>
          <a:r>
            <a:rPr kumimoji="1" lang="ja-JP" altLang="en-US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）</a:t>
          </a:r>
        </a:p>
      </dgm:t>
    </dgm:pt>
    <dgm:pt modelId="{15AD0EE3-3C53-40CF-9138-66CE3C94D887}" type="parTrans" cxnId="{5B3C8EB9-C694-4578-BBBB-424A928504C8}">
      <dgm:prSet/>
      <dgm:spPr/>
      <dgm:t>
        <a:bodyPr/>
        <a:lstStyle/>
        <a:p>
          <a:endParaRPr kumimoji="1" lang="ja-JP" altLang="en-US"/>
        </a:p>
      </dgm:t>
    </dgm:pt>
    <dgm:pt modelId="{76DD0C74-3E3B-4A96-8C06-BA40464E030A}" type="sibTrans" cxnId="{5B3C8EB9-C694-4578-BBBB-424A928504C8}">
      <dgm:prSet/>
      <dgm:spPr/>
      <dgm:t>
        <a:bodyPr/>
        <a:lstStyle/>
        <a:p>
          <a:endParaRPr kumimoji="1" lang="ja-JP" altLang="en-US"/>
        </a:p>
      </dgm:t>
    </dgm:pt>
    <dgm:pt modelId="{2A54EA6E-DD37-4F91-A962-2146B29C0FF0}">
      <dgm:prSet phldrT="[テキスト]" custT="1"/>
      <dgm:spPr>
        <a:noFill/>
      </dgm:spPr>
      <dgm:t>
        <a:bodyPr/>
        <a:lstStyle/>
        <a:p>
          <a:pPr>
            <a:lnSpc>
              <a:spcPct val="90000"/>
            </a:lnSpc>
          </a:pPr>
          <a:r>
            <a:rPr kumimoji="1" lang="ja-JP" altLang="en-US" sz="14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◆ことば・表現シート</a:t>
          </a:r>
          <a:endParaRPr kumimoji="1" lang="en-US" altLang="ja-JP" sz="14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>
            <a:lnSpc>
              <a:spcPct val="90000"/>
            </a:lnSpc>
          </a:pPr>
          <a:r>
            <a:rPr kumimoji="1" lang="ja-JP" altLang="en-US" sz="14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・ことば・表現－商品の種類（食品）など</a:t>
          </a:r>
          <a:r>
            <a:rPr kumimoji="1" lang="ja-JP" altLang="en-US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（</a:t>
          </a:r>
          <a:r>
            <a:rPr kumimoji="1" lang="en-US" altLang="ja-JP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p.97</a:t>
          </a:r>
          <a:r>
            <a:rPr kumimoji="1" lang="ja-JP" altLang="en-US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）</a:t>
          </a:r>
        </a:p>
      </dgm:t>
    </dgm:pt>
    <dgm:pt modelId="{9C46D94D-53B5-4CEE-BBD1-A76B974FB393}" type="parTrans" cxnId="{708E0B76-0C7B-48C6-B8CC-2F44C8B1B686}">
      <dgm:prSet/>
      <dgm:spPr/>
      <dgm:t>
        <a:bodyPr/>
        <a:lstStyle/>
        <a:p>
          <a:endParaRPr kumimoji="1" lang="ja-JP" altLang="en-US"/>
        </a:p>
      </dgm:t>
    </dgm:pt>
    <dgm:pt modelId="{13CEAF01-31BA-4BDC-A704-022DF3102666}" type="sibTrans" cxnId="{708E0B76-0C7B-48C6-B8CC-2F44C8B1B686}">
      <dgm:prSet/>
      <dgm:spPr/>
      <dgm:t>
        <a:bodyPr/>
        <a:lstStyle/>
        <a:p>
          <a:endParaRPr kumimoji="1" lang="ja-JP" altLang="en-US"/>
        </a:p>
      </dgm:t>
    </dgm:pt>
    <dgm:pt modelId="{B677F737-96FC-4284-A15C-26806A8E95E4}">
      <dgm:prSet phldrT="[テキスト]" custT="1"/>
      <dgm:spPr>
        <a:noFill/>
        <a:ln>
          <a:solidFill>
            <a:schemeClr val="lt1">
              <a:hueOff val="0"/>
              <a:satOff val="0"/>
              <a:lumOff val="0"/>
              <a:alpha val="0"/>
            </a:schemeClr>
          </a:solidFill>
        </a:ln>
      </dgm:spPr>
      <dgm:t>
        <a:bodyPr/>
        <a:lstStyle/>
        <a:p>
          <a:pPr>
            <a:lnSpc>
              <a:spcPct val="90000"/>
            </a:lnSpc>
          </a:pPr>
          <a:r>
            <a:rPr kumimoji="1" lang="ja-JP" altLang="en-US" sz="14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★別表</a:t>
          </a:r>
          <a:endParaRPr kumimoji="1" lang="en-US" altLang="ja-JP" sz="14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>
            <a:lnSpc>
              <a:spcPct val="90000"/>
            </a:lnSpc>
          </a:pPr>
          <a:r>
            <a:rPr kumimoji="1" lang="ja-JP" altLang="en-US" sz="14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・別表１－食品の細目リスト（例）</a:t>
          </a:r>
          <a:r>
            <a:rPr kumimoji="1" lang="ja-JP" altLang="en-US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（</a:t>
          </a:r>
          <a:r>
            <a:rPr kumimoji="1" lang="en-US" altLang="ja-JP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p.98</a:t>
          </a:r>
          <a:r>
            <a:rPr kumimoji="1" lang="ja-JP" altLang="en-US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～</a:t>
          </a:r>
          <a:r>
            <a:rPr kumimoji="1" lang="en-US" altLang="ja-JP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99</a:t>
          </a:r>
          <a:r>
            <a:rPr kumimoji="1" lang="ja-JP" altLang="en-US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）</a:t>
          </a:r>
          <a:endParaRPr kumimoji="1" lang="en-US" altLang="ja-JP" sz="105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>
            <a:lnSpc>
              <a:spcPct val="50000"/>
            </a:lnSpc>
          </a:pPr>
          <a:endParaRPr kumimoji="1" lang="en-US" altLang="ja-JP" sz="3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>
            <a:lnSpc>
              <a:spcPct val="50000"/>
            </a:lnSpc>
          </a:pPr>
          <a:r>
            <a:rPr kumimoji="1" lang="ja-JP" altLang="en-US" sz="14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・別表２－その他の細目リスト（例）</a:t>
          </a:r>
          <a:r>
            <a:rPr kumimoji="1" lang="ja-JP" altLang="en-US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（</a:t>
          </a:r>
          <a:r>
            <a:rPr kumimoji="1" lang="en-US" altLang="ja-JP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p.100</a:t>
          </a:r>
          <a:r>
            <a:rPr kumimoji="1" lang="ja-JP" altLang="en-US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～</a:t>
          </a:r>
          <a:r>
            <a:rPr kumimoji="1" lang="en-US" altLang="ja-JP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101</a:t>
          </a:r>
          <a:r>
            <a:rPr kumimoji="1" lang="ja-JP" altLang="en-US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）</a:t>
          </a:r>
          <a:endParaRPr kumimoji="1" lang="en-US" altLang="ja-JP" sz="105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>
            <a:lnSpc>
              <a:spcPct val="50000"/>
            </a:lnSpc>
          </a:pPr>
          <a:endParaRPr kumimoji="1" lang="en-US" altLang="ja-JP" sz="3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>
            <a:lnSpc>
              <a:spcPct val="50000"/>
            </a:lnSpc>
          </a:pPr>
          <a:r>
            <a:rPr kumimoji="1" lang="ja-JP" altLang="en-US" sz="14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・別表３－位置・方向を表す語および指示語</a:t>
          </a:r>
          <a:endParaRPr kumimoji="1" lang="en-US" altLang="ja-JP" sz="14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>
            <a:lnSpc>
              <a:spcPct val="50000"/>
            </a:lnSpc>
          </a:pPr>
          <a:r>
            <a:rPr kumimoji="1" lang="ja-JP" altLang="en-US" sz="14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　　　　　　　</a:t>
          </a:r>
          <a:r>
            <a:rPr kumimoji="1" lang="ja-JP" altLang="en-US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（</a:t>
          </a:r>
          <a:r>
            <a:rPr kumimoji="1" lang="en-US" altLang="ja-JP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p.102</a:t>
          </a:r>
          <a:r>
            <a:rPr kumimoji="1" lang="ja-JP" altLang="en-US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）</a:t>
          </a:r>
          <a:r>
            <a:rPr kumimoji="1" lang="ja-JP" altLang="en-US" sz="1400">
              <a:solidFill>
                <a:schemeClr val="tx1"/>
              </a:solidFill>
              <a:latin typeface="HG丸ｺﾞｼｯｸM-PRO" pitchFamily="50" charset="-128"/>
              <a:ea typeface="HG丸ｺﾞｼｯｸM-PRO" pitchFamily="50" charset="-128"/>
            </a:rPr>
            <a:t>　</a:t>
          </a:r>
        </a:p>
      </dgm:t>
    </dgm:pt>
    <dgm:pt modelId="{A5DF4B77-80DC-4AF9-847E-D821B8A2F7E0}" type="parTrans" cxnId="{CB235F64-48D8-45F3-B8C2-9CCF7E0C086F}">
      <dgm:prSet/>
      <dgm:spPr/>
      <dgm:t>
        <a:bodyPr/>
        <a:lstStyle/>
        <a:p>
          <a:endParaRPr kumimoji="1" lang="ja-JP" altLang="en-US"/>
        </a:p>
      </dgm:t>
    </dgm:pt>
    <dgm:pt modelId="{5F0431B7-F550-4B6E-9E96-A7F238C1D4AE}" type="sibTrans" cxnId="{CB235F64-48D8-45F3-B8C2-9CCF7E0C086F}">
      <dgm:prSet/>
      <dgm:spPr/>
      <dgm:t>
        <a:bodyPr/>
        <a:lstStyle/>
        <a:p>
          <a:endParaRPr kumimoji="1" lang="ja-JP" altLang="en-US"/>
        </a:p>
      </dgm:t>
    </dgm:pt>
    <dgm:pt modelId="{8CF17159-C8B8-4F91-9DD4-03032A73972C}">
      <dgm:prSet phldrT="[テキスト]" custT="1"/>
      <dgm:spPr>
        <a:noFill/>
      </dgm:spPr>
      <dgm:t>
        <a:bodyPr/>
        <a:lstStyle/>
        <a:p>
          <a:pPr>
            <a:lnSpc>
              <a:spcPct val="90000"/>
            </a:lnSpc>
            <a:spcAft>
              <a:spcPts val="588"/>
            </a:spcAft>
          </a:pPr>
          <a:r>
            <a:rPr kumimoji="1" lang="ja-JP" altLang="en-US" sz="14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■活動シート</a:t>
          </a:r>
          <a:endParaRPr kumimoji="1" lang="en-US" altLang="ja-JP" sz="14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>
            <a:lnSpc>
              <a:spcPct val="90000"/>
            </a:lnSpc>
            <a:spcAft>
              <a:spcPts val="588"/>
            </a:spcAft>
          </a:pPr>
          <a:r>
            <a:rPr kumimoji="1" lang="ja-JP" altLang="en-US" sz="14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・活動１－店員さんに聞いてみよう</a:t>
          </a:r>
          <a:r>
            <a:rPr kumimoji="1" lang="ja-JP" altLang="en-US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（</a:t>
          </a:r>
          <a:r>
            <a:rPr kumimoji="1" lang="en-US" altLang="ja-JP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p.94</a:t>
          </a:r>
          <a:r>
            <a:rPr kumimoji="1" lang="ja-JP" altLang="en-US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～</a:t>
          </a:r>
          <a:r>
            <a:rPr kumimoji="1" lang="en-US" altLang="ja-JP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95</a:t>
          </a:r>
          <a:r>
            <a:rPr kumimoji="1" lang="ja-JP" altLang="en-US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）</a:t>
          </a:r>
          <a:endParaRPr kumimoji="1" lang="en-US" altLang="ja-JP" sz="105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>
            <a:lnSpc>
              <a:spcPct val="50000"/>
            </a:lnSpc>
            <a:spcAft>
              <a:spcPts val="588"/>
            </a:spcAft>
          </a:pPr>
          <a:r>
            <a:rPr kumimoji="1" lang="ja-JP" altLang="en-US" sz="14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・活動２－売り場を探して，欲しいものを買おう</a:t>
          </a:r>
          <a:endParaRPr kumimoji="1" lang="en-US" altLang="ja-JP" sz="14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>
            <a:lnSpc>
              <a:spcPct val="50000"/>
            </a:lnSpc>
            <a:spcAft>
              <a:spcPts val="588"/>
            </a:spcAft>
          </a:pPr>
          <a:r>
            <a:rPr kumimoji="1" lang="ja-JP" altLang="en-US" sz="14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　　　　　　　</a:t>
          </a:r>
          <a:r>
            <a:rPr kumimoji="1" lang="ja-JP" altLang="en-US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（</a:t>
          </a:r>
          <a:r>
            <a:rPr kumimoji="1" lang="en-US" altLang="ja-JP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p.96</a:t>
          </a:r>
          <a:r>
            <a:rPr kumimoji="1" lang="ja-JP" altLang="en-US" sz="105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）</a:t>
          </a:r>
          <a:endParaRPr kumimoji="1" lang="ja-JP" altLang="en-US" sz="14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</dgm:t>
    </dgm:pt>
    <dgm:pt modelId="{38442932-31A5-41BB-894D-6A3B24B5F9ED}" type="sibTrans" cxnId="{BF83553C-4E76-4228-9DBC-DF5B3579C7E0}">
      <dgm:prSet/>
      <dgm:spPr/>
      <dgm:t>
        <a:bodyPr/>
        <a:lstStyle/>
        <a:p>
          <a:endParaRPr kumimoji="1" lang="ja-JP" altLang="en-US"/>
        </a:p>
      </dgm:t>
    </dgm:pt>
    <dgm:pt modelId="{41A2003B-29FD-453C-88CE-3D85561C66E4}" type="parTrans" cxnId="{BF83553C-4E76-4228-9DBC-DF5B3579C7E0}">
      <dgm:prSet/>
      <dgm:spPr/>
      <dgm:t>
        <a:bodyPr/>
        <a:lstStyle/>
        <a:p>
          <a:endParaRPr kumimoji="1" lang="ja-JP" altLang="en-US"/>
        </a:p>
      </dgm:t>
    </dgm:pt>
    <dgm:pt modelId="{E85125FF-3FD2-4071-A3BE-1C0DFA318D3B}" type="pres">
      <dgm:prSet presAssocID="{3BF445DB-5DA6-4511-B7C0-D053CEA6AA7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kumimoji="1" lang="ja-JP" altLang="en-US"/>
        </a:p>
      </dgm:t>
    </dgm:pt>
    <dgm:pt modelId="{C85BCD0D-6403-4588-9284-B76564AD9293}" type="pres">
      <dgm:prSet presAssocID="{3BF445DB-5DA6-4511-B7C0-D053CEA6AA7F}" presName="Name1" presStyleCnt="0"/>
      <dgm:spPr/>
    </dgm:pt>
    <dgm:pt modelId="{AE82634A-B123-4820-9F35-01843E76C7E5}" type="pres">
      <dgm:prSet presAssocID="{3BF445DB-5DA6-4511-B7C0-D053CEA6AA7F}" presName="cycle" presStyleCnt="0"/>
      <dgm:spPr/>
    </dgm:pt>
    <dgm:pt modelId="{CD20D530-1001-4500-90EF-FAEB4364864A}" type="pres">
      <dgm:prSet presAssocID="{3BF445DB-5DA6-4511-B7C0-D053CEA6AA7F}" presName="srcNode" presStyleLbl="node1" presStyleIdx="0" presStyleCnt="4"/>
      <dgm:spPr/>
    </dgm:pt>
    <dgm:pt modelId="{0845E3F1-EA7F-4E8D-8F69-BA0C3618DB69}" type="pres">
      <dgm:prSet presAssocID="{3BF445DB-5DA6-4511-B7C0-D053CEA6AA7F}" presName="conn" presStyleLbl="parChTrans1D2" presStyleIdx="0" presStyleCnt="1" custScaleX="117324" custLinFactNeighborX="-6101" custLinFactNeighborY="1356"/>
      <dgm:spPr/>
      <dgm:t>
        <a:bodyPr/>
        <a:lstStyle/>
        <a:p>
          <a:endParaRPr kumimoji="1" lang="ja-JP" altLang="en-US"/>
        </a:p>
      </dgm:t>
    </dgm:pt>
    <dgm:pt modelId="{3DFC049C-414D-414E-BBC1-29AF4FC0F60F}" type="pres">
      <dgm:prSet presAssocID="{3BF445DB-5DA6-4511-B7C0-D053CEA6AA7F}" presName="extraNode" presStyleLbl="node1" presStyleIdx="0" presStyleCnt="4"/>
      <dgm:spPr/>
    </dgm:pt>
    <dgm:pt modelId="{2BDD531E-0A64-4091-A17F-565E94E012D2}" type="pres">
      <dgm:prSet presAssocID="{3BF445DB-5DA6-4511-B7C0-D053CEA6AA7F}" presName="dstNode" presStyleLbl="node1" presStyleIdx="0" presStyleCnt="4"/>
      <dgm:spPr/>
    </dgm:pt>
    <dgm:pt modelId="{5EC14D3B-01D0-4C2C-B700-16852472BEE7}" type="pres">
      <dgm:prSet presAssocID="{C4A4BC57-A20E-4BCF-873A-C5E4F20F3945}" presName="text_1" presStyleLbl="node1" presStyleIdx="0" presStyleCnt="4" custScaleX="71299" custScaleY="127301" custLinFactNeighborX="5187" custLinFactNeighborY="-2190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110CAF9-3342-4DAD-B4A5-E15EFD26AD55}" type="pres">
      <dgm:prSet presAssocID="{C4A4BC57-A20E-4BCF-873A-C5E4F20F3945}" presName="accent_1" presStyleCnt="0"/>
      <dgm:spPr/>
    </dgm:pt>
    <dgm:pt modelId="{3BFF2ED7-7B8F-4FC6-A889-78325F100A9B}" type="pres">
      <dgm:prSet presAssocID="{C4A4BC57-A20E-4BCF-873A-C5E4F20F3945}" presName="accentRepeatNode" presStyleLbl="solidFgAcc1" presStyleIdx="0" presStyleCnt="4" custScaleX="123506" custScaleY="113891" custLinFactNeighborX="46375" custLinFactNeighborY="-12627"/>
      <dgm:spPr>
        <a:ln w="38100" cmpd="sng">
          <a:solidFill>
            <a:schemeClr val="accent1"/>
          </a:solidFill>
        </a:ln>
      </dgm:spPr>
      <dgm:t>
        <a:bodyPr/>
        <a:lstStyle/>
        <a:p>
          <a:endParaRPr kumimoji="1" lang="ja-JP" altLang="en-US"/>
        </a:p>
      </dgm:t>
    </dgm:pt>
    <dgm:pt modelId="{1EC4C306-9852-4FCD-9795-10639ABEB58F}" type="pres">
      <dgm:prSet presAssocID="{8CF17159-C8B8-4F91-9DD4-03032A73972C}" presName="text_2" presStyleLbl="node1" presStyleIdx="1" presStyleCnt="4" custScaleX="77298" custScaleY="163101" custLinFactNeighborX="2647" custLinFactNeighborY="-1081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540A1A5-69DC-46E5-89B2-F378BDE5BDEF}" type="pres">
      <dgm:prSet presAssocID="{8CF17159-C8B8-4F91-9DD4-03032A73972C}" presName="accent_2" presStyleCnt="0"/>
      <dgm:spPr/>
    </dgm:pt>
    <dgm:pt modelId="{973048A7-4AFB-4B2D-8352-C27C09C36215}" type="pres">
      <dgm:prSet presAssocID="{8CF17159-C8B8-4F91-9DD4-03032A73972C}" presName="accentRepeatNode" presStyleLbl="solidFgAcc1" presStyleIdx="1" presStyleCnt="4" custScaleX="125613" custScaleY="115990" custLinFactNeighborX="53518" custLinFactNeighborY="-8829"/>
      <dgm:spPr>
        <a:ln w="38100" cmpd="sng">
          <a:solidFill>
            <a:schemeClr val="accent1"/>
          </a:solidFill>
        </a:ln>
      </dgm:spPr>
      <dgm:t>
        <a:bodyPr/>
        <a:lstStyle/>
        <a:p>
          <a:endParaRPr kumimoji="1" lang="ja-JP" altLang="en-US"/>
        </a:p>
      </dgm:t>
    </dgm:pt>
    <dgm:pt modelId="{DCAD994D-44C3-4639-9E4D-5AA18BCE0858}" type="pres">
      <dgm:prSet presAssocID="{2A54EA6E-DD37-4F91-A962-2146B29C0FF0}" presName="text_3" presStyleLbl="node1" presStyleIdx="2" presStyleCnt="4" custScaleX="81873" custScaleY="95867" custLinFactNeighborX="4658" custLinFactNeighborY="-10019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C9D3CECB-134D-40C1-B080-F9E6B6A42DBB}" type="pres">
      <dgm:prSet presAssocID="{2A54EA6E-DD37-4F91-A962-2146B29C0FF0}" presName="accent_3" presStyleCnt="0"/>
      <dgm:spPr/>
    </dgm:pt>
    <dgm:pt modelId="{5455A816-3865-4E92-AD31-77EB29E107C9}" type="pres">
      <dgm:prSet presAssocID="{2A54EA6E-DD37-4F91-A962-2146B29C0FF0}" presName="accentRepeatNode" presStyleLbl="solidFgAcc1" presStyleIdx="2" presStyleCnt="4" custScaleX="120730" custScaleY="111259" custLinFactNeighborX="54691" custLinFactNeighborY="9926"/>
      <dgm:spPr>
        <a:ln w="38100" cmpd="sng">
          <a:solidFill>
            <a:schemeClr val="accent1"/>
          </a:solidFill>
        </a:ln>
      </dgm:spPr>
      <dgm:t>
        <a:bodyPr/>
        <a:lstStyle/>
        <a:p>
          <a:endParaRPr kumimoji="1" lang="ja-JP" altLang="en-US"/>
        </a:p>
      </dgm:t>
    </dgm:pt>
    <dgm:pt modelId="{7CEC62E4-80BC-43F1-B3BA-02E45DAAB354}" type="pres">
      <dgm:prSet presAssocID="{B677F737-96FC-4284-A15C-26806A8E95E4}" presName="text_4" presStyleLbl="node1" presStyleIdx="3" presStyleCnt="4" custScaleX="73286" custScaleY="153382" custLinFactNeighborX="6181" custLinFactNeighborY="1087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87AC450-D158-42A9-85F5-80A275E713B9}" type="pres">
      <dgm:prSet presAssocID="{B677F737-96FC-4284-A15C-26806A8E95E4}" presName="accent_4" presStyleCnt="0"/>
      <dgm:spPr/>
    </dgm:pt>
    <dgm:pt modelId="{20D738D1-87B5-48BF-A749-7EE897CCA237}" type="pres">
      <dgm:prSet presAssocID="{B677F737-96FC-4284-A15C-26806A8E95E4}" presName="accentRepeatNode" presStyleLbl="solidFgAcc1" presStyleIdx="3" presStyleCnt="4" custScaleX="116655" custScaleY="111480" custLinFactNeighborX="37876" custLinFactNeighborY="20583"/>
      <dgm:spPr>
        <a:solidFill>
          <a:schemeClr val="lt1">
            <a:hueOff val="0"/>
            <a:satOff val="0"/>
            <a:lumOff val="0"/>
          </a:schemeClr>
        </a:solidFill>
        <a:ln w="38100">
          <a:solidFill>
            <a:schemeClr val="accent1"/>
          </a:solidFill>
        </a:ln>
      </dgm:spPr>
      <dgm:t>
        <a:bodyPr/>
        <a:lstStyle/>
        <a:p>
          <a:endParaRPr kumimoji="1" lang="ja-JP" altLang="en-US"/>
        </a:p>
      </dgm:t>
    </dgm:pt>
  </dgm:ptLst>
  <dgm:cxnLst>
    <dgm:cxn modelId="{5B3C8EB9-C694-4578-BBBB-424A928504C8}" srcId="{3BF445DB-5DA6-4511-B7C0-D053CEA6AA7F}" destId="{C4A4BC57-A20E-4BCF-873A-C5E4F20F3945}" srcOrd="0" destOrd="0" parTransId="{15AD0EE3-3C53-40CF-9138-66CE3C94D887}" sibTransId="{76DD0C74-3E3B-4A96-8C06-BA40464E030A}"/>
    <dgm:cxn modelId="{2EBDC6C7-2157-49FC-A142-8AB0403B08DA}" type="presOf" srcId="{2A54EA6E-DD37-4F91-A962-2146B29C0FF0}" destId="{DCAD994D-44C3-4639-9E4D-5AA18BCE0858}" srcOrd="0" destOrd="0" presId="urn:microsoft.com/office/officeart/2008/layout/VerticalCurvedList"/>
    <dgm:cxn modelId="{83B94C31-0582-4678-A4E1-98DD8594ACA6}" type="presOf" srcId="{76DD0C74-3E3B-4A96-8C06-BA40464E030A}" destId="{0845E3F1-EA7F-4E8D-8F69-BA0C3618DB69}" srcOrd="0" destOrd="0" presId="urn:microsoft.com/office/officeart/2008/layout/VerticalCurvedList"/>
    <dgm:cxn modelId="{CB235F64-48D8-45F3-B8C2-9CCF7E0C086F}" srcId="{3BF445DB-5DA6-4511-B7C0-D053CEA6AA7F}" destId="{B677F737-96FC-4284-A15C-26806A8E95E4}" srcOrd="3" destOrd="0" parTransId="{A5DF4B77-80DC-4AF9-847E-D821B8A2F7E0}" sibTransId="{5F0431B7-F550-4B6E-9E96-A7F238C1D4AE}"/>
    <dgm:cxn modelId="{BF83553C-4E76-4228-9DBC-DF5B3579C7E0}" srcId="{3BF445DB-5DA6-4511-B7C0-D053CEA6AA7F}" destId="{8CF17159-C8B8-4F91-9DD4-03032A73972C}" srcOrd="1" destOrd="0" parTransId="{41A2003B-29FD-453C-88CE-3D85561C66E4}" sibTransId="{38442932-31A5-41BB-894D-6A3B24B5F9ED}"/>
    <dgm:cxn modelId="{F9713FFD-CD34-44A3-B7F7-A8497E08A87E}" type="presOf" srcId="{8CF17159-C8B8-4F91-9DD4-03032A73972C}" destId="{1EC4C306-9852-4FCD-9795-10639ABEB58F}" srcOrd="0" destOrd="0" presId="urn:microsoft.com/office/officeart/2008/layout/VerticalCurvedList"/>
    <dgm:cxn modelId="{708E0B76-0C7B-48C6-B8CC-2F44C8B1B686}" srcId="{3BF445DB-5DA6-4511-B7C0-D053CEA6AA7F}" destId="{2A54EA6E-DD37-4F91-A962-2146B29C0FF0}" srcOrd="2" destOrd="0" parTransId="{9C46D94D-53B5-4CEE-BBD1-A76B974FB393}" sibTransId="{13CEAF01-31BA-4BDC-A704-022DF3102666}"/>
    <dgm:cxn modelId="{82666A8A-701D-4428-9CB4-7E96EBAA9D4F}" type="presOf" srcId="{3BF445DB-5DA6-4511-B7C0-D053CEA6AA7F}" destId="{E85125FF-3FD2-4071-A3BE-1C0DFA318D3B}" srcOrd="0" destOrd="0" presId="urn:microsoft.com/office/officeart/2008/layout/VerticalCurvedList"/>
    <dgm:cxn modelId="{D33F6795-F47E-43BD-82D1-52B4244143D5}" type="presOf" srcId="{B677F737-96FC-4284-A15C-26806A8E95E4}" destId="{7CEC62E4-80BC-43F1-B3BA-02E45DAAB354}" srcOrd="0" destOrd="0" presId="urn:microsoft.com/office/officeart/2008/layout/VerticalCurvedList"/>
    <dgm:cxn modelId="{51434C37-2284-4FE9-88CE-BF27C048CB97}" type="presOf" srcId="{C4A4BC57-A20E-4BCF-873A-C5E4F20F3945}" destId="{5EC14D3B-01D0-4C2C-B700-16852472BEE7}" srcOrd="0" destOrd="0" presId="urn:microsoft.com/office/officeart/2008/layout/VerticalCurvedList"/>
    <dgm:cxn modelId="{C8DAE018-06AD-4923-ABF8-5DA243141573}" type="presParOf" srcId="{E85125FF-3FD2-4071-A3BE-1C0DFA318D3B}" destId="{C85BCD0D-6403-4588-9284-B76564AD9293}" srcOrd="0" destOrd="0" presId="urn:microsoft.com/office/officeart/2008/layout/VerticalCurvedList"/>
    <dgm:cxn modelId="{1E3D3645-869C-4F3F-A326-791EDA64E7AE}" type="presParOf" srcId="{C85BCD0D-6403-4588-9284-B76564AD9293}" destId="{AE82634A-B123-4820-9F35-01843E76C7E5}" srcOrd="0" destOrd="0" presId="urn:microsoft.com/office/officeart/2008/layout/VerticalCurvedList"/>
    <dgm:cxn modelId="{60E73CAE-2AB2-41FE-9D15-A1318C0E80E2}" type="presParOf" srcId="{AE82634A-B123-4820-9F35-01843E76C7E5}" destId="{CD20D530-1001-4500-90EF-FAEB4364864A}" srcOrd="0" destOrd="0" presId="urn:microsoft.com/office/officeart/2008/layout/VerticalCurvedList"/>
    <dgm:cxn modelId="{E2DF8D26-776F-46D9-B05A-154A0092C632}" type="presParOf" srcId="{AE82634A-B123-4820-9F35-01843E76C7E5}" destId="{0845E3F1-EA7F-4E8D-8F69-BA0C3618DB69}" srcOrd="1" destOrd="0" presId="urn:microsoft.com/office/officeart/2008/layout/VerticalCurvedList"/>
    <dgm:cxn modelId="{F1CE2E19-323C-47A0-9801-DBDACB288F8E}" type="presParOf" srcId="{AE82634A-B123-4820-9F35-01843E76C7E5}" destId="{3DFC049C-414D-414E-BBC1-29AF4FC0F60F}" srcOrd="2" destOrd="0" presId="urn:microsoft.com/office/officeart/2008/layout/VerticalCurvedList"/>
    <dgm:cxn modelId="{218885A3-4BB8-40EB-83E5-EA291C051DDA}" type="presParOf" srcId="{AE82634A-B123-4820-9F35-01843E76C7E5}" destId="{2BDD531E-0A64-4091-A17F-565E94E012D2}" srcOrd="3" destOrd="0" presId="urn:microsoft.com/office/officeart/2008/layout/VerticalCurvedList"/>
    <dgm:cxn modelId="{88AFCA4D-7CC8-430D-B9D3-17408B992274}" type="presParOf" srcId="{C85BCD0D-6403-4588-9284-B76564AD9293}" destId="{5EC14D3B-01D0-4C2C-B700-16852472BEE7}" srcOrd="1" destOrd="0" presId="urn:microsoft.com/office/officeart/2008/layout/VerticalCurvedList"/>
    <dgm:cxn modelId="{60CE1A4B-68FB-4309-9887-D5C87EB06B0B}" type="presParOf" srcId="{C85BCD0D-6403-4588-9284-B76564AD9293}" destId="{8110CAF9-3342-4DAD-B4A5-E15EFD26AD55}" srcOrd="2" destOrd="0" presId="urn:microsoft.com/office/officeart/2008/layout/VerticalCurvedList"/>
    <dgm:cxn modelId="{A7BAE200-56FB-4906-8BDF-7B795219B8CE}" type="presParOf" srcId="{8110CAF9-3342-4DAD-B4A5-E15EFD26AD55}" destId="{3BFF2ED7-7B8F-4FC6-A889-78325F100A9B}" srcOrd="0" destOrd="0" presId="urn:microsoft.com/office/officeart/2008/layout/VerticalCurvedList"/>
    <dgm:cxn modelId="{5D65575B-B5A7-4BAC-A55C-FA713952D3F9}" type="presParOf" srcId="{C85BCD0D-6403-4588-9284-B76564AD9293}" destId="{1EC4C306-9852-4FCD-9795-10639ABEB58F}" srcOrd="3" destOrd="0" presId="urn:microsoft.com/office/officeart/2008/layout/VerticalCurvedList"/>
    <dgm:cxn modelId="{06798944-0AEA-4F26-B492-876CEA882FC5}" type="presParOf" srcId="{C85BCD0D-6403-4588-9284-B76564AD9293}" destId="{1540A1A5-69DC-46E5-89B2-F378BDE5BDEF}" srcOrd="4" destOrd="0" presId="urn:microsoft.com/office/officeart/2008/layout/VerticalCurvedList"/>
    <dgm:cxn modelId="{D6B82270-90BD-45E1-8B35-DC6212057EE4}" type="presParOf" srcId="{1540A1A5-69DC-46E5-89B2-F378BDE5BDEF}" destId="{973048A7-4AFB-4B2D-8352-C27C09C36215}" srcOrd="0" destOrd="0" presId="urn:microsoft.com/office/officeart/2008/layout/VerticalCurvedList"/>
    <dgm:cxn modelId="{CC44CBC7-DDFA-4D0D-A95F-3502810EE38E}" type="presParOf" srcId="{C85BCD0D-6403-4588-9284-B76564AD9293}" destId="{DCAD994D-44C3-4639-9E4D-5AA18BCE0858}" srcOrd="5" destOrd="0" presId="urn:microsoft.com/office/officeart/2008/layout/VerticalCurvedList"/>
    <dgm:cxn modelId="{32475E90-D56D-49C0-A7BB-CA07DC232943}" type="presParOf" srcId="{C85BCD0D-6403-4588-9284-B76564AD9293}" destId="{C9D3CECB-134D-40C1-B080-F9E6B6A42DBB}" srcOrd="6" destOrd="0" presId="urn:microsoft.com/office/officeart/2008/layout/VerticalCurvedList"/>
    <dgm:cxn modelId="{0E9DAE6C-35D7-46E6-AE84-3FA328E5E3C0}" type="presParOf" srcId="{C9D3CECB-134D-40C1-B080-F9E6B6A42DBB}" destId="{5455A816-3865-4E92-AD31-77EB29E107C9}" srcOrd="0" destOrd="0" presId="urn:microsoft.com/office/officeart/2008/layout/VerticalCurvedList"/>
    <dgm:cxn modelId="{373823E4-F220-499A-AD3C-BB7F172235BD}" type="presParOf" srcId="{C85BCD0D-6403-4588-9284-B76564AD9293}" destId="{7CEC62E4-80BC-43F1-B3BA-02E45DAAB354}" srcOrd="7" destOrd="0" presId="urn:microsoft.com/office/officeart/2008/layout/VerticalCurvedList"/>
    <dgm:cxn modelId="{8A82F5B0-BD44-4CC5-B368-62A576EBEF7B}" type="presParOf" srcId="{C85BCD0D-6403-4588-9284-B76564AD9293}" destId="{F87AC450-D158-42A9-85F5-80A275E713B9}" srcOrd="8" destOrd="0" presId="urn:microsoft.com/office/officeart/2008/layout/VerticalCurvedList"/>
    <dgm:cxn modelId="{43417E8F-AF33-4025-9CD0-F8D3A24A5085}" type="presParOf" srcId="{F87AC450-D158-42A9-85F5-80A275E713B9}" destId="{20D738D1-87B5-48BF-A749-7EE897CCA237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845E3F1-EA7F-4E8D-8F69-BA0C3618DB69}">
      <dsp:nvSpPr>
        <dsp:cNvPr id="0" name=""/>
        <dsp:cNvSpPr/>
      </dsp:nvSpPr>
      <dsp:spPr>
        <a:xfrm>
          <a:off x="-4606645" y="-605784"/>
          <a:ext cx="6170604" cy="5259456"/>
        </a:xfrm>
        <a:prstGeom prst="blockArc">
          <a:avLst>
            <a:gd name="adj1" fmla="val 18900000"/>
            <a:gd name="adj2" fmla="val 2700000"/>
            <a:gd name="adj3" fmla="val 411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C14D3B-01D0-4C2C-B700-16852472BEE7}">
      <dsp:nvSpPr>
        <dsp:cNvPr id="0" name=""/>
        <dsp:cNvSpPr/>
      </dsp:nvSpPr>
      <dsp:spPr>
        <a:xfrm>
          <a:off x="1750797" y="86636"/>
          <a:ext cx="3812225" cy="764803"/>
        </a:xfrm>
        <a:prstGeom prst="rect">
          <a:avLst/>
        </a:pr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872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588"/>
            </a:spcAft>
          </a:pPr>
          <a:r>
            <a:rPr kumimoji="1" lang="ja-JP" altLang="en-US" sz="140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●イラスト・写真シート</a:t>
          </a:r>
          <a:endParaRPr kumimoji="1" lang="en-US" altLang="ja-JP" sz="1400" kern="12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588"/>
            </a:spcAft>
          </a:pPr>
          <a:r>
            <a:rPr kumimoji="1" lang="ja-JP" altLang="en-US" sz="140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・買物をしよう</a:t>
          </a:r>
          <a:r>
            <a:rPr kumimoji="1" lang="ja-JP" altLang="en-US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（</a:t>
          </a:r>
          <a:r>
            <a:rPr kumimoji="1" lang="en-US" altLang="ja-JP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p.93</a:t>
          </a:r>
          <a:r>
            <a:rPr kumimoji="1" lang="ja-JP" altLang="en-US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）</a:t>
          </a:r>
        </a:p>
      </dsp:txBody>
      <dsp:txXfrm>
        <a:off x="1750797" y="86636"/>
        <a:ext cx="3812225" cy="764803"/>
      </dsp:txXfrm>
    </dsp:sp>
    <dsp:sp modelId="{3BFF2ED7-7B8F-4FC6-A889-78325F100A9B}">
      <dsp:nvSpPr>
        <dsp:cNvPr id="0" name=""/>
        <dsp:cNvSpPr/>
      </dsp:nvSpPr>
      <dsp:spPr>
        <a:xfrm>
          <a:off x="590678" y="78152"/>
          <a:ext cx="927504" cy="85529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C4C306-9852-4FCD-9795-10639ABEB58F}">
      <dsp:nvSpPr>
        <dsp:cNvPr id="0" name=""/>
        <dsp:cNvSpPr/>
      </dsp:nvSpPr>
      <dsp:spPr>
        <a:xfrm>
          <a:off x="1750838" y="947060"/>
          <a:ext cx="3866732" cy="979884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872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588"/>
            </a:spcAft>
          </a:pPr>
          <a:r>
            <a:rPr kumimoji="1" lang="ja-JP" altLang="en-US" sz="140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■活動シート</a:t>
          </a:r>
          <a:endParaRPr kumimoji="1" lang="en-US" altLang="ja-JP" sz="1400" kern="12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588"/>
            </a:spcAft>
          </a:pPr>
          <a:r>
            <a:rPr kumimoji="1" lang="ja-JP" altLang="en-US" sz="140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・活動１－店員さんに聞いてみよう</a:t>
          </a:r>
          <a:r>
            <a:rPr kumimoji="1" lang="ja-JP" altLang="en-US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（</a:t>
          </a:r>
          <a:r>
            <a:rPr kumimoji="1" lang="en-US" altLang="ja-JP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p.94</a:t>
          </a:r>
          <a:r>
            <a:rPr kumimoji="1" lang="ja-JP" altLang="en-US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～</a:t>
          </a:r>
          <a:r>
            <a:rPr kumimoji="1" lang="en-US" altLang="ja-JP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95</a:t>
          </a:r>
          <a:r>
            <a:rPr kumimoji="1" lang="ja-JP" altLang="en-US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）</a:t>
          </a:r>
          <a:endParaRPr kumimoji="1" lang="en-US" altLang="ja-JP" sz="1050" kern="12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 lvl="0" algn="l" defTabSz="622300">
            <a:lnSpc>
              <a:spcPct val="50000"/>
            </a:lnSpc>
            <a:spcBef>
              <a:spcPct val="0"/>
            </a:spcBef>
            <a:spcAft>
              <a:spcPts val="588"/>
            </a:spcAft>
          </a:pPr>
          <a:r>
            <a:rPr kumimoji="1" lang="ja-JP" altLang="en-US" sz="140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・活動２－売り場を探して，欲しいものを買おう</a:t>
          </a:r>
          <a:endParaRPr kumimoji="1" lang="en-US" altLang="ja-JP" sz="1400" kern="12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 lvl="0" algn="l" defTabSz="622300">
            <a:lnSpc>
              <a:spcPct val="50000"/>
            </a:lnSpc>
            <a:spcBef>
              <a:spcPct val="0"/>
            </a:spcBef>
            <a:spcAft>
              <a:spcPts val="588"/>
            </a:spcAft>
          </a:pPr>
          <a:r>
            <a:rPr kumimoji="1" lang="ja-JP" altLang="en-US" sz="140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　　　　　　　</a:t>
          </a:r>
          <a:r>
            <a:rPr kumimoji="1" lang="ja-JP" altLang="en-US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（</a:t>
          </a:r>
          <a:r>
            <a:rPr kumimoji="1" lang="en-US" altLang="ja-JP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p.96</a:t>
          </a:r>
          <a:r>
            <a:rPr kumimoji="1" lang="ja-JP" altLang="en-US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）</a:t>
          </a:r>
          <a:endParaRPr kumimoji="1" lang="ja-JP" altLang="en-US" sz="1400" kern="12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</dsp:txBody>
      <dsp:txXfrm>
        <a:off x="1750838" y="947060"/>
        <a:ext cx="3866732" cy="979884"/>
      </dsp:txXfrm>
    </dsp:sp>
    <dsp:sp modelId="{973048A7-4AFB-4B2D-8352-C27C09C36215}">
      <dsp:nvSpPr>
        <dsp:cNvPr id="0" name=""/>
        <dsp:cNvSpPr/>
      </dsp:nvSpPr>
      <dsp:spPr>
        <a:xfrm>
          <a:off x="980852" y="1000124"/>
          <a:ext cx="943327" cy="8710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AD994D-44C3-4639-9E4D-5AA18BCE0858}">
      <dsp:nvSpPr>
        <dsp:cNvPr id="0" name=""/>
        <dsp:cNvSpPr/>
      </dsp:nvSpPr>
      <dsp:spPr>
        <a:xfrm>
          <a:off x="1737007" y="2055121"/>
          <a:ext cx="4095591" cy="57595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872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◆ことば・表現シート</a:t>
          </a:r>
          <a:endParaRPr kumimoji="1" lang="en-US" altLang="ja-JP" sz="1400" kern="12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・ことば・表現－商品の種類（食品）など</a:t>
          </a:r>
          <a:r>
            <a:rPr kumimoji="1" lang="ja-JP" altLang="en-US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（</a:t>
          </a:r>
          <a:r>
            <a:rPr kumimoji="1" lang="en-US" altLang="ja-JP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p.97</a:t>
          </a:r>
          <a:r>
            <a:rPr kumimoji="1" lang="ja-JP" altLang="en-US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）</a:t>
          </a:r>
        </a:p>
      </dsp:txBody>
      <dsp:txXfrm>
        <a:off x="1737007" y="2055121"/>
        <a:ext cx="4095591" cy="575953"/>
      </dsp:txXfrm>
    </dsp:sp>
    <dsp:sp modelId="{5455A816-3865-4E92-AD31-77EB29E107C9}">
      <dsp:nvSpPr>
        <dsp:cNvPr id="0" name=""/>
        <dsp:cNvSpPr/>
      </dsp:nvSpPr>
      <dsp:spPr>
        <a:xfrm>
          <a:off x="1007996" y="2060066"/>
          <a:ext cx="906657" cy="8355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EC62E4-80BC-43F1-B3BA-02E45DAAB354}">
      <dsp:nvSpPr>
        <dsp:cNvPr id="0" name=""/>
        <dsp:cNvSpPr/>
      </dsp:nvSpPr>
      <dsp:spPr>
        <a:xfrm>
          <a:off x="1750824" y="2909204"/>
          <a:ext cx="3918466" cy="92149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872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★別表</a:t>
          </a:r>
          <a:endParaRPr kumimoji="1" lang="en-US" altLang="ja-JP" sz="1400" kern="12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・別表１－食品の細目リスト（例）</a:t>
          </a:r>
          <a:r>
            <a:rPr kumimoji="1" lang="ja-JP" altLang="en-US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（</a:t>
          </a:r>
          <a:r>
            <a:rPr kumimoji="1" lang="en-US" altLang="ja-JP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p.98</a:t>
          </a:r>
          <a:r>
            <a:rPr kumimoji="1" lang="ja-JP" altLang="en-US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～</a:t>
          </a:r>
          <a:r>
            <a:rPr kumimoji="1" lang="en-US" altLang="ja-JP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99</a:t>
          </a:r>
          <a:r>
            <a:rPr kumimoji="1" lang="ja-JP" altLang="en-US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）</a:t>
          </a:r>
          <a:endParaRPr kumimoji="1" lang="en-US" altLang="ja-JP" sz="1050" kern="12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 lvl="0" algn="l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300" kern="12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 lvl="0" algn="l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・別表２－その他の細目リスト（例）</a:t>
          </a:r>
          <a:r>
            <a:rPr kumimoji="1" lang="ja-JP" altLang="en-US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（</a:t>
          </a:r>
          <a:r>
            <a:rPr kumimoji="1" lang="en-US" altLang="ja-JP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p.100</a:t>
          </a:r>
          <a:r>
            <a:rPr kumimoji="1" lang="ja-JP" altLang="en-US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～</a:t>
          </a:r>
          <a:r>
            <a:rPr kumimoji="1" lang="en-US" altLang="ja-JP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101</a:t>
          </a:r>
          <a:r>
            <a:rPr kumimoji="1" lang="ja-JP" altLang="en-US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）</a:t>
          </a:r>
          <a:endParaRPr kumimoji="1" lang="en-US" altLang="ja-JP" sz="1050" kern="12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 lvl="0" algn="l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endParaRPr kumimoji="1" lang="en-US" altLang="ja-JP" sz="300" kern="12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 lvl="0" algn="l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・別表３－位置・方向を表す語および指示語</a:t>
          </a:r>
          <a:endParaRPr kumimoji="1" lang="en-US" altLang="ja-JP" sz="1400" kern="1200">
            <a:solidFill>
              <a:schemeClr val="tx1"/>
            </a:solidFill>
            <a:latin typeface="HGP教科書体" pitchFamily="18" charset="-128"/>
            <a:ea typeface="HGP教科書体" pitchFamily="18" charset="-128"/>
          </a:endParaRPr>
        </a:p>
        <a:p>
          <a:pPr lvl="0" algn="l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　　　　　　　</a:t>
          </a:r>
          <a:r>
            <a:rPr kumimoji="1" lang="ja-JP" altLang="en-US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（</a:t>
          </a:r>
          <a:r>
            <a:rPr kumimoji="1" lang="en-US" altLang="ja-JP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p.102</a:t>
          </a:r>
          <a:r>
            <a:rPr kumimoji="1" lang="ja-JP" altLang="en-US" sz="1050" kern="1200">
              <a:solidFill>
                <a:schemeClr val="tx1"/>
              </a:solidFill>
              <a:latin typeface="HGP教科書体" pitchFamily="18" charset="-128"/>
              <a:ea typeface="HGP教科書体" pitchFamily="18" charset="-128"/>
            </a:rPr>
            <a:t>）</a:t>
          </a:r>
          <a:r>
            <a:rPr kumimoji="1" lang="ja-JP" altLang="en-US" sz="1400" kern="1200">
              <a:solidFill>
                <a:schemeClr val="tx1"/>
              </a:solidFill>
              <a:latin typeface="HG丸ｺﾞｼｯｸM-PRO" pitchFamily="50" charset="-128"/>
              <a:ea typeface="HG丸ｺﾞｼｯｸM-PRO" pitchFamily="50" charset="-128"/>
            </a:rPr>
            <a:t>　</a:t>
          </a:r>
        </a:p>
      </dsp:txBody>
      <dsp:txXfrm>
        <a:off x="1750824" y="2909204"/>
        <a:ext cx="3918466" cy="921493"/>
      </dsp:txXfrm>
    </dsp:sp>
    <dsp:sp modelId="{20D738D1-87B5-48BF-A749-7EE897CCA237}">
      <dsp:nvSpPr>
        <dsp:cNvPr id="0" name=""/>
        <dsp:cNvSpPr/>
      </dsp:nvSpPr>
      <dsp:spPr>
        <a:xfrm>
          <a:off x="552577" y="3040600"/>
          <a:ext cx="876055" cy="837192"/>
        </a:xfrm>
        <a:prstGeom prst="ellipse">
          <a:avLst/>
        </a:prstGeom>
        <a:solidFill>
          <a:schemeClr val="lt1">
            <a:hueOff val="0"/>
            <a:satOff val="0"/>
            <a:lumOff val="0"/>
          </a:schemeClr>
        </a:solidFill>
        <a:ln w="381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868B-70B8-4100-AC36-F8862D5A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yamakyu</dc:creator>
  <cp:lastModifiedBy>yamakyu</cp:lastModifiedBy>
  <cp:revision>14</cp:revision>
  <cp:lastPrinted>2012-02-23T16:38:00Z</cp:lastPrinted>
  <dcterms:created xsi:type="dcterms:W3CDTF">2011-12-26T10:47:00Z</dcterms:created>
  <dcterms:modified xsi:type="dcterms:W3CDTF">2012-03-04T10:33:00Z</dcterms:modified>
</cp:coreProperties>
</file>