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5C" w:rsidRDefault="00B77D8B" w:rsidP="00833AD3">
      <w:r>
        <w:rPr>
          <w:noProof/>
        </w:rPr>
        <w:pict>
          <v:roundrect id="_x0000_s1487" style="position:absolute;left:0;text-align:left;margin-left:-19.5pt;margin-top:-14.5pt;width:464.9pt;height:45.35pt;z-index:252150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w:txbxContent>
                <w:p w:rsidR="00F60AC9" w:rsidRPr="00A23DEE" w:rsidRDefault="00F60AC9" w:rsidP="00CD77BC">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べっ</w:t>
                        </w:r>
                      </w:rt>
                      <w:rubyBase>
                        <w:r w:rsidR="00F60AC9">
                          <w:rPr>
                            <w:rFonts w:ascii="HGP教科書体" w:eastAsia="HGP教科書体" w:hAnsi="ＭＳ ゴシック"/>
                            <w:b/>
                            <w:sz w:val="40"/>
                            <w:szCs w:val="40"/>
                          </w:rPr>
                          <w:t>別</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ぴょう</w:t>
                        </w:r>
                      </w:rt>
                      <w:rubyBase>
                        <w:r w:rsidR="00F60AC9">
                          <w:rPr>
                            <w:rFonts w:ascii="HGP教科書体" w:eastAsia="HGP教科書体" w:hAnsi="ＭＳ ゴシック"/>
                            <w:b/>
                            <w:sz w:val="40"/>
                            <w:szCs w:val="40"/>
                          </w:rPr>
                          <w:t>表</w:t>
                        </w:r>
                      </w:rubyBase>
                    </w:ruby>
                  </w:r>
                  <w:r w:rsidRPr="00A23DEE">
                    <w:rPr>
                      <w:rFonts w:ascii="HGP教科書体" w:eastAsia="HGP教科書体" w:hAnsi="ＭＳ ゴシック" w:hint="eastAsia"/>
                      <w:b/>
                      <w:sz w:val="40"/>
                      <w:szCs w:val="40"/>
                    </w:rPr>
                    <w:t>１</w:t>
                  </w:r>
                  <w:r>
                    <w:rPr>
                      <w:rFonts w:ascii="HGP教科書体" w:eastAsia="HGP教科書体" w:hAnsi="ＭＳ ゴシック" w:hint="eastAsia"/>
                      <w:b/>
                      <w:sz w:val="40"/>
                      <w:szCs w:val="40"/>
                    </w:rPr>
                    <w:t>－</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しょく</w:t>
                        </w:r>
                      </w:rt>
                      <w:rubyBase>
                        <w:r w:rsidR="00F60AC9">
                          <w:rPr>
                            <w:rFonts w:ascii="HGP教科書体" w:eastAsia="HGP教科書体" w:hAnsi="ＭＳ ゴシック"/>
                            <w:b/>
                            <w:sz w:val="40"/>
                            <w:szCs w:val="40"/>
                          </w:rPr>
                          <w:t>食</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ひん</w:t>
                        </w:r>
                      </w:rt>
                      <w:rubyBase>
                        <w:r w:rsidR="00F60AC9">
                          <w:rPr>
                            <w:rFonts w:ascii="HGP教科書体" w:eastAsia="HGP教科書体" w:hAnsi="ＭＳ ゴシック"/>
                            <w:b/>
                            <w:sz w:val="40"/>
                            <w:szCs w:val="40"/>
                          </w:rPr>
                          <w:t>品</w:t>
                        </w:r>
                      </w:rubyBase>
                    </w:ruby>
                  </w:r>
                  <w:r w:rsidRPr="00A23DEE">
                    <w:rPr>
                      <w:rFonts w:ascii="HGP教科書体" w:eastAsia="HGP教科書体" w:hAnsi="ＭＳ ゴシック" w:hint="eastAsia"/>
                      <w:b/>
                      <w:sz w:val="40"/>
                      <w:szCs w:val="40"/>
                    </w:rPr>
                    <w:t>の</w:t>
                  </w: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さい</w:t>
                        </w:r>
                      </w:rt>
                      <w:rubyBase>
                        <w:r w:rsidR="00F60AC9">
                          <w:rPr>
                            <w:rFonts w:ascii="HGP教科書体" w:eastAsia="HGP教科書体" w:hAnsi="ＭＳ ゴシック"/>
                            <w:b/>
                            <w:sz w:val="40"/>
                            <w:szCs w:val="40"/>
                          </w:rPr>
                          <w:t>細</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もく</w:t>
                        </w:r>
                      </w:rt>
                      <w:rubyBase>
                        <w:r w:rsidR="00F60AC9">
                          <w:rPr>
                            <w:rFonts w:ascii="HGP教科書体" w:eastAsia="HGP教科書体" w:hAnsi="ＭＳ ゴシック"/>
                            <w:b/>
                            <w:sz w:val="40"/>
                            <w:szCs w:val="40"/>
                          </w:rPr>
                          <w:t>目</w:t>
                        </w:r>
                      </w:rubyBase>
                    </w:ruby>
                  </w: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り</w:t>
                        </w:r>
                      </w:rt>
                      <w:rubyBase>
                        <w:r w:rsidR="00F60AC9">
                          <w:rPr>
                            <w:rFonts w:ascii="HGP教科書体" w:eastAsia="HGP教科書体" w:hAnsi="ＭＳ ゴシック"/>
                            <w:b/>
                            <w:sz w:val="40"/>
                            <w:szCs w:val="40"/>
                          </w:rPr>
                          <w:t>リ</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す</w:t>
                        </w:r>
                      </w:rt>
                      <w:rubyBase>
                        <w:r w:rsidR="00F60AC9">
                          <w:rPr>
                            <w:rFonts w:ascii="HGP教科書体" w:eastAsia="HGP教科書体" w:hAnsi="ＭＳ ゴシック"/>
                            <w:b/>
                            <w:sz w:val="40"/>
                            <w:szCs w:val="40"/>
                          </w:rPr>
                          <w:t>ス</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と</w:t>
                        </w:r>
                      </w:rt>
                      <w:rubyBase>
                        <w:r w:rsidR="00F60AC9">
                          <w:rPr>
                            <w:rFonts w:ascii="HGP教科書体" w:eastAsia="HGP教科書体" w:hAnsi="ＭＳ ゴシック"/>
                            <w:b/>
                            <w:sz w:val="40"/>
                            <w:szCs w:val="40"/>
                          </w:rPr>
                          <w:t>ト</w:t>
                        </w:r>
                      </w:rubyBase>
                    </w:ruby>
                  </w:r>
                  <w:r w:rsidRPr="00A23DEE">
                    <w:rPr>
                      <w:rFonts w:ascii="HGP教科書体" w:eastAsia="HGP教科書体" w:hAnsi="ＭＳ ゴシック" w:hint="eastAsia"/>
                      <w:b/>
                      <w:sz w:val="40"/>
                      <w:szCs w:val="40"/>
                    </w:rPr>
                    <w:t>（</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A23DEE">
                          <w:rPr>
                            <w:rFonts w:ascii="HGP教科書体" w:eastAsia="HGP教科書体" w:hAnsi="ＭＳ ゴシック"/>
                            <w:b/>
                            <w:sz w:val="20"/>
                            <w:szCs w:val="40"/>
                          </w:rPr>
                          <w:t>れい</w:t>
                        </w:r>
                      </w:rt>
                      <w:rubyBase>
                        <w:r w:rsidR="00F60AC9">
                          <w:rPr>
                            <w:rFonts w:ascii="HGP教科書体" w:eastAsia="HGP教科書体" w:hAnsi="ＭＳ ゴシック"/>
                            <w:b/>
                            <w:sz w:val="40"/>
                            <w:szCs w:val="40"/>
                          </w:rPr>
                          <w:t>例</w:t>
                        </w:r>
                      </w:rubyBase>
                    </w:ruby>
                  </w:r>
                  <w:r w:rsidRPr="00A23DEE">
                    <w:rPr>
                      <w:rFonts w:ascii="HGP教科書体" w:eastAsia="HGP教科書体" w:hAnsi="ＭＳ ゴシック" w:hint="eastAsia"/>
                      <w:b/>
                      <w:sz w:val="40"/>
                      <w:szCs w:val="40"/>
                    </w:rPr>
                    <w:t>）</w:t>
                  </w:r>
                </w:p>
              </w:txbxContent>
            </v:textbox>
          </v:roundrect>
        </w:pict>
      </w:r>
      <w:r>
        <w:rPr>
          <w:noProof/>
        </w:rPr>
        <w:pict>
          <v:rect id="_x0000_s2016" style="position:absolute;left:0;text-align:left;margin-left:-85.8pt;margin-top:-46pt;width:594.75pt;height:30.35pt;z-index:252580864" stroked="f">
            <v:textbox inset="5.85pt,.7pt,5.85pt,.7pt">
              <w:txbxContent>
                <w:p w:rsidR="00F60AC9" w:rsidRPr="00737181" w:rsidRDefault="00F60AC9" w:rsidP="00127C6E">
                  <w:pPr>
                    <w:ind w:firstLineChars="650" w:firstLine="1577"/>
                    <w:jc w:val="left"/>
                    <w:rPr>
                      <w:rFonts w:ascii="HGP教科書体" w:eastAsia="HGP教科書体"/>
                      <w:sz w:val="20"/>
                      <w:szCs w:val="20"/>
                    </w:rPr>
                  </w:pPr>
                  <w:r>
                    <w:rPr>
                      <w:rFonts w:ascii="HGP教科書体" w:eastAsia="HGP教科書体" w:hint="eastAsia"/>
                      <w:i/>
                      <w:sz w:val="24"/>
                      <w:szCs w:val="24"/>
                    </w:rPr>
                    <w:t>発展的（はってんてき）な活動（かつどう）</w:t>
                  </w:r>
                  <w:r>
                    <w:rPr>
                      <w:rFonts w:ascii="HGP教科書体" w:eastAsia="HGP教科書体" w:hint="eastAsia"/>
                      <w:sz w:val="24"/>
                      <w:szCs w:val="24"/>
                    </w:rPr>
                    <w:t xml:space="preserve">　　　　　　　　　　　　</w:t>
                  </w:r>
                  <w:r>
                    <w:rPr>
                      <w:rFonts w:ascii="HGP教科書体" w:eastAsia="HGP教科書体" w:hint="eastAsia"/>
                      <w:sz w:val="20"/>
                      <w:szCs w:val="20"/>
                    </w:rPr>
                    <w:t>（０８</w:t>
                  </w:r>
                  <w:r w:rsidRPr="00737181">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ぶっ</w:t>
                        </w:r>
                      </w:rt>
                      <w:rubyBase>
                        <w:r w:rsidR="00F60AC9">
                          <w:rPr>
                            <w:rFonts w:ascii="HGP教科書体" w:eastAsia="HGP教科書体" w:hint="eastAsia"/>
                            <w:sz w:val="20"/>
                            <w:szCs w:val="20"/>
                          </w:rPr>
                          <w:t>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ぴん</w:t>
                        </w:r>
                      </w:rt>
                      <w:rubyBase>
                        <w:r w:rsidR="00F60AC9">
                          <w:rPr>
                            <w:rFonts w:ascii="HGP教科書体" w:eastAsia="HGP教科書体" w:hint="eastAsia"/>
                            <w:sz w:val="20"/>
                            <w:szCs w:val="20"/>
                          </w:rPr>
                          <w:t>品</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こう</w:t>
                        </w:r>
                      </w:rt>
                      <w:rubyBase>
                        <w:r w:rsidR="00F60AC9">
                          <w:rPr>
                            <w:rFonts w:ascii="HGP教科書体" w:eastAsia="HGP教科書体" w:hint="eastAsia"/>
                            <w:sz w:val="20"/>
                            <w:szCs w:val="20"/>
                          </w:rPr>
                          <w:t>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にゅう</w:t>
                        </w:r>
                      </w:rt>
                      <w:rubyBase>
                        <w:r w:rsidR="00F60AC9">
                          <w:rPr>
                            <w:rFonts w:ascii="HGP教科書体" w:eastAsia="HGP教科書体" w:hint="eastAsia"/>
                            <w:sz w:val="20"/>
                            <w:szCs w:val="20"/>
                          </w:rPr>
                          <w:t>入</w:t>
                        </w:r>
                      </w:rubyBase>
                    </w:ruby>
                  </w:r>
                  <w:r>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さ</w:t>
                        </w:r>
                      </w:rt>
                      <w:rubyBase>
                        <w:r w:rsidR="00F60AC9">
                          <w:rPr>
                            <w:rFonts w:ascii="HGP教科書体" w:eastAsia="HGP教科書体" w:hint="eastAsia"/>
                            <w:sz w:val="20"/>
                            <w:szCs w:val="20"/>
                          </w:rPr>
                          <w:t>サ</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ー</w:t>
                        </w:r>
                      </w:rt>
                      <w:rubyBase>
                        <w:r w:rsidR="00F60AC9">
                          <w:rPr>
                            <w:rFonts w:ascii="HGP教科書体" w:eastAsia="HGP教科書体" w:hint="eastAsia"/>
                            <w:sz w:val="20"/>
                            <w:szCs w:val="20"/>
                          </w:rPr>
                          <w:t>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び</w:t>
                        </w:r>
                      </w:rt>
                      <w:rubyBase>
                        <w:r w:rsidR="00F60AC9">
                          <w:rPr>
                            <w:rFonts w:ascii="HGP教科書体" w:eastAsia="HGP教科書体" w:hint="eastAsia"/>
                            <w:sz w:val="20"/>
                            <w:szCs w:val="20"/>
                          </w:rPr>
                          <w:t>ビ</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す</w:t>
                        </w:r>
                      </w:rt>
                      <w:rubyBase>
                        <w:r w:rsidR="00F60AC9">
                          <w:rPr>
                            <w:rFonts w:ascii="HGP教科書体" w:eastAsia="HGP教科書体" w:hint="eastAsia"/>
                            <w:sz w:val="20"/>
                            <w:szCs w:val="20"/>
                          </w:rPr>
                          <w:t>ス</w:t>
                        </w:r>
                      </w:rubyBase>
                    </w:ruby>
                  </w:r>
                  <w:r>
                    <w:rPr>
                      <w:rFonts w:ascii="HGP教科書体" w:eastAsia="HGP教科書体" w:hint="eastAsia"/>
                      <w:sz w:val="20"/>
                      <w:szCs w:val="20"/>
                    </w:rPr>
                    <w:t>を</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り</w:t>
                        </w:r>
                      </w:rt>
                      <w:rubyBase>
                        <w:r w:rsidR="00F60AC9">
                          <w:rPr>
                            <w:rFonts w:ascii="HGP教科書体" w:eastAsia="HGP教科書体" w:hint="eastAsia"/>
                            <w:sz w:val="20"/>
                            <w:szCs w:val="20"/>
                          </w:rPr>
                          <w:t>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よう</w:t>
                        </w:r>
                      </w:rt>
                      <w:rubyBase>
                        <w:r w:rsidR="00F60AC9">
                          <w:rPr>
                            <w:rFonts w:ascii="HGP教科書体" w:eastAsia="HGP教科書体" w:hint="eastAsia"/>
                            <w:sz w:val="20"/>
                            <w:szCs w:val="20"/>
                          </w:rPr>
                          <w:t>用</w:t>
                        </w:r>
                      </w:rubyBase>
                    </w:ruby>
                  </w:r>
                  <w:r>
                    <w:rPr>
                      <w:rFonts w:ascii="HGP教科書体" w:eastAsia="HGP教科書体" w:hint="eastAsia"/>
                      <w:sz w:val="20"/>
                      <w:szCs w:val="20"/>
                    </w:rPr>
                    <w:t>す</w:t>
                  </w:r>
                  <w:r w:rsidRPr="00737181">
                    <w:rPr>
                      <w:rFonts w:ascii="HGP教科書体" w:eastAsia="HGP教科書体" w:hint="eastAsia"/>
                      <w:sz w:val="20"/>
                      <w:szCs w:val="20"/>
                    </w:rPr>
                    <w:t>る</w:t>
                  </w:r>
                </w:p>
              </w:txbxContent>
            </v:textbox>
          </v:rect>
        </w:pict>
      </w:r>
    </w:p>
    <w:p w:rsidR="002E221C" w:rsidRDefault="002E221C" w:rsidP="002D1C05">
      <w:pPr>
        <w:rPr>
          <w:rFonts w:eastAsia="ＭＳ ゴシック"/>
        </w:rPr>
      </w:pPr>
    </w:p>
    <w:p w:rsidR="00A00AA5" w:rsidRDefault="00A00AA5" w:rsidP="002D1C05">
      <w:pPr>
        <w:rPr>
          <w:rFonts w:eastAsia="ＭＳ ゴシック"/>
        </w:rPr>
      </w:pPr>
    </w:p>
    <w:p w:rsidR="00A00AA5" w:rsidRDefault="00A00AA5" w:rsidP="002D1C05">
      <w:pPr>
        <w:rPr>
          <w:rFonts w:eastAsia="ＭＳ ゴシック"/>
        </w:rPr>
        <w:sectPr w:rsidR="00A00AA5" w:rsidSect="00C27895">
          <w:footerReference w:type="default" r:id="rId8"/>
          <w:pgSz w:w="11906" w:h="16838" w:code="9"/>
          <w:pgMar w:top="1985" w:right="1701" w:bottom="1701" w:left="1701" w:header="851" w:footer="992" w:gutter="0"/>
          <w:pgNumType w:start="92"/>
          <w:cols w:space="425"/>
          <w:docGrid w:type="linesAndChars" w:linePitch="365" w:charSpace="532"/>
        </w:sectPr>
      </w:pPr>
    </w:p>
    <w:p w:rsidR="002E221C" w:rsidRDefault="002E221C" w:rsidP="002D1C05">
      <w:pPr>
        <w:rPr>
          <w:rFonts w:ascii="ＭＳ ゴシック" w:eastAsia="ＭＳ ゴシック" w:hAnsi="ＭＳ ゴシック"/>
          <w:b/>
          <w:sz w:val="24"/>
          <w:szCs w:val="24"/>
          <w:bdr w:val="single" w:sz="4" w:space="0" w:color="auto"/>
        </w:rPr>
        <w:sectPr w:rsidR="002E221C" w:rsidSect="00122B0C">
          <w:type w:val="continuous"/>
          <w:pgSz w:w="11906" w:h="16838" w:code="9"/>
          <w:pgMar w:top="1701" w:right="1418" w:bottom="1418" w:left="1418" w:header="851" w:footer="992" w:gutter="0"/>
          <w:cols w:space="425"/>
          <w:docGrid w:type="lines" w:linePitch="360"/>
        </w:sectPr>
      </w:pPr>
    </w:p>
    <w:p w:rsidR="0012717B"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E8212D" w:rsidRPr="00E8212D">
              <w:rPr>
                <w:rFonts w:ascii="HGP教科書体" w:eastAsia="HGP教科書体" w:hAnsi="ＭＳ ゴシック"/>
                <w:b/>
                <w:sz w:val="14"/>
                <w:szCs w:val="28"/>
                <w:bdr w:val="single" w:sz="4" w:space="0" w:color="auto"/>
              </w:rPr>
              <w:t>くだもの</w:t>
            </w:r>
          </w:rt>
          <w:rubyBase>
            <w:r w:rsidR="00E8212D">
              <w:rPr>
                <w:rFonts w:ascii="HGP教科書体" w:eastAsia="HGP教科書体" w:hAnsi="ＭＳ ゴシック"/>
                <w:b/>
                <w:sz w:val="28"/>
                <w:szCs w:val="28"/>
                <w:bdr w:val="single" w:sz="4" w:space="0" w:color="auto"/>
              </w:rPr>
              <w:t>果物</w:t>
            </w:r>
          </w:rubyBase>
        </w:ruby>
      </w:r>
      <w:r w:rsidR="0029632D"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E8212D" w:rsidRPr="00E8212D">
              <w:rPr>
                <w:rFonts w:ascii="HGP教科書体" w:eastAsia="HGP教科書体" w:hAnsi="ＭＳ ゴシック"/>
                <w:b/>
                <w:sz w:val="14"/>
                <w:szCs w:val="28"/>
                <w:bdr w:val="single" w:sz="4" w:space="0" w:color="auto"/>
              </w:rPr>
              <w:t>か</w:t>
            </w:r>
          </w:rt>
          <w:rubyBase>
            <w:r w:rsidR="00E8212D">
              <w:rPr>
                <w:rFonts w:ascii="HGP教科書体" w:eastAsia="HGP教科書体" w:hAnsi="ＭＳ ゴシック"/>
                <w:b/>
                <w:sz w:val="28"/>
                <w:szCs w:val="28"/>
                <w:bdr w:val="single" w:sz="4" w:space="0" w:color="auto"/>
              </w:rPr>
              <w:t>加</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E8212D" w:rsidRPr="00E8212D">
              <w:rPr>
                <w:rFonts w:ascii="HGP教科書体" w:eastAsia="HGP教科書体" w:hAnsi="ＭＳ ゴシック"/>
                <w:b/>
                <w:sz w:val="14"/>
                <w:szCs w:val="28"/>
                <w:bdr w:val="single" w:sz="4" w:space="0" w:color="auto"/>
              </w:rPr>
              <w:t>こう</w:t>
            </w:r>
          </w:rt>
          <w:rubyBase>
            <w:r w:rsidR="00E8212D">
              <w:rPr>
                <w:rFonts w:ascii="HGP教科書体" w:eastAsia="HGP教科書体" w:hAnsi="ＭＳ ゴシック"/>
                <w:b/>
                <w:sz w:val="28"/>
                <w:szCs w:val="28"/>
                <w:bdr w:val="single" w:sz="4" w:space="0" w:color="auto"/>
              </w:rPr>
              <w:t>工</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E8212D" w:rsidRPr="00E8212D">
              <w:rPr>
                <w:rFonts w:ascii="HGP教科書体" w:eastAsia="HGP教科書体" w:hAnsi="ＭＳ ゴシック"/>
                <w:b/>
                <w:sz w:val="14"/>
                <w:szCs w:val="28"/>
                <w:bdr w:val="single" w:sz="4" w:space="0" w:color="auto"/>
              </w:rPr>
              <w:t>ひん</w:t>
            </w:r>
          </w:rt>
          <w:rubyBase>
            <w:r w:rsidR="00E8212D">
              <w:rPr>
                <w:rFonts w:ascii="HGP教科書体" w:eastAsia="HGP教科書体" w:hAnsi="ＭＳ ゴシック"/>
                <w:b/>
                <w:sz w:val="28"/>
                <w:szCs w:val="28"/>
                <w:bdr w:val="single" w:sz="4" w:space="0" w:color="auto"/>
              </w:rPr>
              <w:t>品</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いちご</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お</w:t>
            </w:r>
          </w:rt>
          <w:rubyBase>
            <w:r w:rsidR="00892016">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れ</w:t>
            </w:r>
          </w:rt>
          <w:rubyBase>
            <w:r w:rsidR="00892016">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ん</w:t>
            </w:r>
          </w:rt>
          <w:rubyBase>
            <w:r w:rsidR="00892016">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じ</w:t>
            </w:r>
          </w:rt>
          <w:rubyBase>
            <w:r w:rsidR="00892016">
              <w:rPr>
                <w:rFonts w:ascii="HGP教科書体" w:eastAsia="HGP教科書体" w:hAnsi="ＭＳ ゴシック"/>
                <w:sz w:val="28"/>
                <w:szCs w:val="28"/>
              </w:rPr>
              <w:t>ジ</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かき</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き</w:t>
            </w:r>
          </w:rt>
          <w:rubyBase>
            <w:r w:rsidR="00892016">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う</w:t>
            </w:r>
          </w:rt>
          <w:rubyBase>
            <w:r w:rsidR="00892016">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い</w:t>
            </w:r>
          </w:rt>
          <w:rubyBase>
            <w:r w:rsidR="00892016">
              <w:rPr>
                <w:rFonts w:ascii="HGP教科書体" w:eastAsia="HGP教科書体" w:hAnsi="ＭＳ ゴシック"/>
                <w:sz w:val="28"/>
                <w:szCs w:val="28"/>
              </w:rPr>
              <w:t>イ</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くり</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さくらんぼ</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すいか</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なし</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ぱ</w:t>
            </w:r>
          </w:rt>
          <w:rubyBase>
            <w:r w:rsidR="00305C63">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い</w:t>
            </w:r>
          </w:rt>
          <w:rubyBase>
            <w:r w:rsidR="00305C63">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な</w:t>
            </w:r>
          </w:rt>
          <w:rubyBase>
            <w:r w:rsidR="00305C63">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っ</w:t>
            </w:r>
          </w:rt>
          <w:rubyBase>
            <w:r w:rsidR="00305C63">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ぷ</w:t>
            </w:r>
          </w:rt>
          <w:rubyBase>
            <w:r w:rsidR="00305C63">
              <w:rPr>
                <w:rFonts w:ascii="HGP教科書体" w:eastAsia="HGP教科書体" w:hAnsi="ＭＳ ゴシック"/>
                <w:sz w:val="28"/>
                <w:szCs w:val="28"/>
              </w:rPr>
              <w:t>プ</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る</w:t>
            </w:r>
          </w:rt>
          <w:rubyBase>
            <w:r w:rsidR="00305C63">
              <w:rPr>
                <w:rFonts w:ascii="HGP教科書体" w:eastAsia="HGP教科書体" w:hAnsi="ＭＳ ゴシック"/>
                <w:sz w:val="28"/>
                <w:szCs w:val="28"/>
              </w:rPr>
              <w:t>ル</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ば</w:t>
            </w:r>
          </w:rt>
          <w:rubyBase>
            <w:r w:rsidR="00305C63">
              <w:rPr>
                <w:rFonts w:ascii="HGP教科書体" w:eastAsia="HGP教科書体" w:hAnsi="ＭＳ ゴシック"/>
                <w:sz w:val="28"/>
                <w:szCs w:val="28"/>
              </w:rPr>
              <w:t>バ</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な</w:t>
            </w:r>
          </w:rt>
          <w:rubyBase>
            <w:r w:rsidR="00305C63">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な</w:t>
            </w:r>
          </w:rt>
          <w:rubyBase>
            <w:r w:rsidR="00305C63">
              <w:rPr>
                <w:rFonts w:ascii="HGP教科書体" w:eastAsia="HGP教科書体" w:hAnsi="ＭＳ ゴシック"/>
                <w:sz w:val="28"/>
                <w:szCs w:val="28"/>
              </w:rPr>
              <w:t>ナ</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びわ</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ぶどう</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みかん</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め</w:t>
            </w:r>
          </w:rt>
          <w:rubyBase>
            <w:r w:rsidR="00305C63">
              <w:rPr>
                <w:rFonts w:ascii="HGP教科書体" w:eastAsia="HGP教科書体" w:hAnsi="ＭＳ ゴシック"/>
                <w:sz w:val="28"/>
                <w:szCs w:val="28"/>
              </w:rPr>
              <w:t>メ</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ろ</w:t>
            </w:r>
          </w:rt>
          <w:rubyBase>
            <w:r w:rsidR="00305C63">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もも</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ら</w:t>
            </w:r>
          </w:rt>
          <w:rubyBase>
            <w:r w:rsidR="00305C63">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い</w:t>
            </w:r>
          </w:rt>
          <w:rubyBase>
            <w:r w:rsidR="00305C63">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ち</w:t>
            </w:r>
          </w:rt>
          <w:rubyBase>
            <w:r w:rsidR="00305C63">
              <w:rPr>
                <w:rFonts w:ascii="HGP教科書体" w:eastAsia="HGP教科書体" w:hAnsi="ＭＳ ゴシック"/>
                <w:sz w:val="28"/>
                <w:szCs w:val="28"/>
              </w:rPr>
              <w:t>チ</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りんご</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れ</w:t>
            </w:r>
          </w:rt>
          <w:rubyBase>
            <w:r w:rsidR="00305C63">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も</w:t>
            </w:r>
          </w:rt>
          <w:rubyBase>
            <w:r w:rsidR="00305C63">
              <w:rPr>
                <w:rFonts w:ascii="HGP教科書体" w:eastAsia="HGP教科書体" w:hAnsi="ＭＳ ゴシック"/>
                <w:sz w:val="28"/>
                <w:szCs w:val="28"/>
              </w:rPr>
              <w:t>モ</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じ</w:t>
            </w:r>
          </w:rt>
          <w:rubyBase>
            <w:r w:rsidR="00305C63">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ゃ</w:t>
            </w:r>
          </w:rt>
          <w:rubyBase>
            <w:r w:rsidR="00305C63">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む</w:t>
            </w:r>
          </w:rt>
          <w:rubyBase>
            <w:r w:rsidR="00305C63">
              <w:rPr>
                <w:rFonts w:ascii="HGP教科書体" w:eastAsia="HGP教科書体" w:hAnsi="ＭＳ ゴシック"/>
                <w:sz w:val="28"/>
                <w:szCs w:val="28"/>
              </w:rPr>
              <w:t>ム</w:t>
            </w:r>
          </w:rubyBase>
        </w:ruby>
      </w:r>
    </w:p>
    <w:p w:rsidR="00122B0C" w:rsidRPr="00B17DD8" w:rsidRDefault="00122B0C" w:rsidP="00892016">
      <w:pPr>
        <w:spacing w:line="0" w:lineRule="atLeast"/>
        <w:rPr>
          <w:rFonts w:ascii="HGP教科書体" w:eastAsia="HGP教科書体" w:hAnsi="ＭＳ ゴシック"/>
          <w:sz w:val="28"/>
          <w:szCs w:val="28"/>
        </w:rPr>
      </w:pP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や</w:t>
            </w:r>
          </w:rt>
          <w:rubyBase>
            <w:r w:rsidR="00305C63">
              <w:rPr>
                <w:rFonts w:ascii="HGP教科書体" w:eastAsia="HGP教科書体" w:hAnsi="ＭＳ ゴシック"/>
                <w:b/>
                <w:sz w:val="28"/>
                <w:szCs w:val="28"/>
                <w:bdr w:val="single" w:sz="4" w:space="0" w:color="auto"/>
              </w:rPr>
              <w:t>野</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さい</w:t>
            </w:r>
          </w:rt>
          <w:rubyBase>
            <w:r w:rsidR="00305C63">
              <w:rPr>
                <w:rFonts w:ascii="HGP教科書体" w:eastAsia="HGP教科書体" w:hAnsi="ＭＳ ゴシック"/>
                <w:b/>
                <w:sz w:val="28"/>
                <w:szCs w:val="28"/>
                <w:bdr w:val="single" w:sz="4" w:space="0" w:color="auto"/>
              </w:rPr>
              <w:t>菜</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えだまめ</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えんどう</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かぶ</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かぼちゃ</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か</w:t>
            </w:r>
          </w:rt>
          <w:rubyBase>
            <w:r w:rsidR="00305C63">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り</w:t>
            </w:r>
          </w:rt>
          <w:rubyBase>
            <w:r w:rsidR="00305C63">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ふ</w:t>
            </w:r>
          </w:rt>
          <w:rubyBase>
            <w:r w:rsidR="00305C63">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ら</w:t>
            </w:r>
          </w:rt>
          <w:rubyBase>
            <w:r w:rsidR="00305C63">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わ</w:t>
            </w:r>
          </w:rt>
          <w:rubyBase>
            <w:r w:rsidR="00305C63">
              <w:rPr>
                <w:rFonts w:ascii="HGP教科書体" w:eastAsia="HGP教科書体" w:hAnsi="ＭＳ ゴシック"/>
                <w:sz w:val="28"/>
                <w:szCs w:val="28"/>
              </w:rPr>
              <w:t>ワ</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ー</w:t>
            </w:r>
          </w:rt>
          <w:rubyBase>
            <w:r w:rsidR="00305C63">
              <w:rPr>
                <w:rFonts w:ascii="HGP教科書体" w:eastAsia="HGP教科書体" w:hAnsi="ＭＳ ゴシック"/>
                <w:sz w:val="28"/>
                <w:szCs w:val="28"/>
              </w:rPr>
              <w:t>ー</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きくらげ</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きぬさや</w:t>
      </w:r>
    </w:p>
    <w:p w:rsidR="00625A21"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き</w:t>
            </w:r>
          </w:rt>
          <w:rubyBase>
            <w:r w:rsidR="00305C63">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ゃ</w:t>
            </w:r>
          </w:rt>
          <w:rubyBase>
            <w:r w:rsidR="00305C63">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べ</w:t>
            </w:r>
          </w:rt>
          <w:rubyBase>
            <w:r w:rsidR="00305C63">
              <w:rPr>
                <w:rFonts w:ascii="HGP教科書体" w:eastAsia="HGP教科書体" w:hAnsi="ＭＳ ゴシック"/>
                <w:sz w:val="28"/>
                <w:szCs w:val="28"/>
              </w:rPr>
              <w:t>ベ</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つ</w:t>
            </w:r>
          </w:rt>
          <w:rubyBase>
            <w:r w:rsidR="00305C63">
              <w:rPr>
                <w:rFonts w:ascii="HGP教科書体" w:eastAsia="HGP教科書体" w:hAnsi="ＭＳ ゴシック"/>
                <w:sz w:val="28"/>
                <w:szCs w:val="28"/>
              </w:rPr>
              <w:t>ツ</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きゅうり</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こまつな</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さつまいも</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さといも</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しいたけ</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じゃがいも</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しょうが</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せ</w:t>
            </w:r>
          </w:rt>
          <w:rubyBase>
            <w:r w:rsidR="00305C63">
              <w:rPr>
                <w:rFonts w:ascii="HGP教科書体" w:eastAsia="HGP教科書体" w:hAnsi="ＭＳ ゴシック"/>
                <w:sz w:val="28"/>
                <w:szCs w:val="28"/>
              </w:rPr>
              <w:t>セ</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ろ</w:t>
            </w:r>
          </w:rt>
          <w:rubyBase>
            <w:r w:rsidR="00305C63">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り</w:t>
            </w:r>
          </w:rt>
          <w:rubyBase>
            <w:r w:rsidR="00305C63">
              <w:rPr>
                <w:rFonts w:ascii="HGP教科書体" w:eastAsia="HGP教科書体" w:hAnsi="ＭＳ ゴシック"/>
                <w:sz w:val="28"/>
                <w:szCs w:val="28"/>
              </w:rPr>
              <w:t>リ</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だいこん</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たけのこ</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たまねぎ</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ち</w:t>
            </w:r>
          </w:rt>
          <w:rubyBase>
            <w:r w:rsidR="00305C63">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げ</w:t>
            </w:r>
          </w:rt>
          <w:rubyBase>
            <w:r w:rsidR="00305C63">
              <w:rPr>
                <w:rFonts w:ascii="HGP教科書体" w:eastAsia="HGP教科書体" w:hAnsi="ＭＳ ゴシック"/>
                <w:sz w:val="28"/>
                <w:szCs w:val="28"/>
              </w:rPr>
              <w:t>ゲ</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さ</w:t>
            </w:r>
          </w:rt>
          <w:rubyBase>
            <w:r w:rsidR="00305C63">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い</w:t>
            </w:r>
          </w:rt>
          <w:rubyBase>
            <w:r w:rsidR="00305C63">
              <w:rPr>
                <w:rFonts w:ascii="HGP教科書体" w:eastAsia="HGP教科書体" w:hAnsi="ＭＳ ゴシック"/>
                <w:sz w:val="28"/>
                <w:szCs w:val="28"/>
              </w:rPr>
              <w:t>イ</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とうがらし</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とうがん</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とうもろこし</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と</w:t>
            </w:r>
          </w:rt>
          <w:rubyBase>
            <w:r w:rsidR="00305C63">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ま</w:t>
            </w:r>
          </w:rt>
          <w:rubyBase>
            <w:r w:rsidR="00305C63">
              <w:rPr>
                <w:rFonts w:ascii="HGP教科書体" w:eastAsia="HGP教科書体" w:hAnsi="ＭＳ ゴシック"/>
                <w:sz w:val="28"/>
                <w:szCs w:val="28"/>
              </w:rPr>
              <w:t>マ</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と</w:t>
            </w:r>
          </w:rt>
          <w:rubyBase>
            <w:r w:rsidR="00305C63">
              <w:rPr>
                <w:rFonts w:ascii="HGP教科書体" w:eastAsia="HGP教科書体" w:hAnsi="ＭＳ ゴシック"/>
                <w:sz w:val="28"/>
                <w:szCs w:val="28"/>
              </w:rPr>
              <w:t>ト</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なす</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にんじん</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に</w:t>
            </w:r>
          </w:rt>
          <w:rubyBase>
            <w:r w:rsidR="00305C63">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に</w:t>
            </w:r>
          </w:rt>
          <w:rubyBase>
            <w:r w:rsidR="00305C63">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く</w:t>
            </w:r>
          </w:rt>
          <w:rubyBase>
            <w:r w:rsidR="00305C63">
              <w:rPr>
                <w:rFonts w:ascii="HGP教科書体" w:eastAsia="HGP教科書体" w:hAnsi="ＭＳ ゴシック"/>
                <w:sz w:val="28"/>
                <w:szCs w:val="28"/>
              </w:rPr>
              <w:t>ク</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ねぎ</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はくさい</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ぴ</w:t>
            </w:r>
          </w:rt>
          <w:rubyBase>
            <w:r w:rsidR="00305C63">
              <w:rPr>
                <w:rFonts w:ascii="HGP教科書体" w:eastAsia="HGP教科書体" w:hAnsi="ＭＳ ゴシック"/>
                <w:sz w:val="28"/>
                <w:szCs w:val="28"/>
              </w:rPr>
              <w:t>ピ</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ー</w:t>
            </w:r>
          </w:rt>
          <w:rubyBase>
            <w:r w:rsidR="00305C6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ま</w:t>
            </w:r>
          </w:rt>
          <w:rubyBase>
            <w:r w:rsidR="00305C63">
              <w:rPr>
                <w:rFonts w:ascii="HGP教科書体" w:eastAsia="HGP教科書体" w:hAnsi="ＭＳ ゴシック"/>
                <w:sz w:val="28"/>
                <w:szCs w:val="28"/>
              </w:rPr>
              <w:t>マ</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ぶ</w:t>
            </w:r>
          </w:rt>
          <w:rubyBase>
            <w:r w:rsidR="00305C63">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ろ</w:t>
            </w:r>
          </w:rt>
          <w:rubyBase>
            <w:r w:rsidR="00305C63">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っ</w:t>
            </w:r>
          </w:rt>
          <w:rubyBase>
            <w:r w:rsidR="00305C63">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こ</w:t>
            </w:r>
          </w:rt>
          <w:rubyBase>
            <w:r w:rsidR="00305C63">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り</w:t>
            </w:r>
          </w:rt>
          <w:rubyBase>
            <w:r w:rsidR="00305C63">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ー</w:t>
            </w:r>
          </w:rt>
          <w:rubyBase>
            <w:r w:rsidR="00305C63">
              <w:rPr>
                <w:rFonts w:ascii="HGP教科書体" w:eastAsia="HGP教科書体" w:hAnsi="ＭＳ ゴシック"/>
                <w:sz w:val="28"/>
                <w:szCs w:val="28"/>
              </w:rPr>
              <w:t>ー</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ほうれんそう</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もやし</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れ</w:t>
            </w:r>
          </w:rt>
          <w:rubyBase>
            <w:r w:rsidR="00305C63">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た</w:t>
            </w:r>
          </w:rt>
          <w:rubyBase>
            <w:r w:rsidR="00305C63">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す</w:t>
            </w:r>
          </w:rt>
          <w:rubyBase>
            <w:r w:rsidR="00305C63">
              <w:rPr>
                <w:rFonts w:ascii="HGP教科書体" w:eastAsia="HGP教科書体" w:hAnsi="ＭＳ ゴシック"/>
                <w:sz w:val="28"/>
                <w:szCs w:val="28"/>
              </w:rPr>
              <w:t>ス</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れんこん</w:t>
      </w: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にく</w:t>
            </w:r>
          </w:rt>
          <w:rubyBase>
            <w:r w:rsidR="00305C63">
              <w:rPr>
                <w:rFonts w:ascii="HGP教科書体" w:eastAsia="HGP教科書体" w:hAnsi="ＭＳ ゴシック"/>
                <w:b/>
                <w:sz w:val="28"/>
                <w:szCs w:val="28"/>
                <w:bdr w:val="single" w:sz="4" w:space="0" w:color="auto"/>
              </w:rPr>
              <w:t>肉</w:t>
            </w:r>
          </w:rubyBase>
        </w:ruby>
      </w:r>
      <w:r w:rsidR="00A00AA5"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か</w:t>
            </w:r>
          </w:rt>
          <w:rubyBase>
            <w:r w:rsidR="00305C63">
              <w:rPr>
                <w:rFonts w:ascii="HGP教科書体" w:eastAsia="HGP教科書体" w:hAnsi="ＭＳ ゴシック"/>
                <w:b/>
                <w:sz w:val="28"/>
                <w:szCs w:val="28"/>
                <w:bdr w:val="single" w:sz="4" w:space="0" w:color="auto"/>
              </w:rPr>
              <w:t>加</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こう</w:t>
            </w:r>
          </w:rt>
          <w:rubyBase>
            <w:r w:rsidR="00305C63">
              <w:rPr>
                <w:rFonts w:ascii="HGP教科書体" w:eastAsia="HGP教科書体" w:hAnsi="ＭＳ ゴシック"/>
                <w:b/>
                <w:sz w:val="28"/>
                <w:szCs w:val="28"/>
                <w:bdr w:val="single" w:sz="4" w:space="0" w:color="auto"/>
              </w:rPr>
              <w:t>工</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ひん</w:t>
            </w:r>
          </w:rt>
          <w:rubyBase>
            <w:r w:rsidR="00305C63">
              <w:rPr>
                <w:rFonts w:ascii="HGP教科書体" w:eastAsia="HGP教科書体" w:hAnsi="ＭＳ ゴシック"/>
                <w:b/>
                <w:sz w:val="28"/>
                <w:szCs w:val="28"/>
                <w:bdr w:val="single" w:sz="4" w:space="0" w:color="auto"/>
              </w:rPr>
              <w:t>品</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ぎゅう</w:t>
            </w:r>
          </w:rt>
          <w:rubyBase>
            <w:r w:rsidR="00305C63">
              <w:rPr>
                <w:rFonts w:ascii="HGP教科書体" w:eastAsia="HGP教科書体" w:hAnsi="ＭＳ ゴシック"/>
                <w:sz w:val="28"/>
                <w:szCs w:val="28"/>
              </w:rPr>
              <w:t>牛</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にく</w:t>
            </w:r>
          </w:rt>
          <w:rubyBase>
            <w:r w:rsidR="00305C63">
              <w:rPr>
                <w:rFonts w:ascii="HGP教科書体" w:eastAsia="HGP教科書体" w:hAnsi="ＭＳ ゴシック"/>
                <w:sz w:val="28"/>
                <w:szCs w:val="28"/>
              </w:rPr>
              <w:t>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とり</w:t>
            </w:r>
          </w:rt>
          <w:rubyBase>
            <w:r w:rsidR="00305C63">
              <w:rPr>
                <w:rFonts w:ascii="HGP教科書体" w:eastAsia="HGP教科書体" w:hAnsi="ＭＳ ゴシック"/>
                <w:sz w:val="28"/>
                <w:szCs w:val="28"/>
              </w:rPr>
              <w:t>鶏</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にく</w:t>
            </w:r>
          </w:rt>
          <w:rubyBase>
            <w:r w:rsidR="00305C63">
              <w:rPr>
                <w:rFonts w:ascii="HGP教科書体" w:eastAsia="HGP教科書体" w:hAnsi="ＭＳ ゴシック"/>
                <w:sz w:val="28"/>
                <w:szCs w:val="28"/>
              </w:rPr>
              <w:t>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ぶた</w:t>
            </w:r>
          </w:rt>
          <w:rubyBase>
            <w:r w:rsidR="00305C63">
              <w:rPr>
                <w:rFonts w:ascii="HGP教科書体" w:eastAsia="HGP教科書体" w:hAnsi="ＭＳ ゴシック"/>
                <w:sz w:val="28"/>
                <w:szCs w:val="28"/>
              </w:rPr>
              <w:t>豚</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にく</w:t>
            </w:r>
          </w:rt>
          <w:rubyBase>
            <w:r w:rsidR="00305C63">
              <w:rPr>
                <w:rFonts w:ascii="HGP教科書体" w:eastAsia="HGP教科書体" w:hAnsi="ＭＳ ゴシック"/>
                <w:sz w:val="28"/>
                <w:szCs w:val="28"/>
              </w:rPr>
              <w:t>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54053" w:rsidRPr="00754053">
              <w:rPr>
                <w:rFonts w:ascii="HGP教科書体" w:eastAsia="HGP教科書体" w:hAnsi="ＭＳ ゴシック"/>
                <w:sz w:val="14"/>
                <w:szCs w:val="28"/>
              </w:rPr>
              <w:t>らむ</w:t>
            </w:r>
          </w:rt>
          <w:rubyBase>
            <w:r w:rsidR="00754053">
              <w:rPr>
                <w:rFonts w:ascii="HGP教科書体" w:eastAsia="HGP教科書体" w:hAnsi="ＭＳ ゴシック"/>
                <w:sz w:val="28"/>
                <w:szCs w:val="28"/>
              </w:rPr>
              <w:t>ラム</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にく</w:t>
            </w:r>
          </w:rt>
          <w:rubyBase>
            <w:r w:rsidR="00892016">
              <w:rPr>
                <w:rFonts w:ascii="HGP教科書体" w:eastAsia="HGP教科書体" w:hAnsi="ＭＳ ゴシック"/>
                <w:sz w:val="28"/>
                <w:szCs w:val="28"/>
              </w:rPr>
              <w:t>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そ</w:t>
            </w:r>
          </w:rt>
          <w:rubyBase>
            <w:r w:rsidR="00892016">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ー</w:t>
            </w:r>
          </w:rt>
          <w:rubyBase>
            <w:r w:rsidR="00892016">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せ</w:t>
            </w:r>
          </w:rt>
          <w:rubyBase>
            <w:r w:rsidR="00892016">
              <w:rPr>
                <w:rFonts w:ascii="HGP教科書体" w:eastAsia="HGP教科書体" w:hAnsi="ＭＳ ゴシック"/>
                <w:sz w:val="28"/>
                <w:szCs w:val="28"/>
              </w:rPr>
              <w:t>セ</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ー</w:t>
            </w:r>
          </w:rt>
          <w:rubyBase>
            <w:r w:rsidR="00892016">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892016" w:rsidRPr="00892016">
              <w:rPr>
                <w:rFonts w:ascii="HGP教科書体" w:eastAsia="HGP教科書体" w:hAnsi="ＭＳ ゴシック"/>
                <w:sz w:val="14"/>
                <w:szCs w:val="28"/>
              </w:rPr>
              <w:t>じ</w:t>
            </w:r>
          </w:rt>
          <w:rubyBase>
            <w:r w:rsidR="00892016">
              <w:rPr>
                <w:rFonts w:ascii="HGP教科書体" w:eastAsia="HGP教科書体" w:hAnsi="ＭＳ ゴシック"/>
                <w:sz w:val="28"/>
                <w:szCs w:val="28"/>
              </w:rPr>
              <w:t>ジ</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は</w:t>
            </w:r>
          </w:rt>
          <w:rubyBase>
            <w:r w:rsidR="00305C63">
              <w:rPr>
                <w:rFonts w:ascii="HGP教科書体" w:eastAsia="HGP教科書体" w:hAnsi="ＭＳ ゴシック"/>
                <w:sz w:val="28"/>
                <w:szCs w:val="28"/>
              </w:rPr>
              <w:t>ハ</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む</w:t>
            </w:r>
          </w:rt>
          <w:rubyBase>
            <w:r w:rsidR="00305C63">
              <w:rPr>
                <w:rFonts w:ascii="HGP教科書体" w:eastAsia="HGP教科書体" w:hAnsi="ＭＳ ゴシック"/>
                <w:sz w:val="28"/>
                <w:szCs w:val="28"/>
              </w:rPr>
              <w:t>ム</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べ</w:t>
            </w:r>
          </w:rt>
          <w:rubyBase>
            <w:r w:rsidR="00305C63">
              <w:rPr>
                <w:rFonts w:ascii="HGP教科書体" w:eastAsia="HGP教科書体" w:hAnsi="ＭＳ ゴシック"/>
                <w:sz w:val="28"/>
                <w:szCs w:val="28"/>
              </w:rPr>
              <w:t>ベ</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ー</w:t>
            </w:r>
          </w:rt>
          <w:rubyBase>
            <w:r w:rsidR="00305C6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こ</w:t>
            </w:r>
          </w:rt>
          <w:rubyBase>
            <w:r w:rsidR="00305C63">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ん</w:t>
            </w:r>
          </w:rt>
          <w:rubyBase>
            <w:r w:rsidR="00305C63">
              <w:rPr>
                <w:rFonts w:ascii="HGP教科書体" w:eastAsia="HGP教科書体" w:hAnsi="ＭＳ ゴシック"/>
                <w:sz w:val="28"/>
                <w:szCs w:val="28"/>
              </w:rPr>
              <w:t>ン</w:t>
            </w:r>
          </w:rubyBase>
        </w:ruby>
      </w:r>
    </w:p>
    <w:p w:rsidR="00122B0C" w:rsidRPr="00B17DD8" w:rsidRDefault="00122B0C" w:rsidP="00892016">
      <w:pPr>
        <w:spacing w:line="0" w:lineRule="atLeast"/>
        <w:rPr>
          <w:rFonts w:ascii="HGP教科書体" w:eastAsia="HGP教科書体" w:hAnsi="ＭＳ ゴシック"/>
          <w:sz w:val="28"/>
          <w:szCs w:val="28"/>
        </w:rPr>
      </w:pP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ぎょ</w:t>
            </w:r>
          </w:rt>
          <w:rubyBase>
            <w:r w:rsidR="00305C63">
              <w:rPr>
                <w:rFonts w:ascii="HGP教科書体" w:eastAsia="HGP教科書体" w:hAnsi="ＭＳ ゴシック"/>
                <w:b/>
                <w:sz w:val="28"/>
                <w:szCs w:val="28"/>
                <w:bdr w:val="single" w:sz="4" w:space="0" w:color="auto"/>
              </w:rPr>
              <w:t>魚</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かい</w:t>
            </w:r>
          </w:rt>
          <w:rubyBase>
            <w:r w:rsidR="00305C63">
              <w:rPr>
                <w:rFonts w:ascii="HGP教科書体" w:eastAsia="HGP教科書体" w:hAnsi="ＭＳ ゴシック"/>
                <w:b/>
                <w:sz w:val="28"/>
                <w:szCs w:val="28"/>
                <w:bdr w:val="single" w:sz="4" w:space="0" w:color="auto"/>
              </w:rPr>
              <w:t>介</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るい</w:t>
            </w:r>
          </w:rt>
          <w:rubyBase>
            <w:r w:rsidR="00305C63">
              <w:rPr>
                <w:rFonts w:ascii="HGP教科書体" w:eastAsia="HGP教科書体" w:hAnsi="ＭＳ ゴシック"/>
                <w:b/>
                <w:sz w:val="28"/>
                <w:szCs w:val="28"/>
                <w:bdr w:val="single" w:sz="4" w:space="0" w:color="auto"/>
              </w:rPr>
              <w:t>類</w:t>
            </w:r>
          </w:rubyBase>
        </w:ruby>
      </w:r>
      <w:r w:rsidR="00F22C59"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かい</w:t>
            </w:r>
          </w:rt>
          <w:rubyBase>
            <w:r w:rsidR="00305C63">
              <w:rPr>
                <w:rFonts w:ascii="HGP教科書体" w:eastAsia="HGP教科書体" w:hAnsi="ＭＳ ゴシック"/>
                <w:b/>
                <w:sz w:val="28"/>
                <w:szCs w:val="28"/>
                <w:bdr w:val="single" w:sz="4" w:space="0" w:color="auto"/>
              </w:rPr>
              <w:t>海</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さん</w:t>
            </w:r>
          </w:rt>
          <w:rubyBase>
            <w:r w:rsidR="00305C63">
              <w:rPr>
                <w:rFonts w:ascii="HGP教科書体" w:eastAsia="HGP教科書体" w:hAnsi="ＭＳ ゴシック"/>
                <w:b/>
                <w:sz w:val="28"/>
                <w:szCs w:val="28"/>
                <w:bdr w:val="single" w:sz="4" w:space="0" w:color="auto"/>
              </w:rPr>
              <w:t>産</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305C63" w:rsidRPr="00305C63">
              <w:rPr>
                <w:rFonts w:ascii="HGP教科書体" w:eastAsia="HGP教科書体" w:hAnsi="ＭＳ ゴシック"/>
                <w:b/>
                <w:sz w:val="14"/>
                <w:szCs w:val="28"/>
                <w:bdr w:val="single" w:sz="4" w:space="0" w:color="auto"/>
              </w:rPr>
              <w:t>ぶつ</w:t>
            </w:r>
          </w:rt>
          <w:rubyBase>
            <w:r w:rsidR="00305C63">
              <w:rPr>
                <w:rFonts w:ascii="HGP教科書体" w:eastAsia="HGP教科書体" w:hAnsi="ＭＳ ゴシック"/>
                <w:b/>
                <w:sz w:val="28"/>
                <w:szCs w:val="28"/>
                <w:bdr w:val="single" w:sz="4" w:space="0" w:color="auto"/>
              </w:rPr>
              <w:t>物</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あじ</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いわし</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かつお</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かれい</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こい</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さけ</w:t>
      </w:r>
      <w:r w:rsidR="00754053" w:rsidRPr="00B17DD8">
        <w:rPr>
          <w:rFonts w:ascii="HGP教科書体" w:eastAsia="HGP教科書体" w:hAnsi="ＭＳ ゴシック" w:hint="eastAsia"/>
          <w:sz w:val="28"/>
          <w:szCs w:val="28"/>
        </w:rPr>
        <w:t>／</w:t>
      </w:r>
      <w:r w:rsidRPr="00B17DD8">
        <w:rPr>
          <w:rFonts w:ascii="HGP教科書体" w:eastAsia="HGP教科書体" w:hAnsi="ＭＳ ゴシック" w:hint="eastAsia"/>
          <w:sz w:val="28"/>
          <w:szCs w:val="28"/>
        </w:rPr>
        <w:t>しゃけ</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さば</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さんま</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たい</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たら</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まぐろ</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いか</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えび</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かに</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たこ</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さし</w:t>
            </w:r>
          </w:rt>
          <w:rubyBase>
            <w:r w:rsidR="00305C63">
              <w:rPr>
                <w:rFonts w:ascii="HGP教科書体" w:eastAsia="HGP教科書体" w:hAnsi="ＭＳ ゴシック"/>
                <w:sz w:val="28"/>
                <w:szCs w:val="28"/>
              </w:rPr>
              <w:t>刺</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み</w:t>
            </w:r>
          </w:rt>
          <w:rubyBase>
            <w:r w:rsidR="00305C63">
              <w:rPr>
                <w:rFonts w:ascii="HGP教科書体" w:eastAsia="HGP教科書体" w:hAnsi="ＭＳ ゴシック"/>
                <w:sz w:val="28"/>
                <w:szCs w:val="28"/>
              </w:rPr>
              <w:t>身</w:t>
            </w:r>
          </w:rubyBase>
        </w:ruby>
      </w:r>
    </w:p>
    <w:p w:rsidR="00122B0C" w:rsidRPr="00B17DD8" w:rsidRDefault="00A00AA5"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あさり</w:t>
      </w:r>
    </w:p>
    <w:p w:rsidR="00122B0C" w:rsidRPr="00B17DD8" w:rsidRDefault="00A00AA5"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しじみ</w:t>
      </w:r>
    </w:p>
    <w:p w:rsidR="00122B0C" w:rsidRPr="00B17DD8" w:rsidRDefault="00A00AA5"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はまぐり</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こん</w:t>
            </w:r>
          </w:rt>
          <w:rubyBase>
            <w:r w:rsidR="00305C63">
              <w:rPr>
                <w:rFonts w:ascii="HGP教科書体" w:eastAsia="HGP教科書体" w:hAnsi="ＭＳ ゴシック"/>
                <w:sz w:val="28"/>
                <w:szCs w:val="28"/>
              </w:rPr>
              <w:t>昆</w:t>
            </w:r>
          </w:rubyBase>
        </w:ruby>
      </w:r>
      <w:r>
        <w:rPr>
          <w:rFonts w:ascii="HGP教科書体" w:eastAsia="HGP教科書体" w:hAnsi="ＭＳ ゴシック"/>
          <w:sz w:val="28"/>
          <w:szCs w:val="28"/>
        </w:rPr>
        <w:ruby>
          <w:rubyPr>
            <w:rubyAlign w:val="distributeSpace"/>
            <w:hps w:val="14"/>
            <w:hpsRaise w:val="26"/>
            <w:hpsBaseText w:val="28"/>
            <w:lid w:val="ja-JP"/>
          </w:rubyPr>
          <w:rt>
            <w:r w:rsidR="00305C63" w:rsidRPr="00305C63">
              <w:rPr>
                <w:rFonts w:ascii="HGP教科書体" w:eastAsia="HGP教科書体" w:hAnsi="ＭＳ ゴシック"/>
                <w:sz w:val="14"/>
                <w:szCs w:val="28"/>
              </w:rPr>
              <w:t>ぶ</w:t>
            </w:r>
          </w:rt>
          <w:rubyBase>
            <w:r w:rsidR="00305C63">
              <w:rPr>
                <w:rFonts w:ascii="HGP教科書体" w:eastAsia="HGP教科書体" w:hAnsi="ＭＳ ゴシック"/>
                <w:sz w:val="28"/>
                <w:szCs w:val="28"/>
              </w:rPr>
              <w:t>布</w:t>
            </w:r>
          </w:rubyBase>
        </w:ruby>
      </w:r>
    </w:p>
    <w:p w:rsidR="00122B0C" w:rsidRPr="00B17DD8" w:rsidRDefault="00A00AA5"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のり</w:t>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わかめ</w:t>
      </w:r>
    </w:p>
    <w:p w:rsidR="005B40EC" w:rsidRPr="00B17DD8" w:rsidRDefault="005B40EC" w:rsidP="00892016">
      <w:pPr>
        <w:spacing w:line="0" w:lineRule="atLeast"/>
        <w:rPr>
          <w:rFonts w:ascii="HGP教科書体" w:eastAsia="HGP教科書体" w:hAnsi="ＭＳ ゴシック"/>
          <w:sz w:val="28"/>
          <w:szCs w:val="28"/>
        </w:rPr>
      </w:pP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こく</w:t>
            </w:r>
          </w:rt>
          <w:rubyBase>
            <w:r w:rsidR="00606B86">
              <w:rPr>
                <w:rFonts w:ascii="HGP教科書体" w:eastAsia="HGP教科書体" w:hAnsi="ＭＳ ゴシック"/>
                <w:b/>
                <w:sz w:val="28"/>
                <w:szCs w:val="28"/>
                <w:bdr w:val="single" w:sz="4" w:space="0" w:color="auto"/>
              </w:rPr>
              <w:t>穀</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もつ</w:t>
            </w:r>
          </w:rt>
          <w:rubyBase>
            <w:r w:rsidR="00606B86">
              <w:rPr>
                <w:rFonts w:ascii="HGP教科書体" w:eastAsia="HGP教科書体" w:hAnsi="ＭＳ ゴシック"/>
                <w:b/>
                <w:sz w:val="28"/>
                <w:szCs w:val="28"/>
                <w:bdr w:val="single" w:sz="4" w:space="0" w:color="auto"/>
              </w:rPr>
              <w:t>物</w:t>
            </w:r>
          </w:rubyBase>
        </w:ruby>
      </w:r>
      <w:r w:rsidR="00A00AA5"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か</w:t>
            </w:r>
          </w:rt>
          <w:rubyBase>
            <w:r w:rsidR="00606B86">
              <w:rPr>
                <w:rFonts w:ascii="HGP教科書体" w:eastAsia="HGP教科書体" w:hAnsi="ＭＳ ゴシック"/>
                <w:b/>
                <w:sz w:val="28"/>
                <w:szCs w:val="28"/>
                <w:bdr w:val="single" w:sz="4" w:space="0" w:color="auto"/>
              </w:rPr>
              <w:t>加</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こう</w:t>
            </w:r>
          </w:rt>
          <w:rubyBase>
            <w:r w:rsidR="00606B86">
              <w:rPr>
                <w:rFonts w:ascii="HGP教科書体" w:eastAsia="HGP教科書体" w:hAnsi="ＭＳ ゴシック"/>
                <w:b/>
                <w:sz w:val="28"/>
                <w:szCs w:val="28"/>
                <w:bdr w:val="single" w:sz="4" w:space="0" w:color="auto"/>
              </w:rPr>
              <w:t>工</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ひん</w:t>
            </w:r>
          </w:rt>
          <w:rubyBase>
            <w:r w:rsidR="00606B86">
              <w:rPr>
                <w:rFonts w:ascii="HGP教科書体" w:eastAsia="HGP教科書体" w:hAnsi="ＭＳ ゴシック"/>
                <w:b/>
                <w:sz w:val="28"/>
                <w:szCs w:val="28"/>
                <w:bdr w:val="single" w:sz="4" w:space="0" w:color="auto"/>
              </w:rPr>
              <w:t>品</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あずき</w:t>
            </w:r>
          </w:rt>
          <w:rubyBase>
            <w:r w:rsidR="00606B86">
              <w:rPr>
                <w:rFonts w:ascii="HGP教科書体" w:eastAsia="HGP教科書体" w:hAnsi="ＭＳ ゴシック"/>
                <w:sz w:val="28"/>
                <w:szCs w:val="28"/>
              </w:rPr>
              <w:t>小豆</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こめ</w:t>
            </w:r>
          </w:rt>
          <w:rubyBase>
            <w:r w:rsidR="00606B86">
              <w:rPr>
                <w:rFonts w:ascii="HGP教科書体" w:eastAsia="HGP教科書体" w:hAnsi="ＭＳ ゴシック"/>
                <w:sz w:val="28"/>
                <w:szCs w:val="28"/>
              </w:rPr>
              <w:t>米</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だいず</w:t>
            </w:r>
          </w:rt>
          <w:rubyBase>
            <w:r w:rsidR="00606B86">
              <w:rPr>
                <w:rFonts w:ascii="HGP教科書体" w:eastAsia="HGP教科書体" w:hAnsi="ＭＳ ゴシック"/>
                <w:sz w:val="28"/>
                <w:szCs w:val="28"/>
              </w:rPr>
              <w:t>大豆</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ぴ</w:t>
            </w:r>
          </w:rt>
          <w:rubyBase>
            <w:r w:rsidR="00201D4F">
              <w:rPr>
                <w:rFonts w:ascii="HGP教科書体" w:eastAsia="HGP教科書体" w:hAnsi="ＭＳ ゴシック"/>
                <w:sz w:val="28"/>
                <w:szCs w:val="28"/>
              </w:rPr>
              <w:t>ピ</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ー</w:t>
            </w:r>
          </w:rt>
          <w:rubyBase>
            <w:r w:rsidR="00201D4F">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な</w:t>
            </w:r>
          </w:rt>
          <w:rubyBase>
            <w:r w:rsidR="00201D4F">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っ</w:t>
            </w:r>
          </w:rt>
          <w:rubyBase>
            <w:r w:rsidR="00201D4F">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つ</w:t>
            </w:r>
          </w:rt>
          <w:rubyBase>
            <w:r w:rsidR="00201D4F">
              <w:rPr>
                <w:rFonts w:ascii="HGP教科書体" w:eastAsia="HGP教科書体" w:hAnsi="ＭＳ ゴシック"/>
                <w:sz w:val="28"/>
                <w:szCs w:val="28"/>
              </w:rPr>
              <w:t>ツ</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らっ</w:t>
            </w:r>
          </w:rt>
          <w:rubyBase>
            <w:r w:rsidR="00606B86">
              <w:rPr>
                <w:rFonts w:ascii="HGP教科書体" w:eastAsia="HGP教科書体" w:hAnsi="ＭＳ ゴシック"/>
                <w:sz w:val="28"/>
                <w:szCs w:val="28"/>
              </w:rPr>
              <w:t>落</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か</w:t>
            </w:r>
          </w:rt>
          <w:rubyBase>
            <w:r w:rsidR="00606B86">
              <w:rPr>
                <w:rFonts w:ascii="HGP教科書体" w:eastAsia="HGP教科書体" w:hAnsi="ＭＳ ゴシック"/>
                <w:sz w:val="28"/>
                <w:szCs w:val="28"/>
              </w:rPr>
              <w:t>花</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せい</w:t>
            </w:r>
          </w:rt>
          <w:rubyBase>
            <w:r w:rsidR="00606B86">
              <w:rPr>
                <w:rFonts w:ascii="HGP教科書体" w:eastAsia="HGP教科書体" w:hAnsi="ＭＳ ゴシック"/>
                <w:sz w:val="28"/>
                <w:szCs w:val="28"/>
              </w:rPr>
              <w:t>生</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かた</w:t>
            </w:r>
          </w:rt>
          <w:rubyBase>
            <w:r w:rsidR="00606B86">
              <w:rPr>
                <w:rFonts w:ascii="HGP教科書体" w:eastAsia="HGP教科書体" w:hAnsi="ＭＳ ゴシック"/>
                <w:sz w:val="28"/>
                <w:szCs w:val="28"/>
              </w:rPr>
              <w:t>片</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くり</w:t>
            </w:r>
          </w:rt>
          <w:rubyBase>
            <w:r w:rsidR="00606B86">
              <w:rPr>
                <w:rFonts w:ascii="HGP教科書体" w:eastAsia="HGP教科書体" w:hAnsi="ＭＳ ゴシック"/>
                <w:sz w:val="28"/>
                <w:szCs w:val="28"/>
              </w:rPr>
              <w:t>栗</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w:t>
            </w:r>
          </w:rt>
          <w:rubyBase>
            <w:r w:rsidR="00606B86">
              <w:rPr>
                <w:rFonts w:ascii="HGP教科書体" w:eastAsia="HGP教科書体" w:hAnsi="ＭＳ ゴシック"/>
                <w:sz w:val="28"/>
                <w:szCs w:val="28"/>
              </w:rPr>
              <w:t>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w:t>
            </w:r>
          </w:rt>
          <w:rubyBase>
            <w:r w:rsidR="00606B86">
              <w:rPr>
                <w:rFonts w:ascii="HGP教科書体" w:eastAsia="HGP教科書体" w:hAnsi="ＭＳ ゴシック"/>
                <w:sz w:val="28"/>
                <w:szCs w:val="28"/>
              </w:rPr>
              <w:t>小</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むぎ</w:t>
            </w:r>
          </w:rt>
          <w:rubyBase>
            <w:r w:rsidR="00606B86">
              <w:rPr>
                <w:rFonts w:ascii="HGP教科書体" w:eastAsia="HGP教科書体" w:hAnsi="ＭＳ ゴシック"/>
                <w:sz w:val="28"/>
                <w:szCs w:val="28"/>
              </w:rPr>
              <w:t>麦</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w:t>
            </w:r>
          </w:rt>
          <w:rubyBase>
            <w:r w:rsidR="00606B86">
              <w:rPr>
                <w:rFonts w:ascii="HGP教科書体" w:eastAsia="HGP教科書体" w:hAnsi="ＭＳ ゴシック"/>
                <w:sz w:val="28"/>
                <w:szCs w:val="28"/>
              </w:rPr>
              <w:t>粉</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とう</w:t>
            </w:r>
          </w:rt>
          <w:rubyBase>
            <w:r w:rsidR="00606B86">
              <w:rPr>
                <w:rFonts w:ascii="HGP教科書体" w:eastAsia="HGP教科書体" w:hAnsi="ＭＳ ゴシック"/>
                <w:sz w:val="28"/>
                <w:szCs w:val="28"/>
              </w:rPr>
              <w:t>豆</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ふ</w:t>
            </w:r>
          </w:rt>
          <w:rubyBase>
            <w:r w:rsidR="00606B86">
              <w:rPr>
                <w:rFonts w:ascii="HGP教科書体" w:eastAsia="HGP教科書体" w:hAnsi="ＭＳ ゴシック"/>
                <w:sz w:val="28"/>
                <w:szCs w:val="28"/>
              </w:rPr>
              <w:t>腐</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ぱ</w:t>
            </w:r>
          </w:rt>
          <w:rubyBase>
            <w:r w:rsidR="00201D4F">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ん</w:t>
            </w:r>
          </w:rt>
          <w:rubyBase>
            <w:r w:rsidR="00201D4F">
              <w:rPr>
                <w:rFonts w:ascii="HGP教科書体" w:eastAsia="HGP教科書体" w:hAnsi="ＭＳ ゴシック"/>
                <w:sz w:val="28"/>
                <w:szCs w:val="28"/>
              </w:rPr>
              <w:t>ン</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うどん</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す</w:t>
            </w:r>
          </w:rt>
          <w:rubyBase>
            <w:r w:rsidR="00201D4F">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ぱ</w:t>
            </w:r>
          </w:rt>
          <w:rubyBase>
            <w:r w:rsidR="00201D4F">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げ</w:t>
            </w:r>
          </w:rt>
          <w:rubyBase>
            <w:r w:rsidR="00201D4F">
              <w:rPr>
                <w:rFonts w:ascii="HGP教科書体" w:eastAsia="HGP教科書体" w:hAnsi="ＭＳ ゴシック"/>
                <w:sz w:val="28"/>
                <w:szCs w:val="28"/>
              </w:rPr>
              <w:t>ゲ</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っ</w:t>
            </w:r>
          </w:rt>
          <w:rubyBase>
            <w:r w:rsidR="00201D4F">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て</w:t>
            </w:r>
          </w:rt>
          <w:rubyBase>
            <w:r w:rsidR="00201D4F">
              <w:rPr>
                <w:rFonts w:ascii="HGP教科書体" w:eastAsia="HGP教科書体" w:hAnsi="ＭＳ ゴシック"/>
                <w:sz w:val="28"/>
                <w:szCs w:val="28"/>
              </w:rPr>
              <w:t>テ</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ぃ</w:t>
            </w:r>
          </w:rt>
          <w:rubyBase>
            <w:r w:rsidR="00201D4F">
              <w:rPr>
                <w:rFonts w:ascii="HGP教科書体" w:eastAsia="HGP教科書体" w:hAnsi="ＭＳ ゴシック"/>
                <w:sz w:val="28"/>
                <w:szCs w:val="28"/>
              </w:rPr>
              <w:t>ィ</w:t>
            </w:r>
          </w:rubyBase>
        </w:ruby>
      </w:r>
    </w:p>
    <w:p w:rsidR="00122B0C" w:rsidRPr="00B17DD8" w:rsidRDefault="00122B0C"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そば</w:t>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はる</w:t>
            </w:r>
          </w:rt>
          <w:rubyBase>
            <w:r w:rsidR="00606B86">
              <w:rPr>
                <w:rFonts w:ascii="HGP教科書体" w:eastAsia="HGP教科書体" w:hAnsi="ＭＳ ゴシック"/>
                <w:sz w:val="28"/>
                <w:szCs w:val="28"/>
              </w:rPr>
              <w:t>春</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さめ</w:t>
            </w:r>
          </w:rt>
          <w:rubyBase>
            <w:r w:rsidR="00606B86">
              <w:rPr>
                <w:rFonts w:ascii="HGP教科書体" w:eastAsia="HGP教科書体" w:hAnsi="ＭＳ ゴシック"/>
                <w:sz w:val="28"/>
                <w:szCs w:val="28"/>
              </w:rPr>
              <w:t>雨</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び</w:t>
            </w:r>
          </w:rt>
          <w:rubyBase>
            <w:r w:rsidR="00201D4F">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ー</w:t>
            </w:r>
          </w:rt>
          <w:rubyBase>
            <w:r w:rsidR="00201D4F">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ふ</w:t>
            </w:r>
          </w:rt>
          <w:rubyBase>
            <w:r w:rsidR="00201D4F">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ん</w:t>
            </w:r>
          </w:rt>
          <w:rubyBase>
            <w:r w:rsidR="00201D4F">
              <w:rPr>
                <w:rFonts w:ascii="HGP教科書体" w:eastAsia="HGP教科書体" w:hAnsi="ＭＳ ゴシック"/>
                <w:sz w:val="28"/>
                <w:szCs w:val="28"/>
              </w:rPr>
              <w:t>ン</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ら</w:t>
            </w:r>
          </w:rt>
          <w:rubyBase>
            <w:r w:rsidR="00201D4F">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ー</w:t>
            </w:r>
          </w:rt>
          <w:rubyBase>
            <w:r w:rsidR="00201D4F">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め</w:t>
            </w:r>
          </w:rt>
          <w:rubyBase>
            <w:r w:rsidR="00201D4F">
              <w:rPr>
                <w:rFonts w:ascii="HGP教科書体" w:eastAsia="HGP教科書体" w:hAnsi="ＭＳ ゴシック"/>
                <w:sz w:val="28"/>
                <w:szCs w:val="28"/>
              </w:rPr>
              <w:t>メ</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ん</w:t>
            </w:r>
          </w:rt>
          <w:rubyBase>
            <w:r w:rsidR="00201D4F">
              <w:rPr>
                <w:rFonts w:ascii="HGP教科書体" w:eastAsia="HGP教科書体" w:hAnsi="ＭＳ ゴシック"/>
                <w:sz w:val="28"/>
                <w:szCs w:val="28"/>
              </w:rPr>
              <w:t>ン</w:t>
            </w:r>
          </w:rubyBase>
        </w:ruby>
      </w:r>
    </w:p>
    <w:p w:rsidR="00122B0C" w:rsidRPr="00B17DD8" w:rsidRDefault="00122B0C" w:rsidP="00892016">
      <w:pPr>
        <w:spacing w:line="0" w:lineRule="atLeast"/>
        <w:rPr>
          <w:rFonts w:ascii="HGP教科書体" w:eastAsia="HGP教科書体" w:hAnsi="ＭＳ ゴシック"/>
          <w:sz w:val="28"/>
          <w:szCs w:val="28"/>
        </w:rPr>
      </w:pP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の</w:t>
            </w:r>
          </w:rt>
          <w:rubyBase>
            <w:r w:rsidR="00606B86">
              <w:rPr>
                <w:rFonts w:ascii="HGP教科書体" w:eastAsia="HGP教科書体" w:hAnsi="ＭＳ ゴシック"/>
                <w:b/>
                <w:sz w:val="28"/>
                <w:szCs w:val="28"/>
                <w:bdr w:val="single" w:sz="4" w:space="0" w:color="auto"/>
              </w:rPr>
              <w:t>飲</w:t>
            </w:r>
          </w:rubyBase>
        </w:ruby>
      </w:r>
      <w:r w:rsidR="00754053" w:rsidRPr="00B17DD8">
        <w:rPr>
          <w:rFonts w:ascii="HGP教科書体" w:eastAsia="HGP教科書体" w:hAnsi="ＭＳ ゴシック" w:hint="eastAsia"/>
          <w:b/>
          <w:sz w:val="28"/>
          <w:szCs w:val="28"/>
          <w:bdr w:val="single" w:sz="4" w:space="0" w:color="auto"/>
        </w:rPr>
        <w:t>み</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もの</w:t>
            </w:r>
          </w:rt>
          <w:rubyBase>
            <w:r w:rsidR="00606B86">
              <w:rPr>
                <w:rFonts w:ascii="HGP教科書体" w:eastAsia="HGP教科書体" w:hAnsi="ＭＳ ゴシック"/>
                <w:b/>
                <w:sz w:val="28"/>
                <w:szCs w:val="28"/>
                <w:bdr w:val="single" w:sz="4" w:space="0" w:color="auto"/>
              </w:rPr>
              <w:t>物</w:t>
            </w:r>
          </w:rubyBase>
        </w:ruby>
      </w:r>
      <w:r w:rsidR="00754053"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06B86" w:rsidRPr="00606B86">
              <w:rPr>
                <w:rFonts w:ascii="HGP教科書体" w:eastAsia="HGP教科書体" w:hAnsi="ＭＳ ゴシック"/>
                <w:b/>
                <w:sz w:val="14"/>
                <w:szCs w:val="28"/>
                <w:bdr w:val="single" w:sz="4" w:space="0" w:color="auto"/>
              </w:rPr>
              <w:t>さけ</w:t>
            </w:r>
          </w:rt>
          <w:rubyBase>
            <w:r w:rsidR="00606B86">
              <w:rPr>
                <w:rFonts w:ascii="HGP教科書体" w:eastAsia="HGP教科書体" w:hAnsi="ＭＳ ゴシック"/>
                <w:b/>
                <w:sz w:val="28"/>
                <w:szCs w:val="28"/>
                <w:bdr w:val="single" w:sz="4" w:space="0" w:color="auto"/>
              </w:rPr>
              <w:t>酒</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う</w:t>
            </w:r>
          </w:rt>
          <w:rubyBase>
            <w:r w:rsidR="00201D4F">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ー</w:t>
            </w:r>
          </w:rt>
          <w:rubyBase>
            <w:r w:rsidR="00201D4F">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ろ</w:t>
            </w:r>
          </w:rt>
          <w:rubyBase>
            <w:r w:rsidR="00201D4F">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center"/>
            <w:hps w:val="14"/>
            <w:hpsRaise w:val="26"/>
            <w:hpsBaseText w:val="28"/>
            <w:lid w:val="ja-JP"/>
          </w:rubyPr>
          <w:rt>
            <w:r w:rsidR="00201D4F" w:rsidRPr="00201D4F">
              <w:rPr>
                <w:rFonts w:ascii="HGP教科書体" w:eastAsia="HGP教科書体" w:hAnsi="ＭＳ ゴシック"/>
                <w:sz w:val="14"/>
                <w:szCs w:val="28"/>
              </w:rPr>
              <w:t>ん</w:t>
            </w:r>
          </w:rt>
          <w:rubyBase>
            <w:r w:rsidR="00201D4F">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ちゃ</w:t>
            </w:r>
          </w:rt>
          <w:rubyBase>
            <w:r w:rsidR="00606B86">
              <w:rPr>
                <w:rFonts w:ascii="HGP教科書体" w:eastAsia="HGP教科書体" w:hAnsi="ＭＳ ゴシック"/>
                <w:sz w:val="28"/>
                <w:szCs w:val="28"/>
              </w:rPr>
              <w:t>茶</w:t>
            </w:r>
          </w:rubyBase>
        </w:ruby>
      </w:r>
    </w:p>
    <w:p w:rsidR="00122B0C" w:rsidRPr="00B17DD8" w:rsidRDefault="00754053"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お</w:t>
      </w:r>
      <w:r w:rsidR="00B77D8B">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ちゃ</w:t>
            </w:r>
          </w:rt>
          <w:rubyBase>
            <w:r w:rsidR="00606B86">
              <w:rPr>
                <w:rFonts w:ascii="HGP教科書体" w:eastAsia="HGP教科書体" w:hAnsi="ＭＳ ゴシック"/>
                <w:sz w:val="28"/>
                <w:szCs w:val="28"/>
              </w:rPr>
              <w:t>茶</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こう</w:t>
            </w:r>
          </w:rt>
          <w:rubyBase>
            <w:r w:rsidR="00606B86">
              <w:rPr>
                <w:rFonts w:ascii="HGP教科書体" w:eastAsia="HGP教科書体" w:hAnsi="ＭＳ ゴシック"/>
                <w:sz w:val="28"/>
                <w:szCs w:val="28"/>
              </w:rPr>
              <w:t>紅</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ちゃ</w:t>
            </w:r>
          </w:rt>
          <w:rubyBase>
            <w:r w:rsidR="00606B86">
              <w:rPr>
                <w:rFonts w:ascii="HGP教科書体" w:eastAsia="HGP教科書体" w:hAnsi="ＭＳ ゴシック"/>
                <w:sz w:val="28"/>
                <w:szCs w:val="28"/>
              </w:rPr>
              <w:t>茶</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じ</w:t>
            </w:r>
          </w:rt>
          <w:rubyBase>
            <w:r w:rsidR="00606B86">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ゃ</w:t>
            </w:r>
          </w:rt>
          <w:rubyBase>
            <w:r w:rsidR="00606B86">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す</w:t>
            </w:r>
          </w:rt>
          <w:rubyBase>
            <w:r w:rsidR="00606B86">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み</w:t>
            </w:r>
          </w:rt>
          <w:rubyBase>
            <w:r w:rsidR="00606B86">
              <w:rPr>
                <w:rFonts w:ascii="HGP教科書体" w:eastAsia="HGP教科書体" w:hAnsi="ＭＳ ゴシック"/>
                <w:sz w:val="28"/>
                <w:szCs w:val="28"/>
              </w:rPr>
              <w:t>ミ</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ん</w:t>
            </w:r>
          </w:rt>
          <w:rubyBase>
            <w:r w:rsidR="00606B86">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ちゃ</w:t>
            </w:r>
          </w:rt>
          <w:rubyBase>
            <w:r w:rsidR="00606B86">
              <w:rPr>
                <w:rFonts w:ascii="HGP教科書体" w:eastAsia="HGP教科書体" w:hAnsi="ＭＳ ゴシック"/>
                <w:sz w:val="28"/>
                <w:szCs w:val="28"/>
              </w:rPr>
              <w:t>茶</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りょく</w:t>
            </w:r>
          </w:rt>
          <w:rubyBase>
            <w:r w:rsidR="00606B86">
              <w:rPr>
                <w:rFonts w:ascii="HGP教科書体" w:eastAsia="HGP教科書体" w:hAnsi="ＭＳ ゴシック"/>
                <w:sz w:val="28"/>
                <w:szCs w:val="28"/>
              </w:rPr>
              <w:t>緑</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ちゃ</w:t>
            </w:r>
          </w:rt>
          <w:rubyBase>
            <w:r w:rsidR="00606B86">
              <w:rPr>
                <w:rFonts w:ascii="HGP教科書体" w:eastAsia="HGP教科書体" w:hAnsi="ＭＳ ゴシック"/>
                <w:sz w:val="28"/>
                <w:szCs w:val="28"/>
              </w:rPr>
              <w:t>茶</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ぎゅう</w:t>
            </w:r>
          </w:rt>
          <w:rubyBase>
            <w:r w:rsidR="00606B86">
              <w:rPr>
                <w:rFonts w:ascii="HGP教科書体" w:eastAsia="HGP教科書体" w:hAnsi="ＭＳ ゴシック"/>
                <w:sz w:val="28"/>
                <w:szCs w:val="28"/>
              </w:rPr>
              <w:t>牛</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にゅう</w:t>
            </w:r>
          </w:rt>
          <w:rubyBase>
            <w:r w:rsidR="00606B86">
              <w:rPr>
                <w:rFonts w:ascii="HGP教科書体" w:eastAsia="HGP教科書体" w:hAnsi="ＭＳ ゴシック"/>
                <w:sz w:val="28"/>
                <w:szCs w:val="28"/>
              </w:rPr>
              <w:t>乳</w:t>
            </w:r>
          </w:rubyBase>
        </w:ruby>
      </w:r>
      <w:r w:rsidR="00754053" w:rsidRPr="00B17DD8">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み</w:t>
            </w:r>
          </w:rt>
          <w:rubyBase>
            <w:r w:rsidR="00606B86">
              <w:rPr>
                <w:rFonts w:ascii="HGP教科書体" w:eastAsia="HGP教科書体" w:hAnsi="ＭＳ ゴシック"/>
                <w:sz w:val="28"/>
                <w:szCs w:val="28"/>
              </w:rPr>
              <w:t>ミ</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る</w:t>
            </w:r>
          </w:rt>
          <w:rubyBase>
            <w:r w:rsidR="00606B86">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く</w:t>
            </w:r>
          </w:rt>
          <w:rubyBase>
            <w:r w:rsidR="00606B86">
              <w:rPr>
                <w:rFonts w:ascii="HGP教科書体" w:eastAsia="HGP教科書体" w:hAnsi="ＭＳ ゴシック"/>
                <w:sz w:val="28"/>
                <w:szCs w:val="28"/>
              </w:rPr>
              <w:t>ク</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こ</w:t>
            </w:r>
          </w:rt>
          <w:rubyBase>
            <w:r w:rsidR="00606B86">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ー</w:t>
            </w:r>
          </w:rt>
          <w:rubyBase>
            <w:r w:rsidR="00606B86">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ひ</w:t>
            </w:r>
          </w:rt>
          <w:rubyBase>
            <w:r w:rsidR="00606B86">
              <w:rPr>
                <w:rFonts w:ascii="HGP教科書体" w:eastAsia="HGP教科書体" w:hAnsi="ＭＳ ゴシック"/>
                <w:sz w:val="28"/>
                <w:szCs w:val="28"/>
              </w:rPr>
              <w:t>ヒ</w:t>
            </w:r>
          </w:rubyBase>
        </w:ruby>
      </w:r>
      <w:r>
        <w:rPr>
          <w:rFonts w:ascii="HGP教科書体" w:eastAsia="HGP教科書体" w:hAnsi="ＭＳ ゴシック"/>
          <w:sz w:val="28"/>
          <w:szCs w:val="28"/>
        </w:rPr>
        <w:ruby>
          <w:rubyPr>
            <w:rubyAlign w:val="distributeSpace"/>
            <w:hps w:val="14"/>
            <w:hpsRaise w:val="26"/>
            <w:hpsBaseText w:val="28"/>
            <w:lid w:val="ja-JP"/>
          </w:rubyPr>
          <w:rt>
            <w:r w:rsidR="00606B86" w:rsidRPr="00606B86">
              <w:rPr>
                <w:rFonts w:ascii="HGP教科書体" w:eastAsia="HGP教科書体" w:hAnsi="ＭＳ ゴシック"/>
                <w:sz w:val="14"/>
                <w:szCs w:val="28"/>
              </w:rPr>
              <w:t>ー</w:t>
            </w:r>
          </w:rt>
          <w:rubyBase>
            <w:r w:rsidR="00606B86">
              <w:rPr>
                <w:rFonts w:ascii="HGP教科書体" w:eastAsia="HGP教科書体" w:hAnsi="ＭＳ ゴシック"/>
                <w:sz w:val="28"/>
                <w:szCs w:val="28"/>
              </w:rPr>
              <w:t>ー</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こ</w:t>
            </w:r>
          </w:rt>
          <w:rubyBase>
            <w:r w:rsidR="00637534">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ー</w:t>
            </w:r>
          </w:rt>
          <w:rubyBase>
            <w:r w:rsidR="00637534">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ら</w:t>
            </w:r>
          </w:rt>
          <w:rubyBase>
            <w:r w:rsidR="00637534">
              <w:rPr>
                <w:rFonts w:ascii="HGP教科書体" w:eastAsia="HGP教科書体" w:hAnsi="ＭＳ ゴシック"/>
                <w:sz w:val="28"/>
                <w:szCs w:val="28"/>
              </w:rPr>
              <w:t>ラ</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じ</w:t>
            </w:r>
          </w:rt>
          <w:rubyBase>
            <w:r w:rsidR="00637534">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ゅ</w:t>
            </w:r>
          </w:rt>
          <w:rubyBase>
            <w:r w:rsidR="00637534">
              <w:rPr>
                <w:rFonts w:ascii="HGP教科書体" w:eastAsia="HGP教科書体" w:hAnsi="ＭＳ ゴシック"/>
                <w:sz w:val="28"/>
                <w:szCs w:val="28"/>
              </w:rPr>
              <w:t>ュ</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ー</w:t>
            </w:r>
          </w:rt>
          <w:rubyBase>
            <w:r w:rsidR="00637534">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す</w:t>
            </w:r>
          </w:rt>
          <w:rubyBase>
            <w:r w:rsidR="00637534">
              <w:rPr>
                <w:rFonts w:ascii="HGP教科書体" w:eastAsia="HGP教科書体" w:hAnsi="ＭＳ ゴシック"/>
                <w:sz w:val="28"/>
                <w:szCs w:val="28"/>
              </w:rPr>
              <w:t>ス</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う</w:t>
            </w:r>
          </w:rt>
          <w:rubyBase>
            <w:r w:rsidR="00637534">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い</w:t>
            </w:r>
          </w:rt>
          <w:rubyBase>
            <w:r w:rsidR="00637534">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き</w:t>
            </w:r>
          </w:rt>
          <w:rubyBase>
            <w:r w:rsidR="00637534">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き</w:t>
            </w:r>
          </w:rt>
          <w:rubyBase>
            <w:r w:rsidR="00637534">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ー</w:t>
            </w:r>
          </w:rt>
          <w:rubyBase>
            <w:r w:rsidR="00637534">
              <w:rPr>
                <w:rFonts w:ascii="HGP教科書体" w:eastAsia="HGP教科書体" w:hAnsi="ＭＳ ゴシック"/>
                <w:sz w:val="28"/>
                <w:szCs w:val="28"/>
              </w:rPr>
              <w:t>ー</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しょう</w:t>
            </w:r>
          </w:rt>
          <w:rubyBase>
            <w:r w:rsidR="00637534">
              <w:rPr>
                <w:rFonts w:ascii="HGP教科書体" w:eastAsia="HGP教科書体" w:hAnsi="ＭＳ ゴシック"/>
                <w:sz w:val="28"/>
                <w:szCs w:val="28"/>
              </w:rPr>
              <w:t>紹</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こう</w:t>
            </w:r>
          </w:rt>
          <w:rubyBase>
            <w:r w:rsidR="00637534">
              <w:rPr>
                <w:rFonts w:ascii="HGP教科書体" w:eastAsia="HGP教科書体" w:hAnsi="ＭＳ ゴシック"/>
                <w:sz w:val="28"/>
                <w:szCs w:val="28"/>
              </w:rPr>
              <w:t>興</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しゅ</w:t>
            </w:r>
          </w:rt>
          <w:rubyBase>
            <w:r w:rsidR="00637534">
              <w:rPr>
                <w:rFonts w:ascii="HGP教科書体" w:eastAsia="HGP教科書体" w:hAnsi="ＭＳ ゴシック"/>
                <w:sz w:val="28"/>
                <w:szCs w:val="28"/>
              </w:rPr>
              <w:t>酒</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しょう</w:t>
            </w:r>
          </w:rt>
          <w:rubyBase>
            <w:r w:rsidR="00637534">
              <w:rPr>
                <w:rFonts w:ascii="HGP教科書体" w:eastAsia="HGP教科書体" w:hAnsi="ＭＳ ゴシック"/>
                <w:sz w:val="28"/>
                <w:szCs w:val="28"/>
              </w:rPr>
              <w:t>焼</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ちゅう</w:t>
            </w:r>
          </w:rt>
          <w:rubyBase>
            <w:r w:rsidR="00637534">
              <w:rPr>
                <w:rFonts w:ascii="HGP教科書体" w:eastAsia="HGP教科書体" w:hAnsi="ＭＳ ゴシック"/>
                <w:sz w:val="28"/>
                <w:szCs w:val="28"/>
              </w:rPr>
              <w:t>酎</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に</w:t>
            </w:r>
          </w:rt>
          <w:rubyBase>
            <w:r w:rsidR="00637534">
              <w:rPr>
                <w:rFonts w:ascii="HGP教科書体" w:eastAsia="HGP教科書体" w:hAnsi="ＭＳ ゴシック"/>
                <w:sz w:val="28"/>
                <w:szCs w:val="28"/>
              </w:rPr>
              <w:t>日</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ほん</w:t>
            </w:r>
          </w:rt>
          <w:rubyBase>
            <w:r w:rsidR="00637534">
              <w:rPr>
                <w:rFonts w:ascii="HGP教科書体" w:eastAsia="HGP教科書体" w:hAnsi="ＭＳ ゴシック"/>
                <w:sz w:val="28"/>
                <w:szCs w:val="28"/>
              </w:rPr>
              <w:t>本</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しゅ</w:t>
            </w:r>
          </w:rt>
          <w:rubyBase>
            <w:r w:rsidR="00637534">
              <w:rPr>
                <w:rFonts w:ascii="HGP教科書体" w:eastAsia="HGP教科書体" w:hAnsi="ＭＳ ゴシック"/>
                <w:sz w:val="28"/>
                <w:szCs w:val="28"/>
              </w:rPr>
              <w:t>酒</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び</w:t>
            </w:r>
          </w:rt>
          <w:rubyBase>
            <w:r w:rsidR="00637534">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ー</w:t>
            </w:r>
          </w:rt>
          <w:rubyBase>
            <w:r w:rsidR="00637534">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る</w:t>
            </w:r>
          </w:rt>
          <w:rubyBase>
            <w:r w:rsidR="00637534">
              <w:rPr>
                <w:rFonts w:ascii="HGP教科書体" w:eastAsia="HGP教科書体" w:hAnsi="ＭＳ ゴシック"/>
                <w:sz w:val="28"/>
                <w:szCs w:val="28"/>
              </w:rPr>
              <w:t>ル</w:t>
            </w:r>
          </w:rubyBase>
        </w:ruby>
      </w:r>
    </w:p>
    <w:p w:rsidR="00122B0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わ</w:t>
            </w:r>
          </w:rt>
          <w:rubyBase>
            <w:r w:rsidR="00637534">
              <w:rPr>
                <w:rFonts w:ascii="HGP教科書体" w:eastAsia="HGP教科書体" w:hAnsi="ＭＳ ゴシック"/>
                <w:sz w:val="28"/>
                <w:szCs w:val="28"/>
              </w:rPr>
              <w:t>ワ</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い</w:t>
            </w:r>
          </w:rt>
          <w:rubyBase>
            <w:r w:rsidR="00637534">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ん</w:t>
            </w:r>
          </w:rt>
          <w:rubyBase>
            <w:r w:rsidR="00637534">
              <w:rPr>
                <w:rFonts w:ascii="HGP教科書体" w:eastAsia="HGP教科書体" w:hAnsi="ＭＳ ゴシック"/>
                <w:sz w:val="28"/>
                <w:szCs w:val="28"/>
              </w:rPr>
              <w:t>ン</w:t>
            </w:r>
          </w:rubyBase>
        </w:ruby>
      </w:r>
    </w:p>
    <w:p w:rsidR="002E221C" w:rsidRPr="00B17DD8" w:rsidRDefault="002E221C" w:rsidP="00892016">
      <w:pPr>
        <w:spacing w:line="0" w:lineRule="atLeast"/>
        <w:rPr>
          <w:rFonts w:ascii="HGP教科書体" w:eastAsia="HGP教科書体" w:hAnsi="ＭＳ ゴシック"/>
          <w:sz w:val="28"/>
          <w:szCs w:val="28"/>
        </w:rPr>
      </w:pPr>
    </w:p>
    <w:p w:rsidR="00122B0C"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37534" w:rsidRPr="00637534">
              <w:rPr>
                <w:rFonts w:ascii="HGP教科書体" w:eastAsia="HGP教科書体" w:hAnsi="ＭＳ ゴシック"/>
                <w:b/>
                <w:sz w:val="14"/>
                <w:szCs w:val="28"/>
                <w:bdr w:val="single" w:sz="4" w:space="0" w:color="auto"/>
              </w:rPr>
              <w:t>ちょう</w:t>
            </w:r>
          </w:rt>
          <w:rubyBase>
            <w:r w:rsidR="00637534">
              <w:rPr>
                <w:rFonts w:ascii="HGP教科書体" w:eastAsia="HGP教科書体" w:hAnsi="ＭＳ ゴシック"/>
                <w:b/>
                <w:sz w:val="28"/>
                <w:szCs w:val="28"/>
                <w:bdr w:val="single" w:sz="4" w:space="0" w:color="auto"/>
              </w:rPr>
              <w:t>調</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37534" w:rsidRPr="00637534">
              <w:rPr>
                <w:rFonts w:ascii="HGP教科書体" w:eastAsia="HGP教科書体" w:hAnsi="ＭＳ ゴシック"/>
                <w:b/>
                <w:sz w:val="14"/>
                <w:szCs w:val="28"/>
                <w:bdr w:val="single" w:sz="4" w:space="0" w:color="auto"/>
              </w:rPr>
              <w:t>み</w:t>
            </w:r>
          </w:rt>
          <w:rubyBase>
            <w:r w:rsidR="00637534">
              <w:rPr>
                <w:rFonts w:ascii="HGP教科書体" w:eastAsia="HGP教科書体" w:hAnsi="ＭＳ ゴシック"/>
                <w:b/>
                <w:sz w:val="28"/>
                <w:szCs w:val="28"/>
                <w:bdr w:val="single" w:sz="4" w:space="0" w:color="auto"/>
              </w:rPr>
              <w:t>味</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637534" w:rsidRPr="00637534">
              <w:rPr>
                <w:rFonts w:ascii="HGP教科書体" w:eastAsia="HGP教科書体" w:hAnsi="ＭＳ ゴシック"/>
                <w:b/>
                <w:sz w:val="14"/>
                <w:szCs w:val="28"/>
                <w:bdr w:val="single" w:sz="4" w:space="0" w:color="auto"/>
              </w:rPr>
              <w:t>りょう</w:t>
            </w:r>
          </w:rt>
          <w:rubyBase>
            <w:r w:rsidR="00637534">
              <w:rPr>
                <w:rFonts w:ascii="HGP教科書体" w:eastAsia="HGP教科書体" w:hAnsi="ＭＳ ゴシック"/>
                <w:b/>
                <w:sz w:val="28"/>
                <w:szCs w:val="28"/>
                <w:bdr w:val="single" w:sz="4" w:space="0" w:color="auto"/>
              </w:rPr>
              <w:t>料</w:t>
            </w:r>
          </w:rubyBase>
        </w:ruby>
      </w:r>
      <w:r w:rsidR="00754053"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center"/>
            <w:hps w:val="14"/>
            <w:hpsRaise w:val="26"/>
            <w:hpsBaseText w:val="28"/>
            <w:lid w:val="ja-JP"/>
          </w:rubyPr>
          <w:rt>
            <w:r w:rsidR="002A287A" w:rsidRPr="002A287A">
              <w:rPr>
                <w:rFonts w:ascii="HGP教科書体" w:eastAsia="HGP教科書体" w:hAnsi="ＭＳ ゴシック"/>
                <w:b/>
                <w:sz w:val="14"/>
                <w:szCs w:val="28"/>
                <w:bdr w:val="single" w:sz="4" w:space="0" w:color="auto"/>
              </w:rPr>
              <w:t>こう</w:t>
            </w:r>
          </w:rt>
          <w:rubyBase>
            <w:r w:rsidR="002A287A">
              <w:rPr>
                <w:rFonts w:ascii="HGP教科書体" w:eastAsia="HGP教科書体" w:hAnsi="ＭＳ ゴシック"/>
                <w:b/>
                <w:sz w:val="28"/>
                <w:szCs w:val="28"/>
                <w:bdr w:val="single" w:sz="4" w:space="0" w:color="auto"/>
              </w:rPr>
              <w:t>香</w:t>
            </w:r>
          </w:rubyBase>
        </w:ruby>
      </w:r>
      <w:r>
        <w:rPr>
          <w:rFonts w:ascii="HGP教科書体" w:eastAsia="HGP教科書体" w:hAnsi="ＭＳ ゴシック"/>
          <w:b/>
          <w:sz w:val="28"/>
          <w:szCs w:val="28"/>
          <w:bdr w:val="single" w:sz="4" w:space="0" w:color="auto"/>
        </w:rPr>
        <w:ruby>
          <w:rubyPr>
            <w:rubyAlign w:val="center"/>
            <w:hps w:val="14"/>
            <w:hpsRaise w:val="26"/>
            <w:hpsBaseText w:val="28"/>
            <w:lid w:val="ja-JP"/>
          </w:rubyPr>
          <w:rt>
            <w:r w:rsidR="002A287A" w:rsidRPr="002A287A">
              <w:rPr>
                <w:rFonts w:ascii="HGP教科書体" w:eastAsia="HGP教科書体" w:hAnsi="ＭＳ ゴシック"/>
                <w:b/>
                <w:sz w:val="14"/>
                <w:szCs w:val="28"/>
                <w:bdr w:val="single" w:sz="4" w:space="0" w:color="auto"/>
              </w:rPr>
              <w:t>しん</w:t>
            </w:r>
          </w:rt>
          <w:rubyBase>
            <w:r w:rsidR="002A287A">
              <w:rPr>
                <w:rFonts w:ascii="HGP教科書体" w:eastAsia="HGP教科書体" w:hAnsi="ＭＳ ゴシック"/>
                <w:b/>
                <w:sz w:val="28"/>
                <w:szCs w:val="28"/>
                <w:bdr w:val="single" w:sz="4" w:space="0" w:color="auto"/>
              </w:rPr>
              <w:t>辛</w:t>
            </w:r>
          </w:rubyBase>
        </w:ruby>
      </w:r>
      <w:r>
        <w:rPr>
          <w:rFonts w:ascii="HGP教科書体" w:eastAsia="HGP教科書体" w:hAnsi="ＭＳ ゴシック"/>
          <w:b/>
          <w:sz w:val="28"/>
          <w:szCs w:val="28"/>
          <w:bdr w:val="single" w:sz="4" w:space="0" w:color="auto"/>
        </w:rPr>
        <w:ruby>
          <w:rubyPr>
            <w:rubyAlign w:val="center"/>
            <w:hps w:val="14"/>
            <w:hpsRaise w:val="26"/>
            <w:hpsBaseText w:val="28"/>
            <w:lid w:val="ja-JP"/>
          </w:rubyPr>
          <w:rt>
            <w:r w:rsidR="002A287A" w:rsidRPr="002A287A">
              <w:rPr>
                <w:rFonts w:ascii="HGP教科書体" w:eastAsia="HGP教科書体" w:hAnsi="ＭＳ ゴシック"/>
                <w:b/>
                <w:sz w:val="14"/>
                <w:szCs w:val="28"/>
                <w:bdr w:val="single" w:sz="4" w:space="0" w:color="auto"/>
              </w:rPr>
              <w:t>りょう</w:t>
            </w:r>
          </w:rt>
          <w:rubyBase>
            <w:r w:rsidR="002A287A">
              <w:rPr>
                <w:rFonts w:ascii="HGP教科書体" w:eastAsia="HGP教科書体" w:hAnsi="ＭＳ ゴシック"/>
                <w:b/>
                <w:sz w:val="28"/>
                <w:szCs w:val="28"/>
                <w:bdr w:val="single" w:sz="4" w:space="0" w:color="auto"/>
              </w:rPr>
              <w:t>料</w:t>
            </w:r>
          </w:rubyBase>
        </w:ruby>
      </w:r>
    </w:p>
    <w:p w:rsidR="002E221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あぶら</w:t>
            </w:r>
          </w:rt>
          <w:rubyBase>
            <w:r w:rsidR="00637534">
              <w:rPr>
                <w:rFonts w:ascii="HGP教科書体" w:eastAsia="HGP教科書体" w:hAnsi="ＭＳ ゴシック"/>
                <w:sz w:val="28"/>
                <w:szCs w:val="28"/>
              </w:rPr>
              <w:t>油</w:t>
            </w:r>
          </w:rubyBase>
        </w:ruby>
      </w:r>
    </w:p>
    <w:p w:rsidR="002E221C" w:rsidRPr="00B17DD8" w:rsidRDefault="00754053"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ごま</w:t>
      </w:r>
      <w:r w:rsidR="00B77D8B">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あぶら</w:t>
            </w:r>
          </w:rt>
          <w:rubyBase>
            <w:r w:rsidR="00637534">
              <w:rPr>
                <w:rFonts w:ascii="HGP教科書体" w:eastAsia="HGP教科書体" w:hAnsi="ＭＳ ゴシック"/>
                <w:sz w:val="28"/>
                <w:szCs w:val="28"/>
              </w:rPr>
              <w:t>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さ</w:t>
            </w:r>
          </w:rt>
          <w:rubyBase>
            <w:r w:rsidR="00637534">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ら</w:t>
            </w:r>
          </w:rt>
          <w:rubyBase>
            <w:r w:rsidR="00637534">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だ</w:t>
            </w:r>
          </w:rt>
          <w:rubyBase>
            <w:r w:rsidR="00637534">
              <w:rPr>
                <w:rFonts w:ascii="HGP教科書体" w:eastAsia="HGP教科書体" w:hAnsi="ＭＳ ゴシック"/>
                <w:sz w:val="28"/>
                <w:szCs w:val="28"/>
              </w:rPr>
              <w:t>ダ</w:t>
            </w:r>
          </w:rubyBase>
        </w:ruby>
      </w:r>
      <w:r>
        <w:rPr>
          <w:rFonts w:ascii="HGP教科書体" w:eastAsia="HGP教科書体" w:hAnsi="ＭＳ ゴシック"/>
          <w:sz w:val="28"/>
          <w:szCs w:val="28"/>
        </w:rPr>
        <w:ruby>
          <w:rubyPr>
            <w:rubyAlign w:val="distributeSpace"/>
            <w:hps w:val="14"/>
            <w:hpsRaise w:val="26"/>
            <w:hpsBaseText w:val="28"/>
            <w:lid w:val="ja-JP"/>
          </w:rubyPr>
          <w:rt>
            <w:r w:rsidR="00637534" w:rsidRPr="00637534">
              <w:rPr>
                <w:rFonts w:ascii="HGP教科書体" w:eastAsia="HGP教科書体" w:hAnsi="ＭＳ ゴシック"/>
                <w:sz w:val="14"/>
                <w:szCs w:val="28"/>
              </w:rPr>
              <w:t>あぶら</w:t>
            </w:r>
          </w:rt>
          <w:rubyBase>
            <w:r w:rsidR="00637534">
              <w:rPr>
                <w:rFonts w:ascii="HGP教科書体" w:eastAsia="HGP教科書体" w:hAnsi="ＭＳ ゴシック"/>
                <w:sz w:val="28"/>
                <w:szCs w:val="28"/>
              </w:rPr>
              <w:t>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ば</w:t>
            </w:r>
          </w:rt>
          <w:rubyBase>
            <w:r w:rsidR="004F75F3">
              <w:rPr>
                <w:rFonts w:ascii="HGP教科書体" w:eastAsia="HGP教科書体" w:hAnsi="ＭＳ ゴシック"/>
                <w:sz w:val="28"/>
                <w:szCs w:val="28"/>
              </w:rPr>
              <w:t>バ</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た</w:t>
            </w:r>
          </w:rt>
          <w:rubyBase>
            <w:r w:rsidR="004F75F3">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ま</w:t>
            </w:r>
          </w:rt>
          <w:rubyBase>
            <w:r w:rsidR="004F75F3">
              <w:rPr>
                <w:rFonts w:ascii="HGP教科書体" w:eastAsia="HGP教科書体" w:hAnsi="ＭＳ ゴシック"/>
                <w:sz w:val="28"/>
                <w:szCs w:val="28"/>
              </w:rPr>
              <w:t>マ</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が</w:t>
            </w:r>
          </w:rt>
          <w:rubyBase>
            <w:r w:rsidR="004F75F3">
              <w:rPr>
                <w:rFonts w:ascii="HGP教科書体" w:eastAsia="HGP教科書体" w:hAnsi="ＭＳ ゴシック"/>
                <w:sz w:val="28"/>
                <w:szCs w:val="28"/>
              </w:rPr>
              <w:t>ガ</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り</w:t>
            </w:r>
          </w:rt>
          <w:rubyBase>
            <w:r w:rsidR="004F75F3">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ん</w:t>
            </w:r>
          </w:rt>
          <w:rubyBase>
            <w:r w:rsidR="004F75F3">
              <w:rPr>
                <w:rFonts w:ascii="HGP教科書体" w:eastAsia="HGP教科書体" w:hAnsi="ＭＳ ゴシック"/>
                <w:sz w:val="28"/>
                <w:szCs w:val="28"/>
              </w:rPr>
              <w:t>ン</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ら</w:t>
            </w:r>
          </w:rt>
          <w:rubyBase>
            <w:r w:rsidR="004F75F3">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ど</w:t>
            </w:r>
          </w:rt>
          <w:rubyBase>
            <w:r w:rsidR="004F75F3">
              <w:rPr>
                <w:rFonts w:ascii="HGP教科書体" w:eastAsia="HGP教科書体" w:hAnsi="ＭＳ ゴシック"/>
                <w:sz w:val="28"/>
                <w:szCs w:val="28"/>
              </w:rPr>
              <w:t>ド</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あじ</w:t>
            </w:r>
          </w:rt>
          <w:rubyBase>
            <w:r w:rsidR="004F75F3">
              <w:rPr>
                <w:rFonts w:ascii="HGP教科書体" w:eastAsia="HGP教科書体" w:hAnsi="ＭＳ ゴシック"/>
                <w:sz w:val="28"/>
                <w:szCs w:val="28"/>
              </w:rPr>
              <w:t>味</w:t>
            </w:r>
          </w:rubyBase>
        </w:ruby>
      </w:r>
      <w:r w:rsidR="00754053">
        <w:rPr>
          <w:rFonts w:ascii="HGP教科書体" w:eastAsia="HGP教科書体" w:hAnsi="ＭＳ ゴシック"/>
          <w:sz w:val="28"/>
          <w:szCs w:val="28"/>
        </w:rPr>
        <w:t>の</w:t>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もと</w:t>
            </w:r>
          </w:rt>
          <w:rubyBase>
            <w:r w:rsidR="004F75F3">
              <w:rPr>
                <w:rFonts w:ascii="HGP教科書体" w:eastAsia="HGP教科書体" w:hAnsi="ＭＳ ゴシック"/>
                <w:sz w:val="28"/>
                <w:szCs w:val="28"/>
              </w:rPr>
              <w:t>素</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さ</w:t>
            </w:r>
          </w:rt>
          <w:rubyBase>
            <w:r w:rsidR="004F75F3">
              <w:rPr>
                <w:rFonts w:ascii="HGP教科書体" w:eastAsia="HGP教科書体" w:hAnsi="ＭＳ ゴシック"/>
                <w:sz w:val="28"/>
                <w:szCs w:val="28"/>
              </w:rPr>
              <w:t>砂</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とう</w:t>
            </w:r>
          </w:rt>
          <w:rubyBase>
            <w:r w:rsidR="004F75F3">
              <w:rPr>
                <w:rFonts w:ascii="HGP教科書体" w:eastAsia="HGP教科書体" w:hAnsi="ＭＳ ゴシック"/>
                <w:sz w:val="28"/>
                <w:szCs w:val="28"/>
              </w:rPr>
              <w:t>糖</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しお</w:t>
            </w:r>
          </w:rt>
          <w:rubyBase>
            <w:r w:rsidR="004F75F3">
              <w:rPr>
                <w:rFonts w:ascii="HGP教科書体" w:eastAsia="HGP教科書体" w:hAnsi="ＭＳ ゴシック"/>
                <w:sz w:val="28"/>
                <w:szCs w:val="28"/>
              </w:rPr>
              <w:t>塩</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しょう</w:t>
            </w:r>
          </w:rt>
          <w:rubyBase>
            <w:r w:rsidR="004F75F3">
              <w:rPr>
                <w:rFonts w:ascii="HGP教科書体" w:eastAsia="HGP教科書体" w:hAnsi="ＭＳ ゴシック"/>
                <w:sz w:val="28"/>
                <w:szCs w:val="28"/>
              </w:rPr>
              <w:t>醤</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ゆ</w:t>
            </w:r>
          </w:rt>
          <w:rubyBase>
            <w:r w:rsidR="004F75F3">
              <w:rPr>
                <w:rFonts w:ascii="HGP教科書体" w:eastAsia="HGP教科書体" w:hAnsi="ＭＳ ゴシック"/>
                <w:sz w:val="28"/>
                <w:szCs w:val="28"/>
              </w:rPr>
              <w:t>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酢</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み</w:t>
            </w:r>
          </w:rt>
          <w:rubyBase>
            <w:r w:rsidR="004F75F3">
              <w:rPr>
                <w:rFonts w:ascii="HGP教科書体" w:eastAsia="HGP教科書体" w:hAnsi="ＭＳ ゴシック"/>
                <w:sz w:val="28"/>
                <w:szCs w:val="28"/>
              </w:rPr>
              <w:t>味</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そ</w:t>
            </w:r>
          </w:rt>
          <w:rubyBase>
            <w:r w:rsidR="004F75F3">
              <w:rPr>
                <w:rFonts w:ascii="HGP教科書体" w:eastAsia="HGP教科書体" w:hAnsi="ＭＳ ゴシック"/>
                <w:sz w:val="28"/>
                <w:szCs w:val="28"/>
              </w:rPr>
              <w:t>噌</w:t>
            </w:r>
          </w:rubyBase>
        </w:ruby>
      </w:r>
    </w:p>
    <w:p w:rsidR="003F496A" w:rsidRPr="00B17DD8" w:rsidRDefault="00754053"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からし</w:t>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こ</w:t>
            </w:r>
          </w:rt>
          <w:rubyBase>
            <w:r w:rsidR="004F75F3">
              <w:rPr>
                <w:rFonts w:ascii="HGP教科書体" w:eastAsia="HGP教科書体" w:hAnsi="ＭＳ ゴシック"/>
                <w:sz w:val="28"/>
                <w:szCs w:val="28"/>
              </w:rPr>
              <w:t>胡</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しょう</w:t>
            </w:r>
          </w:rt>
          <w:rubyBase>
            <w:r w:rsidR="004F75F3">
              <w:rPr>
                <w:rFonts w:ascii="HGP教科書体" w:eastAsia="HGP教科書体" w:hAnsi="ＭＳ ゴシック"/>
                <w:sz w:val="28"/>
                <w:szCs w:val="28"/>
              </w:rPr>
              <w:t>椒</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さん</w:t>
            </w:r>
          </w:rt>
          <w:rubyBase>
            <w:r w:rsidR="004F75F3">
              <w:rPr>
                <w:rFonts w:ascii="HGP教科書体" w:eastAsia="HGP教科書体" w:hAnsi="ＭＳ ゴシック"/>
                <w:sz w:val="28"/>
                <w:szCs w:val="28"/>
              </w:rPr>
              <w:t>山</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しょう</w:t>
            </w:r>
          </w:rt>
          <w:rubyBase>
            <w:r w:rsidR="004F75F3">
              <w:rPr>
                <w:rFonts w:ascii="HGP教科書体" w:eastAsia="HGP教科書体" w:hAnsi="ＭＳ ゴシック"/>
                <w:sz w:val="28"/>
                <w:szCs w:val="28"/>
              </w:rPr>
              <w:t>椒</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はっ</w:t>
            </w:r>
          </w:rt>
          <w:rubyBase>
            <w:r w:rsidR="004F75F3">
              <w:rPr>
                <w:rFonts w:ascii="HGP教科書体" w:eastAsia="HGP教科書体" w:hAnsi="ＭＳ ゴシック"/>
                <w:sz w:val="28"/>
                <w:szCs w:val="28"/>
              </w:rPr>
              <w:t>八</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かく</w:t>
            </w:r>
          </w:rt>
          <w:rubyBase>
            <w:r w:rsidR="004F75F3">
              <w:rPr>
                <w:rFonts w:ascii="HGP教科書体" w:eastAsia="HGP教科書体" w:hAnsi="ＭＳ ゴシック"/>
                <w:sz w:val="28"/>
                <w:szCs w:val="28"/>
              </w:rPr>
              <w:t>角</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お</w:t>
            </w:r>
          </w:rt>
          <w:rubyBase>
            <w:r w:rsidR="004F75F3">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い</w:t>
            </w:r>
          </w:rt>
          <w:rubyBase>
            <w:r w:rsidR="004F75F3">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た</w:t>
            </w:r>
          </w:rt>
          <w:rubyBase>
            <w:r w:rsidR="004F75F3">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そ</w:t>
            </w:r>
          </w:rt>
          <w:rubyBase>
            <w:r w:rsidR="004F75F3">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け</w:t>
            </w:r>
          </w:rt>
          <w:rubyBase>
            <w:r w:rsidR="004F75F3">
              <w:rPr>
                <w:rFonts w:ascii="HGP教科書体" w:eastAsia="HGP教科書体" w:hAnsi="ＭＳ ゴシック"/>
                <w:sz w:val="28"/>
                <w:szCs w:val="28"/>
              </w:rPr>
              <w:t>ケ</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ち</w:t>
            </w:r>
          </w:rt>
          <w:rubyBase>
            <w:r w:rsidR="004F75F3">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ゃ</w:t>
            </w:r>
          </w:rt>
          <w:rubyBase>
            <w:r w:rsidR="004F75F3">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っ</w:t>
            </w:r>
          </w:rt>
          <w:rubyBase>
            <w:r w:rsidR="004F75F3">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ぷ</w:t>
            </w:r>
          </w:rt>
          <w:rubyBase>
            <w:r w:rsidR="004F75F3">
              <w:rPr>
                <w:rFonts w:ascii="HGP教科書体" w:eastAsia="HGP教科書体" w:hAnsi="ＭＳ ゴシック"/>
                <w:sz w:val="28"/>
                <w:szCs w:val="28"/>
              </w:rPr>
              <w:t>プ</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そ</w:t>
            </w:r>
          </w:rt>
          <w:rubyBase>
            <w:r w:rsidR="004F75F3">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ち</w:t>
            </w:r>
          </w:rt>
          <w:rubyBase>
            <w:r w:rsidR="004F75F3">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り</w:t>
            </w:r>
          </w:rt>
          <w:rubyBase>
            <w:r w:rsidR="004F75F3">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そ</w:t>
            </w:r>
          </w:rt>
          <w:rubyBase>
            <w:r w:rsidR="004F75F3">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ま</w:t>
            </w:r>
          </w:rt>
          <w:rubyBase>
            <w:r w:rsidR="004F75F3">
              <w:rPr>
                <w:rFonts w:ascii="HGP教科書体" w:eastAsia="HGP教科書体" w:hAnsi="ＭＳ ゴシック"/>
                <w:sz w:val="28"/>
                <w:szCs w:val="28"/>
              </w:rPr>
              <w:t>マ</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よ</w:t>
            </w:r>
          </w:rt>
          <w:rubyBase>
            <w:r w:rsidR="004F75F3">
              <w:rPr>
                <w:rFonts w:ascii="HGP教科書体" w:eastAsia="HGP教科書体" w:hAnsi="ＭＳ ゴシック"/>
                <w:sz w:val="28"/>
                <w:szCs w:val="28"/>
              </w:rPr>
              <w:t>ヨ</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ね</w:t>
            </w:r>
          </w:rt>
          <w:rubyBase>
            <w:r w:rsidR="004F75F3">
              <w:rPr>
                <w:rFonts w:ascii="HGP教科書体" w:eastAsia="HGP教科書体" w:hAnsi="ＭＳ ゴシック"/>
                <w:sz w:val="28"/>
                <w:szCs w:val="28"/>
              </w:rPr>
              <w:t>ネ</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ず</w:t>
            </w:r>
          </w:rt>
          <w:rubyBase>
            <w:r w:rsidR="004F75F3">
              <w:rPr>
                <w:rFonts w:ascii="HGP教科書体" w:eastAsia="HGP教科書体" w:hAnsi="ＭＳ ゴシック"/>
                <w:sz w:val="28"/>
                <w:szCs w:val="28"/>
              </w:rPr>
              <w:t>ズ</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じゅう</w:t>
            </w:r>
          </w:rt>
          <w:rubyBase>
            <w:r w:rsidR="004F75F3">
              <w:rPr>
                <w:rFonts w:ascii="HGP教科書体" w:eastAsia="HGP教科書体" w:hAnsi="ＭＳ ゴシック"/>
                <w:sz w:val="28"/>
                <w:szCs w:val="28"/>
              </w:rPr>
              <w:t>重</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そう</w:t>
            </w:r>
          </w:rt>
          <w:rubyBase>
            <w:r w:rsidR="004F75F3">
              <w:rPr>
                <w:rFonts w:ascii="HGP教科書体" w:eastAsia="HGP教科書体" w:hAnsi="ＭＳ ゴシック"/>
                <w:sz w:val="28"/>
                <w:szCs w:val="28"/>
              </w:rPr>
              <w:t>曹</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ど</w:t>
            </w:r>
          </w:rt>
          <w:rubyBase>
            <w:r w:rsidR="004F75F3">
              <w:rPr>
                <w:rFonts w:ascii="HGP教科書体" w:eastAsia="HGP教科書体" w:hAnsi="ＭＳ ゴシック"/>
                <w:sz w:val="28"/>
                <w:szCs w:val="28"/>
              </w:rPr>
              <w:t>ド</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ら</w:t>
            </w:r>
          </w:rt>
          <w:rubyBase>
            <w:r w:rsidR="004F75F3">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い</w:t>
            </w:r>
          </w:rt>
          <w:rubyBase>
            <w:r w:rsidR="004F75F3">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い</w:t>
            </w:r>
          </w:rt>
          <w:rubyBase>
            <w:r w:rsidR="004F75F3">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ー</w:t>
            </w:r>
          </w:rt>
          <w:rubyBase>
            <w:r w:rsidR="004F75F3">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す</w:t>
            </w:r>
          </w:rt>
          <w:rubyBase>
            <w:r w:rsidR="004F75F3">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と</w:t>
            </w:r>
          </w:rt>
          <w:rubyBase>
            <w:r w:rsidR="004F75F3">
              <w:rPr>
                <w:rFonts w:ascii="HGP教科書体" w:eastAsia="HGP教科書体" w:hAnsi="ＭＳ ゴシック"/>
                <w:sz w:val="28"/>
                <w:szCs w:val="28"/>
              </w:rPr>
              <w:t>ト</w:t>
            </w:r>
          </w:rubyBase>
        </w:ruby>
      </w:r>
    </w:p>
    <w:p w:rsidR="00772A94" w:rsidRPr="00B17DD8" w:rsidRDefault="00772A94" w:rsidP="00892016">
      <w:pPr>
        <w:spacing w:line="0" w:lineRule="atLeast"/>
        <w:rPr>
          <w:rFonts w:ascii="HGP教科書体" w:eastAsia="HGP教科書体" w:hAnsi="ＭＳ ゴシック"/>
          <w:sz w:val="28"/>
          <w:szCs w:val="28"/>
        </w:rPr>
      </w:pPr>
    </w:p>
    <w:p w:rsidR="00772A94" w:rsidRPr="00B17DD8" w:rsidRDefault="00B77D8B" w:rsidP="00892016">
      <w:pPr>
        <w:spacing w:line="0" w:lineRule="atLeast"/>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4F75F3" w:rsidRPr="004F75F3">
              <w:rPr>
                <w:rFonts w:ascii="HGP教科書体" w:eastAsia="HGP教科書体" w:hAnsi="ＭＳ ゴシック"/>
                <w:b/>
                <w:sz w:val="14"/>
                <w:szCs w:val="28"/>
                <w:bdr w:val="single" w:sz="4" w:space="0" w:color="auto"/>
              </w:rPr>
              <w:t>か</w:t>
            </w:r>
          </w:rt>
          <w:rubyBase>
            <w:r w:rsidR="004F75F3">
              <w:rPr>
                <w:rFonts w:ascii="HGP教科書体" w:eastAsia="HGP教科書体" w:hAnsi="ＭＳ ゴシック"/>
                <w:b/>
                <w:sz w:val="28"/>
                <w:szCs w:val="28"/>
                <w:bdr w:val="single" w:sz="4" w:space="0" w:color="auto"/>
              </w:rPr>
              <w:t>菓</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4F75F3" w:rsidRPr="004F75F3">
              <w:rPr>
                <w:rFonts w:ascii="HGP教科書体" w:eastAsia="HGP教科書体" w:hAnsi="ＭＳ ゴシック"/>
                <w:b/>
                <w:sz w:val="14"/>
                <w:szCs w:val="28"/>
                <w:bdr w:val="single" w:sz="4" w:space="0" w:color="auto"/>
              </w:rPr>
              <w:t>し</w:t>
            </w:r>
          </w:rt>
          <w:rubyBase>
            <w:r w:rsidR="004F75F3">
              <w:rPr>
                <w:rFonts w:ascii="HGP教科書体" w:eastAsia="HGP教科書体" w:hAnsi="ＭＳ ゴシック"/>
                <w:b/>
                <w:sz w:val="28"/>
                <w:szCs w:val="28"/>
                <w:bdr w:val="single" w:sz="4" w:space="0" w:color="auto"/>
              </w:rPr>
              <w:t>子</w:t>
            </w:r>
          </w:rubyBase>
        </w:ruby>
      </w:r>
      <w:r w:rsidR="00754053" w:rsidRPr="00B17DD8">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4F75F3" w:rsidRPr="004F75F3">
              <w:rPr>
                <w:rFonts w:ascii="HGP教科書体" w:eastAsia="HGP教科書体" w:hAnsi="ＭＳ ゴシック"/>
                <w:b/>
                <w:sz w:val="14"/>
                <w:szCs w:val="28"/>
                <w:bdr w:val="single" w:sz="4" w:space="0" w:color="auto"/>
              </w:rPr>
              <w:t>にゅう</w:t>
            </w:r>
          </w:rt>
          <w:rubyBase>
            <w:r w:rsidR="004F75F3">
              <w:rPr>
                <w:rFonts w:ascii="HGP教科書体" w:eastAsia="HGP教科書体" w:hAnsi="ＭＳ ゴシック"/>
                <w:b/>
                <w:sz w:val="28"/>
                <w:szCs w:val="28"/>
                <w:bdr w:val="single" w:sz="4" w:space="0" w:color="auto"/>
              </w:rPr>
              <w:t>乳</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4F75F3" w:rsidRPr="004F75F3">
              <w:rPr>
                <w:rFonts w:ascii="HGP教科書体" w:eastAsia="HGP教科書体" w:hAnsi="ＭＳ ゴシック"/>
                <w:b/>
                <w:sz w:val="14"/>
                <w:szCs w:val="28"/>
                <w:bdr w:val="single" w:sz="4" w:space="0" w:color="auto"/>
              </w:rPr>
              <w:t>せい</w:t>
            </w:r>
          </w:rt>
          <w:rubyBase>
            <w:r w:rsidR="004F75F3">
              <w:rPr>
                <w:rFonts w:ascii="HGP教科書体" w:eastAsia="HGP教科書体" w:hAnsi="ＭＳ ゴシック"/>
                <w:b/>
                <w:sz w:val="28"/>
                <w:szCs w:val="28"/>
                <w:bdr w:val="single" w:sz="4" w:space="0" w:color="auto"/>
              </w:rPr>
              <w:t>製</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4F75F3" w:rsidRPr="004F75F3">
              <w:rPr>
                <w:rFonts w:ascii="HGP教科書体" w:eastAsia="HGP教科書体" w:hAnsi="ＭＳ ゴシック"/>
                <w:b/>
                <w:sz w:val="14"/>
                <w:szCs w:val="28"/>
                <w:bdr w:val="single" w:sz="4" w:space="0" w:color="auto"/>
              </w:rPr>
              <w:t>ひん</w:t>
            </w:r>
          </w:rt>
          <w:rubyBase>
            <w:r w:rsidR="004F75F3">
              <w:rPr>
                <w:rFonts w:ascii="HGP教科書体" w:eastAsia="HGP教科書体" w:hAnsi="ＭＳ ゴシック"/>
                <w:b/>
                <w:sz w:val="28"/>
                <w:szCs w:val="28"/>
                <w:bdr w:val="single" w:sz="4" w:space="0" w:color="auto"/>
              </w:rPr>
              <w:t>品</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あめ</w:t>
            </w:r>
          </w:rt>
          <w:rubyBase>
            <w:r w:rsidR="004F75F3">
              <w:rPr>
                <w:rFonts w:ascii="HGP教科書体" w:eastAsia="HGP教科書体" w:hAnsi="ＭＳ ゴシック"/>
                <w:sz w:val="28"/>
                <w:szCs w:val="28"/>
              </w:rPr>
              <w:t>飴</w:t>
            </w:r>
          </w:rubyBase>
        </w:ruby>
      </w:r>
      <w:r w:rsidR="00754053" w:rsidRPr="00B17DD8">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き</w:t>
            </w:r>
          </w:rt>
          <w:rubyBase>
            <w:r w:rsidR="004F75F3">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4F75F3" w:rsidRPr="004F75F3">
              <w:rPr>
                <w:rFonts w:ascii="HGP教科書体" w:eastAsia="HGP教科書体" w:hAnsi="ＭＳ ゴシック"/>
                <w:sz w:val="14"/>
                <w:szCs w:val="28"/>
              </w:rPr>
              <w:t>ゃ</w:t>
            </w:r>
          </w:rt>
          <w:rubyBase>
            <w:r w:rsidR="004F75F3">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ん</w:t>
            </w:r>
          </w:rt>
          <w:rubyBase>
            <w:r w:rsidR="00BD3F7F">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で</w:t>
            </w:r>
          </w:rt>
          <w:rubyBase>
            <w:r w:rsidR="00BD3F7F">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ぃ</w:t>
            </w:r>
          </w:rt>
          <w:rubyBase>
            <w:r w:rsidR="00BD3F7F">
              <w:rPr>
                <w:rFonts w:ascii="HGP教科書体" w:eastAsia="HGP教科書体" w:hAnsi="ＭＳ ゴシック"/>
                <w:sz w:val="28"/>
                <w:szCs w:val="28"/>
              </w:rPr>
              <w:t>ィ</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ー</w:t>
            </w:r>
          </w:rt>
          <w:rubyBase>
            <w:r w:rsidR="00BD3F7F">
              <w:rPr>
                <w:rFonts w:ascii="HGP教科書体" w:eastAsia="HGP教科書体" w:hAnsi="ＭＳ ゴシック"/>
                <w:sz w:val="28"/>
                <w:szCs w:val="28"/>
              </w:rPr>
              <w:t>ー</w:t>
            </w:r>
          </w:rubyBase>
        </w:ruby>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が</w:t>
            </w:r>
          </w:rt>
          <w:rubyBase>
            <w:r w:rsidR="00BD3F7F">
              <w:rPr>
                <w:rFonts w:ascii="HGP教科書体" w:eastAsia="HGP教科書体" w:hAnsi="ＭＳ ゴシック"/>
                <w:sz w:val="28"/>
                <w:szCs w:val="28"/>
              </w:rPr>
              <w:t>ガ</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む</w:t>
            </w:r>
          </w:rt>
          <w:rubyBase>
            <w:r w:rsidR="00BD3F7F">
              <w:rPr>
                <w:rFonts w:ascii="HGP教科書体" w:eastAsia="HGP教科書体" w:hAnsi="ＭＳ ゴシック"/>
                <w:sz w:val="28"/>
                <w:szCs w:val="28"/>
              </w:rPr>
              <w:t>ム</w:t>
            </w:r>
          </w:rubyBase>
        </w:ruby>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く</w:t>
            </w:r>
          </w:rt>
          <w:rubyBase>
            <w:r w:rsidR="00BD3F7F">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っ</w:t>
            </w:r>
          </w:rt>
          <w:rubyBase>
            <w:r w:rsidR="00BD3F7F">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き</w:t>
            </w:r>
          </w:rt>
          <w:rubyBase>
            <w:r w:rsidR="00BD3F7F">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BD3F7F" w:rsidRPr="00BD3F7F">
              <w:rPr>
                <w:rFonts w:ascii="HGP教科書体" w:eastAsia="HGP教科書体" w:hAnsi="ＭＳ ゴシック"/>
                <w:sz w:val="14"/>
                <w:szCs w:val="28"/>
              </w:rPr>
              <w:t>ー</w:t>
            </w:r>
          </w:rt>
          <w:rubyBase>
            <w:r w:rsidR="00BD3F7F">
              <w:rPr>
                <w:rFonts w:ascii="HGP教科書体" w:eastAsia="HGP教科書体" w:hAnsi="ＭＳ ゴシック"/>
                <w:sz w:val="28"/>
                <w:szCs w:val="28"/>
              </w:rPr>
              <w:t>ー</w:t>
            </w:r>
          </w:rubyBase>
        </w:ruby>
      </w:r>
    </w:p>
    <w:p w:rsidR="003F496A" w:rsidRPr="00B17DD8" w:rsidRDefault="00772A94"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せんべい</w:t>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ち</w:t>
            </w:r>
          </w:rt>
          <w:rubyBase>
            <w:r w:rsidR="00B70AD9">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ょ</w:t>
            </w:r>
          </w:rt>
          <w:rubyBase>
            <w:r w:rsidR="00B70AD9">
              <w:rPr>
                <w:rFonts w:ascii="HGP教科書体" w:eastAsia="HGP教科書体" w:hAnsi="ＭＳ ゴシック"/>
                <w:sz w:val="28"/>
                <w:szCs w:val="28"/>
              </w:rPr>
              <w:t>ョ</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こ</w:t>
            </w:r>
          </w:rt>
          <w:rubyBase>
            <w:r w:rsidR="00B70AD9">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れ</w:t>
            </w:r>
          </w:rt>
          <w:rubyBase>
            <w:r w:rsidR="00B70AD9">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と</w:t>
            </w:r>
          </w:rt>
          <w:rubyBase>
            <w:r w:rsidR="00B70AD9">
              <w:rPr>
                <w:rFonts w:ascii="HGP教科書体" w:eastAsia="HGP教科書体" w:hAnsi="ＭＳ ゴシック"/>
                <w:sz w:val="28"/>
                <w:szCs w:val="28"/>
              </w:rPr>
              <w:t>ト</w:t>
            </w:r>
          </w:rubyBase>
        </w:ruby>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び</w:t>
            </w:r>
          </w:rt>
          <w:rubyBase>
            <w:r w:rsidR="00B70AD9">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す</w:t>
            </w:r>
          </w:rt>
          <w:rubyBase>
            <w:r w:rsidR="00B70AD9">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け</w:t>
            </w:r>
          </w:rt>
          <w:rubyBase>
            <w:r w:rsidR="00B70AD9">
              <w:rPr>
                <w:rFonts w:ascii="HGP教科書体" w:eastAsia="HGP教科書体" w:hAnsi="ＭＳ ゴシック"/>
                <w:sz w:val="28"/>
                <w:szCs w:val="28"/>
              </w:rPr>
              <w:t>ケ</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っ</w:t>
            </w:r>
          </w:rt>
          <w:rubyBase>
            <w:r w:rsidR="00B70AD9">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と</w:t>
            </w:r>
          </w:rt>
          <w:rubyBase>
            <w:r w:rsidR="00B70AD9">
              <w:rPr>
                <w:rFonts w:ascii="HGP教科書体" w:eastAsia="HGP教科書体" w:hAnsi="ＭＳ ゴシック"/>
                <w:sz w:val="28"/>
                <w:szCs w:val="28"/>
              </w:rPr>
              <w:t>ト</w:t>
            </w:r>
          </w:rubyBase>
        </w:ruby>
      </w:r>
    </w:p>
    <w:p w:rsidR="003F496A"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ぽ</w:t>
            </w:r>
          </w:rt>
          <w:rubyBase>
            <w:r w:rsidR="00B70AD9">
              <w:rPr>
                <w:rFonts w:ascii="HGP教科書体" w:eastAsia="HGP教科書体" w:hAnsi="ＭＳ ゴシック"/>
                <w:sz w:val="28"/>
                <w:szCs w:val="28"/>
              </w:rPr>
              <w:t>ポ</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て</w:t>
            </w:r>
          </w:rt>
          <w:rubyBase>
            <w:r w:rsidR="00B70AD9">
              <w:rPr>
                <w:rFonts w:ascii="HGP教科書体" w:eastAsia="HGP教科書体" w:hAnsi="ＭＳ ゴシック"/>
                <w:sz w:val="28"/>
                <w:szCs w:val="28"/>
              </w:rPr>
              <w:t>テ</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と</w:t>
            </w:r>
          </w:rt>
          <w:rubyBase>
            <w:r w:rsidR="00B70AD9">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ち</w:t>
            </w:r>
          </w:rt>
          <w:rubyBase>
            <w:r w:rsidR="00B70AD9">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っ</w:t>
            </w:r>
          </w:rt>
          <w:rubyBase>
            <w:r w:rsidR="00B70AD9">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ぷ</w:t>
            </w:r>
          </w:rt>
          <w:rubyBase>
            <w:r w:rsidR="00B70AD9">
              <w:rPr>
                <w:rFonts w:ascii="HGP教科書体" w:eastAsia="HGP教科書体" w:hAnsi="ＭＳ ゴシック"/>
                <w:sz w:val="28"/>
                <w:szCs w:val="28"/>
              </w:rPr>
              <w:t>プ</w:t>
            </w:r>
          </w:rubyBase>
        </w:ruby>
      </w:r>
    </w:p>
    <w:p w:rsidR="00772A94" w:rsidRPr="00B17DD8" w:rsidRDefault="00772A94"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だんご</w:t>
      </w:r>
    </w:p>
    <w:p w:rsidR="00772A94" w:rsidRPr="00B17DD8" w:rsidRDefault="00772A94"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まんじゅう</w:t>
      </w:r>
    </w:p>
    <w:p w:rsidR="00772A94" w:rsidRPr="00B17DD8" w:rsidRDefault="00772A94" w:rsidP="00892016">
      <w:pPr>
        <w:spacing w:line="0" w:lineRule="atLeast"/>
        <w:rPr>
          <w:rFonts w:ascii="HGP教科書体" w:eastAsia="HGP教科書体" w:hAnsi="ＭＳ ゴシック"/>
          <w:sz w:val="28"/>
          <w:szCs w:val="28"/>
        </w:rPr>
      </w:pPr>
      <w:r w:rsidRPr="00B17DD8">
        <w:rPr>
          <w:rFonts w:ascii="HGP教科書体" w:eastAsia="HGP教科書体" w:hAnsi="ＭＳ ゴシック" w:hint="eastAsia"/>
          <w:sz w:val="28"/>
          <w:szCs w:val="28"/>
        </w:rPr>
        <w:t>ようかん</w:t>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あ</w:t>
            </w:r>
          </w:rt>
          <w:rubyBase>
            <w:r w:rsidR="00B70AD9">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い</w:t>
            </w:r>
          </w:rt>
          <w:rubyBase>
            <w:r w:rsidR="00B70AD9">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す</w:t>
            </w:r>
          </w:rt>
          <w:rubyBase>
            <w:r w:rsidR="00B70AD9">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く</w:t>
            </w:r>
          </w:rt>
          <w:rubyBase>
            <w:r w:rsidR="00B70AD9">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り</w:t>
            </w:r>
          </w:rt>
          <w:rubyBase>
            <w:r w:rsidR="00B70AD9">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む</w:t>
            </w:r>
          </w:rt>
          <w:rubyBase>
            <w:r w:rsidR="00B70AD9">
              <w:rPr>
                <w:rFonts w:ascii="HGP教科書体" w:eastAsia="HGP教科書体" w:hAnsi="ＭＳ ゴシック"/>
                <w:sz w:val="28"/>
                <w:szCs w:val="28"/>
              </w:rPr>
              <w:t>ム</w:t>
            </w:r>
          </w:rubyBase>
        </w:ruby>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け</w:t>
            </w:r>
          </w:rt>
          <w:rubyBase>
            <w:r w:rsidR="00B70AD9">
              <w:rPr>
                <w:rFonts w:ascii="HGP教科書体" w:eastAsia="HGP教科書体" w:hAnsi="ＭＳ ゴシック"/>
                <w:sz w:val="28"/>
                <w:szCs w:val="28"/>
              </w:rPr>
              <w:t>ケ</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キ</w:t>
            </w:r>
          </w:rubyBase>
        </w:ruby>
      </w:r>
    </w:p>
    <w:p w:rsidR="00772A94"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そ</w:t>
            </w:r>
          </w:rt>
          <w:rubyBase>
            <w:r w:rsidR="00B70AD9">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ふ</w:t>
            </w:r>
          </w:rt>
          <w:rubyBase>
            <w:r w:rsidR="00B70AD9">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と</w:t>
            </w:r>
          </w:rt>
          <w:rubyBase>
            <w:r w:rsidR="00B70AD9">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く</w:t>
            </w:r>
          </w:rt>
          <w:rubyBase>
            <w:r w:rsidR="00B70AD9">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り</w:t>
            </w:r>
          </w:rt>
          <w:rubyBase>
            <w:r w:rsidR="00B70AD9">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む</w:t>
            </w:r>
          </w:rt>
          <w:rubyBase>
            <w:r w:rsidR="00B70AD9">
              <w:rPr>
                <w:rFonts w:ascii="HGP教科書体" w:eastAsia="HGP教科書体" w:hAnsi="ＭＳ ゴシック"/>
                <w:sz w:val="28"/>
                <w:szCs w:val="28"/>
              </w:rPr>
              <w:t>ム</w:t>
            </w:r>
          </w:rubyBase>
        </w:ruby>
      </w:r>
    </w:p>
    <w:p w:rsidR="002E221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ち</w:t>
            </w:r>
          </w:rt>
          <w:rubyBase>
            <w:r w:rsidR="00B70AD9">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ず</w:t>
            </w:r>
          </w:rt>
          <w:rubyBase>
            <w:r w:rsidR="00B70AD9">
              <w:rPr>
                <w:rFonts w:ascii="HGP教科書体" w:eastAsia="HGP教科書体" w:hAnsi="ＭＳ ゴシック"/>
                <w:sz w:val="28"/>
                <w:szCs w:val="28"/>
              </w:rPr>
              <w:t>ズ</w:t>
            </w:r>
          </w:rubyBase>
        </w:ruby>
      </w:r>
    </w:p>
    <w:p w:rsidR="002E221C" w:rsidRPr="00B17DD8" w:rsidRDefault="00B77D8B" w:rsidP="00892016">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よ</w:t>
            </w:r>
          </w:rt>
          <w:rubyBase>
            <w:r w:rsidR="00B70AD9">
              <w:rPr>
                <w:rFonts w:ascii="HGP教科書体" w:eastAsia="HGP教科書体" w:hAnsi="ＭＳ ゴシック"/>
                <w:sz w:val="28"/>
                <w:szCs w:val="28"/>
              </w:rPr>
              <w:t>ヨ</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ー</w:t>
            </w:r>
          </w:rt>
          <w:rubyBase>
            <w:r w:rsidR="00B70AD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ぐ</w:t>
            </w:r>
          </w:rt>
          <w:rubyBase>
            <w:r w:rsidR="00B70AD9">
              <w:rPr>
                <w:rFonts w:ascii="HGP教科書体" w:eastAsia="HGP教科書体" w:hAnsi="ＭＳ ゴシック"/>
                <w:sz w:val="28"/>
                <w:szCs w:val="28"/>
              </w:rPr>
              <w:t>グ</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る</w:t>
            </w:r>
          </w:rt>
          <w:rubyBase>
            <w:r w:rsidR="00B70AD9">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と</w:t>
            </w:r>
          </w:rt>
          <w:rubyBase>
            <w:r w:rsidR="00B70AD9">
              <w:rPr>
                <w:rFonts w:ascii="HGP教科書体" w:eastAsia="HGP教科書体" w:hAnsi="ＭＳ ゴシック"/>
                <w:sz w:val="28"/>
                <w:szCs w:val="28"/>
              </w:rPr>
              <w:t>ト</w:t>
            </w:r>
          </w:rubyBase>
        </w:ruby>
      </w:r>
    </w:p>
    <w:p w:rsidR="002E221C" w:rsidRDefault="002E221C" w:rsidP="00256606">
      <w:pPr>
        <w:rPr>
          <w:rFonts w:ascii="ＭＳ ゴシック" w:eastAsia="ＭＳ ゴシック" w:hAnsi="ＭＳ ゴシック"/>
          <w:sz w:val="24"/>
          <w:szCs w:val="24"/>
        </w:rPr>
        <w:sectPr w:rsidR="002E221C" w:rsidSect="00892016">
          <w:type w:val="continuous"/>
          <w:pgSz w:w="11906" w:h="16838" w:code="9"/>
          <w:pgMar w:top="1701" w:right="1418" w:bottom="1418" w:left="1418" w:header="851" w:footer="992" w:gutter="0"/>
          <w:cols w:num="3" w:sep="1" w:space="424"/>
          <w:docGrid w:type="lines" w:linePitch="360"/>
        </w:sectPr>
      </w:pPr>
    </w:p>
    <w:p w:rsidR="00892016" w:rsidRDefault="00892016" w:rsidP="00256606">
      <w:pPr>
        <w:rPr>
          <w:rFonts w:ascii="ＭＳ ゴシック" w:eastAsia="ＭＳ ゴシック" w:hAnsi="ＭＳ ゴシック"/>
          <w:sz w:val="24"/>
          <w:szCs w:val="24"/>
        </w:rPr>
        <w:sectPr w:rsidR="00892016" w:rsidSect="00122B0C">
          <w:type w:val="continuous"/>
          <w:pgSz w:w="11906" w:h="16838" w:code="9"/>
          <w:pgMar w:top="1701" w:right="1418" w:bottom="1418" w:left="1418" w:header="851" w:footer="992" w:gutter="0"/>
          <w:cols w:space="425"/>
          <w:docGrid w:type="lines" w:linePitch="360"/>
        </w:sectPr>
      </w:pPr>
    </w:p>
    <w:p w:rsidR="001A7589" w:rsidRPr="001A7589" w:rsidRDefault="001A7589" w:rsidP="00256606">
      <w:pPr>
        <w:pStyle w:val="a9"/>
        <w:ind w:leftChars="0" w:left="0"/>
        <w:rPr>
          <w:rFonts w:ascii="ＭＳ ゴシック" w:eastAsia="ＭＳ ゴシック" w:hAnsi="ＭＳ ゴシック"/>
          <w:sz w:val="24"/>
          <w:szCs w:val="24"/>
        </w:rPr>
      </w:pPr>
    </w:p>
    <w:p w:rsidR="00497922" w:rsidRDefault="00B77D8B" w:rsidP="00256606">
      <w:pPr>
        <w:pStyle w:val="a9"/>
        <w:ind w:leftChars="0" w:left="0"/>
        <w:rPr>
          <w:rFonts w:ascii="ＭＳ ゴシック" w:eastAsia="ＭＳ ゴシック" w:hAnsi="ＭＳ ゴシック"/>
          <w:sz w:val="24"/>
          <w:szCs w:val="24"/>
        </w:rPr>
      </w:pPr>
      <w:r w:rsidRPr="00B77D8B">
        <w:rPr>
          <w:noProof/>
        </w:rPr>
        <w:pict>
          <v:roundrect id="_x0000_s1488" style="position:absolute;left:0;text-align:left;margin-left:-16.9pt;margin-top:-19.05pt;width:486pt;height:45.35pt;z-index:252151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w:txbxContent>
                <w:p w:rsidR="00F60AC9" w:rsidRPr="005A14EF" w:rsidRDefault="00F60AC9" w:rsidP="00122B0C">
                  <w:pPr>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5A14EF">
                          <w:rPr>
                            <w:rFonts w:ascii="HGP教科書体" w:eastAsia="HGP教科書体" w:hAnsi="ＭＳ ゴシック"/>
                            <w:b/>
                            <w:sz w:val="20"/>
                            <w:szCs w:val="40"/>
                          </w:rPr>
                          <w:t>べっ</w:t>
                        </w:r>
                      </w:rt>
                      <w:rubyBase>
                        <w:r w:rsidR="00F60AC9">
                          <w:rPr>
                            <w:rFonts w:ascii="HGP教科書体" w:eastAsia="HGP教科書体" w:hAnsi="ＭＳ ゴシック"/>
                            <w:b/>
                            <w:sz w:val="40"/>
                            <w:szCs w:val="40"/>
                          </w:rPr>
                          <w:t>別</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5A14EF">
                          <w:rPr>
                            <w:rFonts w:ascii="HGP教科書体" w:eastAsia="HGP教科書体" w:hAnsi="ＭＳ ゴシック"/>
                            <w:b/>
                            <w:sz w:val="20"/>
                            <w:szCs w:val="40"/>
                          </w:rPr>
                          <w:t>ぴょう</w:t>
                        </w:r>
                      </w:rt>
                      <w:rubyBase>
                        <w:r w:rsidR="00F60AC9">
                          <w:rPr>
                            <w:rFonts w:ascii="HGP教科書体" w:eastAsia="HGP教科書体" w:hAnsi="ＭＳ ゴシック"/>
                            <w:b/>
                            <w:sz w:val="40"/>
                            <w:szCs w:val="40"/>
                          </w:rPr>
                          <w:t>表</w:t>
                        </w:r>
                      </w:rubyBase>
                    </w:ruby>
                  </w:r>
                  <w:r w:rsidRPr="005A14EF">
                    <w:rPr>
                      <w:rFonts w:ascii="HGP教科書体" w:eastAsia="HGP教科書体" w:hAnsi="ＭＳ ゴシック" w:hint="eastAsia"/>
                      <w:b/>
                      <w:sz w:val="40"/>
                      <w:szCs w:val="40"/>
                    </w:rPr>
                    <w:t>２</w:t>
                  </w:r>
                  <w:r>
                    <w:rPr>
                      <w:rFonts w:ascii="HGP教科書体" w:eastAsia="HGP教科書体" w:hAnsi="ＭＳ ゴシック" w:hint="eastAsia"/>
                      <w:b/>
                      <w:sz w:val="40"/>
                      <w:szCs w:val="40"/>
                    </w:rPr>
                    <w:t>－</w:t>
                  </w:r>
                  <w:r w:rsidRPr="005A14EF">
                    <w:rPr>
                      <w:rFonts w:ascii="HGP教科書体" w:eastAsia="HGP教科書体" w:hAnsi="ＭＳ ゴシック" w:hint="eastAsia"/>
                      <w:b/>
                      <w:sz w:val="40"/>
                      <w:szCs w:val="40"/>
                    </w:rPr>
                    <w:t>その</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201D4F">
                          <w:rPr>
                            <w:rFonts w:ascii="HGP教科書体" w:eastAsia="HGP教科書体" w:hAnsi="ＭＳ ゴシック"/>
                            <w:b/>
                            <w:sz w:val="20"/>
                            <w:szCs w:val="40"/>
                          </w:rPr>
                          <w:t>た</w:t>
                        </w:r>
                      </w:rt>
                      <w:rubyBase>
                        <w:r w:rsidR="00F60AC9">
                          <w:rPr>
                            <w:rFonts w:ascii="HGP教科書体" w:eastAsia="HGP教科書体" w:hAnsi="ＭＳ ゴシック"/>
                            <w:b/>
                            <w:sz w:val="40"/>
                            <w:szCs w:val="40"/>
                          </w:rPr>
                          <w:t>他</w:t>
                        </w:r>
                      </w:rubyBase>
                    </w:ruby>
                  </w:r>
                  <w:r w:rsidRPr="005A14EF">
                    <w:rPr>
                      <w:rFonts w:ascii="HGP教科書体" w:eastAsia="HGP教科書体" w:hAnsi="ＭＳ ゴシック" w:hint="eastAsia"/>
                      <w:b/>
                      <w:sz w:val="40"/>
                      <w:szCs w:val="40"/>
                    </w:rPr>
                    <w:t xml:space="preserve">の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5A14EF">
                          <w:rPr>
                            <w:rFonts w:ascii="HGP教科書体" w:eastAsia="HGP教科書体" w:hAnsi="ＭＳ ゴシック"/>
                            <w:b/>
                            <w:sz w:val="20"/>
                            <w:szCs w:val="40"/>
                          </w:rPr>
                          <w:t>さい</w:t>
                        </w:r>
                      </w:rt>
                      <w:rubyBase>
                        <w:r w:rsidR="00F60AC9">
                          <w:rPr>
                            <w:rFonts w:ascii="HGP教科書体" w:eastAsia="HGP教科書体" w:hAnsi="ＭＳ ゴシック"/>
                            <w:b/>
                            <w:sz w:val="40"/>
                            <w:szCs w:val="40"/>
                          </w:rPr>
                          <w:t>細</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5A14EF">
                          <w:rPr>
                            <w:rFonts w:ascii="HGP教科書体" w:eastAsia="HGP教科書体" w:hAnsi="ＭＳ ゴシック"/>
                            <w:b/>
                            <w:sz w:val="20"/>
                            <w:szCs w:val="40"/>
                          </w:rPr>
                          <w:t>もく</w:t>
                        </w:r>
                      </w:rt>
                      <w:rubyBase>
                        <w:r w:rsidR="00F60AC9">
                          <w:rPr>
                            <w:rFonts w:ascii="HGP教科書体" w:eastAsia="HGP教科書体" w:hAnsi="ＭＳ ゴシック"/>
                            <w:b/>
                            <w:sz w:val="40"/>
                            <w:szCs w:val="40"/>
                          </w:rPr>
                          <w:t>目</w:t>
                        </w:r>
                      </w:rubyBase>
                    </w:ruby>
                  </w: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201D4F">
                          <w:rPr>
                            <w:rFonts w:ascii="HGP教科書体" w:eastAsia="HGP教科書体" w:hAnsi="ＭＳ ゴシック"/>
                            <w:b/>
                            <w:sz w:val="20"/>
                            <w:szCs w:val="40"/>
                          </w:rPr>
                          <w:t>り</w:t>
                        </w:r>
                      </w:rt>
                      <w:rubyBase>
                        <w:r w:rsidR="00F60AC9">
                          <w:rPr>
                            <w:rFonts w:ascii="HGP教科書体" w:eastAsia="HGP教科書体" w:hAnsi="ＭＳ ゴシック"/>
                            <w:b/>
                            <w:sz w:val="40"/>
                            <w:szCs w:val="40"/>
                          </w:rPr>
                          <w:t>リ</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201D4F">
                          <w:rPr>
                            <w:rFonts w:ascii="HGP教科書体" w:eastAsia="HGP教科書体" w:hAnsi="ＭＳ ゴシック"/>
                            <w:b/>
                            <w:sz w:val="20"/>
                            <w:szCs w:val="40"/>
                          </w:rPr>
                          <w:t>す</w:t>
                        </w:r>
                      </w:rt>
                      <w:rubyBase>
                        <w:r w:rsidR="00F60AC9">
                          <w:rPr>
                            <w:rFonts w:ascii="HGP教科書体" w:eastAsia="HGP教科書体" w:hAnsi="ＭＳ ゴシック"/>
                            <w:b/>
                            <w:sz w:val="40"/>
                            <w:szCs w:val="40"/>
                          </w:rPr>
                          <w:t>ス</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201D4F">
                          <w:rPr>
                            <w:rFonts w:ascii="HGP教科書体" w:eastAsia="HGP教科書体" w:hAnsi="ＭＳ ゴシック"/>
                            <w:b/>
                            <w:sz w:val="20"/>
                            <w:szCs w:val="40"/>
                          </w:rPr>
                          <w:t>と</w:t>
                        </w:r>
                      </w:rt>
                      <w:rubyBase>
                        <w:r w:rsidR="00F60AC9">
                          <w:rPr>
                            <w:rFonts w:ascii="HGP教科書体" w:eastAsia="HGP教科書体" w:hAnsi="ＭＳ ゴシック"/>
                            <w:b/>
                            <w:sz w:val="40"/>
                            <w:szCs w:val="40"/>
                          </w:rPr>
                          <w:t>ト</w:t>
                        </w:r>
                      </w:rubyBase>
                    </w:ruby>
                  </w:r>
                  <w:r w:rsidRPr="005A14EF">
                    <w:rPr>
                      <w:rFonts w:ascii="HGP教科書体" w:eastAsia="HGP教科書体" w:hAnsi="ＭＳ ゴシック" w:hint="eastAsia"/>
                      <w:b/>
                      <w:sz w:val="40"/>
                      <w:szCs w:val="40"/>
                    </w:rPr>
                    <w:t>（</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5A14EF">
                          <w:rPr>
                            <w:rFonts w:ascii="HGP教科書体" w:eastAsia="HGP教科書体" w:hAnsi="ＭＳ ゴシック"/>
                            <w:b/>
                            <w:sz w:val="20"/>
                            <w:szCs w:val="40"/>
                          </w:rPr>
                          <w:t>れい</w:t>
                        </w:r>
                      </w:rt>
                      <w:rubyBase>
                        <w:r w:rsidR="00F60AC9">
                          <w:rPr>
                            <w:rFonts w:ascii="HGP教科書体" w:eastAsia="HGP教科書体" w:hAnsi="ＭＳ ゴシック"/>
                            <w:b/>
                            <w:sz w:val="40"/>
                            <w:szCs w:val="40"/>
                          </w:rPr>
                          <w:t>例</w:t>
                        </w:r>
                      </w:rubyBase>
                    </w:ruby>
                  </w:r>
                  <w:r w:rsidRPr="005A14EF">
                    <w:rPr>
                      <w:rFonts w:ascii="HGP教科書体" w:eastAsia="HGP教科書体" w:hAnsi="ＭＳ ゴシック" w:hint="eastAsia"/>
                      <w:b/>
                      <w:sz w:val="40"/>
                      <w:szCs w:val="40"/>
                    </w:rPr>
                    <w:t>）</w:t>
                  </w:r>
                </w:p>
              </w:txbxContent>
            </v:textbox>
          </v:roundrect>
        </w:pict>
      </w:r>
      <w:r w:rsidRPr="00B77D8B">
        <w:rPr>
          <w:noProof/>
        </w:rPr>
        <w:pict>
          <v:rect id="_x0000_s2017" style="position:absolute;left:0;text-align:left;margin-left:-71.65pt;margin-top:-51.3pt;width:594.75pt;height:30.35pt;z-index:252581888" stroked="f">
            <v:textbox inset="5.85pt,.7pt,5.85pt,.7pt">
              <w:txbxContent>
                <w:p w:rsidR="00F60AC9" w:rsidRPr="00737181" w:rsidRDefault="00F60AC9" w:rsidP="00127C6E">
                  <w:pPr>
                    <w:ind w:firstLineChars="650" w:firstLine="1560"/>
                    <w:jc w:val="left"/>
                    <w:rPr>
                      <w:rFonts w:ascii="HGP教科書体" w:eastAsia="HGP教科書体"/>
                      <w:sz w:val="20"/>
                      <w:szCs w:val="20"/>
                    </w:rPr>
                  </w:pPr>
                  <w:r>
                    <w:rPr>
                      <w:rFonts w:ascii="HGP教科書体" w:eastAsia="HGP教科書体" w:hint="eastAsia"/>
                      <w:i/>
                      <w:sz w:val="24"/>
                      <w:szCs w:val="24"/>
                    </w:rPr>
                    <w:t>発展的（はってんてき）な活動（かつどう）</w:t>
                  </w:r>
                  <w:r>
                    <w:rPr>
                      <w:rFonts w:ascii="HGP教科書体" w:eastAsia="HGP教科書体" w:hint="eastAsia"/>
                      <w:sz w:val="24"/>
                      <w:szCs w:val="24"/>
                    </w:rPr>
                    <w:t xml:space="preserve">　　　　　　　　　　　　</w:t>
                  </w:r>
                  <w:r>
                    <w:rPr>
                      <w:rFonts w:ascii="HGP教科書体" w:eastAsia="HGP教科書体" w:hint="eastAsia"/>
                      <w:sz w:val="20"/>
                      <w:szCs w:val="20"/>
                    </w:rPr>
                    <w:t>（０８</w:t>
                  </w:r>
                  <w:r w:rsidRPr="00737181">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ぶっ</w:t>
                        </w:r>
                      </w:rt>
                      <w:rubyBase>
                        <w:r w:rsidR="00F60AC9">
                          <w:rPr>
                            <w:rFonts w:ascii="HGP教科書体" w:eastAsia="HGP教科書体" w:hint="eastAsia"/>
                            <w:sz w:val="20"/>
                            <w:szCs w:val="20"/>
                          </w:rPr>
                          <w:t>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ぴん</w:t>
                        </w:r>
                      </w:rt>
                      <w:rubyBase>
                        <w:r w:rsidR="00F60AC9">
                          <w:rPr>
                            <w:rFonts w:ascii="HGP教科書体" w:eastAsia="HGP教科書体" w:hint="eastAsia"/>
                            <w:sz w:val="20"/>
                            <w:szCs w:val="20"/>
                          </w:rPr>
                          <w:t>品</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こう</w:t>
                        </w:r>
                      </w:rt>
                      <w:rubyBase>
                        <w:r w:rsidR="00F60AC9">
                          <w:rPr>
                            <w:rFonts w:ascii="HGP教科書体" w:eastAsia="HGP教科書体" w:hint="eastAsia"/>
                            <w:sz w:val="20"/>
                            <w:szCs w:val="20"/>
                          </w:rPr>
                          <w:t>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にゅう</w:t>
                        </w:r>
                      </w:rt>
                      <w:rubyBase>
                        <w:r w:rsidR="00F60AC9">
                          <w:rPr>
                            <w:rFonts w:ascii="HGP教科書体" w:eastAsia="HGP教科書体" w:hint="eastAsia"/>
                            <w:sz w:val="20"/>
                            <w:szCs w:val="20"/>
                          </w:rPr>
                          <w:t>入</w:t>
                        </w:r>
                      </w:rubyBase>
                    </w:ruby>
                  </w:r>
                  <w:r>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さ</w:t>
                        </w:r>
                      </w:rt>
                      <w:rubyBase>
                        <w:r w:rsidR="00F60AC9">
                          <w:rPr>
                            <w:rFonts w:ascii="HGP教科書体" w:eastAsia="HGP教科書体" w:hint="eastAsia"/>
                            <w:sz w:val="20"/>
                            <w:szCs w:val="20"/>
                          </w:rPr>
                          <w:t>サ</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ー</w:t>
                        </w:r>
                      </w:rt>
                      <w:rubyBase>
                        <w:r w:rsidR="00F60AC9">
                          <w:rPr>
                            <w:rFonts w:ascii="HGP教科書体" w:eastAsia="HGP教科書体" w:hint="eastAsia"/>
                            <w:sz w:val="20"/>
                            <w:szCs w:val="20"/>
                          </w:rPr>
                          <w:t>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び</w:t>
                        </w:r>
                      </w:rt>
                      <w:rubyBase>
                        <w:r w:rsidR="00F60AC9">
                          <w:rPr>
                            <w:rFonts w:ascii="HGP教科書体" w:eastAsia="HGP教科書体" w:hint="eastAsia"/>
                            <w:sz w:val="20"/>
                            <w:szCs w:val="20"/>
                          </w:rPr>
                          <w:t>ビ</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す</w:t>
                        </w:r>
                      </w:rt>
                      <w:rubyBase>
                        <w:r w:rsidR="00F60AC9">
                          <w:rPr>
                            <w:rFonts w:ascii="HGP教科書体" w:eastAsia="HGP教科書体" w:hint="eastAsia"/>
                            <w:sz w:val="20"/>
                            <w:szCs w:val="20"/>
                          </w:rPr>
                          <w:t>ス</w:t>
                        </w:r>
                      </w:rubyBase>
                    </w:ruby>
                  </w:r>
                  <w:r>
                    <w:rPr>
                      <w:rFonts w:ascii="HGP教科書体" w:eastAsia="HGP教科書体" w:hint="eastAsia"/>
                      <w:sz w:val="20"/>
                      <w:szCs w:val="20"/>
                    </w:rPr>
                    <w:t>を</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り</w:t>
                        </w:r>
                      </w:rt>
                      <w:rubyBase>
                        <w:r w:rsidR="00F60AC9">
                          <w:rPr>
                            <w:rFonts w:ascii="HGP教科書体" w:eastAsia="HGP教科書体" w:hint="eastAsia"/>
                            <w:sz w:val="20"/>
                            <w:szCs w:val="20"/>
                          </w:rPr>
                          <w:t>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よう</w:t>
                        </w:r>
                      </w:rt>
                      <w:rubyBase>
                        <w:r w:rsidR="00F60AC9">
                          <w:rPr>
                            <w:rFonts w:ascii="HGP教科書体" w:eastAsia="HGP教科書体" w:hint="eastAsia"/>
                            <w:sz w:val="20"/>
                            <w:szCs w:val="20"/>
                          </w:rPr>
                          <w:t>用</w:t>
                        </w:r>
                      </w:rubyBase>
                    </w:ruby>
                  </w:r>
                  <w:r>
                    <w:rPr>
                      <w:rFonts w:ascii="HGP教科書体" w:eastAsia="HGP教科書体" w:hint="eastAsia"/>
                      <w:sz w:val="20"/>
                      <w:szCs w:val="20"/>
                    </w:rPr>
                    <w:t>す</w:t>
                  </w:r>
                  <w:r w:rsidRPr="00737181">
                    <w:rPr>
                      <w:rFonts w:ascii="HGP教科書体" w:eastAsia="HGP教科書体" w:hint="eastAsia"/>
                      <w:sz w:val="20"/>
                      <w:szCs w:val="20"/>
                    </w:rPr>
                    <w:t>る</w:t>
                  </w:r>
                </w:p>
              </w:txbxContent>
            </v:textbox>
          </v:rect>
        </w:pict>
      </w:r>
    </w:p>
    <w:p w:rsidR="00EB75F5" w:rsidRDefault="00EB75F5" w:rsidP="00256606">
      <w:pPr>
        <w:pStyle w:val="a9"/>
        <w:ind w:leftChars="0" w:left="0"/>
        <w:rPr>
          <w:rFonts w:ascii="ＭＳ ゴシック" w:eastAsia="ＭＳ ゴシック" w:hAnsi="ＭＳ ゴシック"/>
          <w:sz w:val="24"/>
          <w:szCs w:val="24"/>
        </w:rPr>
        <w:sectPr w:rsidR="00EB75F5" w:rsidSect="00122B0C">
          <w:type w:val="continuous"/>
          <w:pgSz w:w="11906" w:h="16838" w:code="9"/>
          <w:pgMar w:top="1701" w:right="1418" w:bottom="1418" w:left="1418" w:header="851" w:footer="992" w:gutter="0"/>
          <w:cols w:space="425"/>
          <w:docGrid w:type="lines" w:linePitch="360"/>
        </w:sectPr>
      </w:pPr>
    </w:p>
    <w:p w:rsidR="00256606" w:rsidRDefault="00256606" w:rsidP="00256606">
      <w:pPr>
        <w:pStyle w:val="a9"/>
        <w:ind w:leftChars="0" w:left="0"/>
        <w:rPr>
          <w:rFonts w:ascii="ＭＳ ゴシック" w:eastAsia="ＭＳ ゴシック" w:hAnsi="ＭＳ ゴシック"/>
          <w:sz w:val="24"/>
          <w:szCs w:val="24"/>
        </w:rPr>
        <w:sectPr w:rsidR="00256606" w:rsidSect="00122B0C">
          <w:type w:val="continuous"/>
          <w:pgSz w:w="11906" w:h="16838" w:code="9"/>
          <w:pgMar w:top="1701" w:right="1418" w:bottom="1418" w:left="1418" w:header="851" w:footer="992" w:gutter="0"/>
          <w:cols w:space="425"/>
          <w:docGrid w:type="lines" w:linePitch="360"/>
        </w:sectPr>
      </w:pPr>
    </w:p>
    <w:p w:rsidR="00122B0C" w:rsidRPr="00256606" w:rsidRDefault="00122B0C" w:rsidP="00256606">
      <w:pPr>
        <w:pStyle w:val="a9"/>
        <w:ind w:leftChars="0" w:left="0"/>
        <w:rPr>
          <w:rFonts w:ascii="ＭＳ ゴシック" w:eastAsia="ＭＳ ゴシック" w:hAnsi="ＭＳ ゴシック"/>
          <w:sz w:val="24"/>
          <w:szCs w:val="24"/>
        </w:rPr>
      </w:pPr>
    </w:p>
    <w:p w:rsidR="00122B0C" w:rsidRPr="00E8212D" w:rsidRDefault="00122B0C" w:rsidP="00256606">
      <w:pPr>
        <w:pStyle w:val="a9"/>
        <w:numPr>
          <w:ilvl w:val="0"/>
          <w:numId w:val="6"/>
        </w:numPr>
        <w:ind w:leftChars="0" w:left="0"/>
        <w:rPr>
          <w:rFonts w:ascii="HGP教科書体" w:eastAsia="HGP教科書体" w:hAnsi="ＭＳ ゴシック"/>
          <w:sz w:val="28"/>
          <w:szCs w:val="28"/>
        </w:rPr>
        <w:sectPr w:rsidR="00122B0C" w:rsidRPr="00E8212D" w:rsidSect="00256606">
          <w:type w:val="continuous"/>
          <w:pgSz w:w="11906" w:h="16838" w:code="9"/>
          <w:pgMar w:top="1701" w:right="1418" w:bottom="1418" w:left="1418" w:header="851" w:footer="992" w:gutter="0"/>
          <w:cols w:space="425"/>
          <w:docGrid w:type="lines" w:linePitch="360"/>
        </w:sectPr>
      </w:pPr>
    </w:p>
    <w:p w:rsidR="00122B0C" w:rsidRPr="00E8212D" w:rsidRDefault="00B77D8B" w:rsidP="00D5676D">
      <w:pPr>
        <w:pStyle w:val="a9"/>
        <w:spacing w:line="0" w:lineRule="atLeast"/>
        <w:ind w:leftChars="0" w:left="0"/>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B70AD9" w:rsidRPr="00B70AD9">
              <w:rPr>
                <w:rFonts w:ascii="HGP教科書体" w:eastAsia="HGP教科書体" w:hAnsi="ＭＳ ゴシック"/>
                <w:b/>
                <w:sz w:val="14"/>
                <w:szCs w:val="28"/>
                <w:bdr w:val="single" w:sz="4" w:space="0" w:color="auto"/>
              </w:rPr>
              <w:t>でん</w:t>
            </w:r>
          </w:rt>
          <w:rubyBase>
            <w:r w:rsidR="00B70AD9">
              <w:rPr>
                <w:rFonts w:ascii="HGP教科書体" w:eastAsia="HGP教科書体" w:hAnsi="ＭＳ ゴシック"/>
                <w:b/>
                <w:sz w:val="28"/>
                <w:szCs w:val="28"/>
                <w:bdr w:val="single" w:sz="4" w:space="0" w:color="auto"/>
              </w:rPr>
              <w:t>電</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B70AD9" w:rsidRPr="00B70AD9">
              <w:rPr>
                <w:rFonts w:ascii="HGP教科書体" w:eastAsia="HGP教科書体" w:hAnsi="ＭＳ ゴシック"/>
                <w:b/>
                <w:sz w:val="14"/>
                <w:szCs w:val="28"/>
                <w:bdr w:val="single" w:sz="4" w:space="0" w:color="auto"/>
              </w:rPr>
              <w:t>き</w:t>
            </w:r>
          </w:rt>
          <w:rubyBase>
            <w:r w:rsidR="00B70AD9">
              <w:rPr>
                <w:rFonts w:ascii="HGP教科書体" w:eastAsia="HGP教科書体" w:hAnsi="ＭＳ ゴシック"/>
                <w:b/>
                <w:sz w:val="28"/>
                <w:szCs w:val="28"/>
                <w:bdr w:val="single" w:sz="4" w:space="0" w:color="auto"/>
              </w:rPr>
              <w:t>気</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B70AD9" w:rsidRPr="00B70AD9">
              <w:rPr>
                <w:rFonts w:ascii="HGP教科書体" w:eastAsia="HGP教科書体" w:hAnsi="ＭＳ ゴシック"/>
                <w:b/>
                <w:sz w:val="14"/>
                <w:szCs w:val="28"/>
                <w:bdr w:val="single" w:sz="4" w:space="0" w:color="auto"/>
              </w:rPr>
              <w:t>せい</w:t>
            </w:r>
          </w:rt>
          <w:rubyBase>
            <w:r w:rsidR="00B70AD9">
              <w:rPr>
                <w:rFonts w:ascii="HGP教科書体" w:eastAsia="HGP教科書体" w:hAnsi="ＭＳ ゴシック"/>
                <w:b/>
                <w:sz w:val="28"/>
                <w:szCs w:val="28"/>
                <w:bdr w:val="single" w:sz="4" w:space="0" w:color="auto"/>
              </w:rPr>
              <w:t>製</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B70AD9" w:rsidRPr="00B70AD9">
              <w:rPr>
                <w:rFonts w:ascii="HGP教科書体" w:eastAsia="HGP教科書体" w:hAnsi="ＭＳ ゴシック"/>
                <w:b/>
                <w:sz w:val="14"/>
                <w:szCs w:val="28"/>
                <w:bdr w:val="single" w:sz="4" w:space="0" w:color="auto"/>
              </w:rPr>
              <w:t>ひん</w:t>
            </w:r>
          </w:rt>
          <w:rubyBase>
            <w:r w:rsidR="00B70AD9">
              <w:rPr>
                <w:rFonts w:ascii="HGP教科書体" w:eastAsia="HGP教科書体" w:hAnsi="ＭＳ ゴシック"/>
                <w:b/>
                <w:sz w:val="28"/>
                <w:szCs w:val="28"/>
                <w:bdr w:val="single" w:sz="4" w:space="0" w:color="auto"/>
              </w:rPr>
              <w:t>品</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れい</w:t>
            </w:r>
          </w:rt>
          <w:rubyBase>
            <w:r w:rsidR="00B70AD9">
              <w:rPr>
                <w:rFonts w:ascii="HGP教科書体" w:eastAsia="HGP教科書体" w:hAnsi="ＭＳ ゴシック"/>
                <w:sz w:val="28"/>
                <w:szCs w:val="28"/>
              </w:rPr>
              <w:t>冷</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ぞう</w:t>
            </w:r>
          </w:rt>
          <w:rubyBase>
            <w:r w:rsidR="00B70AD9">
              <w:rPr>
                <w:rFonts w:ascii="HGP教科書体" w:eastAsia="HGP教科書体" w:hAnsi="ＭＳ ゴシック"/>
                <w:sz w:val="28"/>
                <w:szCs w:val="28"/>
              </w:rPr>
              <w:t>蔵</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こ</w:t>
            </w:r>
          </w:rt>
          <w:rubyBase>
            <w:r w:rsidR="00B70AD9">
              <w:rPr>
                <w:rFonts w:ascii="HGP教科書体" w:eastAsia="HGP教科書体" w:hAnsi="ＭＳ ゴシック"/>
                <w:sz w:val="28"/>
                <w:szCs w:val="28"/>
              </w:rPr>
              <w:t>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せん</w:t>
            </w:r>
          </w:rt>
          <w:rubyBase>
            <w:r w:rsidR="00B70AD9">
              <w:rPr>
                <w:rFonts w:ascii="HGP教科書体" w:eastAsia="HGP教科書体" w:hAnsi="ＭＳ ゴシック"/>
                <w:sz w:val="28"/>
                <w:szCs w:val="28"/>
              </w:rPr>
              <w:t>洗</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たく</w:t>
            </w:r>
          </w:rt>
          <w:rubyBase>
            <w:r w:rsidR="00B70AD9">
              <w:rPr>
                <w:rFonts w:ascii="HGP教科書体" w:eastAsia="HGP教科書体" w:hAnsi="ＭＳ ゴシック"/>
                <w:sz w:val="28"/>
                <w:szCs w:val="28"/>
              </w:rPr>
              <w:t>濯</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かん</w:t>
            </w:r>
          </w:rt>
          <w:rubyBase>
            <w:r w:rsidR="00B70AD9">
              <w:rPr>
                <w:rFonts w:ascii="HGP教科書体" w:eastAsia="HGP教科書体" w:hAnsi="ＭＳ ゴシック"/>
                <w:sz w:val="28"/>
                <w:szCs w:val="28"/>
              </w:rPr>
              <w:t>乾</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そう</w:t>
            </w:r>
          </w:rt>
          <w:rubyBase>
            <w:r w:rsidR="00B70AD9">
              <w:rPr>
                <w:rFonts w:ascii="HGP教科書体" w:eastAsia="HGP教科書体" w:hAnsi="ＭＳ ゴシック"/>
                <w:sz w:val="28"/>
                <w:szCs w:val="28"/>
              </w:rPr>
              <w:t>燥</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そう</w:t>
            </w:r>
          </w:rt>
          <w:rubyBase>
            <w:r w:rsidR="00B70AD9">
              <w:rPr>
                <w:rFonts w:ascii="HGP教科書体" w:eastAsia="HGP教科書体" w:hAnsi="ＭＳ ゴシック"/>
                <w:sz w:val="28"/>
                <w:szCs w:val="28"/>
              </w:rPr>
              <w:t>掃</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じ</w:t>
            </w:r>
          </w:rt>
          <w:rubyBase>
            <w:r w:rsidR="00B70AD9">
              <w:rPr>
                <w:rFonts w:ascii="HGP教科書体" w:eastAsia="HGP教科書体" w:hAnsi="ＭＳ ゴシック"/>
                <w:sz w:val="28"/>
                <w:szCs w:val="28"/>
              </w:rPr>
              <w:t>除</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しょっ</w:t>
            </w:r>
          </w:rt>
          <w:rubyBase>
            <w:r w:rsidR="00B70AD9">
              <w:rPr>
                <w:rFonts w:ascii="HGP教科書体" w:eastAsia="HGP教科書体" w:hAnsi="ＭＳ ゴシック"/>
                <w:sz w:val="28"/>
                <w:szCs w:val="28"/>
              </w:rPr>
              <w:t>食</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器</w:t>
            </w:r>
          </w:rubyBase>
        </w:ruby>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あら</w:t>
            </w:r>
          </w:rt>
          <w:rubyBase>
            <w:r w:rsidR="00B70AD9">
              <w:rPr>
                <w:rFonts w:ascii="HGP教科書体" w:eastAsia="HGP教科書体" w:hAnsi="ＭＳ ゴシック"/>
                <w:sz w:val="28"/>
                <w:szCs w:val="28"/>
              </w:rPr>
              <w:t>洗</w:t>
            </w:r>
          </w:rubyBase>
        </w:ruby>
      </w:r>
      <w:r w:rsidR="00754053" w:rsidRPr="00E8212D">
        <w:rPr>
          <w:rFonts w:ascii="HGP教科書体" w:eastAsia="HGP教科書体" w:hAnsi="ＭＳ ゴシック" w:hint="eastAsia"/>
          <w:sz w:val="28"/>
          <w:szCs w:val="28"/>
        </w:rPr>
        <w:t>い</w:t>
      </w:r>
      <w:r>
        <w:rPr>
          <w:rFonts w:ascii="HGP教科書体" w:eastAsia="HGP教科書体" w:hAnsi="ＭＳ ゴシック"/>
          <w:sz w:val="28"/>
          <w:szCs w:val="28"/>
        </w:rPr>
        <w:ruby>
          <w:rubyPr>
            <w:rubyAlign w:val="distributeSpace"/>
            <w:hps w:val="14"/>
            <w:hpsRaise w:val="26"/>
            <w:hpsBaseText w:val="28"/>
            <w:lid w:val="ja-JP"/>
          </w:rubyPr>
          <w:rt>
            <w:r w:rsidR="00B70AD9" w:rsidRPr="00B70AD9">
              <w:rPr>
                <w:rFonts w:ascii="HGP教科書体" w:eastAsia="HGP教科書体" w:hAnsi="ＭＳ ゴシック"/>
                <w:sz w:val="14"/>
                <w:szCs w:val="28"/>
              </w:rPr>
              <w:t>き</w:t>
            </w:r>
          </w:rt>
          <w:rubyBase>
            <w:r w:rsidR="00B70AD9">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すい</w:t>
            </w:r>
          </w:rt>
          <w:rubyBase>
            <w:r w:rsidR="007C44EA">
              <w:rPr>
                <w:rFonts w:ascii="HGP教科書体" w:eastAsia="HGP教科書体" w:hAnsi="ＭＳ ゴシック"/>
                <w:sz w:val="28"/>
                <w:szCs w:val="28"/>
              </w:rPr>
              <w:t>炊</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はん</w:t>
            </w:r>
          </w:rt>
          <w:rubyBase>
            <w:r w:rsidR="007C44EA">
              <w:rPr>
                <w:rFonts w:ascii="HGP教科書体" w:eastAsia="HGP教科書体" w:hAnsi="ＭＳ ゴシック"/>
                <w:sz w:val="28"/>
                <w:szCs w:val="28"/>
              </w:rPr>
              <w:t>飯</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じ</w:t>
            </w:r>
          </w:rt>
          <w:rubyBase>
            <w:r w:rsidR="007C44EA">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ゃ</w:t>
            </w:r>
          </w:rt>
          <w:rubyBase>
            <w:r w:rsidR="007C44EA">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でん</w:t>
            </w:r>
          </w:rt>
          <w:rubyBase>
            <w:r w:rsidR="007C44EA">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き</w:t>
            </w:r>
          </w:rt>
          <w:rubyBase>
            <w:r w:rsidR="007C44EA">
              <w:rPr>
                <w:rFonts w:ascii="HGP教科書体" w:eastAsia="HGP教科書体" w:hAnsi="ＭＳ ゴシック"/>
                <w:sz w:val="28"/>
                <w:szCs w:val="28"/>
              </w:rPr>
              <w:t>気</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ゆ</w:t>
            </w:r>
          </w:rt>
          <w:rubyBase>
            <w:r w:rsidR="007C44EA">
              <w:rPr>
                <w:rFonts w:ascii="HGP教科書体" w:eastAsia="HGP教科書体" w:hAnsi="ＭＳ ゴシック"/>
                <w:sz w:val="28"/>
                <w:szCs w:val="28"/>
              </w:rPr>
              <w:t>湯</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わ</w:t>
            </w:r>
          </w:rt>
          <w:rubyBase>
            <w:r w:rsidR="007C44EA">
              <w:rPr>
                <w:rFonts w:ascii="HGP教科書体" w:eastAsia="HGP教科書体" w:hAnsi="ＭＳ ゴシック"/>
                <w:sz w:val="28"/>
                <w:szCs w:val="28"/>
              </w:rPr>
              <w:t>沸</w:t>
            </w:r>
          </w:rubyBase>
        </w:ruby>
      </w:r>
      <w:r w:rsidR="00754053" w:rsidRPr="00E8212D">
        <w:rPr>
          <w:rFonts w:ascii="HGP教科書体" w:eastAsia="HGP教科書体" w:hAnsi="ＭＳ ゴシック" w:hint="eastAsia"/>
          <w:sz w:val="28"/>
          <w:szCs w:val="28"/>
        </w:rPr>
        <w:t>かし</w:t>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ぽ</w:t>
            </w:r>
          </w:rt>
          <w:rubyBase>
            <w:r w:rsidR="007C44EA">
              <w:rPr>
                <w:rFonts w:ascii="HGP教科書体" w:eastAsia="HGP教科書体" w:hAnsi="ＭＳ ゴシック"/>
                <w:sz w:val="28"/>
                <w:szCs w:val="28"/>
              </w:rPr>
              <w:t>ポ</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っ</w:t>
            </w:r>
          </w:rt>
          <w:rubyBase>
            <w:r w:rsidR="007C44EA">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と</w:t>
            </w:r>
          </w:rt>
          <w:rubyBase>
            <w:r w:rsidR="007C44EA">
              <w:rPr>
                <w:rFonts w:ascii="HGP教科書体" w:eastAsia="HGP教科書体" w:hAnsi="ＭＳ ゴシック"/>
                <w:sz w:val="28"/>
                <w:szCs w:val="28"/>
              </w:rPr>
              <w:t>ト</w:t>
            </w:r>
          </w:rubyBase>
        </w:ruby>
      </w:r>
    </w:p>
    <w:p w:rsidR="00122B0C" w:rsidRPr="00E8212D" w:rsidRDefault="00B77D8B" w:rsidP="00D5676D">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お</w:t>
            </w:r>
          </w:rt>
          <w:rubyBase>
            <w:r w:rsidR="007C44EA">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ぶ</w:t>
            </w:r>
          </w:rt>
          <w:rubyBase>
            <w:r w:rsidR="007C44EA">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ん</w:t>
            </w:r>
          </w:rt>
          <w:rubyBase>
            <w:r w:rsidR="007C44EA">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れ</w:t>
            </w:r>
          </w:rt>
          <w:rubyBase>
            <w:r w:rsidR="007C44EA">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ん</w:t>
            </w:r>
          </w:rt>
          <w:rubyBase>
            <w:r w:rsidR="007C44EA">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じ</w:t>
            </w:r>
          </w:rt>
          <w:rubyBase>
            <w:r w:rsidR="007C44EA">
              <w:rPr>
                <w:rFonts w:ascii="HGP教科書体" w:eastAsia="HGP教科書体" w:hAnsi="ＭＳ ゴシック"/>
                <w:sz w:val="28"/>
                <w:szCs w:val="28"/>
              </w:rPr>
              <w:t>ジ</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でん</w:t>
            </w:r>
          </w:rt>
          <w:rubyBase>
            <w:r w:rsidR="007C44EA">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し</w:t>
            </w:r>
          </w:rt>
          <w:rubyBase>
            <w:r w:rsidR="007C44EA">
              <w:rPr>
                <w:rFonts w:ascii="HGP教科書体" w:eastAsia="HGP教科書体" w:hAnsi="ＭＳ ゴシック"/>
                <w:sz w:val="28"/>
                <w:szCs w:val="28"/>
              </w:rPr>
              <w:t>子</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れ</w:t>
            </w:r>
          </w:rt>
          <w:rubyBase>
            <w:r w:rsidR="007C44EA">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ん</w:t>
            </w:r>
          </w:rt>
          <w:rubyBase>
            <w:r w:rsidR="007C44EA">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じ</w:t>
            </w:r>
          </w:rt>
          <w:rubyBase>
            <w:r w:rsidR="007C44EA">
              <w:rPr>
                <w:rFonts w:ascii="HGP教科書体" w:eastAsia="HGP教科書体" w:hAnsi="ＭＳ ゴシック"/>
                <w:sz w:val="28"/>
                <w:szCs w:val="28"/>
              </w:rPr>
              <w:t>ジ</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と</w:t>
            </w:r>
          </w:rt>
          <w:rubyBase>
            <w:r w:rsidR="007C44EA">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す</w:t>
            </w:r>
          </w:rt>
          <w:rubyBase>
            <w:r w:rsidR="007C44EA">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た</w:t>
            </w:r>
          </w:rt>
          <w:rubyBase>
            <w:r w:rsidR="007C44EA">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ほ</w:t>
            </w:r>
          </w:rt>
          <w:rubyBase>
            <w:r w:rsidR="007C44EA">
              <w:rPr>
                <w:rFonts w:ascii="HGP教科書体" w:eastAsia="HGP教科書体" w:hAnsi="ＭＳ ゴシック"/>
                <w:sz w:val="28"/>
                <w:szCs w:val="28"/>
              </w:rPr>
              <w:t>ホ</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っ</w:t>
            </w:r>
          </w:rt>
          <w:rubyBase>
            <w:r w:rsidR="007C44EA">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と</w:t>
            </w:r>
          </w:rt>
          <w:rubyBase>
            <w:r w:rsidR="007C44EA">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ぷ</w:t>
            </w:r>
          </w:rt>
          <w:rubyBase>
            <w:r w:rsidR="007C44EA">
              <w:rPr>
                <w:rFonts w:ascii="HGP教科書体" w:eastAsia="HGP教科書体" w:hAnsi="ＭＳ ゴシック"/>
                <w:sz w:val="28"/>
                <w:szCs w:val="28"/>
              </w:rPr>
              <w:t>プ</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れ</w:t>
            </w:r>
          </w:rt>
          <w:rubyBase>
            <w:r w:rsidR="007C44EA">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と</w:t>
            </w:r>
          </w:rt>
          <w:rubyBase>
            <w:r w:rsidR="007C44EA">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み</w:t>
            </w:r>
          </w:rt>
          <w:rubyBase>
            <w:r w:rsidR="007C44EA">
              <w:rPr>
                <w:rFonts w:ascii="HGP教科書体" w:eastAsia="HGP教科書体" w:hAnsi="ＭＳ ゴシック"/>
                <w:sz w:val="28"/>
                <w:szCs w:val="28"/>
              </w:rPr>
              <w:t>ミ</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き</w:t>
            </w:r>
          </w:rt>
          <w:rubyBase>
            <w:r w:rsidR="007C44EA">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さ</w:t>
            </w:r>
          </w:rt>
          <w:rubyBase>
            <w:r w:rsidR="007C44EA">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じ</w:t>
            </w:r>
          </w:rt>
          <w:rubyBase>
            <w:r w:rsidR="007C44EA">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ゅ</w:t>
            </w:r>
          </w:rt>
          <w:rubyBase>
            <w:r w:rsidR="007C44EA">
              <w:rPr>
                <w:rFonts w:ascii="HGP教科書体" w:eastAsia="HGP教科書体" w:hAnsi="ＭＳ ゴシック"/>
                <w:sz w:val="28"/>
                <w:szCs w:val="28"/>
              </w:rPr>
              <w:t>ュ</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さ</w:t>
            </w:r>
          </w:rt>
          <w:rubyBase>
            <w:r w:rsidR="007C44EA">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え</w:t>
            </w:r>
          </w:rt>
          <w:rubyBase>
            <w:r w:rsidR="007C44EA">
              <w:rPr>
                <w:rFonts w:ascii="HGP教科書体" w:eastAsia="HGP教科書体" w:hAnsi="ＭＳ ゴシック"/>
                <w:sz w:val="28"/>
                <w:szCs w:val="28"/>
              </w:rPr>
              <w:t>エ</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あ</w:t>
            </w:r>
          </w:rt>
          <w:rubyBase>
            <w:r w:rsidR="007C44EA">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こ</w:t>
            </w:r>
          </w:rt>
          <w:rubyBase>
            <w:r w:rsidR="007C44EA">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ん</w:t>
            </w:r>
          </w:rt>
          <w:rubyBase>
            <w:r w:rsidR="007C44EA">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く</w:t>
            </w:r>
          </w:rt>
          <w:rubyBase>
            <w:r w:rsidR="007C44EA">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ら</w:t>
            </w:r>
          </w:rt>
          <w:rubyBase>
            <w:r w:rsidR="007C44EA">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せん</w:t>
            </w:r>
          </w:rt>
          <w:rubyBase>
            <w:r w:rsidR="007C44EA">
              <w:rPr>
                <w:rFonts w:ascii="HGP教科書体" w:eastAsia="HGP教科書体" w:hAnsi="ＭＳ ゴシック"/>
                <w:sz w:val="28"/>
                <w:szCs w:val="28"/>
              </w:rPr>
              <w:t>扇</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ぷう</w:t>
            </w:r>
          </w:rt>
          <w:rubyBase>
            <w:r w:rsidR="007C44EA">
              <w:rPr>
                <w:rFonts w:ascii="HGP教科書体" w:eastAsia="HGP教科書体" w:hAnsi="ＭＳ ゴシック"/>
                <w:sz w:val="28"/>
                <w:szCs w:val="28"/>
              </w:rPr>
              <w:t>風</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き</w:t>
            </w:r>
          </w:rt>
          <w:rubyBase>
            <w:r w:rsidR="007C44EA">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か</w:t>
            </w:r>
          </w:rt>
          <w:rubyBase>
            <w:r w:rsidR="007C44EA">
              <w:rPr>
                <w:rFonts w:ascii="HGP教科書体" w:eastAsia="HGP教科書体" w:hAnsi="ＭＳ ゴシック"/>
                <w:sz w:val="28"/>
                <w:szCs w:val="28"/>
              </w:rPr>
              <w:t>加</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しつ</w:t>
            </w:r>
          </w:rt>
          <w:rubyBase>
            <w:r w:rsidR="007C44EA">
              <w:rPr>
                <w:rFonts w:ascii="HGP教科書体" w:eastAsia="HGP教科書体" w:hAnsi="ＭＳ ゴシック"/>
                <w:sz w:val="28"/>
                <w:szCs w:val="28"/>
              </w:rPr>
              <w:t>湿</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き</w:t>
            </w:r>
          </w:rt>
          <w:rubyBase>
            <w:r w:rsidR="007C44EA">
              <w:rPr>
                <w:rFonts w:ascii="HGP教科書体" w:eastAsia="HGP教科書体" w:hAnsi="ＭＳ ゴシック"/>
                <w:sz w:val="28"/>
                <w:szCs w:val="28"/>
              </w:rPr>
              <w:t>器</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じょ</w:t>
            </w:r>
          </w:rt>
          <w:rubyBase>
            <w:r w:rsidR="007C44EA">
              <w:rPr>
                <w:rFonts w:ascii="HGP教科書体" w:eastAsia="HGP教科書体" w:hAnsi="ＭＳ ゴシック"/>
                <w:sz w:val="28"/>
                <w:szCs w:val="28"/>
              </w:rPr>
              <w:t>除</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しつ</w:t>
            </w:r>
          </w:rt>
          <w:rubyBase>
            <w:r w:rsidR="007C44EA">
              <w:rPr>
                <w:rFonts w:ascii="HGP教科書体" w:eastAsia="HGP教科書体" w:hAnsi="ＭＳ ゴシック"/>
                <w:sz w:val="28"/>
                <w:szCs w:val="28"/>
              </w:rPr>
              <w:t>湿</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き</w:t>
            </w:r>
          </w:rt>
          <w:rubyBase>
            <w:r w:rsidR="007C44EA">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す</w:t>
            </w:r>
          </w:rt>
          <w:rubyBase>
            <w:r w:rsidR="007C44EA">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と</w:t>
            </w:r>
          </w:rt>
          <w:rubyBase>
            <w:r w:rsidR="007C44EA">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ー</w:t>
            </w:r>
          </w:rt>
          <w:rubyBase>
            <w:r w:rsidR="007C44EA">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7C44EA" w:rsidRPr="007C44EA">
              <w:rPr>
                <w:rFonts w:ascii="HGP教科書体" w:eastAsia="HGP教科書体" w:hAnsi="ＭＳ ゴシック"/>
                <w:sz w:val="14"/>
                <w:szCs w:val="28"/>
              </w:rPr>
              <w:t>ぶ</w:t>
            </w:r>
          </w:rt>
          <w:rubyBase>
            <w:r w:rsidR="007C44EA">
              <w:rPr>
                <w:rFonts w:ascii="HGP教科書体" w:eastAsia="HGP教科書体" w:hAnsi="ＭＳ ゴシック"/>
                <w:sz w:val="28"/>
                <w:szCs w:val="28"/>
              </w:rPr>
              <w:t>ブ</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ひ</w:t>
            </w:r>
          </w:rt>
          <w:rubyBase>
            <w:r w:rsidR="000856ED">
              <w:rPr>
                <w:rFonts w:ascii="HGP教科書体" w:eastAsia="HGP教科書体" w:hAnsi="ＭＳ ゴシック"/>
                <w:sz w:val="28"/>
                <w:szCs w:val="28"/>
              </w:rPr>
              <w:t>ヒ</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気</w:t>
            </w:r>
          </w:rubyBase>
        </w:ruby>
      </w:r>
      <w:r w:rsidR="00754053" w:rsidRPr="00E8212D">
        <w:rPr>
          <w:rFonts w:ascii="HGP教科書体" w:eastAsia="HGP教科書体" w:hAnsi="ＭＳ ゴシック" w:hint="eastAsia"/>
          <w:sz w:val="28"/>
          <w:szCs w:val="28"/>
        </w:rPr>
        <w:t>こたつ</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気</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ぺ</w:t>
            </w:r>
          </w:rt>
          <w:rubyBase>
            <w:r w:rsidR="000856ED">
              <w:rPr>
                <w:rFonts w:ascii="HGP教科書体" w:eastAsia="HGP教科書体" w:hAnsi="ＭＳ ゴシック"/>
                <w:sz w:val="28"/>
                <w:szCs w:val="28"/>
              </w:rPr>
              <w:t>ペ</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気</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もう</w:t>
            </w:r>
          </w:rt>
          <w:rubyBase>
            <w:r w:rsidR="000856ED">
              <w:rPr>
                <w:rFonts w:ascii="HGP教科書体" w:eastAsia="HGP教科書体" w:hAnsi="ＭＳ ゴシック"/>
                <w:sz w:val="28"/>
                <w:szCs w:val="28"/>
              </w:rPr>
              <w:t>毛</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布</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とん</w:t>
            </w:r>
          </w:rt>
          <w:rubyBase>
            <w:r w:rsidR="000856ED">
              <w:rPr>
                <w:rFonts w:ascii="HGP教科書体" w:eastAsia="HGP教科書体" w:hAnsi="ＭＳ ゴシック"/>
                <w:sz w:val="28"/>
                <w:szCs w:val="28"/>
              </w:rPr>
              <w:t>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かん</w:t>
            </w:r>
          </w:rt>
          <w:rubyBase>
            <w:r w:rsidR="000856ED">
              <w:rPr>
                <w:rFonts w:ascii="HGP教科書体" w:eastAsia="HGP教科書体" w:hAnsi="ＭＳ ゴシック"/>
                <w:sz w:val="28"/>
                <w:szCs w:val="28"/>
              </w:rPr>
              <w:t>乾</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そう</w:t>
            </w:r>
          </w:rt>
          <w:rubyBase>
            <w:r w:rsidR="000856ED">
              <w:rPr>
                <w:rFonts w:ascii="HGP教科書体" w:eastAsia="HGP教科書体" w:hAnsi="ＭＳ ゴシック"/>
                <w:sz w:val="28"/>
                <w:szCs w:val="28"/>
              </w:rPr>
              <w:t>燥</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て</w:t>
            </w:r>
          </w:rt>
          <w:rubyBase>
            <w:r w:rsidR="000856ED">
              <w:rPr>
                <w:rFonts w:ascii="HGP教科書体" w:eastAsia="HGP教科書体" w:hAnsi="ＭＳ ゴシック"/>
                <w:sz w:val="28"/>
                <w:szCs w:val="28"/>
              </w:rPr>
              <w:t>テ</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び</w:t>
            </w:r>
          </w:rt>
          <w:rubyBase>
            <w:r w:rsidR="000856ED">
              <w:rPr>
                <w:rFonts w:ascii="HGP教科書体" w:eastAsia="HGP教科書体" w:hAnsi="ＭＳ ゴシック"/>
                <w:sz w:val="28"/>
                <w:szCs w:val="28"/>
              </w:rPr>
              <w:t>ビ</w:t>
            </w:r>
          </w:rubyBase>
        </w:ruby>
      </w:r>
    </w:p>
    <w:p w:rsidR="00256606" w:rsidRPr="00E8212D" w:rsidRDefault="00B77D8B" w:rsidP="00D5676D">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び</w:t>
            </w:r>
          </w:rt>
          <w:rubyBase>
            <w:r w:rsidR="000856ED">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キ</w:t>
            </w:r>
          </w:rubyBase>
        </w:ruby>
      </w:r>
    </w:p>
    <w:p w:rsidR="00122B0C" w:rsidRPr="00E8212D" w:rsidRDefault="00B77D8B" w:rsidP="00D5676D">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び</w:t>
            </w:r>
          </w:rt>
          <w:rubyBase>
            <w:r w:rsidR="000856ED">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め</w:t>
            </w:r>
          </w:rt>
          <w:rubyBase>
            <w:r w:rsidR="000856ED">
              <w:rPr>
                <w:rFonts w:ascii="HGP教科書体" w:eastAsia="HGP教科書体" w:hAnsi="ＭＳ ゴシック"/>
                <w:sz w:val="28"/>
                <w:szCs w:val="28"/>
              </w:rPr>
              <w:t>メ</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め</w:t>
            </w:r>
          </w:rt>
          <w:rubyBase>
            <w:r w:rsidR="000856ED">
              <w:rPr>
                <w:rFonts w:ascii="HGP教科書体" w:eastAsia="HGP教科書体" w:hAnsi="ＭＳ ゴシック"/>
                <w:sz w:val="28"/>
                <w:szCs w:val="28"/>
              </w:rPr>
              <w:t>メ</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でぃー</w:t>
            </w:r>
          </w:rt>
          <w:rubyBase>
            <w:r w:rsidR="000856ED">
              <w:rPr>
                <w:rFonts w:ascii="HGP教科書体" w:eastAsia="HGP教科書体" w:hAnsi="ＭＳ ゴシック"/>
                <w:sz w:val="28"/>
                <w:szCs w:val="28"/>
              </w:rPr>
              <w:t>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ぶい</w:t>
            </w:r>
          </w:rt>
          <w:rubyBase>
            <w:r w:rsidR="000856ED">
              <w:rPr>
                <w:rFonts w:ascii="HGP教科書体" w:eastAsia="HGP教科書体" w:hAnsi="ＭＳ ゴシック"/>
                <w:sz w:val="28"/>
                <w:szCs w:val="28"/>
              </w:rPr>
              <w:t>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でぃー</w:t>
            </w:r>
          </w:rt>
          <w:rubyBase>
            <w:r w:rsidR="000856ED">
              <w:rPr>
                <w:rFonts w:ascii="HGP教科書体" w:eastAsia="HGP教科書体" w:hAnsi="ＭＳ ゴシック"/>
                <w:sz w:val="28"/>
                <w:szCs w:val="28"/>
              </w:rPr>
              <w:t>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ぷ</w:t>
            </w:r>
          </w:rt>
          <w:rubyBase>
            <w:r w:rsidR="000856ED">
              <w:rPr>
                <w:rFonts w:ascii="HGP教科書体" w:eastAsia="HGP教科書体" w:hAnsi="ＭＳ ゴシック"/>
                <w:sz w:val="28"/>
                <w:szCs w:val="28"/>
              </w:rPr>
              <w:t>プ</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や</w:t>
            </w:r>
          </w:rt>
          <w:rubyBase>
            <w:r w:rsidR="000856ED">
              <w:rPr>
                <w:rFonts w:ascii="HGP教科書体" w:eastAsia="HGP教科書体" w:hAnsi="ＭＳ ゴシック"/>
                <w:sz w:val="28"/>
                <w:szCs w:val="28"/>
              </w:rPr>
              <w:t>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しー</w:t>
            </w:r>
          </w:rt>
          <w:rubyBase>
            <w:r w:rsidR="000856ED">
              <w:rPr>
                <w:rFonts w:ascii="HGP教科書体" w:eastAsia="HGP教科書体" w:hAnsi="ＭＳ ゴシック"/>
                <w:sz w:val="28"/>
                <w:szCs w:val="28"/>
              </w:rPr>
              <w:t>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でぃー</w:t>
            </w:r>
          </w:rt>
          <w:rubyBase>
            <w:r w:rsidR="000856ED">
              <w:rPr>
                <w:rFonts w:ascii="HGP教科書体" w:eastAsia="HGP教科書体" w:hAnsi="ＭＳ ゴシック"/>
                <w:sz w:val="28"/>
                <w:szCs w:val="28"/>
              </w:rPr>
              <w:t>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せ</w:t>
            </w:r>
          </w:rt>
          <w:rubyBase>
            <w:r w:rsidR="000856ED">
              <w:rPr>
                <w:rFonts w:ascii="HGP教科書体" w:eastAsia="HGP教科書体" w:hAnsi="ＭＳ ゴシック"/>
                <w:sz w:val="28"/>
                <w:szCs w:val="28"/>
              </w:rPr>
              <w:t>セ</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ら</w:t>
            </w:r>
          </w:rt>
          <w:rubyBase>
            <w:r w:rsidR="00127C6E">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じ</w:t>
            </w:r>
          </w:rt>
          <w:rubyBase>
            <w:r w:rsidR="00127C6E">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か</w:t>
            </w:r>
          </w:rt>
          <w:rubyBase>
            <w:r w:rsidR="00127C6E">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せ</w:t>
            </w:r>
          </w:rt>
          <w:rubyBase>
            <w:r w:rsidR="00127C6E">
              <w:rPr>
                <w:rFonts w:ascii="HGP教科書体" w:eastAsia="HGP教科書体" w:hAnsi="ＭＳ ゴシック"/>
                <w:sz w:val="28"/>
                <w:szCs w:val="28"/>
              </w:rPr>
              <w:t>セ</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えむ</w:t>
            </w:r>
          </w:rt>
          <w:rubyBase>
            <w:r w:rsidR="00127C6E">
              <w:rPr>
                <w:rFonts w:ascii="HGP教科書体" w:eastAsia="HGP教科書体" w:hAnsi="ＭＳ ゴシック"/>
                <w:sz w:val="28"/>
                <w:szCs w:val="28"/>
              </w:rPr>
              <w:t>Ｍ</w:t>
            </w:r>
          </w:rubyBase>
        </w:ruby>
      </w: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ぴー</w:t>
            </w:r>
          </w:rt>
          <w:rubyBase>
            <w:r w:rsidR="00127C6E">
              <w:rPr>
                <w:rFonts w:ascii="HGP教科書体" w:eastAsia="HGP教科書体" w:hAnsi="ＭＳ ゴシック"/>
                <w:sz w:val="28"/>
                <w:szCs w:val="28"/>
              </w:rPr>
              <w:t>Ｐ</w:t>
            </w:r>
          </w:rubyBase>
        </w:ruby>
      </w:r>
      <w:r>
        <w:rPr>
          <w:rFonts w:ascii="HGP教科書体" w:eastAsia="HGP教科書体" w:hAnsi="ＭＳ ゴシック"/>
          <w:sz w:val="28"/>
          <w:szCs w:val="28"/>
        </w:rPr>
        <w:ruby>
          <w:rubyPr>
            <w:rubyAlign w:val="distributeSpace"/>
            <w:hps w:val="14"/>
            <w:hpsRaise w:val="26"/>
            <w:hpsBaseText w:val="28"/>
            <w:lid w:val="ja-JP"/>
          </w:rubyPr>
          <w:rt>
            <w:r w:rsidR="00127C6E" w:rsidRPr="00127C6E">
              <w:rPr>
                <w:rFonts w:ascii="HGP教科書体" w:eastAsia="HGP教科書体" w:hAnsi="ＭＳ ゴシック"/>
                <w:sz w:val="14"/>
                <w:szCs w:val="28"/>
              </w:rPr>
              <w:t>すりー</w:t>
            </w:r>
          </w:rt>
          <w:rubyBase>
            <w:r w:rsidR="00127C6E">
              <w:rPr>
                <w:rFonts w:ascii="HGP教科書体" w:eastAsia="HGP教科書体" w:hAnsi="ＭＳ ゴシック"/>
                <w:sz w:val="28"/>
                <w:szCs w:val="28"/>
              </w:rPr>
              <w:t>３</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ぃ</w:t>
            </w:r>
          </w:rt>
          <w:rubyBase>
            <w:r w:rsidR="000856ED">
              <w:rPr>
                <w:rFonts w:ascii="HGP教科書体" w:eastAsia="HGP教科書体" w:hAnsi="ＭＳ ゴシック"/>
                <w:sz w:val="28"/>
                <w:szCs w:val="28"/>
              </w:rPr>
              <w:t>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p>
    <w:p w:rsidR="00122B0C" w:rsidRPr="00E8212D" w:rsidRDefault="00B77D8B" w:rsidP="00D5676D">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そ</w:t>
            </w:r>
          </w:rt>
          <w:rubyBase>
            <w:r w:rsidR="000856ED">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w:t>
            </w:r>
          </w:rt>
          <w:rubyBase>
            <w:r w:rsidR="000856ED">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けい</w:t>
            </w:r>
          </w:rt>
          <w:rubyBase>
            <w:r w:rsidR="000856ED">
              <w:rPr>
                <w:rFonts w:ascii="HGP教科書体" w:eastAsia="HGP教科書体" w:hAnsi="ＭＳ ゴシック"/>
                <w:sz w:val="28"/>
                <w:szCs w:val="28"/>
              </w:rPr>
              <w:t>携</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たい</w:t>
            </w:r>
          </w:rt>
          <w:rubyBase>
            <w:r w:rsidR="000856ED">
              <w:rPr>
                <w:rFonts w:ascii="HGP教科書体" w:eastAsia="HGP教科書体" w:hAnsi="ＭＳ ゴシック"/>
                <w:sz w:val="28"/>
                <w:szCs w:val="28"/>
              </w:rPr>
              <w:t>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わ</w:t>
            </w:r>
          </w:rt>
          <w:rubyBase>
            <w:r w:rsidR="000856ED">
              <w:rPr>
                <w:rFonts w:ascii="HGP教科書体" w:eastAsia="HGP教科書体" w:hAnsi="ＭＳ ゴシック"/>
                <w:sz w:val="28"/>
                <w:szCs w:val="28"/>
              </w:rPr>
              <w:t>話</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ぁ</w:t>
            </w:r>
          </w:rt>
          <w:rubyBase>
            <w:r w:rsidR="000856ED">
              <w:rPr>
                <w:rFonts w:ascii="HGP教科書体" w:eastAsia="HGP教科書体" w:hAnsi="ＭＳ ゴシック"/>
                <w:sz w:val="28"/>
                <w:szCs w:val="28"/>
              </w:rPr>
              <w:t>ァ</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ど</w:t>
            </w:r>
          </w:rt>
          <w:rubyBase>
            <w:r w:rsidR="000856ED">
              <w:rPr>
                <w:rFonts w:ascii="HGP教科書体" w:eastAsia="HGP教科書体" w:hAnsi="ＭＳ ゴシック"/>
                <w:sz w:val="28"/>
                <w:szCs w:val="28"/>
              </w:rPr>
              <w:t>ド</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や</w:t>
            </w:r>
          </w:rt>
          <w:rubyBase>
            <w:r w:rsidR="000856ED">
              <w:rPr>
                <w:rFonts w:ascii="HGP教科書体" w:eastAsia="HGP教科書体" w:hAnsi="ＭＳ ゴシック"/>
                <w:sz w:val="28"/>
                <w:szCs w:val="28"/>
              </w:rPr>
              <w:t>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へ</w:t>
            </w:r>
          </w:rt>
          <w:rubyBase>
            <w:r w:rsidR="000856ED">
              <w:rPr>
                <w:rFonts w:ascii="HGP教科書体" w:eastAsia="HGP教科書体" w:hAnsi="ＭＳ ゴシック"/>
                <w:sz w:val="28"/>
                <w:szCs w:val="28"/>
              </w:rPr>
              <w:t>ヘ</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w:t>
            </w:r>
          </w:rt>
          <w:rubyBase>
            <w:r w:rsidR="000856ED">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w:t>
            </w:r>
          </w:rt>
          <w:rubyBase>
            <w:r w:rsidR="000856ED">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ろ</w:t>
            </w:r>
          </w:rt>
          <w:rubyBase>
            <w:r w:rsidR="000856ED">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ぇ</w:t>
            </w:r>
          </w:rt>
          <w:rubyBase>
            <w:r w:rsidR="000856ED">
              <w:rPr>
                <w:rFonts w:ascii="HGP教科書体" w:eastAsia="HGP教科書体" w:hAnsi="ＭＳ ゴシック"/>
                <w:sz w:val="28"/>
                <w:szCs w:val="28"/>
              </w:rPr>
              <w:t>ェ</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ば</w:t>
            </w:r>
          </w:rt>
          <w:rubyBase>
            <w:r w:rsidR="000856ED">
              <w:rPr>
                <w:rFonts w:ascii="HGP教科書体" w:eastAsia="HGP教科書体" w:hAnsi="ＭＳ ゴシック"/>
                <w:sz w:val="28"/>
                <w:szCs w:val="28"/>
              </w:rPr>
              <w:t>バ</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どう</w:t>
            </w:r>
          </w:rt>
          <w:rubyBase>
            <w:r w:rsidR="000856ED">
              <w:rPr>
                <w:rFonts w:ascii="HGP教科書体" w:eastAsia="HGP教科書体" w:hAnsi="ＭＳ ゴシック"/>
                <w:sz w:val="28"/>
                <w:szCs w:val="28"/>
              </w:rPr>
              <w:t>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は</w:t>
            </w:r>
          </w:rt>
          <w:rubyBase>
            <w:r w:rsidR="000856ED">
              <w:rPr>
                <w:rFonts w:ascii="HGP教科書体" w:eastAsia="HGP教科書体" w:hAnsi="ＭＳ ゴシック"/>
                <w:sz w:val="28"/>
                <w:szCs w:val="28"/>
              </w:rPr>
              <w:t>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じょう</w:t>
            </w:r>
          </w:rt>
          <w:rubyBase>
            <w:r w:rsidR="000856ED">
              <w:rPr>
                <w:rFonts w:ascii="HGP教科書体" w:eastAsia="HGP教科書体" w:hAnsi="ＭＳ ゴシック"/>
                <w:sz w:val="28"/>
                <w:szCs w:val="28"/>
              </w:rPr>
              <w:t>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すい</w:t>
            </w:r>
          </w:rt>
          <w:rubyBase>
            <w:r w:rsidR="000856ED">
              <w:rPr>
                <w:rFonts w:ascii="HGP教科書体" w:eastAsia="HGP教科書体" w:hAnsi="ＭＳ ゴシック"/>
                <w:sz w:val="28"/>
                <w:szCs w:val="28"/>
              </w:rPr>
              <w:t>水</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器</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くう</w:t>
            </w:r>
          </w:rt>
          <w:rubyBase>
            <w:r w:rsidR="000856ED">
              <w:rPr>
                <w:rFonts w:ascii="HGP教科書体" w:eastAsia="HGP教科書体" w:hAnsi="ＭＳ ゴシック"/>
                <w:sz w:val="28"/>
                <w:szCs w:val="28"/>
              </w:rPr>
              <w:t>空</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気</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せい</w:t>
            </w:r>
          </w:rt>
          <w:rubyBase>
            <w:r w:rsidR="000856ED">
              <w:rPr>
                <w:rFonts w:ascii="HGP教科書体" w:eastAsia="HGP教科書体" w:hAnsi="ＭＳ ゴシック"/>
                <w:sz w:val="28"/>
                <w:szCs w:val="28"/>
              </w:rPr>
              <w:t>清</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じょう</w:t>
            </w:r>
          </w:rt>
          <w:rubyBase>
            <w:r w:rsidR="000856ED">
              <w:rPr>
                <w:rFonts w:ascii="HGP教科書体" w:eastAsia="HGP教科書体" w:hAnsi="ＭＳ ゴシック"/>
                <w:sz w:val="28"/>
                <w:szCs w:val="28"/>
              </w:rPr>
              <w:t>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器</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けい</w:t>
            </w:r>
          </w:rt>
          <w:rubyBase>
            <w:r w:rsidR="000856ED">
              <w:rPr>
                <w:rFonts w:ascii="HGP教科書体" w:eastAsia="HGP教科書体" w:hAnsi="ＭＳ ゴシック"/>
                <w:sz w:val="28"/>
                <w:szCs w:val="28"/>
              </w:rPr>
              <w:t>蛍</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こう</w:t>
            </w:r>
          </w:rt>
          <w:rubyBase>
            <w:r w:rsidR="000856ED">
              <w:rPr>
                <w:rFonts w:ascii="HGP教科書体" w:eastAsia="HGP教科書体" w:hAnsi="ＭＳ ゴシック"/>
                <w:sz w:val="28"/>
                <w:szCs w:val="28"/>
              </w:rPr>
              <w:t>光</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とう</w:t>
            </w:r>
          </w:rt>
          <w:rubyBase>
            <w:r w:rsidR="000856ED">
              <w:rPr>
                <w:rFonts w:ascii="HGP教科書体" w:eastAsia="HGP教科書体" w:hAnsi="ＭＳ ゴシック"/>
                <w:sz w:val="28"/>
                <w:szCs w:val="28"/>
              </w:rPr>
              <w:t>灯</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w:t>
            </w:r>
          </w:rt>
          <w:rubyBase>
            <w:r w:rsidR="000856ED">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せ</w:t>
            </w:r>
          </w:rt>
          <w:rubyBase>
            <w:r w:rsidR="000856ED">
              <w:rPr>
                <w:rFonts w:ascii="HGP教科書体" w:eastAsia="HGP教科書体" w:hAnsi="ＭＳ ゴシック"/>
                <w:sz w:val="28"/>
                <w:szCs w:val="28"/>
              </w:rPr>
              <w:t>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でん</w:t>
            </w:r>
          </w:rt>
          <w:rubyBase>
            <w:r w:rsidR="000856ED">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池</w:t>
            </w:r>
          </w:rubyBase>
        </w:ruby>
      </w:r>
    </w:p>
    <w:p w:rsidR="00122B0C" w:rsidRPr="00754053" w:rsidRDefault="00122B0C" w:rsidP="00D5676D">
      <w:pPr>
        <w:pStyle w:val="a9"/>
        <w:spacing w:line="0" w:lineRule="atLeast"/>
        <w:ind w:leftChars="0" w:left="0"/>
        <w:rPr>
          <w:rFonts w:ascii="HGP教科書体" w:eastAsia="HGP教科書体" w:hAnsi="ＭＳ ゴシック"/>
          <w:sz w:val="28"/>
          <w:szCs w:val="28"/>
        </w:rPr>
      </w:pPr>
    </w:p>
    <w:p w:rsidR="00122B0C" w:rsidRPr="00E8212D" w:rsidRDefault="00B77D8B" w:rsidP="00D5676D">
      <w:pPr>
        <w:pStyle w:val="a9"/>
        <w:spacing w:line="0" w:lineRule="atLeast"/>
        <w:ind w:leftChars="0" w:left="0"/>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い</w:t>
            </w:r>
          </w:rt>
          <w:rubyBase>
            <w:r w:rsidR="000856ED">
              <w:rPr>
                <w:rFonts w:ascii="HGP教科書体" w:eastAsia="HGP教科書体" w:hAnsi="ＭＳ ゴシック"/>
                <w:b/>
                <w:sz w:val="28"/>
                <w:szCs w:val="28"/>
                <w:bdr w:val="single" w:sz="4" w:space="0" w:color="auto"/>
              </w:rPr>
              <w:t>衣</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るい</w:t>
            </w:r>
          </w:rt>
          <w:rubyBase>
            <w:r w:rsidR="000856ED">
              <w:rPr>
                <w:rFonts w:ascii="HGP教科書体" w:eastAsia="HGP教科書体" w:hAnsi="ＭＳ ゴシック"/>
                <w:b/>
                <w:sz w:val="28"/>
                <w:szCs w:val="28"/>
                <w:bdr w:val="single" w:sz="4" w:space="0" w:color="auto"/>
              </w:rPr>
              <w:t>類</w:t>
            </w:r>
          </w:rubyBase>
        </w:ruby>
      </w:r>
      <w:r w:rsidR="000856ED" w:rsidRPr="00E8212D">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そう</w:t>
            </w:r>
          </w:rt>
          <w:rubyBase>
            <w:r w:rsidR="000856ED">
              <w:rPr>
                <w:rFonts w:ascii="HGP教科書体" w:eastAsia="HGP教科書体" w:hAnsi="ＭＳ ゴシック"/>
                <w:b/>
                <w:sz w:val="28"/>
                <w:szCs w:val="28"/>
                <w:bdr w:val="single" w:sz="4" w:space="0" w:color="auto"/>
              </w:rPr>
              <w:t>装</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しょく</w:t>
            </w:r>
          </w:rt>
          <w:rubyBase>
            <w:r w:rsidR="000856ED">
              <w:rPr>
                <w:rFonts w:ascii="HGP教科書体" w:eastAsia="HGP教科書体" w:hAnsi="ＭＳ ゴシック"/>
                <w:b/>
                <w:sz w:val="28"/>
                <w:szCs w:val="28"/>
                <w:bdr w:val="single" w:sz="4" w:space="0" w:color="auto"/>
              </w:rPr>
              <w:t>飾</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ひん</w:t>
            </w:r>
          </w:rt>
          <w:rubyBase>
            <w:r w:rsidR="000856ED">
              <w:rPr>
                <w:rFonts w:ascii="HGP教科書体" w:eastAsia="HGP教科書体" w:hAnsi="ＭＳ ゴシック"/>
                <w:b/>
                <w:sz w:val="28"/>
                <w:szCs w:val="28"/>
                <w:bdr w:val="single" w:sz="4" w:space="0" w:color="auto"/>
              </w:rPr>
              <w:t>品</w:t>
            </w:r>
          </w:rubyBase>
        </w:ruby>
      </w:r>
      <w:r w:rsidR="000856ED" w:rsidRPr="00E8212D">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くつ</w:t>
            </w:r>
          </w:rt>
          <w:rubyBase>
            <w:r w:rsidR="000856ED">
              <w:rPr>
                <w:rFonts w:ascii="HGP教科書体" w:eastAsia="HGP教科書体" w:hAnsi="ＭＳ ゴシック"/>
                <w:b/>
                <w:sz w:val="28"/>
                <w:szCs w:val="28"/>
                <w:bdr w:val="single" w:sz="4" w:space="0" w:color="auto"/>
              </w:rPr>
              <w:t>靴</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ぴ</w:t>
            </w:r>
          </w:rt>
          <w:rubyBase>
            <w:r w:rsidR="000856ED">
              <w:rPr>
                <w:rFonts w:ascii="HGP教科書体" w:eastAsia="HGP教科書体" w:hAnsi="ＭＳ ゴシック"/>
                <w:sz w:val="28"/>
                <w:szCs w:val="28"/>
              </w:rPr>
              <w:t>ピ</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わ</w:t>
            </w:r>
          </w:rt>
          <w:rubyBase>
            <w:r w:rsidR="000856ED">
              <w:rPr>
                <w:rFonts w:ascii="HGP教科書体" w:eastAsia="HGP教科書体" w:hAnsi="ＭＳ ゴシック"/>
                <w:sz w:val="28"/>
                <w:szCs w:val="28"/>
              </w:rPr>
              <w:t>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ぴ</w:t>
            </w:r>
          </w:rt>
          <w:rubyBase>
            <w:r w:rsidR="000856ED">
              <w:rPr>
                <w:rFonts w:ascii="HGP教科書体" w:eastAsia="HGP教科書体" w:hAnsi="ＭＳ ゴシック"/>
                <w:sz w:val="28"/>
                <w:szCs w:val="28"/>
              </w:rPr>
              <w:t>ピ</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ず</w:t>
            </w:r>
          </w:rt>
          <w:rubyBase>
            <w:r w:rsidR="000856ED">
              <w:rPr>
                <w:rFonts w:ascii="HGP教科書体" w:eastAsia="HGP教科書体" w:hAnsi="ＭＳ ゴシック"/>
                <w:sz w:val="28"/>
                <w:szCs w:val="28"/>
              </w:rPr>
              <w:t>ズ</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w:t>
            </w:r>
          </w:rt>
          <w:rubyBase>
            <w:r w:rsidR="000856ED">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ず</w:t>
            </w:r>
          </w:rt>
          <w:rubyBase>
            <w:r w:rsidR="000856ED">
              <w:rPr>
                <w:rFonts w:ascii="HGP教科書体" w:eastAsia="HGP教科書体" w:hAnsi="ＭＳ ゴシック"/>
                <w:sz w:val="28"/>
                <w:szCs w:val="28"/>
              </w:rPr>
              <w:t>ズ</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わ</w:t>
            </w:r>
          </w:rt>
          <w:rubyBase>
            <w:r w:rsidR="000856ED">
              <w:rPr>
                <w:rFonts w:ascii="HGP教科書体" w:eastAsia="HGP教科書体" w:hAnsi="ＭＳ ゴシック"/>
                <w:sz w:val="28"/>
                <w:szCs w:val="28"/>
              </w:rPr>
              <w:t>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う</w:t>
            </w:r>
          </w:rt>
          <w:rubyBase>
            <w:r w:rsidR="000856ED">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w:t>
            </w:r>
          </w:rt>
          <w:rubyBase>
            <w:r w:rsidR="000856ED">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お</w:t>
            </w:r>
          </w:rt>
          <w:rubyBase>
            <w:r w:rsidR="000856ED">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ば</w:t>
            </w:r>
          </w:rt>
          <w:rubyBase>
            <w:r w:rsidR="000856ED">
              <w:rPr>
                <w:rFonts w:ascii="HGP教科書体" w:eastAsia="HGP教科書体" w:hAnsi="ＭＳ ゴシック"/>
                <w:sz w:val="28"/>
                <w:szCs w:val="28"/>
              </w:rPr>
              <w:t>バ</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ぃ</w:t>
            </w:r>
          </w:rt>
          <w:rubyBase>
            <w:r w:rsidR="000856ED">
              <w:rPr>
                <w:rFonts w:ascii="HGP教科書体" w:eastAsia="HGP教科書体" w:hAnsi="ＭＳ ゴシック"/>
                <w:sz w:val="28"/>
                <w:szCs w:val="28"/>
              </w:rPr>
              <w:t>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が</w:t>
            </w:r>
          </w:rt>
          <w:rubyBase>
            <w:r w:rsidR="000856ED">
              <w:rPr>
                <w:rFonts w:ascii="HGP教科書体" w:eastAsia="HGP教科書体" w:hAnsi="ＭＳ ゴシック"/>
                <w:sz w:val="28"/>
                <w:szCs w:val="28"/>
              </w:rPr>
              <w:t>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ょ</w:t>
            </w:r>
          </w:rt>
          <w:rubyBase>
            <w:r w:rsidR="000856ED">
              <w:rPr>
                <w:rFonts w:ascii="HGP教科書体" w:eastAsia="HGP教科書体" w:hAnsi="ＭＳ ゴシック"/>
                <w:sz w:val="28"/>
                <w:szCs w:val="28"/>
              </w:rPr>
              <w:t>ョ</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キ</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べ</w:t>
            </w:r>
          </w:rt>
          <w:rubyBase>
            <w:r w:rsidR="000856ED">
              <w:rPr>
                <w:rFonts w:ascii="HGP教科書体" w:eastAsia="HGP教科書体" w:hAnsi="ＭＳ ゴシック"/>
                <w:sz w:val="28"/>
                <w:szCs w:val="28"/>
              </w:rPr>
              <w:t>ベ</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ざ</w:t>
            </w:r>
          </w:rt>
          <w:rubyBase>
            <w:r w:rsidR="000856ED">
              <w:rPr>
                <w:rFonts w:ascii="HGP教科書体" w:eastAsia="HGP教科書体" w:hAnsi="ＭＳ ゴシック"/>
                <w:sz w:val="28"/>
                <w:szCs w:val="28"/>
              </w:rPr>
              <w:t>ザ</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せ</w:t>
            </w:r>
          </w:rt>
          <w:rubyBase>
            <w:r w:rsidR="000856ED">
              <w:rPr>
                <w:rFonts w:ascii="HGP教科書体" w:eastAsia="HGP教科書体" w:hAnsi="ＭＳ ゴシック"/>
                <w:sz w:val="28"/>
                <w:szCs w:val="28"/>
              </w:rPr>
              <w:t>セ</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な</w:t>
            </w:r>
          </w:rt>
          <w:rubyBase>
            <w:r w:rsidR="000856ED">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てぃー</w:t>
            </w:r>
          </w:rt>
          <w:rubyBase>
            <w:r w:rsidR="000856ED">
              <w:rPr>
                <w:rFonts w:ascii="HGP教科書体" w:eastAsia="HGP教科書体" w:hAnsi="ＭＳ ゴシック"/>
                <w:sz w:val="28"/>
                <w:szCs w:val="28"/>
              </w:rPr>
              <w:t>Ｔ</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着</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もの</w:t>
            </w:r>
          </w:rt>
          <w:rubyBase>
            <w:r w:rsidR="000856ED">
              <w:rPr>
                <w:rFonts w:ascii="HGP教科書体" w:eastAsia="HGP教科書体" w:hAnsi="ＭＳ ゴシック"/>
                <w:sz w:val="28"/>
                <w:szCs w:val="28"/>
              </w:rPr>
              <w:t>物</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な</w:t>
            </w:r>
          </w:rt>
          <w:rubyBase>
            <w:r w:rsidR="000856ED">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ど</w:t>
            </w:r>
          </w:rt>
          <w:rubyBase>
            <w:r w:rsidR="000856ED">
              <w:rPr>
                <w:rFonts w:ascii="HGP教科書体" w:eastAsia="HGP教科書体" w:hAnsi="ＭＳ ゴシック"/>
                <w:sz w:val="28"/>
                <w:szCs w:val="28"/>
              </w:rPr>
              <w:t>ド</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ね</w:t>
            </w:r>
          </w:rt>
          <w:rubyBase>
            <w:r w:rsidR="000856ED">
              <w:rPr>
                <w:rFonts w:ascii="HGP教科書体" w:eastAsia="HGP教科書体" w:hAnsi="ＭＳ ゴシック"/>
                <w:sz w:val="28"/>
                <w:szCs w:val="28"/>
              </w:rPr>
              <w:t>寝</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ま</w:t>
            </w:r>
          </w:rt>
          <w:rubyBase>
            <w:r w:rsidR="000856ED">
              <w:rPr>
                <w:rFonts w:ascii="HGP教科書体" w:eastAsia="HGP教科書体" w:hAnsi="ＭＳ ゴシック"/>
                <w:sz w:val="28"/>
                <w:szCs w:val="28"/>
              </w:rPr>
              <w:t>間</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着</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ま</w:t>
            </w:r>
          </w:rt>
          <w:rubyBase>
            <w:r w:rsidR="000856ED">
              <w:rPr>
                <w:rFonts w:ascii="HGP教科書体" w:eastAsia="HGP教科書体" w:hAnsi="ＭＳ ゴシック"/>
                <w:sz w:val="28"/>
                <w:szCs w:val="28"/>
              </w:rPr>
              <w:t>マ</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ず</w:t>
            </w:r>
          </w:rt>
          <w:rubyBase>
            <w:r w:rsidR="000856ED">
              <w:rPr>
                <w:rFonts w:ascii="HGP教科書体" w:eastAsia="HGP教科書体" w:hAnsi="ＭＳ ゴシック"/>
                <w:sz w:val="28"/>
                <w:szCs w:val="28"/>
              </w:rPr>
              <w:t>ズ</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w:t>
            </w:r>
          </w:rt>
          <w:rubyBase>
            <w:r w:rsidR="000856ED">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した</w:t>
            </w:r>
          </w:rt>
          <w:rubyBase>
            <w:r w:rsidR="000856ED">
              <w:rPr>
                <w:rFonts w:ascii="HGP教科書体" w:eastAsia="HGP教科書体" w:hAnsi="ＭＳ ゴシック"/>
                <w:sz w:val="28"/>
                <w:szCs w:val="28"/>
              </w:rPr>
              <w:t>下</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もも</w:t>
            </w:r>
          </w:rt>
          <w:rubyBase>
            <w:r w:rsidR="000856ED">
              <w:rPr>
                <w:rFonts w:ascii="HGP教科書体" w:eastAsia="HGP教科書体" w:hAnsi="ＭＳ ゴシック"/>
                <w:sz w:val="28"/>
                <w:szCs w:val="28"/>
              </w:rPr>
              <w:t>股</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ひき</w:t>
            </w:r>
          </w:rt>
          <w:rubyBase>
            <w:r w:rsidR="000856ED">
              <w:rPr>
                <w:rFonts w:ascii="HGP教科書体" w:eastAsia="HGP教科書体" w:hAnsi="ＭＳ ゴシック"/>
                <w:sz w:val="28"/>
                <w:szCs w:val="28"/>
              </w:rPr>
              <w:t>引</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に</w:t>
            </w:r>
          </w:rt>
          <w:rubyBase>
            <w:r w:rsidR="000856ED">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w:t>
            </w:r>
          </w:rt>
          <w:rubyBase>
            <w:r w:rsidR="000856ED">
              <w:rPr>
                <w:rFonts w:ascii="HGP教科書体" w:eastAsia="HGP教科書体" w:hAnsi="ＭＳ ゴシック"/>
                <w:sz w:val="28"/>
                <w:szCs w:val="28"/>
              </w:rPr>
              <w:t>グ</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ぷ</w:t>
            </w:r>
          </w:rt>
          <w:rubyBase>
            <w:r w:rsidR="000856ED">
              <w:rPr>
                <w:rFonts w:ascii="HGP教科書体" w:eastAsia="HGP教科書体" w:hAnsi="ＭＳ ゴシック"/>
                <w:sz w:val="28"/>
                <w:szCs w:val="28"/>
              </w:rPr>
              <w:t>プ</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ぺ</w:t>
            </w:r>
          </w:rt>
          <w:rubyBase>
            <w:r w:rsidR="000856ED">
              <w:rPr>
                <w:rFonts w:ascii="HGP教科書体" w:eastAsia="HGP教科書体" w:hAnsi="ＭＳ ゴシック"/>
                <w:sz w:val="28"/>
                <w:szCs w:val="28"/>
              </w:rPr>
              <w:t>ペ</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w:t>
            </w:r>
          </w:rt>
          <w:rubyBase>
            <w:r w:rsidR="000856ED">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て</w:t>
            </w:r>
          </w:rt>
          <w:rubyBase>
            <w:r w:rsidR="000856ED">
              <w:rPr>
                <w:rFonts w:ascii="HGP教科書体" w:eastAsia="HGP教科書体" w:hAnsi="ＭＳ ゴシック"/>
                <w:sz w:val="28"/>
                <w:szCs w:val="28"/>
              </w:rPr>
              <w:t>テ</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ぃ</w:t>
            </w:r>
          </w:rt>
          <w:rubyBase>
            <w:r w:rsidR="000856ED">
              <w:rPr>
                <w:rFonts w:ascii="HGP教科書体" w:eastAsia="HGP教科書体" w:hAnsi="ＭＳ ゴシック"/>
                <w:sz w:val="28"/>
                <w:szCs w:val="28"/>
              </w:rPr>
              <w:t>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w:t>
            </w:r>
          </w:rt>
          <w:rubyBase>
            <w:r w:rsidR="000856ED">
              <w:rPr>
                <w:rFonts w:ascii="HGP教科書体" w:eastAsia="HGP教科書体" w:hAnsi="ＭＳ ゴシック"/>
                <w:sz w:val="28"/>
                <w:szCs w:val="28"/>
              </w:rPr>
              <w:t>キ</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w:t>
            </w:r>
          </w:rt>
          <w:rubyBase>
            <w:r w:rsidR="000856ED">
              <w:rPr>
                <w:rFonts w:ascii="HGP教科書体" w:eastAsia="HGP教科書体" w:hAnsi="ＭＳ ゴシック"/>
                <w:sz w:val="28"/>
                <w:szCs w:val="28"/>
              </w:rPr>
              <w:t>グ</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くつ</w:t>
            </w:r>
          </w:rt>
          <w:rubyBase>
            <w:r w:rsidR="000856ED">
              <w:rPr>
                <w:rFonts w:ascii="HGP教科書体" w:eastAsia="HGP教科書体" w:hAnsi="ＭＳ ゴシック"/>
                <w:sz w:val="28"/>
                <w:szCs w:val="28"/>
              </w:rPr>
              <w:t>靴</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した</w:t>
            </w:r>
          </w:rt>
          <w:rubyBase>
            <w:r w:rsidR="000856ED">
              <w:rPr>
                <w:rFonts w:ascii="HGP教科書体" w:eastAsia="HGP教科書体" w:hAnsi="ＭＳ ゴシック"/>
                <w:sz w:val="28"/>
                <w:szCs w:val="28"/>
              </w:rPr>
              <w:t>下</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そ</w:t>
            </w:r>
          </w:rt>
          <w:rubyBase>
            <w:r w:rsidR="000856ED">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あさ</w:t>
            </w:r>
          </w:rt>
          <w:rubyBase>
            <w:r w:rsidR="000856ED">
              <w:rPr>
                <w:rFonts w:ascii="HGP教科書体" w:eastAsia="HGP教科書体" w:hAnsi="ＭＳ ゴシック"/>
                <w:sz w:val="28"/>
                <w:szCs w:val="28"/>
              </w:rPr>
              <w:t>麻</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も</w:t>
            </w:r>
          </w:rt>
          <w:rubyBase>
            <w:r w:rsidR="000856ED">
              <w:rPr>
                <w:rFonts w:ascii="HGP教科書体" w:eastAsia="HGP教科書体" w:hAnsi="ＭＳ ゴシック"/>
                <w:sz w:val="28"/>
                <w:szCs w:val="28"/>
              </w:rPr>
              <w:t>木</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めん</w:t>
            </w:r>
          </w:rt>
          <w:rubyBase>
            <w:r w:rsidR="000856ED">
              <w:rPr>
                <w:rFonts w:ascii="HGP教科書体" w:eastAsia="HGP教科書体" w:hAnsi="ＭＳ ゴシック"/>
                <w:sz w:val="28"/>
                <w:szCs w:val="28"/>
              </w:rPr>
              <w:t>綿</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こ</w:t>
            </w:r>
          </w:rt>
          <w:rubyBase>
            <w:r w:rsidR="000856ED">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う</w:t>
            </w:r>
          </w:rt>
          <w:rubyBase>
            <w:r w:rsidR="000856ED">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ぽ</w:t>
            </w:r>
          </w:rt>
          <w:rubyBase>
            <w:r w:rsidR="000856ED">
              <w:rPr>
                <w:rFonts w:ascii="HGP教科書体" w:eastAsia="HGP教科書体" w:hAnsi="ＭＳ ゴシック"/>
                <w:sz w:val="28"/>
                <w:szCs w:val="28"/>
              </w:rPr>
              <w:t>ポ</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う</w:t>
            </w:r>
          </w:rt>
          <w:rubyBase>
            <w:r w:rsidR="000856ED">
              <w:rPr>
                <w:rFonts w:ascii="HGP教科書体" w:eastAsia="HGP教科書体" w:hAnsi="ＭＳ ゴシック"/>
                <w:sz w:val="28"/>
                <w:szCs w:val="28"/>
              </w:rPr>
              <w:t>ウ</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ぽ</w:t>
            </w:r>
          </w:rt>
          <w:rubyBase>
            <w:r w:rsidR="000856ED">
              <w:rPr>
                <w:rFonts w:ascii="HGP教科書体" w:eastAsia="HGP教科書体" w:hAnsi="ＭＳ ゴシック"/>
                <w:sz w:val="28"/>
                <w:szCs w:val="28"/>
              </w:rPr>
              <w:t>ポ</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え</w:t>
            </w:r>
          </w:rt>
          <w:rubyBase>
            <w:r w:rsidR="000856ED">
              <w:rPr>
                <w:rFonts w:ascii="HGP教科書体" w:eastAsia="HGP教科書体" w:hAnsi="ＭＳ ゴシック"/>
                <w:sz w:val="28"/>
                <w:szCs w:val="28"/>
              </w:rPr>
              <w:t>エ</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て</w:t>
            </w:r>
          </w:rt>
          <w:rubyBase>
            <w:r w:rsidR="000856ED">
              <w:rPr>
                <w:rFonts w:ascii="HGP教科書体" w:eastAsia="HGP教科書体" w:hAnsi="ＭＳ ゴシック"/>
                <w:sz w:val="28"/>
                <w:szCs w:val="28"/>
              </w:rPr>
              <w:t>テ</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よ</w:t>
            </w:r>
          </w:rt>
          <w:rubyBase>
            <w:r w:rsidR="000856ED">
              <w:rPr>
                <w:rFonts w:ascii="HGP教科書体" w:eastAsia="HGP教科書体" w:hAnsi="ＭＳ ゴシック"/>
                <w:sz w:val="28"/>
                <w:szCs w:val="28"/>
              </w:rPr>
              <w:t>ヨ</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w:t>
            </w:r>
          </w:rt>
          <w:rubyBase>
            <w:r w:rsidR="000856ED">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きぬ</w:t>
            </w:r>
          </w:rt>
          <w:rubyBase>
            <w:r w:rsidR="000856ED">
              <w:rPr>
                <w:rFonts w:ascii="HGP教科書体" w:eastAsia="HGP教科書体" w:hAnsi="ＭＳ ゴシック"/>
                <w:sz w:val="28"/>
                <w:szCs w:val="28"/>
              </w:rPr>
              <w:t>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w:t>
            </w:r>
          </w:rt>
          <w:rubyBase>
            <w:r w:rsidR="000856ED">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ご</w:t>
            </w:r>
          </w:rt>
          <w:rubyBase>
            <w:r w:rsidR="000856ED">
              <w:rPr>
                <w:rFonts w:ascii="HGP教科書体" w:eastAsia="HGP教科書体" w:hAnsi="ＭＳ ゴシック"/>
                <w:sz w:val="28"/>
                <w:szCs w:val="28"/>
              </w:rPr>
              <w:t>ゴ</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み</w:t>
            </w:r>
          </w:rt>
          <w:rubyBase>
            <w:r w:rsidR="000856ED">
              <w:rPr>
                <w:rFonts w:ascii="HGP教科書体" w:eastAsia="HGP教科書体" w:hAnsi="ＭＳ ゴシック"/>
                <w:sz w:val="28"/>
                <w:szCs w:val="28"/>
              </w:rPr>
              <w:t>ミ</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や</w:t>
            </w:r>
          </w:rt>
          <w:rubyBase>
            <w:r w:rsidR="000856ED">
              <w:rPr>
                <w:rFonts w:ascii="HGP教科書体" w:eastAsia="HGP教科書体" w:hAnsi="ＭＳ ゴシック"/>
                <w:sz w:val="28"/>
                <w:szCs w:val="28"/>
              </w:rPr>
              <w:t>ヤ</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び</w:t>
            </w:r>
          </w:rt>
          <w:rubyBase>
            <w:r w:rsidR="000856ED">
              <w:rPr>
                <w:rFonts w:ascii="HGP教科書体" w:eastAsia="HGP教科書体" w:hAnsi="ＭＳ ゴシック"/>
                <w:sz w:val="28"/>
                <w:szCs w:val="28"/>
              </w:rPr>
              <w:t>ビ</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ろ</w:t>
            </w:r>
          </w:rt>
          <w:rubyBase>
            <w:r w:rsidR="000856ED">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ど</w:t>
            </w:r>
          </w:rt>
          <w:rubyBase>
            <w:r w:rsidR="000856ED">
              <w:rPr>
                <w:rFonts w:ascii="HGP教科書体" w:eastAsia="HGP教科書体" w:hAnsi="ＭＳ ゴシック"/>
                <w:sz w:val="28"/>
                <w:szCs w:val="28"/>
              </w:rPr>
              <w:t>ド</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ざ</w:t>
            </w:r>
          </w:rt>
          <w:rubyBase>
            <w:r w:rsidR="000856ED">
              <w:rPr>
                <w:rFonts w:ascii="HGP教科書体" w:eastAsia="HGP教科書体" w:hAnsi="ＭＳ ゴシック"/>
                <w:sz w:val="28"/>
                <w:szCs w:val="28"/>
              </w:rPr>
              <w:t>ザ</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な</w:t>
            </w:r>
          </w:rt>
          <w:rubyBase>
            <w:r w:rsidR="000856ED">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ろ</w:t>
            </w:r>
          </w:rt>
          <w:rubyBase>
            <w:r w:rsidR="000856ED">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に</w:t>
            </w:r>
          </w:rt>
          <w:rubyBase>
            <w:r w:rsidR="000856ED">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で</w:t>
            </w:r>
          </w:rt>
          <w:rubyBase>
            <w:r w:rsidR="000856ED">
              <w:rPr>
                <w:rFonts w:ascii="HGP教科書体" w:eastAsia="HGP教科書体" w:hAnsi="ＭＳ ゴシック"/>
                <w:sz w:val="28"/>
                <w:szCs w:val="28"/>
              </w:rPr>
              <w:t>デ</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に</w:t>
            </w:r>
          </w:rt>
          <w:rubyBase>
            <w:r w:rsidR="000856ED">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む</w:t>
            </w:r>
          </w:rt>
          <w:rubyBase>
            <w:r w:rsidR="000856ED">
              <w:rPr>
                <w:rFonts w:ascii="HGP教科書体" w:eastAsia="HGP教科書体" w:hAnsi="ＭＳ ゴシック"/>
                <w:sz w:val="28"/>
                <w:szCs w:val="28"/>
              </w:rPr>
              <w:t>ム</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べ</w:t>
            </w:r>
          </w:rt>
          <w:rubyBase>
            <w:r w:rsidR="000856ED">
              <w:rPr>
                <w:rFonts w:ascii="HGP教科書体" w:eastAsia="HGP教科書体" w:hAnsi="ＭＳ ゴシック"/>
                <w:sz w:val="28"/>
                <w:szCs w:val="28"/>
              </w:rPr>
              <w:t>ベ</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ぼう</w:t>
            </w:r>
          </w:rt>
          <w:rubyBase>
            <w:r w:rsidR="000856ED">
              <w:rPr>
                <w:rFonts w:ascii="HGP教科書体" w:eastAsia="HGP教科書体" w:hAnsi="ＭＳ ゴシック"/>
                <w:sz w:val="28"/>
                <w:szCs w:val="28"/>
              </w:rPr>
              <w:t>帽</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し</w:t>
            </w:r>
          </w:rt>
          <w:rubyBase>
            <w:r w:rsidR="000856ED">
              <w:rPr>
                <w:rFonts w:ascii="HGP教科書体" w:eastAsia="HGP教科書体" w:hAnsi="ＭＳ ゴシック"/>
                <w:sz w:val="28"/>
                <w:szCs w:val="28"/>
              </w:rPr>
              <w:t>子</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べ</w:t>
            </w:r>
          </w:rt>
          <w:rubyBase>
            <w:r w:rsidR="000856ED">
              <w:rPr>
                <w:rFonts w:ascii="HGP教科書体" w:eastAsia="HGP教科書体" w:hAnsi="ＭＳ ゴシック"/>
                <w:sz w:val="28"/>
                <w:szCs w:val="28"/>
              </w:rPr>
              <w:t>ベ</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ぼう</w:t>
            </w:r>
          </w:rt>
          <w:rubyBase>
            <w:r w:rsidR="000856ED">
              <w:rPr>
                <w:rFonts w:ascii="HGP教科書体" w:eastAsia="HGP教科書体" w:hAnsi="ＭＳ ゴシック"/>
                <w:sz w:val="28"/>
                <w:szCs w:val="28"/>
              </w:rPr>
              <w:t>帽</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さ</w:t>
            </w:r>
          </w:rt>
          <w:rubyBase>
            <w:r w:rsidR="000856ED">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w:t>
            </w:r>
          </w:rt>
          <w:rubyBase>
            <w:r w:rsidR="000856ED">
              <w:rPr>
                <w:rFonts w:ascii="HGP教科書体" w:eastAsia="HGP教科書体" w:hAnsi="ＭＳ ゴシック"/>
                <w:sz w:val="28"/>
                <w:szCs w:val="28"/>
              </w:rPr>
              <w:t>グ</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ね</w:t>
            </w:r>
          </w:rt>
          <w:rubyBase>
            <w:r w:rsidR="000856ED">
              <w:rPr>
                <w:rFonts w:ascii="HGP教科書体" w:eastAsia="HGP教科書体" w:hAnsi="ＭＳ ゴシック"/>
                <w:sz w:val="28"/>
                <w:szCs w:val="28"/>
              </w:rPr>
              <w:t>ネ</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ま</w:t>
            </w:r>
          </w:rt>
          <w:rubyBase>
            <w:r w:rsidR="000856ED">
              <w:rPr>
                <w:rFonts w:ascii="HGP教科書体" w:eastAsia="HGP教科書体" w:hAnsi="ＭＳ ゴシック"/>
                <w:sz w:val="28"/>
                <w:szCs w:val="28"/>
              </w:rPr>
              <w:t>マ</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w:t>
            </w:r>
          </w:rt>
          <w:rubyBase>
            <w:r w:rsidR="000856ED">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や</w:t>
            </w:r>
          </w:rt>
          <w:rubyBase>
            <w:r w:rsidR="000856ED">
              <w:rPr>
                <w:rFonts w:ascii="HGP教科書体" w:eastAsia="HGP教科書体" w:hAnsi="ＭＳ ゴシック"/>
                <w:sz w:val="28"/>
                <w:szCs w:val="28"/>
              </w:rPr>
              <w:t>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w:t>
            </w:r>
          </w:rt>
          <w:rubyBase>
            <w:r w:rsidR="000856ED">
              <w:rPr>
                <w:rFonts w:ascii="HGP教科書体" w:eastAsia="HGP教科書体" w:hAnsi="ＭＳ ゴシック"/>
                <w:sz w:val="28"/>
                <w:szCs w:val="28"/>
              </w:rPr>
              <w:t>グ</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ね</w:t>
            </w:r>
          </w:rt>
          <w:rubyBase>
            <w:r w:rsidR="000856ED">
              <w:rPr>
                <w:rFonts w:ascii="HGP教科書体" w:eastAsia="HGP教科書体" w:hAnsi="ＭＳ ゴシック"/>
                <w:sz w:val="28"/>
                <w:szCs w:val="28"/>
              </w:rPr>
              <w:t>ネ</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れ</w:t>
            </w:r>
          </w:rt>
          <w:rubyBase>
            <w:r w:rsidR="000856ED">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ろ</w:t>
            </w:r>
          </w:rt>
          <w:rubyBase>
            <w:r w:rsidR="000856ED">
              <w:rPr>
                <w:rFonts w:ascii="HGP教科書体" w:eastAsia="HGP教科書体" w:hAnsi="ＭＳ ゴシック"/>
                <w:sz w:val="28"/>
                <w:szCs w:val="28"/>
              </w:rPr>
              <w:t>ロ</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チ</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ぺ</w:t>
            </w:r>
          </w:rt>
          <w:rubyBase>
            <w:r w:rsidR="000856ED">
              <w:rPr>
                <w:rFonts w:ascii="HGP教科書体" w:eastAsia="HGP教科書体" w:hAnsi="ＭＳ ゴシック"/>
                <w:sz w:val="28"/>
                <w:szCs w:val="28"/>
              </w:rPr>
              <w:t>ペ</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だ</w:t>
            </w:r>
          </w:rt>
          <w:rubyBase>
            <w:r w:rsidR="000856ED">
              <w:rPr>
                <w:rFonts w:ascii="HGP教科書体" w:eastAsia="HGP教科書体" w:hAnsi="ＭＳ ゴシック"/>
                <w:sz w:val="28"/>
                <w:szCs w:val="28"/>
              </w:rPr>
              <w:t>ダ</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ぽ</w:t>
            </w:r>
          </w:rt>
          <w:rubyBase>
            <w:r w:rsidR="000856ED">
              <w:rPr>
                <w:rFonts w:ascii="HGP教科書体" w:eastAsia="HGP教科書体" w:hAnsi="ＭＳ ゴシック"/>
                <w:sz w:val="28"/>
                <w:szCs w:val="28"/>
              </w:rPr>
              <w:t>ポ</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け</w:t>
            </w:r>
          </w:rt>
          <w:rubyBase>
            <w:r w:rsidR="000856ED">
              <w:rPr>
                <w:rFonts w:ascii="HGP教科書体" w:eastAsia="HGP教科書体" w:hAnsi="ＭＳ ゴシック"/>
                <w:sz w:val="28"/>
                <w:szCs w:val="28"/>
              </w:rPr>
              <w:t>ケ</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と</w:t>
            </w:r>
          </w:rt>
          <w:rubyBase>
            <w:r w:rsidR="000856ED">
              <w:rPr>
                <w:rFonts w:ascii="HGP教科書体" w:eastAsia="HGP教科書体" w:hAnsi="ＭＳ ゴシック"/>
                <w:sz w:val="28"/>
                <w:szCs w:val="28"/>
              </w:rPr>
              <w:t>ト</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w:t>
            </w:r>
          </w:rt>
          <w:rubyBase>
            <w:r w:rsidR="000856ED">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ぁ</w:t>
            </w:r>
          </w:rt>
          <w:rubyBase>
            <w:r w:rsidR="000856ED">
              <w:rPr>
                <w:rFonts w:ascii="HGP教科書体" w:eastAsia="HGP教科書体" w:hAnsi="ＭＳ ゴシック"/>
                <w:sz w:val="28"/>
                <w:szCs w:val="28"/>
              </w:rPr>
              <w:t>ァ</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な</w:t>
            </w:r>
          </w:rt>
          <w:rubyBase>
            <w:r w:rsidR="000856ED">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じ</w:t>
            </w:r>
          </w:rt>
          <w:rubyBase>
            <w:r w:rsidR="000856ED">
              <w:rPr>
                <w:rFonts w:ascii="HGP教科書体" w:eastAsia="HGP教科書体" w:hAnsi="ＭＳ ゴシック"/>
                <w:sz w:val="28"/>
                <w:szCs w:val="28"/>
              </w:rPr>
              <w:t>ジ</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sidR="000856ED" w:rsidRPr="00E8212D">
        <w:rPr>
          <w:rFonts w:ascii="HGP教科書体" w:eastAsia="HGP教科書体" w:hAnsi="ＭＳ ゴシック" w:hint="eastAsia"/>
          <w:sz w:val="28"/>
          <w:szCs w:val="28"/>
        </w:rPr>
        <w:t>／</w:t>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w:t>
            </w:r>
          </w:rt>
          <w:rubyBase>
            <w:r w:rsidR="000856ED">
              <w:rPr>
                <w:rFonts w:ascii="HGP教科書体" w:eastAsia="HGP教科書体" w:hAnsi="ＭＳ ゴシック"/>
                <w:sz w:val="28"/>
                <w:szCs w:val="28"/>
              </w:rPr>
              <w:t>チ</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ゃ</w:t>
            </w:r>
          </w:rt>
          <w:rubyBase>
            <w:r w:rsidR="000856ED">
              <w:rPr>
                <w:rFonts w:ascii="HGP教科書体" w:eastAsia="HGP教科書体" w:hAnsi="ＭＳ ゴシック"/>
                <w:sz w:val="28"/>
                <w:szCs w:val="28"/>
              </w:rPr>
              <w:t>ャ</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く</w:t>
            </w:r>
          </w:rt>
          <w:rubyBase>
            <w:r w:rsidR="000856ED">
              <w:rPr>
                <w:rFonts w:ascii="HGP教科書体" w:eastAsia="HGP教科書体" w:hAnsi="ＭＳ ゴシック"/>
                <w:sz w:val="28"/>
                <w:szCs w:val="28"/>
              </w:rPr>
              <w:t>ク</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うん</w:t>
            </w:r>
          </w:rt>
          <w:rubyBase>
            <w:r w:rsidR="000856ED">
              <w:rPr>
                <w:rFonts w:ascii="HGP教科書体" w:eastAsia="HGP教科書体" w:hAnsi="ＭＳ ゴシック"/>
                <w:sz w:val="28"/>
                <w:szCs w:val="28"/>
              </w:rPr>
              <w:t>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どう</w:t>
            </w:r>
          </w:rt>
          <w:rubyBase>
            <w:r w:rsidR="000856ED">
              <w:rPr>
                <w:rFonts w:ascii="HGP教科書体" w:eastAsia="HGP教科書体" w:hAnsi="ＭＳ ゴシック"/>
                <w:sz w:val="28"/>
                <w:szCs w:val="28"/>
              </w:rPr>
              <w:t>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ぐつ</w:t>
            </w:r>
          </w:rt>
          <w:rubyBase>
            <w:r w:rsidR="000856ED">
              <w:rPr>
                <w:rFonts w:ascii="HGP教科書体" w:eastAsia="HGP教科書体" w:hAnsi="ＭＳ ゴシック"/>
                <w:sz w:val="28"/>
                <w:szCs w:val="28"/>
              </w:rPr>
              <w:t>靴</w:t>
            </w:r>
          </w:rubyBase>
        </w:ruby>
      </w:r>
    </w:p>
    <w:p w:rsidR="00256606"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に</w:t>
            </w:r>
          </w:rt>
          <w:rubyBase>
            <w:r w:rsidR="000856ED">
              <w:rPr>
                <w:rFonts w:ascii="HGP教科書体" w:eastAsia="HGP教科書体" w:hAnsi="ＭＳ ゴシック"/>
                <w:sz w:val="28"/>
                <w:szCs w:val="28"/>
              </w:rPr>
              <w:t>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か</w:t>
            </w:r>
          </w:rt>
          <w:rubyBase>
            <w:r w:rsidR="000856ED">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なが</w:t>
            </w:r>
          </w:rt>
          <w:rubyBase>
            <w:r w:rsidR="000856ED">
              <w:rPr>
                <w:rFonts w:ascii="HGP教科書体" w:eastAsia="HGP教科書体" w:hAnsi="ＭＳ ゴシック"/>
                <w:sz w:val="28"/>
                <w:szCs w:val="28"/>
              </w:rPr>
              <w:t>長</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ぐつ</w:t>
            </w:r>
          </w:rt>
          <w:rubyBase>
            <w:r w:rsidR="000856ED">
              <w:rPr>
                <w:rFonts w:ascii="HGP教科書体" w:eastAsia="HGP教科書体" w:hAnsi="ＭＳ ゴシック"/>
                <w:sz w:val="28"/>
                <w:szCs w:val="28"/>
              </w:rPr>
              <w:t>靴</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ぶ</w:t>
            </w:r>
          </w:rt>
          <w:rubyBase>
            <w:r w:rsidR="000856ED">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つ</w:t>
            </w:r>
          </w:rt>
          <w:rubyBase>
            <w:r w:rsidR="000856ED">
              <w:rPr>
                <w:rFonts w:ascii="HGP教科書体" w:eastAsia="HGP教科書体" w:hAnsi="ＭＳ ゴシック"/>
                <w:sz w:val="28"/>
                <w:szCs w:val="28"/>
              </w:rPr>
              <w:t>ツ</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さ</w:t>
            </w:r>
          </w:rt>
          <w:rubyBase>
            <w:r w:rsidR="000856ED">
              <w:rPr>
                <w:rFonts w:ascii="HGP教科書体" w:eastAsia="HGP教科書体" w:hAnsi="ＭＳ ゴシック"/>
                <w:sz w:val="28"/>
                <w:szCs w:val="28"/>
              </w:rPr>
              <w:t>サ</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だ</w:t>
            </w:r>
          </w:rt>
          <w:rubyBase>
            <w:r w:rsidR="000856ED">
              <w:rPr>
                <w:rFonts w:ascii="HGP教科書体" w:eastAsia="HGP教科書体" w:hAnsi="ＭＳ ゴシック"/>
                <w:sz w:val="28"/>
                <w:szCs w:val="28"/>
              </w:rPr>
              <w:t>ダ</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り</w:t>
            </w:r>
          </w:rt>
          <w:rubyBase>
            <w:r w:rsidR="000856ED">
              <w:rPr>
                <w:rFonts w:ascii="HGP教科書体" w:eastAsia="HGP教科書体" w:hAnsi="ＭＳ ゴシック"/>
                <w:sz w:val="28"/>
                <w:szCs w:val="28"/>
              </w:rPr>
              <w:t>リ</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は</w:t>
            </w:r>
          </w:rt>
          <w:rubyBase>
            <w:r w:rsidR="000856ED">
              <w:rPr>
                <w:rFonts w:ascii="HGP教科書体" w:eastAsia="HGP教科書体" w:hAnsi="ＭＳ ゴシック"/>
                <w:sz w:val="28"/>
                <w:szCs w:val="28"/>
              </w:rPr>
              <w:t>ハ</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ひ</w:t>
            </w:r>
          </w:rt>
          <w:rubyBase>
            <w:r w:rsidR="000856ED">
              <w:rPr>
                <w:rFonts w:ascii="HGP教科書体" w:eastAsia="HGP教科書体" w:hAnsi="ＭＳ ゴシック"/>
                <w:sz w:val="28"/>
                <w:szCs w:val="28"/>
              </w:rPr>
              <w:t>ヒ</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ー</w:t>
            </w:r>
          </w:rt>
          <w:rubyBase>
            <w:r w:rsidR="000856ED">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げ</w:t>
            </w:r>
          </w:rt>
          <w:rubyBase>
            <w:r w:rsidR="000856ED">
              <w:rPr>
                <w:rFonts w:ascii="HGP教科書体" w:eastAsia="HGP教科書体" w:hAnsi="ＭＳ ゴシック"/>
                <w:sz w:val="28"/>
                <w:szCs w:val="28"/>
              </w:rPr>
              <w:t>下</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た</w:t>
            </w:r>
          </w:rt>
          <w:rubyBase>
            <w:r w:rsidR="000856ED">
              <w:rPr>
                <w:rFonts w:ascii="HGP教科書体" w:eastAsia="HGP教科書体" w:hAnsi="ＭＳ ゴシック"/>
                <w:sz w:val="28"/>
                <w:szCs w:val="28"/>
              </w:rPr>
              <w:t>駄</w:t>
            </w:r>
          </w:rubyBase>
        </w:ruby>
      </w:r>
    </w:p>
    <w:p w:rsidR="00122B0C" w:rsidRPr="00E8212D" w:rsidRDefault="00122B0C" w:rsidP="00D5676D">
      <w:pPr>
        <w:pStyle w:val="a9"/>
        <w:spacing w:line="0" w:lineRule="atLeast"/>
        <w:ind w:leftChars="0" w:left="0"/>
        <w:rPr>
          <w:rFonts w:ascii="HGP教科書体" w:eastAsia="HGP教科書体" w:hAnsi="ＭＳ ゴシック"/>
          <w:sz w:val="28"/>
          <w:szCs w:val="28"/>
        </w:rPr>
      </w:pPr>
    </w:p>
    <w:p w:rsidR="00122B0C" w:rsidRPr="00E8212D" w:rsidRDefault="00B77D8B" w:rsidP="00D5676D">
      <w:pPr>
        <w:pStyle w:val="a9"/>
        <w:spacing w:line="0" w:lineRule="atLeast"/>
        <w:ind w:leftChars="0" w:left="0"/>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にち</w:t>
            </w:r>
          </w:rt>
          <w:rubyBase>
            <w:r w:rsidR="000856ED">
              <w:rPr>
                <w:rFonts w:ascii="HGP教科書体" w:eastAsia="HGP教科書体" w:hAnsi="ＭＳ ゴシック"/>
                <w:b/>
                <w:sz w:val="28"/>
                <w:szCs w:val="28"/>
                <w:bdr w:val="single" w:sz="4" w:space="0" w:color="auto"/>
              </w:rPr>
              <w:t>日</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よう</w:t>
            </w:r>
          </w:rt>
          <w:rubyBase>
            <w:r w:rsidR="000856ED">
              <w:rPr>
                <w:rFonts w:ascii="HGP教科書体" w:eastAsia="HGP教科書体" w:hAnsi="ＭＳ ゴシック"/>
                <w:b/>
                <w:sz w:val="28"/>
                <w:szCs w:val="28"/>
                <w:bdr w:val="single" w:sz="4" w:space="0" w:color="auto"/>
              </w:rPr>
              <w:t>用</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ひん</w:t>
            </w:r>
          </w:rt>
          <w:rubyBase>
            <w:r w:rsidR="000856ED">
              <w:rPr>
                <w:rFonts w:ascii="HGP教科書体" w:eastAsia="HGP教科書体" w:hAnsi="ＭＳ ゴシック"/>
                <w:b/>
                <w:sz w:val="28"/>
                <w:szCs w:val="28"/>
                <w:bdr w:val="single" w:sz="4" w:space="0" w:color="auto"/>
              </w:rPr>
              <w:t>品</w:t>
            </w:r>
          </w:rubyBase>
        </w:ruby>
      </w:r>
      <w:r w:rsidR="000856ED" w:rsidRPr="00E8212D">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ざっ</w:t>
            </w:r>
          </w:rt>
          <w:rubyBase>
            <w:r w:rsidR="000856ED">
              <w:rPr>
                <w:rFonts w:ascii="HGP教科書体" w:eastAsia="HGP教科書体" w:hAnsi="ＭＳ ゴシック"/>
                <w:b/>
                <w:sz w:val="28"/>
                <w:szCs w:val="28"/>
                <w:bdr w:val="single" w:sz="4" w:space="0" w:color="auto"/>
              </w:rPr>
              <w:t>雑</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0856ED" w:rsidRPr="000856ED">
              <w:rPr>
                <w:rFonts w:ascii="HGP教科書体" w:eastAsia="HGP教科書体" w:hAnsi="ＭＳ ゴシック"/>
                <w:b/>
                <w:sz w:val="14"/>
                <w:szCs w:val="28"/>
                <w:bdr w:val="single" w:sz="4" w:space="0" w:color="auto"/>
              </w:rPr>
              <w:t>か</w:t>
            </w:r>
          </w:rt>
          <w:rubyBase>
            <w:r w:rsidR="000856ED">
              <w:rPr>
                <w:rFonts w:ascii="HGP教科書体" w:eastAsia="HGP教科書体" w:hAnsi="ＭＳ ゴシック"/>
                <w:b/>
                <w:sz w:val="28"/>
                <w:szCs w:val="28"/>
                <w:bdr w:val="single" w:sz="4" w:space="0" w:color="auto"/>
              </w:rPr>
              <w:t>貨</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ほう</w:t>
            </w:r>
          </w:rt>
          <w:rubyBase>
            <w:r w:rsidR="000856ED">
              <w:rPr>
                <w:rFonts w:ascii="HGP教科書体" w:eastAsia="HGP教科書体" w:hAnsi="ＭＳ ゴシック"/>
                <w:sz w:val="28"/>
                <w:szCs w:val="28"/>
              </w:rPr>
              <w:t>包</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ちょう</w:t>
            </w:r>
          </w:rt>
          <w:rubyBase>
            <w:r w:rsidR="000856ED">
              <w:rPr>
                <w:rFonts w:ascii="HGP教科書体" w:eastAsia="HGP教科書体" w:hAnsi="ＭＳ ゴシック"/>
                <w:sz w:val="28"/>
                <w:szCs w:val="28"/>
              </w:rPr>
              <w:t>丁</w:t>
            </w:r>
          </w:rubyBase>
        </w:ruby>
      </w:r>
    </w:p>
    <w:p w:rsidR="00122B0C" w:rsidRPr="00E8212D" w:rsidRDefault="000856ED"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t>まな</w:t>
      </w:r>
      <w:r w:rsidR="00B77D8B">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いた</w:t>
            </w:r>
          </w:rt>
          <w:rubyBase>
            <w:r w:rsidR="000856ED">
              <w:rPr>
                <w:rFonts w:ascii="HGP教科書体" w:eastAsia="HGP教科書体" w:hAnsi="ＭＳ ゴシック"/>
                <w:sz w:val="28"/>
                <w:szCs w:val="28"/>
              </w:rPr>
              <w:t>板</w:t>
            </w:r>
          </w:rubyBase>
        </w:ruby>
      </w:r>
    </w:p>
    <w:p w:rsidR="00256606"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が</w:t>
            </w:r>
          </w:rt>
          <w:rubyBase>
            <w:r w:rsidR="000856ED">
              <w:rPr>
                <w:rFonts w:ascii="HGP教科書体" w:eastAsia="HGP教科書体" w:hAnsi="ＭＳ ゴシック"/>
                <w:sz w:val="28"/>
                <w:szCs w:val="28"/>
              </w:rPr>
              <w:t>ガ</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す</w:t>
            </w:r>
          </w:rt>
          <w:rubyBase>
            <w:r w:rsidR="000856ED">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ぼ</w:t>
            </w:r>
          </w:rt>
          <w:rubyBase>
            <w:r w:rsidR="000856ED">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べ</w:t>
            </w:r>
          </w:rt>
          <w:rubyBase>
            <w:r w:rsidR="000856ED">
              <w:rPr>
                <w:rFonts w:ascii="HGP教科書体" w:eastAsia="HGP教科書体" w:hAnsi="ＭＳ ゴシック"/>
                <w:sz w:val="28"/>
                <w:szCs w:val="28"/>
              </w:rPr>
              <w:t>ベ</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ふ</w:t>
            </w:r>
          </w:rt>
          <w:rubyBase>
            <w:r w:rsidR="000856ED">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い</w:t>
            </w:r>
          </w:rt>
          <w:rubyBase>
            <w:r w:rsidR="000856ED">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ぱ</w:t>
            </w:r>
          </w:rt>
          <w:rubyBase>
            <w:r w:rsidR="000856ED">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ん</w:t>
            </w:r>
          </w:rt>
          <w:rubyBase>
            <w:r w:rsidR="000856ED">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あ</w:t>
            </w:r>
          </w:rt>
          <w:rubyBase>
            <w:r w:rsidR="000856ED">
              <w:rPr>
                <w:rFonts w:ascii="HGP教科書体" w:eastAsia="HGP教科書体" w:hAnsi="ＭＳ ゴシック"/>
                <w:sz w:val="28"/>
                <w:szCs w:val="28"/>
              </w:rPr>
              <w:t>ア</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る</w:t>
            </w:r>
          </w:rt>
          <w:rubyBase>
            <w:r w:rsidR="000856ED">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み</w:t>
            </w:r>
          </w:rt>
          <w:rubyBase>
            <w:r w:rsidR="000856ED">
              <w:rPr>
                <w:rFonts w:ascii="HGP教科書体" w:eastAsia="HGP教科書体" w:hAnsi="ＭＳ ゴシック"/>
                <w:sz w:val="28"/>
                <w:szCs w:val="28"/>
              </w:rPr>
              <w:t>ミ</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ら</w:t>
            </w:r>
          </w:rt>
          <w:rubyBase>
            <w:r w:rsidR="000856ED">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っ</w:t>
            </w:r>
          </w:rt>
          <w:rubyBase>
            <w:r w:rsidR="000856ED">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0856ED" w:rsidRPr="000856ED">
              <w:rPr>
                <w:rFonts w:ascii="HGP教科書体" w:eastAsia="HGP教科書体" w:hAnsi="ＭＳ ゴシック"/>
                <w:sz w:val="14"/>
                <w:szCs w:val="28"/>
              </w:rPr>
              <w:t>ぷ</w:t>
            </w:r>
          </w:rt>
          <w:rubyBase>
            <w:r w:rsidR="000856ED">
              <w:rPr>
                <w:rFonts w:ascii="HGP教科書体" w:eastAsia="HGP教科書体" w:hAnsi="ＭＳ ゴシック"/>
                <w:sz w:val="28"/>
                <w:szCs w:val="28"/>
              </w:rPr>
              <w:t>プ</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さら</w:t>
            </w:r>
          </w:rt>
          <w:rubyBase>
            <w:r w:rsidR="001A7589">
              <w:rPr>
                <w:rFonts w:ascii="HGP教科書体" w:eastAsia="HGP教科書体" w:hAnsi="ＭＳ ゴシック"/>
                <w:sz w:val="28"/>
                <w:szCs w:val="28"/>
              </w:rPr>
              <w:t>皿</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ちゃ</w:t>
            </w:r>
          </w:rt>
          <w:rubyBase>
            <w:r w:rsidR="001A7589">
              <w:rPr>
                <w:rFonts w:ascii="HGP教科書体" w:eastAsia="HGP教科書体" w:hAnsi="ＭＳ ゴシック"/>
                <w:sz w:val="28"/>
                <w:szCs w:val="28"/>
              </w:rPr>
              <w:t>茶</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わん</w:t>
            </w:r>
          </w:rt>
          <w:rubyBase>
            <w:r w:rsidR="001A7589">
              <w:rPr>
                <w:rFonts w:ascii="HGP教科書体" w:eastAsia="HGP教科書体" w:hAnsi="ＭＳ ゴシック"/>
                <w:sz w:val="28"/>
                <w:szCs w:val="28"/>
              </w:rPr>
              <w:t>碗</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はし</w:t>
            </w:r>
          </w:rt>
          <w:rubyBase>
            <w:r w:rsidR="001A7589">
              <w:rPr>
                <w:rFonts w:ascii="HGP教科書体" w:eastAsia="HGP教科書体" w:hAnsi="ＭＳ ゴシック"/>
                <w:sz w:val="28"/>
                <w:szCs w:val="28"/>
              </w:rPr>
              <w:t>箸</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す</w:t>
            </w:r>
          </w:rt>
          <w:rubyBase>
            <w:r w:rsidR="001A7589">
              <w:rPr>
                <w:rFonts w:ascii="HGP教科書体" w:eastAsia="HGP教科書体" w:hAnsi="ＭＳ ゴシック"/>
                <w:sz w:val="28"/>
                <w:szCs w:val="28"/>
              </w:rPr>
              <w:t>ス</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ぷ</w:t>
            </w:r>
          </w:rt>
          <w:rubyBase>
            <w:r w:rsidR="001A7589">
              <w:rPr>
                <w:rFonts w:ascii="HGP教科書体" w:eastAsia="HGP教科書体" w:hAnsi="ＭＳ ゴシック"/>
                <w:sz w:val="28"/>
                <w:szCs w:val="28"/>
              </w:rPr>
              <w:t>プ</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ん</w:t>
            </w:r>
          </w:rt>
          <w:rubyBase>
            <w:r w:rsidR="001A7589">
              <w:rPr>
                <w:rFonts w:ascii="HGP教科書体" w:eastAsia="HGP教科書体" w:hAnsi="ＭＳ ゴシック"/>
                <w:sz w:val="28"/>
                <w:szCs w:val="28"/>
              </w:rPr>
              <w:t>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ふ</w:t>
            </w:r>
          </w:rt>
          <w:rubyBase>
            <w:r w:rsidR="001A7589">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ぉ</w:t>
            </w:r>
          </w:rt>
          <w:rubyBase>
            <w:r w:rsidR="001A7589">
              <w:rPr>
                <w:rFonts w:ascii="HGP教科書体" w:eastAsia="HGP教科書体" w:hAnsi="ＭＳ ゴシック"/>
                <w:sz w:val="28"/>
                <w:szCs w:val="28"/>
              </w:rPr>
              <w:t>ォ</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く</w:t>
            </w:r>
          </w:rt>
          <w:rubyBase>
            <w:r w:rsidR="001A7589">
              <w:rPr>
                <w:rFonts w:ascii="HGP教科書体" w:eastAsia="HGP教科書体" w:hAnsi="ＭＳ ゴシック"/>
                <w:sz w:val="28"/>
                <w:szCs w:val="28"/>
              </w:rPr>
              <w:t>ク</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な</w:t>
            </w:r>
          </w:rt>
          <w:rubyBase>
            <w:r w:rsidR="001A7589">
              <w:rPr>
                <w:rFonts w:ascii="HGP教科書体" w:eastAsia="HGP教科書体" w:hAnsi="ＭＳ ゴシック"/>
                <w:sz w:val="28"/>
                <w:szCs w:val="28"/>
              </w:rPr>
              <w:t>ナ</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い</w:t>
            </w:r>
          </w:rt>
          <w:rubyBase>
            <w:r w:rsidR="001A7589">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ふ</w:t>
            </w:r>
          </w:rt>
          <w:rubyBase>
            <w:r w:rsidR="001A7589">
              <w:rPr>
                <w:rFonts w:ascii="HGP教科書体" w:eastAsia="HGP教科書体" w:hAnsi="ＭＳ ゴシック"/>
                <w:sz w:val="28"/>
                <w:szCs w:val="28"/>
              </w:rPr>
              <w:t>フ</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こ</w:t>
            </w:r>
          </w:rt>
          <w:rubyBase>
            <w:r w:rsidR="001A7589">
              <w:rPr>
                <w:rFonts w:ascii="HGP教科書体" w:eastAsia="HGP教科書体" w:hAnsi="ＭＳ ゴシック"/>
                <w:sz w:val="28"/>
                <w:szCs w:val="28"/>
              </w:rPr>
              <w:t>コ</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っ</w:t>
            </w:r>
          </w:rt>
          <w:rubyBase>
            <w:r w:rsidR="001A7589">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ぷ</w:t>
            </w:r>
          </w:rt>
          <w:rubyBase>
            <w:r w:rsidR="001A7589">
              <w:rPr>
                <w:rFonts w:ascii="HGP教科書体" w:eastAsia="HGP教科書体" w:hAnsi="ＭＳ ゴシック"/>
                <w:sz w:val="28"/>
                <w:szCs w:val="28"/>
              </w:rPr>
              <w:t>プ</w:t>
            </w:r>
          </w:rubyBase>
        </w:ruby>
      </w:r>
    </w:p>
    <w:p w:rsidR="00122B0C" w:rsidRPr="00E8212D" w:rsidRDefault="00754053"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おたま</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めん</w:t>
            </w:r>
          </w:rt>
          <w:rubyBase>
            <w:r w:rsidR="001A7589">
              <w:rPr>
                <w:rFonts w:ascii="HGP教科書体" w:eastAsia="HGP教科書体" w:hAnsi="ＭＳ ゴシック"/>
                <w:sz w:val="28"/>
                <w:szCs w:val="28"/>
              </w:rPr>
              <w:t>綿</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ぼう</w:t>
            </w:r>
          </w:rt>
          <w:rubyBase>
            <w:r w:rsidR="001A7589">
              <w:rPr>
                <w:rFonts w:ascii="HGP教科書体" w:eastAsia="HGP教科書体" w:hAnsi="ＭＳ ゴシック"/>
                <w:sz w:val="28"/>
                <w:szCs w:val="28"/>
              </w:rPr>
              <w:t>棒</w:t>
            </w:r>
          </w:rubyBase>
        </w:ruby>
      </w:r>
    </w:p>
    <w:p w:rsidR="00122B0C" w:rsidRPr="00E8212D" w:rsidRDefault="00754053"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つまようじ</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つめ</w:t>
            </w:r>
          </w:rt>
          <w:rubyBase>
            <w:r w:rsidR="001A7589">
              <w:rPr>
                <w:rFonts w:ascii="HGP教科書体" w:eastAsia="HGP教科書体" w:hAnsi="ＭＳ ゴシック"/>
                <w:sz w:val="28"/>
                <w:szCs w:val="28"/>
              </w:rPr>
              <w:t>爪</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き</w:t>
            </w:r>
          </w:rt>
          <w:rubyBase>
            <w:r w:rsidR="001A7589">
              <w:rPr>
                <w:rFonts w:ascii="HGP教科書体" w:eastAsia="HGP教科書体" w:hAnsi="ＭＳ ゴシック"/>
                <w:sz w:val="28"/>
                <w:szCs w:val="28"/>
              </w:rPr>
              <w:t>切</w:t>
            </w:r>
          </w:rubyBase>
        </w:ruby>
      </w:r>
      <w:r w:rsidR="001A7589" w:rsidRPr="00E8212D">
        <w:rPr>
          <w:rFonts w:ascii="HGP教科書体" w:eastAsia="HGP教科書体" w:hAnsi="ＭＳ ゴシック" w:hint="eastAsia"/>
          <w:sz w:val="28"/>
          <w:szCs w:val="28"/>
        </w:rPr>
        <w:t>り</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はい</w:t>
            </w:r>
          </w:rt>
          <w:rubyBase>
            <w:r w:rsidR="001A7589">
              <w:rPr>
                <w:rFonts w:ascii="HGP教科書体" w:eastAsia="HGP教科書体" w:hAnsi="ＭＳ ゴシック"/>
                <w:sz w:val="28"/>
                <w:szCs w:val="28"/>
              </w:rPr>
              <w:t>灰</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ざら</w:t>
            </w:r>
          </w:rt>
          <w:rubyBase>
            <w:r w:rsidR="001A7589">
              <w:rPr>
                <w:rFonts w:ascii="HGP教科書体" w:eastAsia="HGP教科書体" w:hAnsi="ＭＳ ゴシック"/>
                <w:sz w:val="28"/>
                <w:szCs w:val="28"/>
              </w:rPr>
              <w:t>皿</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と</w:t>
            </w:r>
          </w:rt>
          <w:rubyBase>
            <w:r w:rsidR="001A7589">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い</w:t>
            </w:r>
          </w:rt>
          <w:rubyBase>
            <w:r w:rsidR="001A7589">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れ</w:t>
            </w:r>
          </w:rt>
          <w:rubyBase>
            <w:r w:rsidR="001A7589">
              <w:rPr>
                <w:rFonts w:ascii="HGP教科書体" w:eastAsia="HGP教科書体" w:hAnsi="ＭＳ ゴシック"/>
                <w:sz w:val="28"/>
                <w:szCs w:val="28"/>
              </w:rPr>
              <w:t>レ</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っ</w:t>
            </w:r>
          </w:rt>
          <w:rubyBase>
            <w:r w:rsidR="001A7589">
              <w:rPr>
                <w:rFonts w:ascii="HGP教科書体" w:eastAsia="HGP教科書体" w:hAnsi="ＭＳ ゴシック"/>
                <w:sz w:val="28"/>
                <w:szCs w:val="28"/>
              </w:rPr>
              <w:t>ッ</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と</w:t>
            </w:r>
          </w:rt>
          <w:rubyBase>
            <w:r w:rsidR="001A7589">
              <w:rPr>
                <w:rFonts w:ascii="HGP教科書体" w:eastAsia="HGP教科書体" w:hAnsi="ＭＳ ゴシック"/>
                <w:sz w:val="28"/>
                <w:szCs w:val="28"/>
              </w:rPr>
              <w:t>ト</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ぺ</w:t>
            </w:r>
          </w:rt>
          <w:rubyBase>
            <w:r w:rsidR="001A7589">
              <w:rPr>
                <w:rFonts w:ascii="HGP教科書体" w:eastAsia="HGP教科書体" w:hAnsi="ＭＳ ゴシック"/>
                <w:sz w:val="28"/>
                <w:szCs w:val="28"/>
              </w:rPr>
              <w:t>ペ</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ぱ</w:t>
            </w:r>
          </w:rt>
          <w:rubyBase>
            <w:r w:rsidR="001A7589">
              <w:rPr>
                <w:rFonts w:ascii="HGP教科書体" w:eastAsia="HGP教科書体" w:hAnsi="ＭＳ ゴシック"/>
                <w:sz w:val="28"/>
                <w:szCs w:val="28"/>
              </w:rPr>
              <w:t>パ</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た</w:t>
            </w:r>
          </w:rt>
          <w:rubyBase>
            <w:r w:rsidR="001A7589">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お</w:t>
            </w:r>
          </w:rt>
          <w:rubyBase>
            <w:r w:rsidR="001A7589">
              <w:rPr>
                <w:rFonts w:ascii="HGP教科書体" w:eastAsia="HGP教科書体" w:hAnsi="ＭＳ ゴシック"/>
                <w:sz w:val="28"/>
                <w:szCs w:val="28"/>
              </w:rPr>
              <w:t>オ</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る</w:t>
            </w:r>
          </w:rt>
          <w:rubyBase>
            <w:r w:rsidR="001A7589">
              <w:rPr>
                <w:rFonts w:ascii="HGP教科書体" w:eastAsia="HGP教科書体" w:hAnsi="ＭＳ ゴシック"/>
                <w:sz w:val="28"/>
                <w:szCs w:val="28"/>
              </w:rPr>
              <w:t>ル</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て</w:t>
            </w:r>
          </w:rt>
          <w:rubyBase>
            <w:r w:rsidR="001A7589">
              <w:rPr>
                <w:rFonts w:ascii="HGP教科書体" w:eastAsia="HGP教科書体" w:hAnsi="ＭＳ ゴシック"/>
                <w:sz w:val="28"/>
                <w:szCs w:val="28"/>
              </w:rPr>
              <w:t>手</w:t>
            </w:r>
          </w:rubyBase>
        </w:ruby>
      </w:r>
      <w:r w:rsidR="001A7589" w:rsidRPr="00E8212D">
        <w:rPr>
          <w:rFonts w:ascii="HGP教科書体" w:eastAsia="HGP教科書体" w:hAnsi="ＭＳ ゴシック" w:hint="eastAsia"/>
          <w:sz w:val="28"/>
          <w:szCs w:val="28"/>
        </w:rPr>
        <w:t>ぬぐい</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かがみ</w:t>
            </w:r>
          </w:rt>
          <w:rubyBase>
            <w:r w:rsidR="001A7589">
              <w:rPr>
                <w:rFonts w:ascii="HGP教科書体" w:eastAsia="HGP教科書体" w:hAnsi="ＭＳ ゴシック"/>
                <w:sz w:val="28"/>
                <w:szCs w:val="28"/>
              </w:rPr>
              <w:t>鏡</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は</w:t>
            </w:r>
          </w:rt>
          <w:rubyBase>
            <w:r w:rsidR="001A7589">
              <w:rPr>
                <w:rFonts w:ascii="HGP教科書体" w:eastAsia="HGP教科書体" w:hAnsi="ＭＳ ゴシック"/>
                <w:sz w:val="28"/>
                <w:szCs w:val="28"/>
              </w:rPr>
              <w:t>歯</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ぶ</w:t>
            </w:r>
          </w:rt>
          <w:rubyBase>
            <w:r w:rsidR="001A7589">
              <w:rPr>
                <w:rFonts w:ascii="HGP教科書体" w:eastAsia="HGP教科書体" w:hAnsi="ＭＳ ゴシック"/>
                <w:sz w:val="28"/>
                <w:szCs w:val="28"/>
              </w:rPr>
              <w:t>ブ</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ら</w:t>
            </w:r>
          </w:rt>
          <w:rubyBase>
            <w:r w:rsidR="001A7589">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し</w:t>
            </w:r>
          </w:rt>
          <w:rubyBase>
            <w:r w:rsidR="001A7589">
              <w:rPr>
                <w:rFonts w:ascii="HGP教科書体" w:eastAsia="HGP教科書体" w:hAnsi="ＭＳ ゴシック"/>
                <w:sz w:val="28"/>
                <w:szCs w:val="28"/>
              </w:rPr>
              <w:t>シ</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は</w:t>
            </w:r>
          </w:rt>
          <w:rubyBase>
            <w:r w:rsidR="001A7589">
              <w:rPr>
                <w:rFonts w:ascii="HGP教科書体" w:eastAsia="HGP教科書体" w:hAnsi="ＭＳ ゴシック"/>
                <w:sz w:val="28"/>
                <w:szCs w:val="28"/>
              </w:rPr>
              <w:t>歯</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みが</w:t>
            </w:r>
          </w:rt>
          <w:rubyBase>
            <w:r w:rsidR="001A7589">
              <w:rPr>
                <w:rFonts w:ascii="HGP教科書体" w:eastAsia="HGP教科書体" w:hAnsi="ＭＳ ゴシック"/>
                <w:sz w:val="28"/>
                <w:szCs w:val="28"/>
              </w:rPr>
              <w:t>磨</w:t>
            </w:r>
          </w:rubyBase>
        </w:ruby>
      </w:r>
      <w:r w:rsidR="001A7589">
        <w:rPr>
          <w:rFonts w:ascii="HGP教科書体" w:eastAsia="HGP教科書体" w:hAnsi="ＭＳ ゴシック"/>
          <w:sz w:val="28"/>
          <w:szCs w:val="28"/>
        </w:rPr>
        <w:t>き</w:t>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こ</w:t>
            </w:r>
          </w:rt>
          <w:rubyBase>
            <w:r w:rsidR="001A7589">
              <w:rPr>
                <w:rFonts w:ascii="HGP教科書体" w:eastAsia="HGP教科書体" w:hAnsi="ＭＳ ゴシック"/>
                <w:sz w:val="28"/>
                <w:szCs w:val="28"/>
              </w:rPr>
              <w:t>粉</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さっ</w:t>
            </w:r>
          </w:rt>
          <w:rubyBase>
            <w:r w:rsidR="001A7589">
              <w:rPr>
                <w:rFonts w:ascii="HGP教科書体" w:eastAsia="HGP教科書体" w:hAnsi="ＭＳ ゴシック"/>
                <w:sz w:val="28"/>
                <w:szCs w:val="28"/>
              </w:rPr>
              <w:t>殺</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ちゅう</w:t>
            </w:r>
          </w:rt>
          <w:rubyBase>
            <w:r w:rsidR="001A7589">
              <w:rPr>
                <w:rFonts w:ascii="HGP教科書体" w:eastAsia="HGP教科書体" w:hAnsi="ＭＳ ゴシック"/>
                <w:sz w:val="28"/>
                <w:szCs w:val="28"/>
              </w:rPr>
              <w:t>虫</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ざい</w:t>
            </w:r>
          </w:rt>
          <w:rubyBase>
            <w:r w:rsidR="001A7589">
              <w:rPr>
                <w:rFonts w:ascii="HGP教科書体" w:eastAsia="HGP教科書体" w:hAnsi="ＭＳ ゴシック"/>
                <w:sz w:val="28"/>
                <w:szCs w:val="28"/>
              </w:rPr>
              <w:t>剤</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ふう</w:t>
            </w:r>
          </w:rt>
          <w:rubyBase>
            <w:r w:rsidR="001A7589">
              <w:rPr>
                <w:rFonts w:ascii="HGP教科書体" w:eastAsia="HGP教科書体" w:hAnsi="ＭＳ ゴシック"/>
                <w:sz w:val="28"/>
                <w:szCs w:val="28"/>
              </w:rPr>
              <w:t>封</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とう</w:t>
            </w:r>
          </w:rt>
          <w:rubyBase>
            <w:r w:rsidR="001A7589">
              <w:rPr>
                <w:rFonts w:ascii="HGP教科書体" w:eastAsia="HGP教科書体" w:hAnsi="ＭＳ ゴシック"/>
                <w:sz w:val="28"/>
                <w:szCs w:val="28"/>
              </w:rPr>
              <w:t>筒</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ぼ</w:t>
            </w:r>
          </w:rt>
          <w:rubyBase>
            <w:r w:rsidR="001A7589">
              <w:rPr>
                <w:rFonts w:ascii="HGP教科書体" w:eastAsia="HGP教科書体" w:hAnsi="ＭＳ ゴシック"/>
                <w:sz w:val="28"/>
                <w:szCs w:val="28"/>
              </w:rPr>
              <w:t>ボ</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る</w:t>
            </w:r>
          </w:rt>
          <w:rubyBase>
            <w:r w:rsidR="001A7589">
              <w:rPr>
                <w:rFonts w:ascii="HGP教科書体" w:eastAsia="HGP教科書体" w:hAnsi="ＭＳ ゴシック"/>
                <w:sz w:val="28"/>
                <w:szCs w:val="28"/>
              </w:rPr>
              <w:t>ル</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ぺ</w:t>
            </w:r>
          </w:rt>
          <w:rubyBase>
            <w:r w:rsidR="001A7589">
              <w:rPr>
                <w:rFonts w:ascii="HGP教科書体" w:eastAsia="HGP教科書体" w:hAnsi="ＭＳ ゴシック"/>
                <w:sz w:val="28"/>
                <w:szCs w:val="28"/>
              </w:rPr>
              <w:t>ペ</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ん</w:t>
            </w:r>
          </w:rt>
          <w:rubyBase>
            <w:r w:rsidR="001A7589">
              <w:rPr>
                <w:rFonts w:ascii="HGP教科書体" w:eastAsia="HGP教科書体" w:hAnsi="ＭＳ ゴシック"/>
                <w:sz w:val="28"/>
                <w:szCs w:val="28"/>
              </w:rPr>
              <w:t>ン</w:t>
            </w:r>
          </w:rubyBase>
        </w:ruby>
      </w:r>
    </w:p>
    <w:p w:rsidR="00122B0C" w:rsidRPr="00E8212D" w:rsidRDefault="001A7589"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のり</w:t>
      </w:r>
    </w:p>
    <w:p w:rsidR="00122B0C" w:rsidRPr="00E8212D" w:rsidRDefault="001A7589"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はさみ</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め</w:t>
            </w:r>
          </w:rt>
          <w:rubyBase>
            <w:r w:rsidR="001A7589">
              <w:rPr>
                <w:rFonts w:ascii="HGP教科書体" w:eastAsia="HGP教科書体" w:hAnsi="ＭＳ ゴシック"/>
                <w:sz w:val="28"/>
                <w:szCs w:val="28"/>
              </w:rPr>
              <w:t>メ</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が</w:t>
            </w:r>
          </w:rt>
          <w:rubyBase>
            <w:r w:rsidR="001A7589">
              <w:rPr>
                <w:rFonts w:ascii="HGP教科書体" w:eastAsia="HGP教科書体" w:hAnsi="ＭＳ ゴシック"/>
                <w:sz w:val="28"/>
                <w:szCs w:val="28"/>
              </w:rPr>
              <w:t>ガ</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ね</w:t>
            </w:r>
          </w:rt>
          <w:rubyBase>
            <w:r w:rsidR="001A7589">
              <w:rPr>
                <w:rFonts w:ascii="HGP教科書体" w:eastAsia="HGP教科書体" w:hAnsi="ＭＳ ゴシック"/>
                <w:sz w:val="28"/>
                <w:szCs w:val="28"/>
              </w:rPr>
              <w:t>ネ</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そ</w:t>
            </w:r>
          </w:rt>
          <w:rubyBase>
            <w:r w:rsidR="001A7589">
              <w:rPr>
                <w:rFonts w:ascii="HGP教科書体" w:eastAsia="HGP教科書体" w:hAnsi="ＭＳ ゴシック"/>
                <w:sz w:val="28"/>
                <w:szCs w:val="28"/>
              </w:rPr>
              <w:t>ソ</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ふ</w:t>
            </w:r>
          </w:rt>
          <w:rubyBase>
            <w:r w:rsidR="001A7589">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ぁ</w:t>
            </w:r>
          </w:rt>
          <w:rubyBase>
            <w:r w:rsidR="001A7589">
              <w:rPr>
                <w:rFonts w:ascii="HGP教科書体" w:eastAsia="HGP教科書体" w:hAnsi="ＭＳ ゴシック"/>
                <w:sz w:val="28"/>
                <w:szCs w:val="28"/>
              </w:rPr>
              <w:t>ァ</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ー</w:t>
            </w:r>
          </w:rt>
          <w:rubyBase>
            <w:r w:rsidR="001A7589">
              <w:rPr>
                <w:rFonts w:ascii="HGP教科書体" w:eastAsia="HGP教科書体" w:hAnsi="ＭＳ ゴシック"/>
                <w:sz w:val="28"/>
                <w:szCs w:val="28"/>
              </w:rPr>
              <w:t>ー</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い</w:t>
            </w:r>
          </w:rt>
          <w:rubyBase>
            <w:r w:rsidR="001A7589">
              <w:rPr>
                <w:rFonts w:ascii="HGP教科書体" w:eastAsia="HGP教科書体" w:hAnsi="ＭＳ ゴシック"/>
                <w:sz w:val="28"/>
                <w:szCs w:val="28"/>
              </w:rPr>
              <w:t>椅</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す</w:t>
            </w:r>
          </w:rt>
          <w:rubyBase>
            <w:r w:rsidR="001A7589">
              <w:rPr>
                <w:rFonts w:ascii="HGP教科書体" w:eastAsia="HGP教科書体" w:hAnsi="ＭＳ ゴシック"/>
                <w:sz w:val="28"/>
                <w:szCs w:val="28"/>
              </w:rPr>
              <w:t>子</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かさ</w:t>
            </w:r>
          </w:rt>
          <w:rubyBase>
            <w:r w:rsidR="001A7589">
              <w:rPr>
                <w:rFonts w:ascii="HGP教科書体" w:eastAsia="HGP教科書体" w:hAnsi="ＭＳ ゴシック"/>
                <w:sz w:val="28"/>
                <w:szCs w:val="28"/>
              </w:rPr>
              <w:t>傘</w:t>
            </w:r>
          </w:rubyBase>
        </w:ruby>
      </w:r>
    </w:p>
    <w:p w:rsidR="0029632D"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さい</w:t>
            </w:r>
          </w:rt>
          <w:rubyBase>
            <w:r w:rsidR="001A7589">
              <w:rPr>
                <w:rFonts w:ascii="HGP教科書体" w:eastAsia="HGP教科書体" w:hAnsi="ＭＳ ゴシック"/>
                <w:sz w:val="28"/>
                <w:szCs w:val="28"/>
              </w:rPr>
              <w:t>財</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ふ</w:t>
            </w:r>
          </w:rt>
          <w:rubyBase>
            <w:r w:rsidR="001A7589">
              <w:rPr>
                <w:rFonts w:ascii="HGP教科書体" w:eastAsia="HGP教科書体" w:hAnsi="ＭＳ ゴシック"/>
                <w:sz w:val="28"/>
                <w:szCs w:val="28"/>
              </w:rPr>
              <w:t>布</w:t>
            </w:r>
          </w:rubyBase>
        </w:ruby>
      </w:r>
    </w:p>
    <w:p w:rsidR="002A287A"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w:t>
            </w:r>
          </w:rt>
          <w:rubyBase>
            <w:r w:rsidR="001A7589">
              <w:rPr>
                <w:rFonts w:ascii="HGP教科書体" w:eastAsia="HGP教科書体" w:hAnsi="ＭＳ ゴシック"/>
                <w:sz w:val="28"/>
                <w:szCs w:val="28"/>
              </w:rPr>
              <w:t>カ</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ば</w:t>
            </w:r>
          </w:rt>
          <w:rubyBase>
            <w:r w:rsidR="001A7589">
              <w:rPr>
                <w:rFonts w:ascii="HGP教科書体" w:eastAsia="HGP教科書体" w:hAnsi="ＭＳ ゴシック"/>
                <w:sz w:val="28"/>
                <w:szCs w:val="28"/>
              </w:rPr>
              <w:t>バ</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ん</w:t>
            </w:r>
          </w:rt>
          <w:rubyBase>
            <w:r w:rsidR="001A7589">
              <w:rPr>
                <w:rFonts w:ascii="HGP教科書体" w:eastAsia="HGP教科書体" w:hAnsi="ＭＳ ゴシック"/>
                <w:sz w:val="28"/>
                <w:szCs w:val="28"/>
              </w:rPr>
              <w:t>ン</w:t>
            </w:r>
          </w:rubyBase>
        </w:ruby>
      </w:r>
    </w:p>
    <w:p w:rsidR="00DE28E1" w:rsidRPr="00E8212D" w:rsidRDefault="00DE28E1" w:rsidP="00DE28E1">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たばこ</w:t>
      </w:r>
    </w:p>
    <w:p w:rsidR="00DE28E1" w:rsidRPr="00E8212D" w:rsidRDefault="00B77D8B" w:rsidP="00DE28E1">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ら</w:t>
            </w:r>
          </w:rt>
          <w:rubyBase>
            <w:r w:rsidR="00DE28E1">
              <w:rPr>
                <w:rFonts w:ascii="HGP教科書体" w:eastAsia="HGP教科書体" w:hAnsi="ＭＳ ゴシック"/>
                <w:sz w:val="28"/>
                <w:szCs w:val="28"/>
              </w:rPr>
              <w:t>ラ</w:t>
            </w:r>
          </w:rubyBase>
        </w:ruby>
      </w: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い</w:t>
            </w:r>
          </w:rt>
          <w:rubyBase>
            <w:r w:rsidR="00DE28E1">
              <w:rPr>
                <w:rFonts w:ascii="HGP教科書体" w:eastAsia="HGP教科書体" w:hAnsi="ＭＳ ゴシック"/>
                <w:sz w:val="28"/>
                <w:szCs w:val="28"/>
              </w:rPr>
              <w:t>イ</w:t>
            </w:r>
          </w:rubyBase>
        </w:ruby>
      </w: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た</w:t>
            </w:r>
          </w:rt>
          <w:rubyBase>
            <w:r w:rsidR="00DE28E1">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ー</w:t>
            </w:r>
          </w:rt>
          <w:rubyBase>
            <w:r w:rsidR="00DE28E1">
              <w:rPr>
                <w:rFonts w:ascii="HGP教科書体" w:eastAsia="HGP教科書体" w:hAnsi="ＭＳ ゴシック"/>
                <w:sz w:val="28"/>
                <w:szCs w:val="28"/>
              </w:rPr>
              <w:t>ー</w:t>
            </w:r>
          </w:rubyBase>
        </w:ruby>
      </w:r>
    </w:p>
    <w:p w:rsidR="00DE28E1"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め</w:t>
            </w:r>
          </w:rt>
          <w:rubyBase>
            <w:r w:rsidR="00DE28E1">
              <w:rPr>
                <w:rFonts w:ascii="HGP教科書体" w:eastAsia="HGP教科書体" w:hAnsi="ＭＳ ゴシック"/>
                <w:sz w:val="28"/>
                <w:szCs w:val="28"/>
              </w:rPr>
              <w:t>目</w:t>
            </w:r>
          </w:rubyBase>
        </w:ruby>
      </w:r>
      <w:r>
        <w:rPr>
          <w:rFonts w:ascii="HGP教科書体" w:eastAsia="HGP教科書体" w:hAnsi="ＭＳ ゴシック"/>
          <w:sz w:val="28"/>
          <w:szCs w:val="28"/>
        </w:rPr>
        <w:ruby>
          <w:rubyPr>
            <w:rubyAlign w:val="distributeSpace"/>
            <w:hps w:val="14"/>
            <w:hpsRaise w:val="26"/>
            <w:hpsBaseText w:val="28"/>
            <w:lid w:val="ja-JP"/>
          </w:rubyPr>
          <w:rt>
            <w:r w:rsidR="00DE28E1" w:rsidRPr="001A7589">
              <w:rPr>
                <w:rFonts w:ascii="HGP教科書体" w:eastAsia="HGP教科書体" w:hAnsi="ＭＳ ゴシック"/>
                <w:sz w:val="14"/>
                <w:szCs w:val="28"/>
              </w:rPr>
              <w:t>ざ</w:t>
            </w:r>
          </w:rt>
          <w:rubyBase>
            <w:r w:rsidR="00DE28E1">
              <w:rPr>
                <w:rFonts w:ascii="HGP教科書体" w:eastAsia="HGP教科書体" w:hAnsi="ＭＳ ゴシック"/>
                <w:sz w:val="28"/>
                <w:szCs w:val="28"/>
              </w:rPr>
              <w:t>覚</w:t>
            </w:r>
          </w:rubyBase>
        </w:ruby>
      </w:r>
      <w:r w:rsidR="00DE28E1" w:rsidRPr="00E8212D">
        <w:rPr>
          <w:rFonts w:ascii="HGP教科書体" w:eastAsia="HGP教科書体" w:hAnsi="ＭＳ ゴシック" w:hint="eastAsia"/>
          <w:sz w:val="28"/>
          <w:szCs w:val="28"/>
        </w:rPr>
        <w:t>まし</w:t>
      </w:r>
      <w:r>
        <w:rPr>
          <w:rFonts w:ascii="HGP教科書体" w:eastAsia="HGP教科書体" w:hAnsi="ＭＳ ゴシック"/>
          <w:sz w:val="28"/>
          <w:szCs w:val="28"/>
        </w:rPr>
        <w:ruby>
          <w:rubyPr>
            <w:rubyAlign w:val="distributeSpace"/>
            <w:hps w:val="14"/>
            <w:hpsRaise w:val="26"/>
            <w:hpsBaseText w:val="28"/>
            <w:lid w:val="ja-JP"/>
          </w:rubyPr>
          <w:rt>
            <w:r w:rsidR="00DE28E1" w:rsidRPr="00DE28E1">
              <w:rPr>
                <w:rFonts w:ascii="HGP教科書体" w:eastAsia="HGP教科書体" w:hAnsi="ＭＳ ゴシック"/>
                <w:sz w:val="14"/>
                <w:szCs w:val="28"/>
              </w:rPr>
              <w:t>どけい</w:t>
            </w:r>
          </w:rt>
          <w:rubyBase>
            <w:r w:rsidR="00DE28E1">
              <w:rPr>
                <w:rFonts w:ascii="HGP教科書体" w:eastAsia="HGP教科書体" w:hAnsi="ＭＳ ゴシック"/>
                <w:sz w:val="28"/>
                <w:szCs w:val="28"/>
              </w:rPr>
              <w:t>時計</w:t>
            </w:r>
          </w:rubyBase>
        </w:ruby>
      </w:r>
    </w:p>
    <w:p w:rsidR="00DE28E1" w:rsidRDefault="00DE28E1" w:rsidP="00D5676D">
      <w:pPr>
        <w:pStyle w:val="a9"/>
        <w:spacing w:line="0" w:lineRule="atLeast"/>
        <w:ind w:leftChars="0" w:left="0"/>
        <w:rPr>
          <w:rFonts w:ascii="HGP教科書体" w:eastAsia="HGP教科書体" w:hAnsi="ＭＳ ゴシック"/>
          <w:sz w:val="28"/>
          <w:szCs w:val="28"/>
        </w:rPr>
        <w:sectPr w:rsidR="00DE28E1" w:rsidSect="00F22C59">
          <w:type w:val="continuous"/>
          <w:pgSz w:w="11906" w:h="16838" w:code="9"/>
          <w:pgMar w:top="1701" w:right="1418" w:bottom="1418" w:left="1418" w:header="851" w:footer="992" w:gutter="0"/>
          <w:cols w:num="3" w:sep="1" w:space="425"/>
          <w:docGrid w:type="lines" w:linePitch="360"/>
        </w:sectPr>
      </w:pPr>
    </w:p>
    <w:p w:rsidR="00F904B3" w:rsidRPr="00E8212D" w:rsidRDefault="00F904B3" w:rsidP="00DE28E1">
      <w:pPr>
        <w:pStyle w:val="a9"/>
        <w:spacing w:line="0" w:lineRule="atLeast"/>
        <w:ind w:leftChars="0" w:left="0"/>
        <w:rPr>
          <w:rFonts w:ascii="HGP教科書体" w:eastAsia="HGP教科書体" w:hAnsi="ＭＳ ゴシック"/>
          <w:sz w:val="28"/>
          <w:szCs w:val="28"/>
        </w:rPr>
        <w:sectPr w:rsidR="00F904B3" w:rsidRPr="00E8212D" w:rsidSect="002A287A">
          <w:type w:val="continuous"/>
          <w:pgSz w:w="11906" w:h="16838" w:code="9"/>
          <w:pgMar w:top="1701" w:right="1418" w:bottom="1418" w:left="1418" w:header="851" w:footer="992" w:gutter="0"/>
          <w:cols w:sep="1" w:space="425"/>
          <w:docGrid w:type="lines" w:linePitch="360"/>
        </w:sectPr>
      </w:pPr>
    </w:p>
    <w:p w:rsidR="00122B0C" w:rsidRPr="00F904B3" w:rsidRDefault="00122B0C" w:rsidP="001A7589">
      <w:pPr>
        <w:pStyle w:val="a9"/>
        <w:ind w:leftChars="0" w:left="0"/>
        <w:rPr>
          <w:rFonts w:ascii="ＭＳ ゴシック" w:eastAsia="ＭＳ ゴシック" w:hAnsi="ＭＳ ゴシック"/>
          <w:sz w:val="24"/>
          <w:szCs w:val="24"/>
        </w:rPr>
        <w:sectPr w:rsidR="00122B0C" w:rsidRPr="00F904B3" w:rsidSect="00256606">
          <w:type w:val="continuous"/>
          <w:pgSz w:w="11906" w:h="16838" w:code="9"/>
          <w:pgMar w:top="1701" w:right="1418" w:bottom="1418" w:left="1418" w:header="851" w:footer="992" w:gutter="0"/>
          <w:cols w:sep="1" w:space="424"/>
          <w:docGrid w:type="lines" w:linePitch="360"/>
        </w:sectPr>
      </w:pPr>
    </w:p>
    <w:p w:rsidR="00122B0C" w:rsidRPr="00122B0C" w:rsidRDefault="00B77D8B" w:rsidP="00256606">
      <w:pPr>
        <w:pStyle w:val="a9"/>
        <w:ind w:leftChars="0" w:left="0"/>
        <w:rPr>
          <w:b/>
          <w:bdr w:val="single" w:sz="4" w:space="0" w:color="auto"/>
        </w:rPr>
      </w:pPr>
      <w:r w:rsidRPr="00B77D8B">
        <w:rPr>
          <w:noProof/>
        </w:rPr>
        <w:pict>
          <v:rect id="_x0000_s2018" style="position:absolute;left:0;text-align:left;margin-left:-85.05pt;margin-top:-52.75pt;width:594.75pt;height:30.35pt;z-index:252582912" stroked="f">
            <v:textbox style="mso-next-textbox:#_x0000_s2018" inset="5.85pt,.7pt,5.85pt,.7pt">
              <w:txbxContent>
                <w:p w:rsidR="00F60AC9" w:rsidRPr="00737181" w:rsidRDefault="00F60AC9" w:rsidP="00127C6E">
                  <w:pPr>
                    <w:ind w:firstLineChars="650" w:firstLine="1560"/>
                    <w:jc w:val="left"/>
                    <w:rPr>
                      <w:rFonts w:ascii="HGP教科書体" w:eastAsia="HGP教科書体"/>
                      <w:sz w:val="20"/>
                      <w:szCs w:val="20"/>
                    </w:rPr>
                  </w:pPr>
                  <w:r>
                    <w:rPr>
                      <w:rFonts w:ascii="HGP教科書体" w:eastAsia="HGP教科書体" w:hint="eastAsia"/>
                      <w:i/>
                      <w:sz w:val="24"/>
                      <w:szCs w:val="24"/>
                    </w:rPr>
                    <w:t>発展的（はってんてき）な活動（かつどう）</w:t>
                  </w:r>
                  <w:r>
                    <w:rPr>
                      <w:rFonts w:ascii="HGP教科書体" w:eastAsia="HGP教科書体" w:hint="eastAsia"/>
                      <w:sz w:val="24"/>
                      <w:szCs w:val="24"/>
                    </w:rPr>
                    <w:t xml:space="preserve">　　　　　　　　　　　　</w:t>
                  </w:r>
                  <w:r>
                    <w:rPr>
                      <w:rFonts w:ascii="HGP教科書体" w:eastAsia="HGP教科書体" w:hint="eastAsia"/>
                      <w:sz w:val="20"/>
                      <w:szCs w:val="20"/>
                    </w:rPr>
                    <w:t>（０８</w:t>
                  </w:r>
                  <w:r w:rsidRPr="00737181">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ぶっ</w:t>
                        </w:r>
                      </w:rt>
                      <w:rubyBase>
                        <w:r w:rsidR="00F60AC9">
                          <w:rPr>
                            <w:rFonts w:ascii="HGP教科書体" w:eastAsia="HGP教科書体" w:hint="eastAsia"/>
                            <w:sz w:val="20"/>
                            <w:szCs w:val="20"/>
                          </w:rPr>
                          <w:t>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ぴん</w:t>
                        </w:r>
                      </w:rt>
                      <w:rubyBase>
                        <w:r w:rsidR="00F60AC9">
                          <w:rPr>
                            <w:rFonts w:ascii="HGP教科書体" w:eastAsia="HGP教科書体" w:hint="eastAsia"/>
                            <w:sz w:val="20"/>
                            <w:szCs w:val="20"/>
                          </w:rPr>
                          <w:t>品</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こう</w:t>
                        </w:r>
                      </w:rt>
                      <w:rubyBase>
                        <w:r w:rsidR="00F60AC9">
                          <w:rPr>
                            <w:rFonts w:ascii="HGP教科書体" w:eastAsia="HGP教科書体" w:hint="eastAsia"/>
                            <w:sz w:val="20"/>
                            <w:szCs w:val="20"/>
                          </w:rPr>
                          <w:t>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にゅう</w:t>
                        </w:r>
                      </w:rt>
                      <w:rubyBase>
                        <w:r w:rsidR="00F60AC9">
                          <w:rPr>
                            <w:rFonts w:ascii="HGP教科書体" w:eastAsia="HGP教科書体" w:hint="eastAsia"/>
                            <w:sz w:val="20"/>
                            <w:szCs w:val="20"/>
                          </w:rPr>
                          <w:t>入</w:t>
                        </w:r>
                      </w:rubyBase>
                    </w:ruby>
                  </w:r>
                  <w:r>
                    <w:rPr>
                      <w:rFonts w:ascii="HGP教科書体" w:eastAsia="HGP教科書体" w:hint="eastAsia"/>
                      <w:sz w:val="20"/>
                      <w:szCs w:val="20"/>
                    </w:rPr>
                    <w:t>・</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さ</w:t>
                        </w:r>
                      </w:rt>
                      <w:rubyBase>
                        <w:r w:rsidR="00F60AC9">
                          <w:rPr>
                            <w:rFonts w:ascii="HGP教科書体" w:eastAsia="HGP教科書体" w:hint="eastAsia"/>
                            <w:sz w:val="20"/>
                            <w:szCs w:val="20"/>
                          </w:rPr>
                          <w:t>サ</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ー</w:t>
                        </w:r>
                      </w:rt>
                      <w:rubyBase>
                        <w:r w:rsidR="00F60AC9">
                          <w:rPr>
                            <w:rFonts w:ascii="HGP教科書体" w:eastAsia="HGP教科書体" w:hint="eastAsia"/>
                            <w:sz w:val="20"/>
                            <w:szCs w:val="20"/>
                          </w:rPr>
                          <w:t>ー</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び</w:t>
                        </w:r>
                      </w:rt>
                      <w:rubyBase>
                        <w:r w:rsidR="00F60AC9">
                          <w:rPr>
                            <w:rFonts w:ascii="HGP教科書体" w:eastAsia="HGP教科書体" w:hint="eastAsia"/>
                            <w:sz w:val="20"/>
                            <w:szCs w:val="20"/>
                          </w:rPr>
                          <w:t>ビ</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す</w:t>
                        </w:r>
                      </w:rt>
                      <w:rubyBase>
                        <w:r w:rsidR="00F60AC9">
                          <w:rPr>
                            <w:rFonts w:ascii="HGP教科書体" w:eastAsia="HGP教科書体" w:hint="eastAsia"/>
                            <w:sz w:val="20"/>
                            <w:szCs w:val="20"/>
                          </w:rPr>
                          <w:t>ス</w:t>
                        </w:r>
                      </w:rubyBase>
                    </w:ruby>
                  </w:r>
                  <w:r>
                    <w:rPr>
                      <w:rFonts w:ascii="HGP教科書体" w:eastAsia="HGP教科書体" w:hint="eastAsia"/>
                      <w:sz w:val="20"/>
                      <w:szCs w:val="20"/>
                    </w:rPr>
                    <w:t>を</w:t>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り</w:t>
                        </w:r>
                      </w:rt>
                      <w:rubyBase>
                        <w:r w:rsidR="00F60AC9">
                          <w:rPr>
                            <w:rFonts w:ascii="HGP教科書体" w:eastAsia="HGP教科書体" w:hint="eastAsia"/>
                            <w:sz w:val="20"/>
                            <w:szCs w:val="20"/>
                          </w:rPr>
                          <w:t>利</w:t>
                        </w:r>
                      </w:rubyBase>
                    </w:ruby>
                  </w:r>
                  <w:r w:rsidR="00B77D8B">
                    <w:rPr>
                      <w:rFonts w:ascii="HGP教科書体" w:eastAsia="HGP教科書体"/>
                      <w:sz w:val="20"/>
                      <w:szCs w:val="20"/>
                    </w:rPr>
                    <w:ruby>
                      <w:rubyPr>
                        <w:rubyAlign w:val="distributeSpace"/>
                        <w:hps w:val="16"/>
                        <w:hpsRaise w:val="18"/>
                        <w:hpsBaseText w:val="20"/>
                        <w:lid w:val="ja-JP"/>
                      </w:rubyPr>
                      <w:rt>
                        <w:r w:rsidR="00F60AC9" w:rsidRPr="00127C6E">
                          <w:rPr>
                            <w:rFonts w:ascii="HGP教科書体" w:eastAsia="HGP教科書体" w:hint="eastAsia"/>
                            <w:sz w:val="16"/>
                            <w:szCs w:val="20"/>
                          </w:rPr>
                          <w:t>よう</w:t>
                        </w:r>
                      </w:rt>
                      <w:rubyBase>
                        <w:r w:rsidR="00F60AC9">
                          <w:rPr>
                            <w:rFonts w:ascii="HGP教科書体" w:eastAsia="HGP教科書体" w:hint="eastAsia"/>
                            <w:sz w:val="20"/>
                            <w:szCs w:val="20"/>
                          </w:rPr>
                          <w:t>用</w:t>
                        </w:r>
                      </w:rubyBase>
                    </w:ruby>
                  </w:r>
                  <w:r>
                    <w:rPr>
                      <w:rFonts w:ascii="HGP教科書体" w:eastAsia="HGP教科書体" w:hint="eastAsia"/>
                      <w:sz w:val="20"/>
                      <w:szCs w:val="20"/>
                    </w:rPr>
                    <w:t>す</w:t>
                  </w:r>
                  <w:r w:rsidRPr="00737181">
                    <w:rPr>
                      <w:rFonts w:ascii="HGP教科書体" w:eastAsia="HGP教科書体" w:hint="eastAsia"/>
                      <w:sz w:val="20"/>
                      <w:szCs w:val="20"/>
                    </w:rPr>
                    <w:t>る</w:t>
                  </w:r>
                </w:p>
              </w:txbxContent>
            </v:textbox>
          </v:rect>
        </w:pict>
      </w:r>
      <w:r w:rsidRPr="00B77D8B">
        <w:rPr>
          <w:noProof/>
        </w:rPr>
        <w:pict>
          <v:roundrect id="_x0000_s1489" style="position:absolute;left:0;text-align:left;margin-left:-19.9pt;margin-top:-19pt;width:464.9pt;height:45.35pt;z-index:252152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style="mso-next-textbox:#_x0000_s1489">
              <w:txbxContent>
                <w:p w:rsidR="00F60AC9" w:rsidRPr="009F7F3D" w:rsidRDefault="00F60AC9" w:rsidP="00CD77BC">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べっ</w:t>
                        </w:r>
                      </w:rt>
                      <w:rubyBase>
                        <w:r w:rsidR="00F60AC9">
                          <w:rPr>
                            <w:rFonts w:ascii="HGP教科書体" w:eastAsia="HGP教科書体" w:hAnsi="ＭＳ ゴシック"/>
                            <w:b/>
                            <w:sz w:val="40"/>
                            <w:szCs w:val="40"/>
                          </w:rPr>
                          <w:t>別</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ぴょう</w:t>
                        </w:r>
                      </w:rt>
                      <w:rubyBase>
                        <w:r w:rsidR="00F60AC9">
                          <w:rPr>
                            <w:rFonts w:ascii="HGP教科書体" w:eastAsia="HGP教科書体" w:hAnsi="ＭＳ ゴシック"/>
                            <w:b/>
                            <w:sz w:val="40"/>
                            <w:szCs w:val="40"/>
                          </w:rPr>
                          <w:t>表</w:t>
                        </w:r>
                      </w:rubyBase>
                    </w:ruby>
                  </w:r>
                  <w:r w:rsidRPr="009F7F3D">
                    <w:rPr>
                      <w:rFonts w:ascii="HGP教科書体" w:eastAsia="HGP教科書体" w:hAnsi="ＭＳ ゴシック" w:hint="eastAsia"/>
                      <w:b/>
                      <w:sz w:val="40"/>
                      <w:szCs w:val="40"/>
                    </w:rPr>
                    <w:t>３</w:t>
                  </w:r>
                  <w:r>
                    <w:rPr>
                      <w:rFonts w:ascii="HGP教科書体" w:eastAsia="HGP教科書体" w:hAnsi="ＭＳ ゴシック" w:hint="eastAsia"/>
                      <w:b/>
                      <w:sz w:val="40"/>
                      <w:szCs w:val="40"/>
                    </w:rPr>
                    <w:t>－</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い</w:t>
                        </w:r>
                      </w:rt>
                      <w:rubyBase>
                        <w:r w:rsidR="00F60AC9">
                          <w:rPr>
                            <w:rFonts w:ascii="HGP教科書体" w:eastAsia="HGP教科書体" w:hAnsi="ＭＳ ゴシック"/>
                            <w:b/>
                            <w:sz w:val="40"/>
                            <w:szCs w:val="40"/>
                          </w:rPr>
                          <w:t>位</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ち</w:t>
                        </w:r>
                      </w:rt>
                      <w:rubyBase>
                        <w:r w:rsidR="00F60AC9">
                          <w:rPr>
                            <w:rFonts w:ascii="HGP教科書体" w:eastAsia="HGP教科書体" w:hAnsi="ＭＳ ゴシック"/>
                            <w:b/>
                            <w:sz w:val="40"/>
                            <w:szCs w:val="40"/>
                          </w:rPr>
                          <w:t>置</w:t>
                        </w:r>
                      </w:rubyBase>
                    </w:ruby>
                  </w:r>
                  <w:r w:rsidRPr="009F7F3D">
                    <w:rPr>
                      <w:rFonts w:ascii="HGP教科書体" w:eastAsia="HGP教科書体" w:hAnsi="ＭＳ ゴシック" w:hint="eastAsia"/>
                      <w:b/>
                      <w:sz w:val="40"/>
                      <w:szCs w:val="40"/>
                    </w:rPr>
                    <w:t>・</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ほう</w:t>
                        </w:r>
                      </w:rt>
                      <w:rubyBase>
                        <w:r w:rsidR="00F60AC9">
                          <w:rPr>
                            <w:rFonts w:ascii="HGP教科書体" w:eastAsia="HGP教科書体" w:hAnsi="ＭＳ ゴシック"/>
                            <w:b/>
                            <w:sz w:val="40"/>
                            <w:szCs w:val="40"/>
                          </w:rPr>
                          <w:t>方</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こう</w:t>
                        </w:r>
                      </w:rt>
                      <w:rubyBase>
                        <w:r w:rsidR="00F60AC9">
                          <w:rPr>
                            <w:rFonts w:ascii="HGP教科書体" w:eastAsia="HGP教科書体" w:hAnsi="ＭＳ ゴシック"/>
                            <w:b/>
                            <w:sz w:val="40"/>
                            <w:szCs w:val="40"/>
                          </w:rPr>
                          <w:t>向</w:t>
                        </w:r>
                      </w:rubyBase>
                    </w:ruby>
                  </w:r>
                  <w:r w:rsidRPr="009F7F3D">
                    <w:rPr>
                      <w:rFonts w:ascii="HGP教科書体" w:eastAsia="HGP教科書体" w:hAnsi="ＭＳ ゴシック" w:hint="eastAsia"/>
                      <w:b/>
                      <w:sz w:val="40"/>
                      <w:szCs w:val="40"/>
                    </w:rPr>
                    <w:t xml:space="preserve">を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あらわ</w:t>
                        </w:r>
                      </w:rt>
                      <w:rubyBase>
                        <w:r w:rsidR="00F60AC9">
                          <w:rPr>
                            <w:rFonts w:ascii="HGP教科書体" w:eastAsia="HGP教科書体" w:hAnsi="ＭＳ ゴシック"/>
                            <w:b/>
                            <w:sz w:val="40"/>
                            <w:szCs w:val="40"/>
                          </w:rPr>
                          <w:t>表</w:t>
                        </w:r>
                      </w:rubyBase>
                    </w:ruby>
                  </w:r>
                  <w:r w:rsidRPr="009F7F3D">
                    <w:rPr>
                      <w:rFonts w:ascii="HGP教科書体" w:eastAsia="HGP教科書体" w:hAnsi="ＭＳ ゴシック" w:hint="eastAsia"/>
                      <w:b/>
                      <w:sz w:val="40"/>
                      <w:szCs w:val="40"/>
                    </w:rPr>
                    <w:t>す</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ご</w:t>
                        </w:r>
                      </w:rt>
                      <w:rubyBase>
                        <w:r w:rsidR="00F60AC9">
                          <w:rPr>
                            <w:rFonts w:ascii="HGP教科書体" w:eastAsia="HGP教科書体" w:hAnsi="ＭＳ ゴシック"/>
                            <w:b/>
                            <w:sz w:val="40"/>
                            <w:szCs w:val="40"/>
                          </w:rPr>
                          <w:t>語</w:t>
                        </w:r>
                      </w:rubyBase>
                    </w:ruby>
                  </w:r>
                  <w:r w:rsidRPr="009F7F3D">
                    <w:rPr>
                      <w:rFonts w:ascii="HGP教科書体" w:eastAsia="HGP教科書体" w:hAnsi="ＭＳ ゴシック" w:hint="eastAsia"/>
                      <w:b/>
                      <w:sz w:val="40"/>
                      <w:szCs w:val="40"/>
                    </w:rPr>
                    <w:t xml:space="preserve"> および </w:t>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し</w:t>
                        </w:r>
                      </w:rt>
                      <w:rubyBase>
                        <w:r w:rsidR="00F60AC9">
                          <w:rPr>
                            <w:rFonts w:ascii="HGP教科書体" w:eastAsia="HGP教科書体" w:hAnsi="ＭＳ ゴシック"/>
                            <w:b/>
                            <w:sz w:val="40"/>
                            <w:szCs w:val="40"/>
                          </w:rPr>
                          <w:t>指</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じ</w:t>
                        </w:r>
                      </w:rt>
                      <w:rubyBase>
                        <w:r w:rsidR="00F60AC9">
                          <w:rPr>
                            <w:rFonts w:ascii="HGP教科書体" w:eastAsia="HGP教科書体" w:hAnsi="ＭＳ ゴシック"/>
                            <w:b/>
                            <w:sz w:val="40"/>
                            <w:szCs w:val="40"/>
                          </w:rPr>
                          <w:t>示</w:t>
                        </w:r>
                      </w:rubyBase>
                    </w:ruby>
                  </w:r>
                  <w:r w:rsidR="00B77D8B">
                    <w:rPr>
                      <w:rFonts w:ascii="HGP教科書体" w:eastAsia="HGP教科書体" w:hAnsi="ＭＳ ゴシック"/>
                      <w:b/>
                      <w:sz w:val="40"/>
                      <w:szCs w:val="40"/>
                    </w:rPr>
                    <w:ruby>
                      <w:rubyPr>
                        <w:rubyAlign w:val="center"/>
                        <w:hps w:val="20"/>
                        <w:hpsRaise w:val="38"/>
                        <w:hpsBaseText w:val="40"/>
                        <w:lid w:val="ja-JP"/>
                      </w:rubyPr>
                      <w:rt>
                        <w:r w:rsidR="00F60AC9" w:rsidRPr="009F7F3D">
                          <w:rPr>
                            <w:rFonts w:ascii="HGP教科書体" w:eastAsia="HGP教科書体" w:hAnsi="ＭＳ ゴシック"/>
                            <w:b/>
                            <w:sz w:val="20"/>
                            <w:szCs w:val="40"/>
                          </w:rPr>
                          <w:t>ご</w:t>
                        </w:r>
                      </w:rt>
                      <w:rubyBase>
                        <w:r w:rsidR="00F60AC9">
                          <w:rPr>
                            <w:rFonts w:ascii="HGP教科書体" w:eastAsia="HGP教科書体" w:hAnsi="ＭＳ ゴシック"/>
                            <w:b/>
                            <w:sz w:val="40"/>
                            <w:szCs w:val="40"/>
                          </w:rPr>
                          <w:t>語</w:t>
                        </w:r>
                      </w:rubyBase>
                    </w:ruby>
                  </w:r>
                </w:p>
              </w:txbxContent>
            </v:textbox>
          </v:roundrect>
        </w:pict>
      </w:r>
    </w:p>
    <w:p w:rsidR="00122B0C" w:rsidRPr="00122B0C" w:rsidRDefault="00122B0C" w:rsidP="00256606">
      <w:pPr>
        <w:pStyle w:val="a9"/>
        <w:ind w:leftChars="0" w:left="0"/>
        <w:rPr>
          <w:b/>
          <w:bdr w:val="single" w:sz="4" w:space="0" w:color="auto"/>
        </w:rPr>
      </w:pPr>
    </w:p>
    <w:p w:rsidR="00122B0C" w:rsidRPr="00122B0C" w:rsidRDefault="00122B0C" w:rsidP="00256606">
      <w:pPr>
        <w:pStyle w:val="a9"/>
        <w:ind w:leftChars="0" w:left="0"/>
        <w:rPr>
          <w:b/>
          <w:bdr w:val="single" w:sz="4" w:space="0" w:color="auto"/>
        </w:rPr>
      </w:pPr>
    </w:p>
    <w:p w:rsidR="00122B0C" w:rsidRPr="00122B0C" w:rsidRDefault="00122B0C" w:rsidP="00256606">
      <w:pPr>
        <w:pStyle w:val="a9"/>
        <w:ind w:leftChars="0" w:left="0"/>
        <w:rPr>
          <w:b/>
          <w:bdr w:val="single" w:sz="4" w:space="0" w:color="auto"/>
        </w:rPr>
      </w:pPr>
    </w:p>
    <w:p w:rsidR="00122B0C" w:rsidRPr="00122B0C" w:rsidRDefault="00122B0C" w:rsidP="00256606">
      <w:pPr>
        <w:pStyle w:val="a9"/>
        <w:numPr>
          <w:ilvl w:val="0"/>
          <w:numId w:val="6"/>
        </w:numPr>
        <w:ind w:leftChars="0" w:left="0"/>
        <w:rPr>
          <w:b/>
          <w:bdr w:val="single" w:sz="4" w:space="0" w:color="auto"/>
        </w:rPr>
        <w:sectPr w:rsidR="00122B0C" w:rsidRPr="00122B0C" w:rsidSect="00256606">
          <w:pgSz w:w="11906" w:h="16838"/>
          <w:pgMar w:top="1985" w:right="1701" w:bottom="1701" w:left="1701" w:header="851" w:footer="992" w:gutter="0"/>
          <w:cols w:space="424"/>
          <w:docGrid w:type="lines" w:linePitch="360"/>
        </w:sectPr>
      </w:pPr>
    </w:p>
    <w:p w:rsidR="00122B0C" w:rsidRPr="00E8212D" w:rsidRDefault="00B77D8B" w:rsidP="00D5676D">
      <w:pPr>
        <w:pStyle w:val="a9"/>
        <w:spacing w:line="0" w:lineRule="atLeast"/>
        <w:ind w:leftChars="0" w:left="0"/>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い</w:t>
            </w:r>
          </w:rt>
          <w:rubyBase>
            <w:r w:rsidR="001A7589">
              <w:rPr>
                <w:rFonts w:ascii="HGP教科書体" w:eastAsia="HGP教科書体" w:hAnsi="ＭＳ ゴシック"/>
                <w:b/>
                <w:sz w:val="28"/>
                <w:szCs w:val="28"/>
                <w:bdr w:val="single" w:sz="4" w:space="0" w:color="auto"/>
              </w:rPr>
              <w:t>位</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ち</w:t>
            </w:r>
          </w:rt>
          <w:rubyBase>
            <w:r w:rsidR="001A7589">
              <w:rPr>
                <w:rFonts w:ascii="HGP教科書体" w:eastAsia="HGP教科書体" w:hAnsi="ＭＳ ゴシック"/>
                <w:b/>
                <w:sz w:val="28"/>
                <w:szCs w:val="28"/>
                <w:bdr w:val="single" w:sz="4" w:space="0" w:color="auto"/>
              </w:rPr>
              <w:t>置</w:t>
            </w:r>
          </w:rubyBase>
        </w:ruby>
      </w:r>
      <w:r w:rsidR="001A7589" w:rsidRPr="00E8212D">
        <w:rPr>
          <w:rFonts w:ascii="HGP教科書体" w:eastAsia="HGP教科書体" w:hAnsi="ＭＳ ゴシック" w:hint="eastAsia"/>
          <w:b/>
          <w:sz w:val="28"/>
          <w:szCs w:val="28"/>
          <w:bdr w:val="single" w:sz="4" w:space="0" w:color="auto"/>
        </w:rPr>
        <w:t>・</w:t>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ほう</w:t>
            </w:r>
          </w:rt>
          <w:rubyBase>
            <w:r w:rsidR="001A7589">
              <w:rPr>
                <w:rFonts w:ascii="HGP教科書体" w:eastAsia="HGP教科書体" w:hAnsi="ＭＳ ゴシック"/>
                <w:b/>
                <w:sz w:val="28"/>
                <w:szCs w:val="28"/>
                <w:bdr w:val="single" w:sz="4" w:space="0" w:color="auto"/>
              </w:rPr>
              <w:t>方</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こう</w:t>
            </w:r>
          </w:rt>
          <w:rubyBase>
            <w:r w:rsidR="001A7589">
              <w:rPr>
                <w:rFonts w:ascii="HGP教科書体" w:eastAsia="HGP教科書体" w:hAnsi="ＭＳ ゴシック"/>
                <w:b/>
                <w:sz w:val="28"/>
                <w:szCs w:val="28"/>
                <w:bdr w:val="single" w:sz="4" w:space="0" w:color="auto"/>
              </w:rPr>
              <w:t>向</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うえ</w:t>
            </w:r>
          </w:rt>
          <w:rubyBase>
            <w:r w:rsidR="001A7589">
              <w:rPr>
                <w:rFonts w:ascii="HGP教科書体" w:eastAsia="HGP教科書体" w:hAnsi="ＭＳ ゴシック"/>
                <w:sz w:val="28"/>
                <w:szCs w:val="28"/>
              </w:rPr>
              <w:t>上</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した</w:t>
            </w:r>
          </w:rt>
          <w:rubyBase>
            <w:r w:rsidR="001A7589">
              <w:rPr>
                <w:rFonts w:ascii="HGP教科書体" w:eastAsia="HGP教科書体" w:hAnsi="ＭＳ ゴシック"/>
                <w:sz w:val="28"/>
                <w:szCs w:val="28"/>
              </w:rPr>
              <w:t>下</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ひだり</w:t>
            </w:r>
          </w:rt>
          <w:rubyBase>
            <w:r w:rsidR="001A7589">
              <w:rPr>
                <w:rFonts w:ascii="HGP教科書体" w:eastAsia="HGP教科書体" w:hAnsi="ＭＳ ゴシック"/>
                <w:sz w:val="28"/>
                <w:szCs w:val="28"/>
              </w:rPr>
              <w:t>左</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みぎ</w:t>
            </w:r>
          </w:rt>
          <w:rubyBase>
            <w:r w:rsidR="001A7589">
              <w:rPr>
                <w:rFonts w:ascii="HGP教科書体" w:eastAsia="HGP教科書体" w:hAnsi="ＭＳ ゴシック"/>
                <w:sz w:val="28"/>
                <w:szCs w:val="28"/>
              </w:rPr>
              <w:t>右</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まえ</w:t>
            </w:r>
          </w:rt>
          <w:rubyBase>
            <w:r w:rsidR="001A7589">
              <w:rPr>
                <w:rFonts w:ascii="HGP教科書体" w:eastAsia="HGP教科書体" w:hAnsi="ＭＳ ゴシック"/>
                <w:sz w:val="28"/>
                <w:szCs w:val="28"/>
              </w:rPr>
              <w:t>前</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うし</w:t>
            </w:r>
          </w:rt>
          <w:rubyBase>
            <w:r w:rsidR="001A7589">
              <w:rPr>
                <w:rFonts w:ascii="HGP教科書体" w:eastAsia="HGP教科書体" w:hAnsi="ＭＳ ゴシック"/>
                <w:sz w:val="28"/>
                <w:szCs w:val="28"/>
              </w:rPr>
              <w:t>後</w:t>
            </w:r>
          </w:rubyBase>
        </w:ruby>
      </w:r>
      <w:r w:rsidR="001A7589" w:rsidRPr="00E8212D">
        <w:rPr>
          <w:rFonts w:ascii="HGP教科書体" w:eastAsia="HGP教科書体" w:hAnsi="ＭＳ ゴシック" w:hint="eastAsia"/>
          <w:sz w:val="28"/>
          <w:szCs w:val="28"/>
        </w:rPr>
        <w:t>ろ</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む</w:t>
            </w:r>
          </w:rt>
          <w:rubyBase>
            <w:r w:rsidR="001A7589">
              <w:rPr>
                <w:rFonts w:ascii="HGP教科書体" w:eastAsia="HGP教科書体" w:hAnsi="ＭＳ ゴシック"/>
                <w:sz w:val="28"/>
                <w:szCs w:val="28"/>
              </w:rPr>
              <w:t>向</w:t>
            </w:r>
          </w:rubyBase>
        </w:ruby>
      </w:r>
      <w:r w:rsidR="001A7589" w:rsidRPr="00E8212D">
        <w:rPr>
          <w:rFonts w:ascii="HGP教科書体" w:eastAsia="HGP教科書体" w:hAnsi="ＭＳ ゴシック" w:hint="eastAsia"/>
          <w:sz w:val="28"/>
          <w:szCs w:val="28"/>
        </w:rPr>
        <w:t>かい</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む</w:t>
            </w:r>
          </w:rt>
          <w:rubyBase>
            <w:r w:rsidR="001A7589">
              <w:rPr>
                <w:rFonts w:ascii="HGP教科書体" w:eastAsia="HGP教科書体" w:hAnsi="ＭＳ ゴシック"/>
                <w:sz w:val="28"/>
                <w:szCs w:val="28"/>
              </w:rPr>
              <w:t>向</w:t>
            </w:r>
          </w:rubyBase>
        </w:ruby>
      </w:r>
      <w:r w:rsidR="00754053" w:rsidRPr="00E8212D">
        <w:rPr>
          <w:rFonts w:ascii="HGP教科書体" w:eastAsia="HGP教科書体" w:hAnsi="ＭＳ ゴシック" w:hint="eastAsia"/>
          <w:sz w:val="28"/>
          <w:szCs w:val="28"/>
        </w:rPr>
        <w:t>こう</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うち</w:t>
            </w:r>
          </w:rt>
          <w:rubyBase>
            <w:r w:rsidR="001A7589">
              <w:rPr>
                <w:rFonts w:ascii="HGP教科書体" w:eastAsia="HGP教科書体" w:hAnsi="ＭＳ ゴシック"/>
                <w:sz w:val="28"/>
                <w:szCs w:val="28"/>
              </w:rPr>
              <w:t>内</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がわ</w:t>
            </w:r>
          </w:rt>
          <w:rubyBase>
            <w:r w:rsidR="001A7589">
              <w:rPr>
                <w:rFonts w:ascii="HGP教科書体" w:eastAsia="HGP教科書体" w:hAnsi="ＭＳ ゴシック"/>
                <w:sz w:val="28"/>
                <w:szCs w:val="28"/>
              </w:rPr>
              <w:t>側</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そと</w:t>
            </w:r>
          </w:rt>
          <w:rubyBase>
            <w:r w:rsidR="001A7589">
              <w:rPr>
                <w:rFonts w:ascii="HGP教科書体" w:eastAsia="HGP教科書体" w:hAnsi="ＭＳ ゴシック"/>
                <w:sz w:val="28"/>
                <w:szCs w:val="28"/>
              </w:rPr>
              <w:t>外</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がわ</w:t>
            </w:r>
          </w:rt>
          <w:rubyBase>
            <w:r w:rsidR="001A7589">
              <w:rPr>
                <w:rFonts w:ascii="HGP教科書体" w:eastAsia="HGP教科書体" w:hAnsi="ＭＳ ゴシック"/>
                <w:sz w:val="28"/>
                <w:szCs w:val="28"/>
              </w:rPr>
              <w:t>側</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なか</w:t>
            </w:r>
          </w:rt>
          <w:rubyBase>
            <w:r w:rsidR="001A7589">
              <w:rPr>
                <w:rFonts w:ascii="HGP教科書体" w:eastAsia="HGP教科書体" w:hAnsi="ＭＳ ゴシック"/>
                <w:sz w:val="28"/>
                <w:szCs w:val="28"/>
              </w:rPr>
              <w:t>中</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あいだ</w:t>
            </w:r>
          </w:rt>
          <w:rubyBase>
            <w:r w:rsidR="001A7589">
              <w:rPr>
                <w:rFonts w:ascii="HGP教科書体" w:eastAsia="HGP教科書体" w:hAnsi="ＭＳ ゴシック"/>
                <w:sz w:val="28"/>
                <w:szCs w:val="28"/>
              </w:rPr>
              <w:t>間</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うら</w:t>
            </w:r>
          </w:rt>
          <w:rubyBase>
            <w:r w:rsidR="001A7589">
              <w:rPr>
                <w:rFonts w:ascii="HGP教科書体" w:eastAsia="HGP教科書体" w:hAnsi="ＭＳ ゴシック"/>
                <w:sz w:val="28"/>
                <w:szCs w:val="28"/>
              </w:rPr>
              <w:t>裏</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よこ</w:t>
            </w:r>
          </w:rt>
          <w:rubyBase>
            <w:r w:rsidR="001A7589">
              <w:rPr>
                <w:rFonts w:ascii="HGP教科書体" w:eastAsia="HGP教科書体" w:hAnsi="ＭＳ ゴシック"/>
                <w:sz w:val="28"/>
                <w:szCs w:val="28"/>
              </w:rPr>
              <w:t>横</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となり</w:t>
            </w:r>
          </w:rt>
          <w:rubyBase>
            <w:r w:rsidR="001A7589">
              <w:rPr>
                <w:rFonts w:ascii="HGP教科書体" w:eastAsia="HGP教科書体" w:hAnsi="ＭＳ ゴシック"/>
                <w:sz w:val="28"/>
                <w:szCs w:val="28"/>
              </w:rPr>
              <w:t>隣</w:t>
            </w:r>
          </w:rubyBase>
        </w:ruby>
      </w:r>
    </w:p>
    <w:p w:rsidR="00122B0C" w:rsidRPr="00E8212D" w:rsidRDefault="00754053"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そば</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ま</w:t>
            </w:r>
          </w:rt>
          <w:rubyBase>
            <w:r w:rsidR="001A7589">
              <w:rPr>
                <w:rFonts w:ascii="HGP教科書体" w:eastAsia="HGP教科書体" w:hAnsi="ＭＳ ゴシック"/>
                <w:sz w:val="28"/>
                <w:szCs w:val="28"/>
              </w:rPr>
              <w:t>真</w:t>
            </w:r>
          </w:rubyBase>
        </w:ruby>
      </w:r>
      <w:r w:rsidR="001A7589">
        <w:rPr>
          <w:rFonts w:ascii="HGP教科書体" w:eastAsia="HGP教科書体" w:hAnsi="ＭＳ ゴシック"/>
          <w:sz w:val="28"/>
          <w:szCs w:val="28"/>
        </w:rPr>
        <w:t>ん</w:t>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なか</w:t>
            </w:r>
          </w:rt>
          <w:rubyBase>
            <w:r w:rsidR="001A7589">
              <w:rPr>
                <w:rFonts w:ascii="HGP教科書体" w:eastAsia="HGP教科書体" w:hAnsi="ＭＳ ゴシック"/>
                <w:sz w:val="28"/>
                <w:szCs w:val="28"/>
              </w:rPr>
              <w:t>中</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おく</w:t>
            </w:r>
          </w:rt>
          <w:rubyBase>
            <w:r w:rsidR="001A7589">
              <w:rPr>
                <w:rFonts w:ascii="HGP教科書体" w:eastAsia="HGP教科書体" w:hAnsi="ＭＳ ゴシック"/>
                <w:sz w:val="28"/>
                <w:szCs w:val="28"/>
              </w:rPr>
              <w:t>奥</w:t>
            </w:r>
          </w:rubyBase>
        </w:ruby>
      </w:r>
    </w:p>
    <w:p w:rsidR="00122B0C" w:rsidRPr="00E8212D" w:rsidRDefault="001A7589"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まっすぐ</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つ</w:t>
            </w:r>
          </w:rt>
          <w:rubyBase>
            <w:r w:rsidR="001A7589">
              <w:rPr>
                <w:rFonts w:ascii="HGP教科書体" w:eastAsia="HGP教科書体" w:hAnsi="ＭＳ ゴシック"/>
                <w:sz w:val="28"/>
                <w:szCs w:val="28"/>
              </w:rPr>
              <w:t>突</w:t>
            </w:r>
          </w:rubyBase>
        </w:ruby>
      </w:r>
      <w:r w:rsidR="001A7589">
        <w:rPr>
          <w:rFonts w:ascii="HGP教科書体" w:eastAsia="HGP教科書体" w:hAnsi="ＭＳ ゴシック"/>
          <w:sz w:val="28"/>
          <w:szCs w:val="28"/>
        </w:rPr>
        <w:t>き</w:t>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あ</w:t>
            </w:r>
          </w:rt>
          <w:rubyBase>
            <w:r w:rsidR="001A7589">
              <w:rPr>
                <w:rFonts w:ascii="HGP教科書体" w:eastAsia="HGP教科書体" w:hAnsi="ＭＳ ゴシック"/>
                <w:sz w:val="28"/>
                <w:szCs w:val="28"/>
              </w:rPr>
              <w:t>当</w:t>
            </w:r>
          </w:rubyBase>
        </w:ruby>
      </w:r>
      <w:r w:rsidR="001A7589" w:rsidRPr="00E8212D">
        <w:rPr>
          <w:rFonts w:ascii="HGP教科書体" w:eastAsia="HGP教科書体" w:hAnsi="ＭＳ ゴシック" w:hint="eastAsia"/>
          <w:sz w:val="28"/>
          <w:szCs w:val="28"/>
        </w:rPr>
        <w:t>たり</w:t>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かど</w:t>
            </w:r>
          </w:rt>
          <w:rubyBase>
            <w:r w:rsidR="001A7589">
              <w:rPr>
                <w:rFonts w:ascii="HGP教科書体" w:eastAsia="HGP教科書体" w:hAnsi="ＭＳ ゴシック"/>
                <w:sz w:val="28"/>
                <w:szCs w:val="28"/>
              </w:rPr>
              <w:t>角</w:t>
            </w:r>
          </w:rubyBase>
        </w:ruby>
      </w:r>
    </w:p>
    <w:p w:rsidR="00122B0C" w:rsidRPr="00E8212D" w:rsidRDefault="00754053"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～から～</w:t>
      </w:r>
      <w:r w:rsidR="00B77D8B">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ばん</w:t>
            </w:r>
          </w:rt>
          <w:rubyBase>
            <w:r w:rsidR="001A7589">
              <w:rPr>
                <w:rFonts w:ascii="HGP教科書体" w:eastAsia="HGP教科書体" w:hAnsi="ＭＳ ゴシック"/>
                <w:sz w:val="28"/>
                <w:szCs w:val="28"/>
              </w:rPr>
              <w:t>番</w:t>
            </w:r>
          </w:rubyBase>
        </w:ruby>
      </w:r>
      <w:r w:rsidR="00B77D8B">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め</w:t>
            </w:r>
          </w:rt>
          <w:rubyBase>
            <w:r w:rsidR="001A7589">
              <w:rPr>
                <w:rFonts w:ascii="HGP教科書体" w:eastAsia="HGP教科書体" w:hAnsi="ＭＳ ゴシック"/>
                <w:sz w:val="28"/>
                <w:szCs w:val="28"/>
              </w:rPr>
              <w:t>目</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いち</w:t>
            </w:r>
          </w:rt>
          <w:rubyBase>
            <w:r w:rsidR="001A7589">
              <w:rPr>
                <w:rFonts w:ascii="HGP教科書体" w:eastAsia="HGP教科書体" w:hAnsi="ＭＳ ゴシック"/>
                <w:sz w:val="28"/>
                <w:szCs w:val="28"/>
              </w:rPr>
              <w:t>一</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ばん</w:t>
            </w:r>
          </w:rt>
          <w:rubyBase>
            <w:r w:rsidR="001A7589">
              <w:rPr>
                <w:rFonts w:ascii="HGP教科書体" w:eastAsia="HGP教科書体" w:hAnsi="ＭＳ ゴシック"/>
                <w:sz w:val="28"/>
                <w:szCs w:val="28"/>
              </w:rPr>
              <w:t>番</w:t>
            </w:r>
          </w:rubyBase>
        </w:ruby>
      </w:r>
    </w:p>
    <w:p w:rsidR="00122B0C" w:rsidRPr="00E8212D" w:rsidRDefault="001A7589"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w:t>
      </w:r>
      <w:r w:rsidR="00B77D8B">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かい</w:t>
            </w:r>
          </w:rt>
          <w:rubyBase>
            <w:r w:rsidR="001A7589">
              <w:rPr>
                <w:rFonts w:ascii="HGP教科書体" w:eastAsia="HGP教科書体" w:hAnsi="ＭＳ ゴシック"/>
                <w:sz w:val="28"/>
                <w:szCs w:val="28"/>
              </w:rPr>
              <w:t>階</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ち</w:t>
            </w:r>
          </w:rt>
          <w:rubyBase>
            <w:r w:rsidR="001A7589">
              <w:rPr>
                <w:rFonts w:ascii="HGP教科書体" w:eastAsia="HGP教科書体" w:hAnsi="ＭＳ ゴシック"/>
                <w:sz w:val="28"/>
                <w:szCs w:val="28"/>
              </w:rPr>
              <w:t>地</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か</w:t>
            </w:r>
          </w:rt>
          <w:rubyBase>
            <w:r w:rsidR="001A7589">
              <w:rPr>
                <w:rFonts w:ascii="HGP教科書体" w:eastAsia="HGP教科書体" w:hAnsi="ＭＳ ゴシック"/>
                <w:sz w:val="28"/>
                <w:szCs w:val="28"/>
              </w:rPr>
              <w:t>下</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おく</w:t>
            </w:r>
          </w:rt>
          <w:rubyBase>
            <w:r w:rsidR="001A7589">
              <w:rPr>
                <w:rFonts w:ascii="HGP教科書体" w:eastAsia="HGP教科書体" w:hAnsi="ＭＳ ゴシック"/>
                <w:sz w:val="28"/>
                <w:szCs w:val="28"/>
              </w:rPr>
              <w:t>屋</w:t>
            </w:r>
          </w:rubyBase>
        </w:ruby>
      </w: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じょう</w:t>
            </w:r>
          </w:rt>
          <w:rubyBase>
            <w:r w:rsidR="001A7589">
              <w:rPr>
                <w:rFonts w:ascii="HGP教科書体" w:eastAsia="HGP教科書体" w:hAnsi="ＭＳ ゴシック"/>
                <w:sz w:val="28"/>
                <w:szCs w:val="28"/>
              </w:rPr>
              <w:t>上</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ひがし</w:t>
            </w:r>
          </w:rt>
          <w:rubyBase>
            <w:r w:rsidR="001A7589">
              <w:rPr>
                <w:rFonts w:ascii="HGP教科書体" w:eastAsia="HGP教科書体" w:hAnsi="ＭＳ ゴシック"/>
                <w:sz w:val="28"/>
                <w:szCs w:val="28"/>
              </w:rPr>
              <w:t>東</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にし</w:t>
            </w:r>
          </w:rt>
          <w:rubyBase>
            <w:r w:rsidR="001A7589">
              <w:rPr>
                <w:rFonts w:ascii="HGP教科書体" w:eastAsia="HGP教科書体" w:hAnsi="ＭＳ ゴシック"/>
                <w:sz w:val="28"/>
                <w:szCs w:val="28"/>
              </w:rPr>
              <w:t>西</w:t>
            </w:r>
          </w:rubyBase>
        </w:ruby>
      </w:r>
    </w:p>
    <w:p w:rsidR="00122B0C" w:rsidRPr="00E8212D"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みなみ</w:t>
            </w:r>
          </w:rt>
          <w:rubyBase>
            <w:r w:rsidR="001A7589">
              <w:rPr>
                <w:rFonts w:ascii="HGP教科書体" w:eastAsia="HGP教科書体" w:hAnsi="ＭＳ ゴシック"/>
                <w:sz w:val="28"/>
                <w:szCs w:val="28"/>
              </w:rPr>
              <w:t>南</w:t>
            </w:r>
          </w:rubyBase>
        </w:ruby>
      </w:r>
    </w:p>
    <w:p w:rsidR="00122B0C" w:rsidRDefault="00B77D8B" w:rsidP="00D5676D">
      <w:pPr>
        <w:pStyle w:val="a9"/>
        <w:spacing w:line="0" w:lineRule="atLeast"/>
        <w:ind w:leftChars="0" w:left="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1A7589" w:rsidRPr="001A7589">
              <w:rPr>
                <w:rFonts w:ascii="HGP教科書体" w:eastAsia="HGP教科書体" w:hAnsi="ＭＳ ゴシック"/>
                <w:sz w:val="14"/>
                <w:szCs w:val="28"/>
              </w:rPr>
              <w:t>きた</w:t>
            </w:r>
          </w:rt>
          <w:rubyBase>
            <w:r w:rsidR="001A7589">
              <w:rPr>
                <w:rFonts w:ascii="HGP教科書体" w:eastAsia="HGP教科書体" w:hAnsi="ＭＳ ゴシック"/>
                <w:sz w:val="28"/>
                <w:szCs w:val="28"/>
              </w:rPr>
              <w:t>北</w:t>
            </w:r>
          </w:rubyBase>
        </w:ruby>
      </w:r>
    </w:p>
    <w:p w:rsidR="00F60AC9" w:rsidRDefault="00F60AC9" w:rsidP="00D5676D">
      <w:pPr>
        <w:pStyle w:val="a9"/>
        <w:spacing w:line="0" w:lineRule="atLeast"/>
        <w:ind w:leftChars="0" w:left="0"/>
        <w:rPr>
          <w:rFonts w:ascii="HGP教科書体" w:eastAsia="HGP教科書体" w:hAnsi="ＭＳ ゴシック"/>
          <w:b/>
          <w:sz w:val="28"/>
          <w:szCs w:val="28"/>
          <w:bdr w:val="single" w:sz="4" w:space="0" w:color="auto"/>
        </w:rPr>
      </w:pPr>
    </w:p>
    <w:p w:rsidR="00122B0C" w:rsidRPr="00E8212D" w:rsidRDefault="00B77D8B" w:rsidP="00D5676D">
      <w:pPr>
        <w:pStyle w:val="a9"/>
        <w:spacing w:line="0" w:lineRule="atLeast"/>
        <w:ind w:leftChars="0" w:left="0"/>
        <w:rPr>
          <w:rFonts w:ascii="HGP教科書体" w:eastAsia="HGP教科書体" w:hAnsi="ＭＳ ゴシック"/>
          <w:b/>
          <w:sz w:val="28"/>
          <w:szCs w:val="28"/>
          <w:bdr w:val="single" w:sz="4" w:space="0" w:color="auto"/>
        </w:rPr>
      </w:pP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し</w:t>
            </w:r>
          </w:rt>
          <w:rubyBase>
            <w:r w:rsidR="001A7589">
              <w:rPr>
                <w:rFonts w:ascii="HGP教科書体" w:eastAsia="HGP教科書体" w:hAnsi="ＭＳ ゴシック"/>
                <w:b/>
                <w:sz w:val="28"/>
                <w:szCs w:val="28"/>
                <w:bdr w:val="single" w:sz="4" w:space="0" w:color="auto"/>
              </w:rPr>
              <w:t>指</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じ</w:t>
            </w:r>
          </w:rt>
          <w:rubyBase>
            <w:r w:rsidR="001A7589">
              <w:rPr>
                <w:rFonts w:ascii="HGP教科書体" w:eastAsia="HGP教科書体" w:hAnsi="ＭＳ ゴシック"/>
                <w:b/>
                <w:sz w:val="28"/>
                <w:szCs w:val="28"/>
                <w:bdr w:val="single" w:sz="4" w:space="0" w:color="auto"/>
              </w:rPr>
              <w:t>示</w:t>
            </w:r>
          </w:rubyBase>
        </w:ruby>
      </w:r>
      <w:r>
        <w:rPr>
          <w:rFonts w:ascii="HGP教科書体" w:eastAsia="HGP教科書体" w:hAnsi="ＭＳ ゴシック"/>
          <w:b/>
          <w:sz w:val="28"/>
          <w:szCs w:val="28"/>
          <w:bdr w:val="single" w:sz="4" w:space="0" w:color="auto"/>
        </w:rPr>
        <w:ruby>
          <w:rubyPr>
            <w:rubyAlign w:val="distributeSpace"/>
            <w:hps w:val="14"/>
            <w:hpsRaise w:val="26"/>
            <w:hpsBaseText w:val="28"/>
            <w:lid w:val="ja-JP"/>
          </w:rubyPr>
          <w:rt>
            <w:r w:rsidR="001A7589" w:rsidRPr="001A7589">
              <w:rPr>
                <w:rFonts w:ascii="HGP教科書体" w:eastAsia="HGP教科書体" w:hAnsi="ＭＳ ゴシック"/>
                <w:b/>
                <w:sz w:val="14"/>
                <w:szCs w:val="28"/>
                <w:bdr w:val="single" w:sz="4" w:space="0" w:color="auto"/>
              </w:rPr>
              <w:t>し</w:t>
            </w:r>
          </w:rt>
          <w:rubyBase>
            <w:r w:rsidR="001A7589">
              <w:rPr>
                <w:rFonts w:ascii="HGP教科書体" w:eastAsia="HGP教科書体" w:hAnsi="ＭＳ ゴシック"/>
                <w:b/>
                <w:sz w:val="28"/>
                <w:szCs w:val="28"/>
                <w:bdr w:val="single" w:sz="4" w:space="0" w:color="auto"/>
              </w:rPr>
              <w:t>詞</w:t>
            </w:r>
          </w:rubyBase>
        </w:ruby>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これ</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それ</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あれ</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どれ</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この…</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その…</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あの…</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どの…</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ここ</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そこ</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あそこ</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どこ</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こちら／こっち</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そちら／そっち</w:t>
      </w:r>
    </w:p>
    <w:p w:rsidR="00122B0C" w:rsidRPr="00E8212D" w:rsidRDefault="00122B0C" w:rsidP="00D5676D">
      <w:pPr>
        <w:pStyle w:val="a9"/>
        <w:spacing w:line="0" w:lineRule="atLeast"/>
        <w:ind w:leftChars="0" w:left="0"/>
        <w:rPr>
          <w:rFonts w:ascii="HGP教科書体" w:eastAsia="HGP教科書体" w:hAnsi="ＭＳ ゴシック"/>
          <w:sz w:val="28"/>
          <w:szCs w:val="28"/>
        </w:rPr>
      </w:pPr>
      <w:r w:rsidRPr="00E8212D">
        <w:rPr>
          <w:rFonts w:ascii="HGP教科書体" w:eastAsia="HGP教科書体" w:hAnsi="ＭＳ ゴシック" w:hint="eastAsia"/>
          <w:sz w:val="28"/>
          <w:szCs w:val="28"/>
        </w:rPr>
        <w:t>あちら／あっち</w:t>
      </w:r>
    </w:p>
    <w:p w:rsidR="00F22C59" w:rsidRDefault="00122B0C" w:rsidP="00D5676D">
      <w:pPr>
        <w:pStyle w:val="a9"/>
        <w:spacing w:line="0" w:lineRule="atLeast"/>
        <w:ind w:leftChars="0" w:left="0"/>
        <w:rPr>
          <w:rFonts w:ascii="ＭＳ ゴシック" w:eastAsia="ＭＳ ゴシック" w:hAnsi="ＭＳ ゴシック"/>
          <w:sz w:val="24"/>
          <w:szCs w:val="24"/>
        </w:rPr>
        <w:sectPr w:rsidR="00F22C59" w:rsidSect="00F22C59">
          <w:type w:val="continuous"/>
          <w:pgSz w:w="11906" w:h="16838"/>
          <w:pgMar w:top="1985" w:right="1701" w:bottom="1701" w:left="1701" w:header="851" w:footer="992" w:gutter="0"/>
          <w:cols w:num="3" w:sep="1" w:space="424"/>
          <w:docGrid w:type="lines" w:linePitch="360"/>
        </w:sectPr>
      </w:pPr>
      <w:r w:rsidRPr="00E8212D">
        <w:rPr>
          <w:rFonts w:ascii="HGP教科書体" w:eastAsia="HGP教科書体" w:hAnsi="ＭＳ ゴシック" w:hint="eastAsia"/>
          <w:sz w:val="28"/>
          <w:szCs w:val="28"/>
        </w:rPr>
        <w:t>どちら</w:t>
      </w:r>
      <w:r w:rsidR="00B46CB7" w:rsidRPr="00E8212D">
        <w:rPr>
          <w:rFonts w:ascii="HGP教科書体" w:eastAsia="HGP教科書体" w:hAnsi="ＭＳ ゴシック" w:hint="eastAsia"/>
          <w:sz w:val="28"/>
          <w:szCs w:val="28"/>
        </w:rPr>
        <w:t>／どっち</w:t>
      </w:r>
    </w:p>
    <w:p w:rsidR="00F904B3" w:rsidRDefault="00F904B3" w:rsidP="00F904B3">
      <w:pPr>
        <w:pStyle w:val="a9"/>
        <w:ind w:leftChars="0" w:left="0"/>
        <w:rPr>
          <w:rFonts w:ascii="ＭＳ ゴシック" w:eastAsia="ＭＳ ゴシック" w:hAnsi="ＭＳ ゴシック"/>
          <w:sz w:val="24"/>
          <w:szCs w:val="24"/>
        </w:rPr>
        <w:sectPr w:rsidR="00F904B3" w:rsidSect="00F904B3">
          <w:type w:val="continuous"/>
          <w:pgSz w:w="11906" w:h="16838"/>
          <w:pgMar w:top="1985" w:right="1701" w:bottom="1701" w:left="1701" w:header="851" w:footer="992" w:gutter="0"/>
          <w:cols w:num="4" w:sep="1" w:space="424"/>
          <w:docGrid w:type="lines" w:linePitch="360"/>
        </w:sectPr>
      </w:pPr>
    </w:p>
    <w:p w:rsidR="00122B0C" w:rsidRPr="00122B0C" w:rsidRDefault="00122B0C" w:rsidP="00F904B3">
      <w:pPr>
        <w:pStyle w:val="a9"/>
        <w:ind w:leftChars="0" w:left="0"/>
        <w:rPr>
          <w:rFonts w:ascii="ＭＳ ゴシック" w:eastAsia="ＭＳ ゴシック" w:hAnsi="ＭＳ ゴシック"/>
          <w:sz w:val="24"/>
          <w:szCs w:val="24"/>
        </w:rPr>
      </w:pPr>
    </w:p>
    <w:p w:rsidR="00122B0C" w:rsidRPr="00122B0C" w:rsidRDefault="00122B0C" w:rsidP="00122B0C">
      <w:pPr>
        <w:pStyle w:val="a9"/>
        <w:numPr>
          <w:ilvl w:val="0"/>
          <w:numId w:val="6"/>
        </w:numPr>
        <w:ind w:leftChars="0"/>
        <w:rPr>
          <w:rFonts w:ascii="ＭＳ ゴシック" w:eastAsia="ＭＳ ゴシック" w:hAnsi="ＭＳ ゴシック"/>
          <w:sz w:val="24"/>
          <w:szCs w:val="24"/>
        </w:rPr>
        <w:sectPr w:rsidR="00122B0C" w:rsidRPr="00122B0C" w:rsidSect="00256606">
          <w:type w:val="continuous"/>
          <w:pgSz w:w="11906" w:h="16838"/>
          <w:pgMar w:top="1985" w:right="1701" w:bottom="1701" w:left="1701" w:header="851" w:footer="992" w:gutter="0"/>
          <w:cols w:sep="1" w:space="424"/>
          <w:docGrid w:type="lines" w:linePitch="360"/>
        </w:sectPr>
      </w:pPr>
    </w:p>
    <w:p w:rsidR="00E757C4" w:rsidRDefault="00B77D8B" w:rsidP="00256606">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1" o:spid="_x0000_s1938" type="#_x0000_t65" style="position:absolute;left:0;text-align:left;margin-left:0;margin-top:-18.25pt;width:459.2pt;height:674.65pt;z-index:25248153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w5qQ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" adj="21020" filled="f" strokecolor="black [3213]" strokeweight=".5pt">
            <w10:wrap anchorx="margin"/>
          </v:shape>
        </w:pict>
      </w:r>
      <w:r>
        <w:rPr>
          <w:noProof/>
        </w:rPr>
        <w:pict>
          <v:roundrect id="_x0000_s1932" style="position:absolute;left:0;text-align:left;margin-left:-.1pt;margin-top:3pt;width:425.2pt;height:45.35pt;z-index:25247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" filled="f" fillcolor="#c6d9f1 [671]" strokecolor="black [3213]" strokeweight="3pt">
            <v:textbox style="mso-next-textbox:#_x0000_s1932">
              <w:txbxContent>
                <w:p w:rsidR="00F60AC9" w:rsidRPr="009F7F3D" w:rsidRDefault="00F60AC9" w:rsidP="00E757C4">
                  <w:pPr>
                    <w:rPr>
                      <w:rFonts w:ascii="HGP教科書体" w:eastAsia="HGP教科書体" w:hAnsi="ＭＳ ゴシック"/>
                      <w:b/>
                      <w:sz w:val="40"/>
                      <w:szCs w:val="40"/>
                    </w:rPr>
                  </w:pPr>
                  <w:r w:rsidRPr="009F7F3D">
                    <w:rPr>
                      <w:rFonts w:ascii="HGP教科書体" w:eastAsia="HGP教科書体" w:hAnsi="ＭＳ ゴシック" w:hint="eastAsia"/>
                      <w:b/>
                      <w:sz w:val="40"/>
                      <w:szCs w:val="40"/>
                    </w:rPr>
                    <w:t>指導ノート</w:t>
                  </w:r>
                </w:p>
              </w:txbxContent>
            </v:textbox>
          </v:roundrect>
        </w:pict>
      </w:r>
    </w:p>
    <w:p w:rsidR="00E757C4" w:rsidRPr="00256606" w:rsidRDefault="00E757C4" w:rsidP="00256606">
      <w:pPr>
        <w:rPr>
          <w:rFonts w:ascii="ＭＳ ゴシック" w:eastAsia="ＭＳ ゴシック" w:hAnsi="ＭＳ ゴシック"/>
          <w:bCs/>
          <w:sz w:val="24"/>
          <w:szCs w:val="24"/>
        </w:rPr>
      </w:pPr>
    </w:p>
    <w:p w:rsidR="00E757C4" w:rsidRPr="00256606" w:rsidRDefault="00E757C4" w:rsidP="00256606">
      <w:pPr>
        <w:rPr>
          <w:rFonts w:ascii="ＭＳ ゴシック" w:eastAsia="ＭＳ ゴシック" w:hAnsi="ＭＳ ゴシック"/>
          <w:bCs/>
          <w:sz w:val="24"/>
          <w:szCs w:val="24"/>
        </w:rPr>
      </w:pPr>
    </w:p>
    <w:p w:rsidR="00E757C4" w:rsidRDefault="00E757C4" w:rsidP="00256606">
      <w:pPr>
        <w:rPr>
          <w:rFonts w:ascii="ＭＳ ゴシック" w:eastAsia="ＭＳ ゴシック" w:hAnsi="ＭＳ ゴシック"/>
          <w:bCs/>
          <w:sz w:val="24"/>
          <w:szCs w:val="24"/>
        </w:rPr>
      </w:pPr>
    </w:p>
    <w:p w:rsidR="00B44E5C" w:rsidRPr="009F7F3D" w:rsidRDefault="00B44E5C" w:rsidP="00256606">
      <w:pPr>
        <w:rPr>
          <w:rFonts w:ascii="HGP教科書体" w:eastAsia="HGP教科書体" w:hAnsi="ＭＳ ゴシック"/>
          <w:b/>
          <w:bCs/>
          <w:i/>
          <w:sz w:val="32"/>
          <w:szCs w:val="32"/>
        </w:rPr>
      </w:pPr>
      <w:r w:rsidRPr="009F7F3D">
        <w:rPr>
          <w:rFonts w:ascii="HGP教科書体" w:eastAsia="HGP教科書体" w:hAnsi="ＭＳ ゴシック" w:hint="eastAsia"/>
          <w:b/>
          <w:bCs/>
          <w:i/>
          <w:sz w:val="32"/>
          <w:szCs w:val="32"/>
        </w:rPr>
        <w:t>取り上げる生活上の行為の事例</w:t>
      </w:r>
    </w:p>
    <w:p w:rsidR="00E757C4" w:rsidRPr="009F7F3D" w:rsidRDefault="00E757C4" w:rsidP="009F7F3D">
      <w:pPr>
        <w:ind w:firstLineChars="200" w:firstLine="520"/>
        <w:rPr>
          <w:rFonts w:ascii="HGP教科書体" w:eastAsia="HGP教科書体" w:hAnsi="ＭＳ ゴシック"/>
          <w:bCs/>
          <w:sz w:val="26"/>
          <w:szCs w:val="26"/>
        </w:rPr>
      </w:pPr>
      <w:r w:rsidRPr="009F7F3D">
        <w:rPr>
          <w:rFonts w:ascii="HGP教科書体" w:eastAsia="HGP教科書体" w:hAnsi="ＭＳ ゴシック" w:hint="eastAsia"/>
          <w:bCs/>
          <w:sz w:val="26"/>
          <w:szCs w:val="26"/>
        </w:rPr>
        <w:t>（0801060）「店内の表示を見たり店員に尋ねて欲しいものの場所を探す」</w:t>
      </w:r>
    </w:p>
    <w:p w:rsidR="00B44E5C" w:rsidRPr="009F7F3D" w:rsidRDefault="00410FD1" w:rsidP="009F7F3D">
      <w:pPr>
        <w:ind w:firstLineChars="200" w:firstLine="520"/>
        <w:rPr>
          <w:rFonts w:ascii="HGP教科書体" w:eastAsia="HGP教科書体" w:hAnsi="ＭＳ ゴシック"/>
          <w:bCs/>
          <w:color w:val="000000"/>
          <w:sz w:val="26"/>
          <w:szCs w:val="26"/>
        </w:rPr>
      </w:pPr>
      <w:r w:rsidRPr="009F7F3D">
        <w:rPr>
          <w:rFonts w:ascii="HGP教科書体" w:eastAsia="HGP教科書体" w:hAnsi="ＭＳ ゴシック" w:hint="eastAsia"/>
          <w:bCs/>
          <w:color w:val="000000"/>
          <w:sz w:val="26"/>
          <w:szCs w:val="26"/>
        </w:rPr>
        <w:t>（0801050）「デパート，スーパーマーケット，コンビニ，電器店，書店等</w:t>
      </w:r>
      <w:r w:rsidR="0039128F">
        <w:rPr>
          <w:rFonts w:ascii="HGP教科書体" w:eastAsia="HGP教科書体" w:hAnsi="ＭＳ ゴシック" w:hint="eastAsia"/>
          <w:bCs/>
          <w:color w:val="000000"/>
          <w:sz w:val="26"/>
          <w:szCs w:val="26"/>
        </w:rPr>
        <w:t>で</w:t>
      </w:r>
    </w:p>
    <w:p w:rsidR="00410FD1" w:rsidRPr="009F7F3D" w:rsidRDefault="00410FD1" w:rsidP="0039128F">
      <w:pPr>
        <w:ind w:firstLineChars="600" w:firstLine="1560"/>
        <w:rPr>
          <w:rFonts w:ascii="HGP教科書体" w:eastAsia="HGP教科書体" w:hAnsi="ＭＳ ゴシック"/>
          <w:bCs/>
          <w:color w:val="000000"/>
          <w:sz w:val="26"/>
          <w:szCs w:val="26"/>
        </w:rPr>
      </w:pPr>
      <w:r w:rsidRPr="009F7F3D">
        <w:rPr>
          <w:rFonts w:ascii="HGP教科書体" w:eastAsia="HGP教科書体" w:hAnsi="ＭＳ ゴシック" w:hint="eastAsia"/>
          <w:bCs/>
          <w:color w:val="000000"/>
          <w:sz w:val="26"/>
          <w:szCs w:val="26"/>
        </w:rPr>
        <w:t xml:space="preserve">買物をする」　</w:t>
      </w:r>
    </w:p>
    <w:p w:rsidR="00E757C4" w:rsidRPr="009F7F3D" w:rsidRDefault="00410FD1" w:rsidP="009F7F3D">
      <w:pPr>
        <w:tabs>
          <w:tab w:val="left" w:pos="6868"/>
        </w:tabs>
        <w:ind w:firstLineChars="200" w:firstLine="520"/>
        <w:rPr>
          <w:rFonts w:ascii="HGP教科書体" w:eastAsia="HGP教科書体"/>
          <w:bCs/>
          <w:sz w:val="26"/>
          <w:szCs w:val="26"/>
        </w:rPr>
      </w:pPr>
      <w:r w:rsidRPr="009F7F3D">
        <w:rPr>
          <w:rFonts w:ascii="HGP教科書体" w:eastAsia="HGP教科書体" w:hAnsi="ＭＳ ゴシック" w:hint="eastAsia"/>
          <w:bCs/>
          <w:color w:val="000000"/>
          <w:sz w:val="26"/>
          <w:szCs w:val="26"/>
        </w:rPr>
        <w:t>（0801080）「売り場を尋ねる」</w:t>
      </w:r>
    </w:p>
    <w:p w:rsidR="00E757C4" w:rsidRPr="00256606" w:rsidRDefault="00E757C4" w:rsidP="00256606">
      <w:pPr>
        <w:tabs>
          <w:tab w:val="left" w:pos="6868"/>
        </w:tabs>
        <w:rPr>
          <w:b/>
          <w:bCs/>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教室活動の目標</w:t>
      </w:r>
      <w:r w:rsidRPr="009F7F3D">
        <w:rPr>
          <w:rFonts w:ascii="HGP教科書体" w:eastAsia="HGP教科書体" w:hint="eastAsia"/>
          <w:b/>
          <w:i/>
          <w:sz w:val="32"/>
          <w:szCs w:val="32"/>
        </w:rPr>
        <w:t xml:space="preserve">　　</w:t>
      </w:r>
    </w:p>
    <w:p w:rsidR="00F60AC9" w:rsidRPr="009F7F3D" w:rsidRDefault="009F7F3D" w:rsidP="00F60AC9">
      <w:pPr>
        <w:ind w:firstLineChars="200" w:firstLine="520"/>
        <w:rPr>
          <w:rFonts w:ascii="HGP教科書体" w:eastAsia="HGP教科書体"/>
          <w:sz w:val="26"/>
          <w:szCs w:val="26"/>
        </w:rPr>
      </w:pPr>
      <w:r>
        <w:rPr>
          <w:rFonts w:ascii="HGP教科書体" w:eastAsia="HGP教科書体" w:hint="eastAsia"/>
          <w:sz w:val="26"/>
          <w:szCs w:val="26"/>
        </w:rPr>
        <w:t>－</w:t>
      </w:r>
      <w:r w:rsidR="00E757C4" w:rsidRPr="009F7F3D">
        <w:rPr>
          <w:rFonts w:ascii="HGP教科書体" w:eastAsia="HGP教科書体" w:hint="eastAsia"/>
          <w:sz w:val="26"/>
          <w:szCs w:val="26"/>
        </w:rPr>
        <w:t>店内の表示を見たりして，店員に尋ねて欲しいものの場所を探す</w:t>
      </w:r>
      <w:r w:rsidR="00F60AC9">
        <w:rPr>
          <w:rFonts w:ascii="HGP教科書体" w:eastAsia="HGP教科書体" w:hint="eastAsia"/>
          <w:sz w:val="26"/>
          <w:szCs w:val="26"/>
        </w:rPr>
        <w:t>。</w:t>
      </w:r>
    </w:p>
    <w:p w:rsidR="00E757C4" w:rsidRPr="00256606" w:rsidRDefault="00E757C4" w:rsidP="00256606">
      <w:pPr>
        <w:rPr>
          <w:rFonts w:ascii="ＭＳ ゴシック" w:eastAsia="ＭＳ ゴシック" w:hAnsi="ＭＳ ゴシック"/>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教室活動のねらい</w:t>
      </w:r>
      <w:r w:rsidRPr="009F7F3D">
        <w:rPr>
          <w:rFonts w:ascii="HGP教科書体" w:eastAsia="HGP教科書体" w:hint="eastAsia"/>
          <w:b/>
          <w:i/>
          <w:sz w:val="32"/>
          <w:szCs w:val="32"/>
        </w:rPr>
        <w:t xml:space="preserve">　</w:t>
      </w:r>
    </w:p>
    <w:p w:rsidR="002A287A" w:rsidRPr="009F7F3D" w:rsidRDefault="002A287A" w:rsidP="002A287A">
      <w:pPr>
        <w:ind w:firstLineChars="200" w:firstLine="520"/>
        <w:rPr>
          <w:rFonts w:ascii="HGP教科書体" w:eastAsia="HGP教科書体"/>
          <w:sz w:val="26"/>
          <w:szCs w:val="26"/>
        </w:rPr>
      </w:pPr>
      <w:r>
        <w:rPr>
          <w:rFonts w:ascii="HGP教科書体" w:eastAsia="HGP教科書体" w:hint="eastAsia"/>
          <w:sz w:val="26"/>
          <w:szCs w:val="26"/>
        </w:rPr>
        <w:t>－</w:t>
      </w:r>
      <w:r w:rsidRPr="009F7F3D">
        <w:rPr>
          <w:rFonts w:ascii="HGP教科書体" w:eastAsia="HGP教科書体" w:hint="eastAsia"/>
          <w:sz w:val="26"/>
          <w:szCs w:val="26"/>
        </w:rPr>
        <w:t>買いたい物がどこにあるか聞くことができる</w:t>
      </w:r>
      <w:r w:rsidR="00F60AC9">
        <w:rPr>
          <w:rFonts w:ascii="HGP教科書体" w:eastAsia="HGP教科書体" w:hint="eastAsia"/>
          <w:sz w:val="26"/>
          <w:szCs w:val="26"/>
        </w:rPr>
        <w:t>。（活動１，２）</w:t>
      </w:r>
    </w:p>
    <w:p w:rsidR="00E757C4" w:rsidRPr="009F7F3D" w:rsidRDefault="009B414B" w:rsidP="009F7F3D">
      <w:pPr>
        <w:ind w:firstLineChars="200" w:firstLine="520"/>
        <w:rPr>
          <w:rFonts w:ascii="HGP教科書体" w:eastAsia="HGP教科書体"/>
          <w:sz w:val="26"/>
          <w:szCs w:val="26"/>
        </w:rPr>
      </w:pPr>
      <w:r>
        <w:rPr>
          <w:rFonts w:ascii="HGP教科書体" w:eastAsia="HGP教科書体" w:hint="eastAsia"/>
          <w:sz w:val="26"/>
          <w:szCs w:val="26"/>
        </w:rPr>
        <w:t>－</w:t>
      </w:r>
      <w:r w:rsidR="00E757C4" w:rsidRPr="009F7F3D">
        <w:rPr>
          <w:rFonts w:ascii="HGP教科書体" w:eastAsia="HGP教科書体" w:hint="eastAsia"/>
          <w:sz w:val="26"/>
          <w:szCs w:val="26"/>
        </w:rPr>
        <w:t>商品名を言うことができる</w:t>
      </w:r>
      <w:r w:rsidR="00F60AC9">
        <w:rPr>
          <w:rFonts w:ascii="HGP教科書体" w:eastAsia="HGP教科書体" w:hint="eastAsia"/>
          <w:sz w:val="26"/>
          <w:szCs w:val="26"/>
        </w:rPr>
        <w:t>。（活動１，２）</w:t>
      </w:r>
    </w:p>
    <w:p w:rsidR="00E757C4" w:rsidRPr="009B414B" w:rsidRDefault="00E757C4" w:rsidP="00256606">
      <w:pPr>
        <w:rPr>
          <w:rFonts w:ascii="HGP教科書体" w:eastAsia="HGP教科書体"/>
          <w:sz w:val="26"/>
          <w:szCs w:val="26"/>
        </w:rPr>
      </w:pPr>
    </w:p>
    <w:p w:rsidR="00E757C4" w:rsidRPr="009F7F3D" w:rsidRDefault="00F60AC9" w:rsidP="009F7F3D">
      <w:pPr>
        <w:ind w:left="260" w:hangingChars="100" w:hanging="260"/>
        <w:rPr>
          <w:rFonts w:ascii="HGP教科書体" w:eastAsia="HGP教科書体"/>
          <w:sz w:val="26"/>
          <w:szCs w:val="26"/>
        </w:rPr>
      </w:pPr>
      <w:r>
        <w:rPr>
          <w:rFonts w:ascii="HGP教科書体" w:eastAsia="HGP教科書体" w:hint="eastAsia"/>
          <w:sz w:val="26"/>
          <w:szCs w:val="26"/>
        </w:rPr>
        <w:t>・　買物は，誰もが経験する</w:t>
      </w:r>
      <w:r w:rsidR="00E757C4" w:rsidRPr="009F7F3D">
        <w:rPr>
          <w:rFonts w:ascii="HGP教科書体" w:eastAsia="HGP教科書体" w:hint="eastAsia"/>
          <w:sz w:val="26"/>
          <w:szCs w:val="26"/>
        </w:rPr>
        <w:t>行為の一つでしょう。学習者によってニーズや興味・関心は様々かもしれませんが，食料品など日常生活に不可欠な物品の購入は誰もが経験するはずです。あまり行き慣れていない商店に行ったり，買い慣れていない商品を買ったりする場合には，欲しいものが店内のどこにあるか，すぐに分からないことも多いのではないでしょうか。ここでは，その探し方を練習してみましょう。</w:t>
      </w:r>
    </w:p>
    <w:p w:rsidR="00EB75F5" w:rsidRDefault="00B77D8B" w:rsidP="00256606">
      <w:pPr>
        <w:rPr>
          <w:sz w:val="24"/>
          <w:szCs w:val="24"/>
        </w:rPr>
      </w:pPr>
      <w:r>
        <w:rPr>
          <w:noProof/>
          <w:sz w:val="24"/>
          <w:szCs w:val="24"/>
        </w:rPr>
        <w:pict>
          <v:roundrect id="_x0000_s1991" style="position:absolute;left:0;text-align:left;margin-left:-5.05pt;margin-top:17.25pt;width:161.55pt;height:25.5pt;z-index:252534784" arcsize="10923f" fillcolor="black" strokeweight="2.25pt">
            <v:fill r:id="rId9" o:title="5%" type="pattern"/>
            <v:textbox style="mso-next-textbox:#_x0000_s1991" inset="5.85pt,.7pt,5.85pt,.7pt">
              <w:txbxContent>
                <w:p w:rsidR="00F60AC9" w:rsidRPr="009F7F3D" w:rsidRDefault="00F60AC9" w:rsidP="009F7F3D">
                  <w:pPr>
                    <w:spacing w:line="0" w:lineRule="atLeast"/>
                    <w:jc w:val="center"/>
                    <w:rPr>
                      <w:rFonts w:ascii="HGP教科書体" w:eastAsia="HGP教科書体" w:hAnsi="ＭＳ ゴシック"/>
                      <w:b/>
                      <w:i/>
                      <w:sz w:val="36"/>
                      <w:szCs w:val="36"/>
                    </w:rPr>
                  </w:pPr>
                  <w:r w:rsidRPr="009F7F3D">
                    <w:rPr>
                      <w:rFonts w:ascii="HGP教科書体" w:eastAsia="HGP教科書体" w:hAnsi="ＭＳ ゴシック" w:hint="eastAsia"/>
                      <w:b/>
                      <w:i/>
                      <w:sz w:val="36"/>
                      <w:szCs w:val="36"/>
                    </w:rPr>
                    <w:t>イメージをつかむ</w:t>
                  </w:r>
                </w:p>
              </w:txbxContent>
            </v:textbox>
          </v:roundrect>
        </w:pict>
      </w:r>
    </w:p>
    <w:p w:rsidR="00B44E5C" w:rsidRPr="00256606" w:rsidRDefault="00B44E5C" w:rsidP="00256606">
      <w:pPr>
        <w:rPr>
          <w:sz w:val="24"/>
          <w:szCs w:val="24"/>
        </w:rPr>
      </w:pPr>
    </w:p>
    <w:p w:rsidR="00E757C4" w:rsidRPr="00256606" w:rsidRDefault="00B77D8B" w:rsidP="00256606">
      <w:pPr>
        <w:rPr>
          <w:sz w:val="24"/>
          <w:szCs w:val="24"/>
        </w:rPr>
      </w:pPr>
      <w:r w:rsidRPr="00B77D8B">
        <w:rPr>
          <w:noProof/>
        </w:rPr>
        <w:pict>
          <v:roundrect id="角丸四角形 68" o:spid="_x0000_s1934" style="position:absolute;left:0;text-align:left;margin-left:-5.05pt;margin-top:12.75pt;width:425.2pt;height:48.2pt;z-index:25247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" filled="f" fillcolor="#c6d9f1 [671]" strokecolor="black [3213]" strokeweight="2.25pt">
            <v:stroke dashstyle="1 1"/>
            <v:textbox>
              <w:txbxContent>
                <w:p w:rsidR="00F60AC9" w:rsidRPr="009F7F3D" w:rsidRDefault="00F60AC9" w:rsidP="00B44E5C">
                  <w:pPr>
                    <w:spacing w:line="0" w:lineRule="atLeast"/>
                    <w:rPr>
                      <w:rFonts w:ascii="HGP教科書体" w:eastAsia="HGP教科書体" w:hAnsi="ＭＳ ゴシック"/>
                      <w:b/>
                      <w:sz w:val="28"/>
                      <w:szCs w:val="28"/>
                    </w:rPr>
                  </w:pPr>
                  <w:r w:rsidRPr="009F7F3D">
                    <w:rPr>
                      <w:rFonts w:ascii="HGP教科書体" w:eastAsia="HGP教科書体" w:hAnsi="ＭＳ ゴシック" w:hint="eastAsia"/>
                      <w:b/>
                      <w:sz w:val="28"/>
                      <w:szCs w:val="28"/>
                    </w:rPr>
                    <w:t>●イラスト・写真シート</w:t>
                  </w:r>
                </w:p>
                <w:p w:rsidR="00F60AC9" w:rsidRPr="00F36778" w:rsidRDefault="00F60AC9" w:rsidP="00B44E5C">
                  <w:pPr>
                    <w:spacing w:line="0" w:lineRule="atLeast"/>
                    <w:rPr>
                      <w:rFonts w:ascii="ＭＳ ゴシック" w:eastAsia="ＭＳ ゴシック" w:hAnsi="ＭＳ ゴシック"/>
                      <w:b/>
                      <w:sz w:val="28"/>
                      <w:szCs w:val="28"/>
                    </w:rPr>
                  </w:pPr>
                  <w:r>
                    <w:rPr>
                      <w:rFonts w:ascii="HGP教科書体" w:eastAsia="HGP教科書体" w:hAnsi="ＭＳ ゴシック" w:hint="eastAsia"/>
                      <w:b/>
                      <w:sz w:val="28"/>
                      <w:szCs w:val="28"/>
                    </w:rPr>
                    <w:t xml:space="preserve">・買物をしよう　</w:t>
                  </w:r>
                  <w:r w:rsidRPr="00861C71">
                    <w:rPr>
                      <w:rFonts w:ascii="HGP教科書体" w:eastAsia="HGP教科書体" w:hAnsi="ＭＳ ゴシック" w:hint="eastAsia"/>
                      <w:b/>
                      <w:sz w:val="28"/>
                      <w:szCs w:val="28"/>
                    </w:rPr>
                    <w:t>（</w:t>
                  </w:r>
                  <w:r>
                    <w:rPr>
                      <w:rFonts w:ascii="HGP教科書体" w:eastAsia="HGP教科書体" w:hAnsi="ＭＳ ゴシック" w:hint="eastAsia"/>
                      <w:b/>
                      <w:sz w:val="28"/>
                      <w:szCs w:val="28"/>
                    </w:rPr>
                    <w:t>p.93</w:t>
                  </w:r>
                  <w:r w:rsidRPr="00861C71">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Pr="00256606" w:rsidRDefault="00E757C4" w:rsidP="00256606">
      <w:pPr>
        <w:rPr>
          <w:sz w:val="24"/>
          <w:szCs w:val="24"/>
        </w:rPr>
      </w:pPr>
    </w:p>
    <w:p w:rsidR="00E757C4" w:rsidRPr="00256606" w:rsidRDefault="00E757C4" w:rsidP="00256606">
      <w:pPr>
        <w:rPr>
          <w:sz w:val="24"/>
          <w:szCs w:val="24"/>
        </w:rPr>
      </w:pPr>
    </w:p>
    <w:p w:rsidR="00E757C4" w:rsidRDefault="00BA3E85" w:rsidP="009F7F3D">
      <w:pPr>
        <w:ind w:left="260" w:hangingChars="100" w:hanging="260"/>
        <w:rPr>
          <w:rFonts w:ascii="HGP教科書体" w:eastAsia="HGP教科書体"/>
          <w:sz w:val="26"/>
          <w:szCs w:val="26"/>
        </w:rPr>
      </w:pPr>
      <w:r>
        <w:rPr>
          <w:rFonts w:ascii="HGP教科書体" w:eastAsia="HGP教科書体" w:hint="eastAsia"/>
          <w:sz w:val="26"/>
          <w:szCs w:val="26"/>
        </w:rPr>
        <w:t>・　最初に</w:t>
      </w:r>
      <w:r w:rsidR="00E757C4" w:rsidRPr="009F7F3D">
        <w:rPr>
          <w:rFonts w:ascii="HGP教科書体" w:eastAsia="HGP教科書体" w:hint="eastAsia"/>
          <w:sz w:val="26"/>
          <w:szCs w:val="26"/>
        </w:rPr>
        <w:t>イラスト・写真</w:t>
      </w:r>
      <w:r>
        <w:rPr>
          <w:rFonts w:ascii="HGP教科書体" w:eastAsia="HGP教科書体" w:hint="eastAsia"/>
          <w:sz w:val="26"/>
          <w:szCs w:val="26"/>
        </w:rPr>
        <w:t>「買物をしよう</w:t>
      </w:r>
      <w:r w:rsidR="00E757C4" w:rsidRPr="009F7F3D">
        <w:rPr>
          <w:rFonts w:ascii="HGP教科書体" w:eastAsia="HGP教科書体" w:hint="eastAsia"/>
          <w:sz w:val="26"/>
          <w:szCs w:val="26"/>
        </w:rPr>
        <w:t>」（</w:t>
      </w:r>
      <w:r w:rsidR="001430E3">
        <w:rPr>
          <w:rFonts w:ascii="HGP教科書体" w:eastAsia="HGP教科書体" w:hint="eastAsia"/>
          <w:sz w:val="26"/>
          <w:szCs w:val="26"/>
        </w:rPr>
        <w:t>p.93</w:t>
      </w:r>
      <w:r w:rsidR="00E757C4" w:rsidRPr="009F7F3D">
        <w:rPr>
          <w:rFonts w:ascii="HGP教科書体" w:eastAsia="HGP教科書体" w:hint="eastAsia"/>
          <w:sz w:val="26"/>
          <w:szCs w:val="26"/>
        </w:rPr>
        <w:t>）を学習者と一緒に見ながら，日本語または学習者の母語などで，以下のようなやり取りをしてみましょう。</w:t>
      </w:r>
    </w:p>
    <w:p w:rsidR="00127C6E" w:rsidRPr="009F7F3D" w:rsidRDefault="00127C6E" w:rsidP="009F7F3D">
      <w:pPr>
        <w:ind w:left="260" w:hangingChars="100" w:hanging="260"/>
        <w:rPr>
          <w:rFonts w:ascii="HGP教科書体" w:eastAsia="HGP教科書体" w:hAnsi="ＭＳ ゴシック"/>
          <w:sz w:val="26"/>
          <w:szCs w:val="26"/>
        </w:rPr>
      </w:pPr>
    </w:p>
    <w:p w:rsidR="00E757C4" w:rsidRPr="009B414B" w:rsidRDefault="00F60AC9" w:rsidP="00F60AC9">
      <w:pPr>
        <w:rPr>
          <w:rFonts w:ascii="HGP教科書体" w:eastAsia="HGP教科書体" w:hAnsi="ＭＳ ゴシック"/>
          <w:sz w:val="26"/>
          <w:szCs w:val="26"/>
        </w:rPr>
      </w:pPr>
      <w:r>
        <w:rPr>
          <w:rFonts w:ascii="HGP教科書体" w:eastAsia="HGP教科書体" w:hAnsi="ＭＳ ゴシック" w:hint="eastAsia"/>
          <w:sz w:val="26"/>
          <w:szCs w:val="26"/>
        </w:rPr>
        <w:t xml:space="preserve">　＜例＞</w:t>
      </w:r>
    </w:p>
    <w:p w:rsidR="00E757C4" w:rsidRPr="009B414B" w:rsidRDefault="00F36778" w:rsidP="00F60AC9">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これは何ですか。ここで何をしますか。（地域の）どこにありますか。</w:t>
      </w:r>
      <w:r w:rsidRPr="009B414B">
        <w:rPr>
          <w:rFonts w:ascii="HGP教科書体" w:eastAsia="HGP教科書体" w:hint="eastAsia"/>
          <w:sz w:val="26"/>
          <w:szCs w:val="26"/>
        </w:rPr>
        <w:t>」</w:t>
      </w:r>
    </w:p>
    <w:p w:rsidR="002F1232" w:rsidRDefault="00B77D8B" w:rsidP="002F1232">
      <w:pPr>
        <w:ind w:firstLineChars="200" w:firstLine="520"/>
        <w:rPr>
          <w:rFonts w:ascii="HGP教科書体" w:eastAsia="HGP教科書体"/>
          <w:sz w:val="26"/>
          <w:szCs w:val="26"/>
        </w:rPr>
      </w:pPr>
      <w:r w:rsidRPr="00B77D8B">
        <w:rPr>
          <w:rFonts w:ascii="HGP教科書体" w:eastAsia="HGP教科書体" w:hAnsi="ＭＳ ゴシック"/>
          <w:noProof/>
          <w:sz w:val="26"/>
          <w:szCs w:val="26"/>
        </w:rPr>
        <w:pict>
          <v:shape id="メモ 82" o:spid="_x0000_s1939" type="#_x0000_t65" style="position:absolute;left:0;text-align:left;margin-left:-17.05pt;margin-top:-19pt;width:459.2pt;height:674.65pt;z-index:252482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qcqg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" adj="20500" filled="f" strokecolor="black [3213]" strokeweight=".5pt"/>
        </w:pict>
      </w:r>
      <w:r w:rsidR="00F36778" w:rsidRPr="009B414B">
        <w:rPr>
          <w:rFonts w:ascii="HGP教科書体" w:eastAsia="HGP教科書体" w:hint="eastAsia"/>
          <w:sz w:val="26"/>
          <w:szCs w:val="26"/>
        </w:rPr>
        <w:t>「</w:t>
      </w:r>
      <w:r w:rsidR="00E757C4" w:rsidRPr="009B414B">
        <w:rPr>
          <w:rFonts w:ascii="HGP教科書体" w:eastAsia="HGP教科書体" w:hint="eastAsia"/>
          <w:sz w:val="26"/>
          <w:szCs w:val="26"/>
        </w:rPr>
        <w:t>よく買物をしますか。家族の中では誰が買物しますか。いつもどこで買物しま</w:t>
      </w:r>
    </w:p>
    <w:p w:rsidR="00E757C4" w:rsidRPr="009B414B" w:rsidRDefault="00E757C4" w:rsidP="002F1232">
      <w:pPr>
        <w:ind w:firstLineChars="200" w:firstLine="520"/>
        <w:rPr>
          <w:rFonts w:ascii="HGP教科書体" w:eastAsia="HGP教科書体"/>
          <w:sz w:val="26"/>
          <w:szCs w:val="26"/>
        </w:rPr>
      </w:pPr>
      <w:r w:rsidRPr="009B414B">
        <w:rPr>
          <w:rFonts w:ascii="HGP教科書体" w:eastAsia="HGP教科書体" w:hint="eastAsia"/>
          <w:sz w:val="26"/>
          <w:szCs w:val="26"/>
        </w:rPr>
        <w:t>すか。何を買いますか。高いですか，安いですか。</w:t>
      </w:r>
      <w:r w:rsidR="00F36778" w:rsidRPr="009B414B">
        <w:rPr>
          <w:rFonts w:ascii="HGP教科書体" w:eastAsia="HGP教科書体" w:hint="eastAsia"/>
          <w:sz w:val="26"/>
          <w:szCs w:val="26"/>
        </w:rPr>
        <w:t>」</w:t>
      </w:r>
      <w:r w:rsidRPr="009B414B">
        <w:rPr>
          <w:rFonts w:ascii="HGP教科書体" w:eastAsia="HGP教科書体" w:hint="eastAsia"/>
          <w:sz w:val="26"/>
          <w:szCs w:val="26"/>
        </w:rPr>
        <w:t xml:space="preserve">　</w:t>
      </w:r>
    </w:p>
    <w:p w:rsidR="00E757C4" w:rsidRPr="009B414B" w:rsidRDefault="00F36778" w:rsidP="002F1232">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買物のとき，日本語を使いますか。また，店員の日本語はわかりますか。</w:t>
      </w:r>
      <w:r w:rsidRPr="009B414B">
        <w:rPr>
          <w:rFonts w:ascii="HGP教科書体" w:eastAsia="HGP教科書体" w:hint="eastAsia"/>
          <w:sz w:val="26"/>
          <w:szCs w:val="26"/>
        </w:rPr>
        <w:t>」</w:t>
      </w:r>
    </w:p>
    <w:p w:rsidR="002F1232" w:rsidRDefault="00F36778" w:rsidP="002F1232">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買い</w:t>
      </w:r>
      <w:r w:rsidR="002F1232">
        <w:rPr>
          <w:rFonts w:ascii="HGP教科書体" w:eastAsia="HGP教科書体" w:hint="eastAsia"/>
          <w:sz w:val="26"/>
          <w:szCs w:val="26"/>
        </w:rPr>
        <w:t>たい物がお店の中のどこにあるか，すぐに分かりますか。売り場が分</w:t>
      </w:r>
      <w:r w:rsidR="00256606" w:rsidRPr="009B414B">
        <w:rPr>
          <w:rFonts w:ascii="HGP教科書体" w:eastAsia="HGP教科書体" w:hint="eastAsia"/>
          <w:sz w:val="26"/>
          <w:szCs w:val="26"/>
        </w:rPr>
        <w:t>か</w:t>
      </w:r>
      <w:r w:rsidR="00E757C4" w:rsidRPr="009B414B">
        <w:rPr>
          <w:rFonts w:ascii="HGP教科書体" w:eastAsia="HGP教科書体" w:hint="eastAsia"/>
          <w:sz w:val="26"/>
          <w:szCs w:val="26"/>
        </w:rPr>
        <w:t>ら</w:t>
      </w:r>
    </w:p>
    <w:p w:rsidR="00E757C4" w:rsidRPr="009B414B" w:rsidRDefault="00E757C4" w:rsidP="002F1232">
      <w:pPr>
        <w:ind w:firstLineChars="200" w:firstLine="520"/>
        <w:rPr>
          <w:rFonts w:ascii="HGP教科書体" w:eastAsia="HGP教科書体"/>
          <w:sz w:val="26"/>
          <w:szCs w:val="26"/>
        </w:rPr>
      </w:pPr>
      <w:r w:rsidRPr="009B414B">
        <w:rPr>
          <w:rFonts w:ascii="HGP教科書体" w:eastAsia="HGP教科書体" w:hint="eastAsia"/>
          <w:sz w:val="26"/>
          <w:szCs w:val="26"/>
        </w:rPr>
        <w:t>ないときは，どうしますか。</w:t>
      </w:r>
      <w:r w:rsidR="00F36778" w:rsidRPr="009B414B">
        <w:rPr>
          <w:rFonts w:ascii="HGP教科書体" w:eastAsia="HGP教科書体" w:hint="eastAsia"/>
          <w:sz w:val="26"/>
          <w:szCs w:val="26"/>
        </w:rPr>
        <w:t>」</w:t>
      </w:r>
    </w:p>
    <w:p w:rsidR="00E757C4" w:rsidRPr="009B414B" w:rsidRDefault="00F36778" w:rsidP="002F1232">
      <w:pPr>
        <w:ind w:firstLineChars="200" w:firstLine="520"/>
        <w:rPr>
          <w:rFonts w:ascii="HGP教科書体" w:eastAsia="HGP教科書体"/>
          <w:sz w:val="26"/>
          <w:szCs w:val="26"/>
        </w:rPr>
      </w:pPr>
      <w:r w:rsidRPr="009B414B">
        <w:rPr>
          <w:rFonts w:ascii="HGP教科書体" w:eastAsia="HGP教科書体" w:hint="eastAsia"/>
          <w:sz w:val="26"/>
          <w:szCs w:val="26"/>
        </w:rPr>
        <w:t>「買いたい物がお店にないときは，どうしますか。」</w:t>
      </w:r>
    </w:p>
    <w:p w:rsidR="00E757C4" w:rsidRPr="009B414B" w:rsidRDefault="00E757C4" w:rsidP="00256606">
      <w:pPr>
        <w:rPr>
          <w:rFonts w:ascii="HGP教科書体" w:eastAsia="HGP教科書体"/>
          <w:sz w:val="26"/>
          <w:szCs w:val="26"/>
        </w:rPr>
      </w:pPr>
    </w:p>
    <w:p w:rsidR="00E757C4" w:rsidRDefault="00E757C4" w:rsidP="009B414B">
      <w:pPr>
        <w:ind w:left="260" w:hangingChars="100" w:hanging="260"/>
        <w:rPr>
          <w:sz w:val="24"/>
          <w:szCs w:val="24"/>
        </w:rPr>
      </w:pPr>
      <w:r w:rsidRPr="009B414B">
        <w:rPr>
          <w:rFonts w:ascii="HGP教科書体" w:eastAsia="HGP教科書体" w:hint="eastAsia"/>
          <w:sz w:val="26"/>
          <w:szCs w:val="26"/>
        </w:rPr>
        <w:t>・　このようなやり取りを通じて，学習者が日常生活の中でどのような買物をしているか，また</w:t>
      </w:r>
      <w:r w:rsidR="002F1232">
        <w:rPr>
          <w:rFonts w:ascii="HGP教科書体" w:eastAsia="HGP教科書体" w:hint="eastAsia"/>
          <w:sz w:val="26"/>
          <w:szCs w:val="26"/>
        </w:rPr>
        <w:t>，</w:t>
      </w:r>
      <w:r w:rsidRPr="009B414B">
        <w:rPr>
          <w:rFonts w:ascii="HGP教科書体" w:eastAsia="HGP教科書体" w:hint="eastAsia"/>
          <w:sz w:val="26"/>
          <w:szCs w:val="26"/>
        </w:rPr>
        <w:t>その実際</w:t>
      </w:r>
      <w:r w:rsidR="002F1232">
        <w:rPr>
          <w:rFonts w:ascii="HGP教科書体" w:eastAsia="HGP教科書体" w:hint="eastAsia"/>
          <w:sz w:val="26"/>
          <w:szCs w:val="26"/>
        </w:rPr>
        <w:t>の</w:t>
      </w:r>
      <w:r w:rsidRPr="009B414B">
        <w:rPr>
          <w:rFonts w:ascii="HGP教科書体" w:eastAsia="HGP教科書体" w:hint="eastAsia"/>
          <w:sz w:val="26"/>
          <w:szCs w:val="26"/>
        </w:rPr>
        <w:t>場面で日本語をどの程度理解または使用しているかについて把握できるでしょう。学習者自身の</w:t>
      </w:r>
      <w:r w:rsidR="002F1232">
        <w:rPr>
          <w:rFonts w:ascii="HGP教科書体" w:eastAsia="HGP教科書体" w:hint="eastAsia"/>
          <w:sz w:val="26"/>
          <w:szCs w:val="26"/>
        </w:rPr>
        <w:t>買い物の場面に関する知識</w:t>
      </w:r>
      <w:r w:rsidRPr="009B414B">
        <w:rPr>
          <w:rFonts w:ascii="HGP教科書体" w:eastAsia="HGP教科書体" w:hint="eastAsia"/>
          <w:sz w:val="26"/>
          <w:szCs w:val="26"/>
        </w:rPr>
        <w:t>が活性化されるだけで</w:t>
      </w:r>
      <w:r w:rsidR="002F1232">
        <w:rPr>
          <w:rFonts w:ascii="HGP教科書体" w:eastAsia="HGP教科書体" w:hint="eastAsia"/>
          <w:sz w:val="26"/>
          <w:szCs w:val="26"/>
        </w:rPr>
        <w:t>は</w:t>
      </w:r>
      <w:r w:rsidRPr="009B414B">
        <w:rPr>
          <w:rFonts w:ascii="HGP教科書体" w:eastAsia="HGP教科書体" w:hint="eastAsia"/>
          <w:sz w:val="26"/>
          <w:szCs w:val="26"/>
        </w:rPr>
        <w:t>なく，指導者が今後の活動展開を考えていく上で，きっと役に立つはずです。</w:t>
      </w:r>
    </w:p>
    <w:p w:rsidR="00B44E5C" w:rsidRPr="002F1232" w:rsidRDefault="00B44E5C" w:rsidP="00256606">
      <w:pPr>
        <w:ind w:left="240" w:hangingChars="100" w:hanging="240"/>
        <w:rPr>
          <w:sz w:val="24"/>
          <w:szCs w:val="24"/>
        </w:rPr>
      </w:pPr>
    </w:p>
    <w:p w:rsidR="00E757C4" w:rsidRPr="00256606" w:rsidRDefault="00B77D8B" w:rsidP="00256606">
      <w:pPr>
        <w:rPr>
          <w:sz w:val="24"/>
          <w:szCs w:val="24"/>
        </w:rPr>
      </w:pPr>
      <w:r>
        <w:rPr>
          <w:noProof/>
          <w:sz w:val="24"/>
          <w:szCs w:val="24"/>
        </w:rPr>
        <w:pict>
          <v:roundrect id="_x0000_s1992" style="position:absolute;left:0;text-align:left;margin-left:-2.45pt;margin-top:4.75pt;width:161.55pt;height:25.5pt;z-index:252535808" arcsize="10923f" fillcolor="black" strokeweight="2.25pt">
            <v:fill r:id="rId9" o:title="5%" type="pattern"/>
            <v:textbox inset="5.85pt,.7pt,5.85pt,.7pt">
              <w:txbxContent>
                <w:p w:rsidR="00F60AC9" w:rsidRPr="009B414B" w:rsidRDefault="00F60AC9" w:rsidP="00B44E5C">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p>
    <w:p w:rsidR="00E757C4" w:rsidRPr="00256606" w:rsidRDefault="00EB75F5" w:rsidP="00EB75F5">
      <w:pPr>
        <w:tabs>
          <w:tab w:val="left" w:pos="7560"/>
        </w:tabs>
        <w:rPr>
          <w:sz w:val="24"/>
          <w:szCs w:val="24"/>
        </w:rPr>
      </w:pPr>
      <w:r>
        <w:rPr>
          <w:sz w:val="24"/>
          <w:szCs w:val="24"/>
        </w:rPr>
        <w:tab/>
      </w:r>
    </w:p>
    <w:p w:rsidR="00E757C4" w:rsidRPr="00256606" w:rsidRDefault="00B77D8B" w:rsidP="00256606">
      <w:pPr>
        <w:rPr>
          <w:sz w:val="24"/>
          <w:szCs w:val="24"/>
        </w:rPr>
      </w:pPr>
      <w:r w:rsidRPr="00B77D8B">
        <w:rPr>
          <w:noProof/>
        </w:rPr>
        <w:pict>
          <v:roundrect id="角丸四角形 70" o:spid="_x0000_s1936" style="position:absolute;left:0;text-align:left;margin-left:-2.45pt;margin-top:.15pt;width:425.2pt;height:48.2pt;z-index:252479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" filled="f" fillcolor="#c6d9f1 [671]" strokecolor="black [3213]" strokeweight="2.25pt">
            <v:stroke dashstyle="1 1"/>
            <v:textbox>
              <w:txbxContent>
                <w:p w:rsidR="00F60AC9" w:rsidRPr="009B414B" w:rsidRDefault="00F60AC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F60AC9" w:rsidRPr="009B414B" w:rsidRDefault="00F60AC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・活動１－店員さんに聞いてみよう</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p.94</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95</w:t>
                  </w:r>
                  <w:r w:rsidRPr="009B414B">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Pr="00256606" w:rsidRDefault="00E757C4" w:rsidP="00256606">
      <w:pPr>
        <w:rPr>
          <w:sz w:val="24"/>
          <w:szCs w:val="24"/>
        </w:rPr>
      </w:pPr>
    </w:p>
    <w:p w:rsidR="00E757C4" w:rsidRPr="009B414B" w:rsidRDefault="00943FB2" w:rsidP="009B414B">
      <w:pPr>
        <w:ind w:left="260" w:hangingChars="100" w:hanging="260"/>
        <w:rPr>
          <w:rFonts w:ascii="HGP教科書体" w:eastAsia="HGP教科書体"/>
          <w:sz w:val="26"/>
          <w:szCs w:val="26"/>
        </w:rPr>
      </w:pPr>
      <w:r>
        <w:rPr>
          <w:rFonts w:ascii="HGP教科書体" w:eastAsia="HGP教科書体" w:hint="eastAsia"/>
          <w:sz w:val="26"/>
          <w:szCs w:val="26"/>
        </w:rPr>
        <w:t>・　「活動１」の</w:t>
      </w:r>
      <w:r w:rsidR="00E757C4" w:rsidRPr="009B414B">
        <w:rPr>
          <w:rFonts w:ascii="HGP教科書体" w:eastAsia="HGP教科書体" w:hint="eastAsia"/>
          <w:sz w:val="26"/>
          <w:szCs w:val="26"/>
        </w:rPr>
        <w:t>会話例（１）</w:t>
      </w:r>
      <w:r>
        <w:rPr>
          <w:rFonts w:ascii="HGP教科書体" w:eastAsia="HGP教科書体" w:hint="eastAsia"/>
          <w:sz w:val="26"/>
          <w:szCs w:val="26"/>
        </w:rPr>
        <w:t>「牛乳はどこですか</w:t>
      </w:r>
      <w:r w:rsidR="00E757C4" w:rsidRPr="009B414B">
        <w:rPr>
          <w:rFonts w:ascii="HGP教科書体" w:eastAsia="HGP教科書体" w:hint="eastAsia"/>
          <w:sz w:val="26"/>
          <w:szCs w:val="26"/>
        </w:rPr>
        <w:t>」</w:t>
      </w:r>
      <w:r>
        <w:rPr>
          <w:rFonts w:ascii="HGP教科書体" w:eastAsia="HGP教科書体" w:hint="eastAsia"/>
          <w:sz w:val="26"/>
          <w:szCs w:val="26"/>
        </w:rPr>
        <w:t>や</w:t>
      </w:r>
      <w:r w:rsidR="00E757C4" w:rsidRPr="009B414B">
        <w:rPr>
          <w:rFonts w:ascii="HGP教科書体" w:eastAsia="HGP教科書体" w:hint="eastAsia"/>
          <w:sz w:val="26"/>
          <w:szCs w:val="26"/>
        </w:rPr>
        <w:t>会話例（２）</w:t>
      </w:r>
      <w:r>
        <w:rPr>
          <w:rFonts w:ascii="HGP教科書体" w:eastAsia="HGP教科書体" w:hint="eastAsia"/>
          <w:sz w:val="26"/>
          <w:szCs w:val="26"/>
        </w:rPr>
        <w:t>「すみません，みかんはありますか</w:t>
      </w:r>
      <w:r w:rsidR="00E757C4" w:rsidRPr="009B414B">
        <w:rPr>
          <w:rFonts w:ascii="HGP教科書体" w:eastAsia="HGP教科書体" w:hint="eastAsia"/>
          <w:sz w:val="26"/>
          <w:szCs w:val="26"/>
        </w:rPr>
        <w:t>」を使ってキーフレーズを</w:t>
      </w:r>
      <w:r w:rsidR="002F1232">
        <w:rPr>
          <w:rFonts w:ascii="HGP教科書体" w:eastAsia="HGP教科書体" w:hint="eastAsia"/>
          <w:sz w:val="26"/>
          <w:szCs w:val="26"/>
        </w:rPr>
        <w:t>確認し，学習者の日本語レベルや地域の状況などに応じて適宜調整・工夫を加えた</w:t>
      </w:r>
      <w:r w:rsidR="00E757C4" w:rsidRPr="009B414B">
        <w:rPr>
          <w:rFonts w:ascii="HGP教科書体" w:eastAsia="HGP教科書体" w:hint="eastAsia"/>
          <w:sz w:val="26"/>
          <w:szCs w:val="26"/>
        </w:rPr>
        <w:t>上で，ロールプレイを行います。</w:t>
      </w:r>
    </w:p>
    <w:p w:rsidR="00E757C4" w:rsidRPr="009B414B"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会話ではキーフレーズに限らず，買物場面でよ</w:t>
      </w:r>
      <w:r w:rsidR="002F1232">
        <w:rPr>
          <w:rFonts w:ascii="HGP教科書体" w:eastAsia="HGP教科書体" w:hint="eastAsia"/>
          <w:sz w:val="26"/>
          <w:szCs w:val="26"/>
        </w:rPr>
        <w:t>く使われる表現を取り上げてください。学習者の日本語レベルに合わせ，</w:t>
      </w:r>
      <w:r w:rsidRPr="009B414B">
        <w:rPr>
          <w:rFonts w:ascii="HGP教科書体" w:eastAsia="HGP教科書体" w:hint="eastAsia"/>
          <w:sz w:val="26"/>
          <w:szCs w:val="26"/>
        </w:rPr>
        <w:t>「これだけ言えれば，何とか必要なものを探すことができる」，「これが言えれば，スムーズに必要なものを探すことができる」，「これが言えれば，他の商品と比較等を行いながら必要なものを探す（選ぶ）ことができる」というように，取り上げる表現を工夫しましょう。</w:t>
      </w:r>
    </w:p>
    <w:p w:rsidR="00E757C4" w:rsidRPr="009B414B"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学習者がよく耳にするけれども十分に理解できない表現などを取り扱ってもよいでしょう。必要に応じて，「別表３　位置・方向を表す語および指示語」（</w:t>
      </w:r>
      <w:r w:rsidR="001430E3">
        <w:rPr>
          <w:rFonts w:ascii="HGP教科書体" w:eastAsia="HGP教科書体" w:hint="eastAsia"/>
          <w:sz w:val="26"/>
          <w:szCs w:val="26"/>
        </w:rPr>
        <w:t>p.102</w:t>
      </w:r>
      <w:r w:rsidRPr="009B414B">
        <w:rPr>
          <w:rFonts w:ascii="HGP教科書体" w:eastAsia="HGP教科書体" w:hint="eastAsia"/>
          <w:sz w:val="26"/>
          <w:szCs w:val="26"/>
        </w:rPr>
        <w:t>）なども参照してください。</w:t>
      </w:r>
    </w:p>
    <w:p w:rsidR="00E757C4" w:rsidRPr="009B414B" w:rsidRDefault="00943FB2" w:rsidP="009B414B">
      <w:pPr>
        <w:ind w:left="260" w:hangingChars="100" w:hanging="260"/>
        <w:rPr>
          <w:rFonts w:ascii="HGP教科書体" w:eastAsia="HGP教科書体"/>
          <w:sz w:val="26"/>
          <w:szCs w:val="26"/>
        </w:rPr>
      </w:pPr>
      <w:r>
        <w:rPr>
          <w:rFonts w:ascii="HGP教科書体" w:eastAsia="HGP教科書体" w:hint="eastAsia"/>
          <w:sz w:val="26"/>
          <w:szCs w:val="26"/>
        </w:rPr>
        <w:t>・　ロールプレイに際しては，</w:t>
      </w:r>
      <w:r w:rsidR="00E757C4" w:rsidRPr="009B414B">
        <w:rPr>
          <w:rFonts w:ascii="HGP教科書体" w:eastAsia="HGP教科書体" w:hint="eastAsia"/>
          <w:sz w:val="26"/>
          <w:szCs w:val="26"/>
        </w:rPr>
        <w:t>ことば・表現</w:t>
      </w:r>
      <w:r>
        <w:rPr>
          <w:rFonts w:ascii="HGP教科書体" w:eastAsia="HGP教科書体" w:hint="eastAsia"/>
          <w:sz w:val="26"/>
          <w:szCs w:val="26"/>
        </w:rPr>
        <w:t>「商品の種類（食品）など</w:t>
      </w:r>
      <w:r w:rsidR="00E757C4" w:rsidRPr="009B414B">
        <w:rPr>
          <w:rFonts w:ascii="HGP教科書体" w:eastAsia="HGP教科書体" w:hint="eastAsia"/>
          <w:sz w:val="26"/>
          <w:szCs w:val="26"/>
        </w:rPr>
        <w:t>」（</w:t>
      </w:r>
      <w:r w:rsidR="001430E3">
        <w:rPr>
          <w:rFonts w:ascii="HGP教科書体" w:eastAsia="HGP教科書体" w:hint="eastAsia"/>
          <w:sz w:val="26"/>
          <w:szCs w:val="26"/>
        </w:rPr>
        <w:t>p.97</w:t>
      </w:r>
      <w:r w:rsidR="00127C6E">
        <w:rPr>
          <w:rFonts w:ascii="HGP教科書体" w:eastAsia="HGP教科書体" w:hint="eastAsia"/>
          <w:sz w:val="26"/>
          <w:szCs w:val="26"/>
        </w:rPr>
        <w:t>）にある写真・イラストをコピーして切り離し，それを学習者に提示して，ロールプレイを開始してもらう</w:t>
      </w:r>
      <w:r w:rsidR="00E757C4" w:rsidRPr="009B414B">
        <w:rPr>
          <w:rFonts w:ascii="HGP教科書体" w:eastAsia="HGP教科書体" w:hint="eastAsia"/>
          <w:sz w:val="26"/>
          <w:szCs w:val="26"/>
        </w:rPr>
        <w:t>方法もあります。そうすることで，語彙表現の確認・定着練習にもなります。</w:t>
      </w:r>
    </w:p>
    <w:p w:rsidR="00E757C4" w:rsidRPr="00256606" w:rsidRDefault="00E757C4" w:rsidP="00256606">
      <w:pPr>
        <w:rPr>
          <w:sz w:val="24"/>
          <w:szCs w:val="24"/>
        </w:rPr>
      </w:pPr>
    </w:p>
    <w:p w:rsidR="00EB75F5" w:rsidRDefault="00EB75F5" w:rsidP="00256606">
      <w:pPr>
        <w:rPr>
          <w:rFonts w:ascii="ＭＳ ゴシック" w:eastAsia="ＭＳ ゴシック" w:hAnsi="ＭＳ ゴシック"/>
          <w:sz w:val="24"/>
          <w:szCs w:val="24"/>
        </w:rPr>
      </w:pPr>
    </w:p>
    <w:p w:rsidR="00EB75F5" w:rsidRDefault="00EB75F5" w:rsidP="00256606">
      <w:pPr>
        <w:rPr>
          <w:rFonts w:ascii="ＭＳ ゴシック" w:eastAsia="ＭＳ ゴシック" w:hAnsi="ＭＳ ゴシック"/>
          <w:sz w:val="24"/>
          <w:szCs w:val="24"/>
        </w:rPr>
      </w:pPr>
    </w:p>
    <w:p w:rsidR="002F1232" w:rsidRDefault="002F1232" w:rsidP="00256606">
      <w:pPr>
        <w:rPr>
          <w:rFonts w:ascii="ＭＳ ゴシック" w:eastAsia="ＭＳ ゴシック" w:hAnsi="ＭＳ ゴシック"/>
          <w:sz w:val="24"/>
          <w:szCs w:val="24"/>
        </w:rPr>
      </w:pPr>
    </w:p>
    <w:p w:rsidR="00E757C4" w:rsidRPr="00256606" w:rsidRDefault="00B77D8B" w:rsidP="00256606">
      <w:pPr>
        <w:rPr>
          <w:rFonts w:ascii="ＭＳ ゴシック" w:eastAsia="ＭＳ ゴシック" w:hAnsi="ＭＳ ゴシック"/>
          <w:sz w:val="24"/>
          <w:szCs w:val="24"/>
        </w:rPr>
      </w:pPr>
      <w:r w:rsidRPr="00B77D8B">
        <w:rPr>
          <w:noProof/>
        </w:rPr>
        <w:pict>
          <v:shape id="メモ 83" o:spid="_x0000_s1940" type="#_x0000_t65" style="position:absolute;left:0;text-align:left;margin-left:0;margin-top:-20.5pt;width:459.2pt;height:674.65pt;z-index:25248358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" adj="20986" filled="f" strokecolor="black [3213]" strokeweight=".5pt">
            <w10:wrap anchorx="margin"/>
          </v:shape>
        </w:pict>
      </w:r>
      <w:r>
        <w:rPr>
          <w:rFonts w:ascii="ＭＳ ゴシック" w:eastAsia="ＭＳ ゴシック" w:hAnsi="ＭＳ ゴシック"/>
          <w:noProof/>
          <w:sz w:val="24"/>
          <w:szCs w:val="24"/>
        </w:rPr>
        <w:pict>
          <v:roundrect id="_x0000_s1993" style="position:absolute;left:0;text-align:left;margin-left:-.45pt;margin-top:-1pt;width:161.55pt;height:25.5pt;z-index:252536832" arcsize="10923f" fillcolor="black" strokeweight="2.25pt">
            <v:fill r:id="rId9" o:title="5%" type="pattern"/>
            <v:textbox inset="5.85pt,.7pt,5.85pt,.7pt">
              <w:txbxContent>
                <w:p w:rsidR="00F60AC9" w:rsidRPr="009B414B" w:rsidRDefault="00F60AC9" w:rsidP="00EB75F5">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p>
    <w:p w:rsidR="00E757C4" w:rsidRPr="00256606" w:rsidRDefault="00E757C4" w:rsidP="00256606">
      <w:pPr>
        <w:rPr>
          <w:rFonts w:ascii="ＭＳ ゴシック" w:eastAsia="ＭＳ ゴシック" w:hAnsi="ＭＳ ゴシック"/>
          <w:sz w:val="24"/>
          <w:szCs w:val="24"/>
        </w:rPr>
      </w:pPr>
    </w:p>
    <w:p w:rsidR="009B414B" w:rsidRDefault="00B77D8B" w:rsidP="009B414B">
      <w:pPr>
        <w:ind w:left="210" w:hangingChars="100" w:hanging="210"/>
        <w:rPr>
          <w:rFonts w:ascii="HGP教科書体" w:eastAsia="HGP教科書体"/>
          <w:sz w:val="26"/>
          <w:szCs w:val="26"/>
        </w:rPr>
      </w:pPr>
      <w:r w:rsidRPr="00B77D8B">
        <w:rPr>
          <w:noProof/>
        </w:rPr>
        <w:pict>
          <v:roundrect id="角丸四角形 71" o:spid="_x0000_s1937" style="position:absolute;left:0;text-align:left;margin-left:-.45pt;margin-top:.3pt;width:425.2pt;height:48.2pt;z-index:252480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" filled="f" fillcolor="#c6d9f1 [671]" strokecolor="black [3213]" strokeweight="2.25pt">
            <v:stroke dashstyle="1 1"/>
            <v:textbox>
              <w:txbxContent>
                <w:p w:rsidR="00F60AC9" w:rsidRPr="009B414B" w:rsidRDefault="00F60AC9" w:rsidP="0071564B">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F60AC9" w:rsidRPr="009B414B" w:rsidRDefault="00F60AC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w:t>
                  </w:r>
                  <w:r w:rsidRPr="009B414B">
                    <w:rPr>
                      <w:rFonts w:ascii="HGP教科書体" w:eastAsia="HGP教科書体" w:hAnsi="ＭＳ ゴシック" w:hint="eastAsia"/>
                      <w:b/>
                      <w:sz w:val="28"/>
                      <w:szCs w:val="28"/>
                    </w:rPr>
                    <w:t>２</w:t>
                  </w:r>
                  <w:r>
                    <w:rPr>
                      <w:rFonts w:ascii="HGP教科書体" w:eastAsia="HGP教科書体" w:hAnsi="ＭＳ ゴシック" w:hint="eastAsia"/>
                      <w:b/>
                      <w:sz w:val="28"/>
                      <w:szCs w:val="28"/>
                    </w:rPr>
                    <w:t>－売り場を探して，欲しいものを買おう</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p.96</w:t>
                  </w:r>
                  <w:r w:rsidRPr="009B414B">
                    <w:rPr>
                      <w:rFonts w:ascii="HGP教科書体" w:eastAsia="HGP教科書体" w:hAnsi="ＭＳ ゴシック" w:hint="eastAsia"/>
                      <w:b/>
                      <w:sz w:val="28"/>
                      <w:szCs w:val="28"/>
                    </w:rPr>
                    <w:t>）</w:t>
                  </w:r>
                </w:p>
              </w:txbxContent>
            </v:textbox>
          </v:roundrect>
        </w:pict>
      </w:r>
    </w:p>
    <w:p w:rsidR="009B414B" w:rsidRDefault="009B414B" w:rsidP="009B414B">
      <w:pPr>
        <w:ind w:left="260" w:hangingChars="100" w:hanging="260"/>
        <w:rPr>
          <w:rFonts w:ascii="HGP教科書体" w:eastAsia="HGP教科書体"/>
          <w:sz w:val="26"/>
          <w:szCs w:val="26"/>
        </w:rPr>
      </w:pPr>
    </w:p>
    <w:p w:rsidR="009B414B" w:rsidRDefault="009B414B" w:rsidP="009B414B">
      <w:pPr>
        <w:ind w:left="260" w:hangingChars="100" w:hanging="260"/>
        <w:rPr>
          <w:rFonts w:ascii="HGP教科書体" w:eastAsia="HGP教科書体"/>
          <w:sz w:val="26"/>
          <w:szCs w:val="26"/>
        </w:rPr>
      </w:pPr>
    </w:p>
    <w:p w:rsidR="00E757C4" w:rsidRPr="009B414B"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「活動２</w:t>
      </w:r>
      <w:r w:rsidR="00555B23">
        <w:rPr>
          <w:rFonts w:ascii="HGP教科書体" w:eastAsia="HGP教科書体" w:hint="eastAsia"/>
          <w:sz w:val="26"/>
          <w:szCs w:val="26"/>
        </w:rPr>
        <w:t>ー売り場を探して，欲しいものを買おう</w:t>
      </w:r>
      <w:r w:rsidRPr="009B414B">
        <w:rPr>
          <w:rFonts w:ascii="HGP教科書体" w:eastAsia="HGP教科書体" w:hint="eastAsia"/>
          <w:sz w:val="26"/>
          <w:szCs w:val="26"/>
        </w:rPr>
        <w:t>」（</w:t>
      </w:r>
      <w:r w:rsidR="001430E3">
        <w:rPr>
          <w:rFonts w:ascii="HGP教科書体" w:eastAsia="HGP教科書体" w:hint="eastAsia"/>
          <w:sz w:val="26"/>
          <w:szCs w:val="26"/>
        </w:rPr>
        <w:t>p.96</w:t>
      </w:r>
      <w:r w:rsidRPr="009B414B">
        <w:rPr>
          <w:rFonts w:ascii="HGP教科書体" w:eastAsia="HGP教科書体" w:hint="eastAsia"/>
          <w:sz w:val="26"/>
          <w:szCs w:val="26"/>
        </w:rPr>
        <w:t>）の店内見取り図</w:t>
      </w:r>
      <w:r w:rsidR="00943FB2">
        <w:rPr>
          <w:rFonts w:ascii="HGP教科書体" w:eastAsia="HGP教科書体" w:hint="eastAsia"/>
          <w:sz w:val="26"/>
          <w:szCs w:val="26"/>
        </w:rPr>
        <w:t>「すみません，野菜はどこですか</w:t>
      </w:r>
      <w:r w:rsidR="002F1232">
        <w:rPr>
          <w:rFonts w:ascii="HGP教科書体" w:eastAsia="HGP教科書体" w:hint="eastAsia"/>
          <w:sz w:val="26"/>
          <w:szCs w:val="26"/>
        </w:rPr>
        <w:t>」は，様々</w:t>
      </w:r>
      <w:r w:rsidRPr="009B414B">
        <w:rPr>
          <w:rFonts w:ascii="HGP教科書体" w:eastAsia="HGP教科書体" w:hint="eastAsia"/>
          <w:sz w:val="26"/>
          <w:szCs w:val="26"/>
        </w:rPr>
        <w:t>なスキャニング</w:t>
      </w:r>
      <w:r w:rsidR="00127C6E">
        <w:rPr>
          <w:rFonts w:ascii="HGP教科書体" w:eastAsia="HGP教科書体" w:hint="eastAsia"/>
          <w:sz w:val="26"/>
          <w:szCs w:val="26"/>
        </w:rPr>
        <w:t>（</w:t>
      </w:r>
      <w:r w:rsidR="002F1232">
        <w:rPr>
          <w:rFonts w:ascii="HGP教科書体" w:eastAsia="HGP教科書体" w:hint="eastAsia"/>
          <w:sz w:val="26"/>
          <w:szCs w:val="26"/>
        </w:rPr>
        <w:t>※</w:t>
      </w:r>
      <w:r w:rsidR="00127C6E">
        <w:rPr>
          <w:rFonts w:ascii="HGP教科書体" w:eastAsia="HGP教科書体" w:hint="eastAsia"/>
          <w:sz w:val="26"/>
          <w:szCs w:val="26"/>
        </w:rPr>
        <w:t>特定の情報を得るために，情報のある箇所を探して拾う読み方）</w:t>
      </w:r>
      <w:r w:rsidR="002F1232">
        <w:rPr>
          <w:rFonts w:ascii="HGP教科書体" w:eastAsia="HGP教科書体" w:hint="eastAsia"/>
          <w:sz w:val="26"/>
          <w:szCs w:val="26"/>
        </w:rPr>
        <w:t>に使うことができ</w:t>
      </w:r>
      <w:r w:rsidRPr="009B414B">
        <w:rPr>
          <w:rFonts w:ascii="HGP教科書体" w:eastAsia="HGP教科書体" w:hint="eastAsia"/>
          <w:sz w:val="26"/>
          <w:szCs w:val="26"/>
        </w:rPr>
        <w:t>ます。音声または文字で提示された食品の分類や細目が何番の売り場にあるか答えたり，反対に売り場の番号から食品の分類や細目を答えたりすることが可能です。あるいは「活動１」と組み合わせて店員役がスキャニングを行い，ロールプレイの会話内容に反映させるというやや高度な活動もできるはずです。</w:t>
      </w:r>
    </w:p>
    <w:p w:rsidR="00E757C4" w:rsidRPr="009B414B"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食品の分類が導入済みであれば，工</w:t>
      </w:r>
      <w:r w:rsidR="00256606" w:rsidRPr="009B414B">
        <w:rPr>
          <w:rFonts w:ascii="HGP教科書体" w:eastAsia="HGP教科書体" w:hint="eastAsia"/>
          <w:sz w:val="26"/>
          <w:szCs w:val="26"/>
        </w:rPr>
        <w:t>夫次第で細目語彙の紹介（導入）や定着（復習）にも使えるでしょう。</w:t>
      </w:r>
    </w:p>
    <w:p w:rsidR="00EB75F5" w:rsidRPr="00256606" w:rsidRDefault="00EB75F5" w:rsidP="00256606">
      <w:pPr>
        <w:ind w:left="240" w:hangingChars="100" w:hanging="240"/>
        <w:rPr>
          <w:sz w:val="24"/>
          <w:szCs w:val="24"/>
        </w:rPr>
      </w:pPr>
    </w:p>
    <w:p w:rsidR="00E757C4" w:rsidRPr="00881286" w:rsidRDefault="00B77D8B" w:rsidP="00256606">
      <w:r w:rsidRPr="00B77D8B">
        <w:rPr>
          <w:noProof/>
          <w:sz w:val="24"/>
          <w:szCs w:val="24"/>
        </w:rPr>
        <w:pict>
          <v:roundrect id="_x0000_s1994" style="position:absolute;left:0;text-align:left;margin-left:-.45pt;margin-top:16.25pt;width:161.55pt;height:25.5pt;z-index:252537856" arcsize="10923f" fillcolor="black" strokeweight="2.25pt">
            <v:fill r:id="rId9" o:title="5%" type="pattern"/>
            <v:textbox inset="5.85pt,.7pt,5.85pt,.7pt">
              <w:txbxContent>
                <w:p w:rsidR="00F60AC9" w:rsidRPr="009B414B" w:rsidRDefault="00F60AC9" w:rsidP="00EB75F5">
                  <w:pPr>
                    <w:spacing w:line="0" w:lineRule="atLeast"/>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ことば・表現を知る</w:t>
                  </w:r>
                </w:p>
              </w:txbxContent>
            </v:textbox>
          </v:roundrect>
        </w:pict>
      </w:r>
    </w:p>
    <w:p w:rsidR="00833AD3" w:rsidRPr="00256606" w:rsidRDefault="00833AD3" w:rsidP="00833AD3">
      <w:pPr>
        <w:rPr>
          <w:sz w:val="24"/>
          <w:szCs w:val="24"/>
        </w:rPr>
      </w:pPr>
    </w:p>
    <w:p w:rsidR="00833AD3" w:rsidRPr="00256606" w:rsidRDefault="00B77D8B" w:rsidP="00833AD3">
      <w:pPr>
        <w:rPr>
          <w:sz w:val="24"/>
          <w:szCs w:val="24"/>
        </w:rPr>
      </w:pPr>
      <w:r w:rsidRPr="00B77D8B">
        <w:rPr>
          <w:noProof/>
        </w:rPr>
        <w:pict>
          <v:roundrect id="_x0000_s1990" style="position:absolute;left:0;text-align:left;margin-left:-.45pt;margin-top:13.8pt;width:425.2pt;height:48.2pt;z-index:252533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" filled="f" fillcolor="#c6d9f1 [671]" strokecolor="black [3213]" strokeweight="2.25pt">
            <v:stroke dashstyle="1 1"/>
            <v:textbox>
              <w:txbxContent>
                <w:p w:rsidR="00F60AC9" w:rsidRPr="009B414B" w:rsidRDefault="00F60AC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ことば・表現シート</w:t>
                  </w:r>
                </w:p>
                <w:p w:rsidR="00F60AC9" w:rsidRPr="009B414B" w:rsidRDefault="00F60AC9" w:rsidP="00EB75F5">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ことば・表現－</w:t>
                  </w:r>
                  <w:r w:rsidRPr="009B414B">
                    <w:rPr>
                      <w:rFonts w:ascii="HGP教科書体" w:eastAsia="HGP教科書体" w:hAnsi="ＭＳ ゴシック" w:hint="eastAsia"/>
                      <w:b/>
                      <w:sz w:val="28"/>
                      <w:szCs w:val="28"/>
                    </w:rPr>
                    <w:t>商品の種類（食品）など（</w:t>
                  </w:r>
                  <w:r>
                    <w:rPr>
                      <w:rFonts w:ascii="HGP教科書体" w:eastAsia="HGP教科書体" w:hAnsi="ＭＳ ゴシック" w:hint="eastAsia"/>
                      <w:b/>
                      <w:sz w:val="28"/>
                      <w:szCs w:val="28"/>
                    </w:rPr>
                    <w:t>p.97</w:t>
                  </w:r>
                  <w:r w:rsidRPr="009B414B">
                    <w:rPr>
                      <w:rFonts w:ascii="HGP教科書体" w:eastAsia="HGP教科書体" w:hAnsi="ＭＳ ゴシック" w:hint="eastAsia"/>
                      <w:b/>
                      <w:sz w:val="28"/>
                      <w:szCs w:val="28"/>
                    </w:rPr>
                    <w:t>）</w:t>
                  </w:r>
                </w:p>
              </w:txbxContent>
            </v:textbox>
          </v:roundrect>
        </w:pict>
      </w:r>
    </w:p>
    <w:p w:rsidR="00833AD3" w:rsidRPr="00256606" w:rsidRDefault="00833AD3" w:rsidP="00833AD3">
      <w:pPr>
        <w:rPr>
          <w:sz w:val="24"/>
          <w:szCs w:val="24"/>
        </w:rPr>
      </w:pPr>
    </w:p>
    <w:p w:rsidR="00833AD3" w:rsidRPr="00256606" w:rsidRDefault="00833AD3" w:rsidP="00833AD3">
      <w:pPr>
        <w:rPr>
          <w:rFonts w:ascii="ＭＳ ゴシック" w:eastAsia="ＭＳ ゴシック" w:hAnsi="ＭＳ ゴシック"/>
          <w:sz w:val="24"/>
          <w:szCs w:val="24"/>
        </w:rPr>
      </w:pPr>
    </w:p>
    <w:p w:rsidR="009B414B" w:rsidRDefault="009B414B" w:rsidP="009B414B">
      <w:pPr>
        <w:ind w:left="260" w:hangingChars="100" w:hanging="260"/>
        <w:rPr>
          <w:rFonts w:ascii="HGP教科書体" w:eastAsia="HGP教科書体"/>
          <w:sz w:val="26"/>
          <w:szCs w:val="26"/>
        </w:rPr>
      </w:pPr>
    </w:p>
    <w:p w:rsidR="00833AD3" w:rsidRPr="009B414B" w:rsidRDefault="00943FB2" w:rsidP="009B414B">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BE65FE">
        <w:rPr>
          <w:rFonts w:ascii="HGP教科書体" w:eastAsia="HGP教科書体" w:hint="eastAsia"/>
          <w:sz w:val="26"/>
          <w:szCs w:val="26"/>
        </w:rPr>
        <w:t>「</w:t>
      </w:r>
      <w:r w:rsidR="00833AD3" w:rsidRPr="009B414B">
        <w:rPr>
          <w:rFonts w:ascii="HGP教科書体" w:eastAsia="HGP教科書体" w:hint="eastAsia"/>
          <w:sz w:val="26"/>
          <w:szCs w:val="26"/>
        </w:rPr>
        <w:t>ことば・表現</w:t>
      </w:r>
      <w:r w:rsidR="00BE65FE">
        <w:rPr>
          <w:rFonts w:ascii="HGP教科書体" w:eastAsia="HGP教科書体" w:hint="eastAsia"/>
          <w:sz w:val="26"/>
          <w:szCs w:val="26"/>
        </w:rPr>
        <w:t>－</w:t>
      </w:r>
      <w:r>
        <w:rPr>
          <w:rFonts w:ascii="HGP教科書体" w:eastAsia="HGP教科書体" w:hint="eastAsia"/>
          <w:sz w:val="26"/>
          <w:szCs w:val="26"/>
        </w:rPr>
        <w:t>商品の種類（食品）など</w:t>
      </w:r>
      <w:r w:rsidR="00833AD3" w:rsidRPr="009B414B">
        <w:rPr>
          <w:rFonts w:ascii="HGP教科書体" w:eastAsia="HGP教科書体" w:hint="eastAsia"/>
          <w:sz w:val="26"/>
          <w:szCs w:val="26"/>
        </w:rPr>
        <w:t>」（</w:t>
      </w:r>
      <w:r w:rsidR="001430E3">
        <w:rPr>
          <w:rFonts w:ascii="HGP教科書体" w:eastAsia="HGP教科書体" w:hint="eastAsia"/>
          <w:sz w:val="26"/>
          <w:szCs w:val="26"/>
        </w:rPr>
        <w:t>p.97</w:t>
      </w:r>
      <w:r w:rsidR="00833AD3" w:rsidRPr="009B414B">
        <w:rPr>
          <w:rFonts w:ascii="HGP教科書体" w:eastAsia="HGP教科書体" w:hint="eastAsia"/>
          <w:sz w:val="26"/>
          <w:szCs w:val="26"/>
        </w:rPr>
        <w:t>）は，学習者が実際の買物場</w:t>
      </w:r>
      <w:r>
        <w:rPr>
          <w:rFonts w:ascii="HGP教科書体" w:eastAsia="HGP教科書体" w:hint="eastAsia"/>
          <w:sz w:val="26"/>
          <w:szCs w:val="26"/>
        </w:rPr>
        <w:t>面などでよく目にする基礎的な単語を並べてあります。</w:t>
      </w:r>
      <w:r w:rsidR="00833AD3" w:rsidRPr="009B414B">
        <w:rPr>
          <w:rFonts w:ascii="HGP教科書体" w:eastAsia="HGP教科書体" w:hint="eastAsia"/>
          <w:sz w:val="26"/>
          <w:szCs w:val="26"/>
        </w:rPr>
        <w:t>「活動１」や「活動２」を行う前に，</w:t>
      </w:r>
      <w:r w:rsidR="002F1232">
        <w:rPr>
          <w:rFonts w:ascii="HGP教科書体" w:eastAsia="HGP教科書体" w:hint="eastAsia"/>
          <w:sz w:val="26"/>
          <w:szCs w:val="26"/>
        </w:rPr>
        <w:t>ことばや表現の</w:t>
      </w:r>
      <w:r w:rsidR="00833AD3" w:rsidRPr="009B414B">
        <w:rPr>
          <w:rFonts w:ascii="HGP教科書体" w:eastAsia="HGP教科書体" w:hint="eastAsia"/>
          <w:sz w:val="26"/>
          <w:szCs w:val="26"/>
        </w:rPr>
        <w:t>読みと意味を確認するとよいでしょう。</w:t>
      </w:r>
    </w:p>
    <w:p w:rsidR="00833AD3" w:rsidRPr="009B414B" w:rsidRDefault="00833AD3"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ここでは学習者に最も身近と思われる「食品」の分類を中心とした単語を取り扱っていますが，学習者の使える語彙量や関心の度合いによっては，「別表１</w:t>
      </w:r>
      <w:r w:rsidR="00BE65FE">
        <w:rPr>
          <w:rFonts w:ascii="HGP教科書体" w:eastAsia="HGP教科書体" w:hint="eastAsia"/>
          <w:sz w:val="26"/>
          <w:szCs w:val="26"/>
        </w:rPr>
        <w:t>－</w:t>
      </w:r>
      <w:r w:rsidRPr="009B414B">
        <w:rPr>
          <w:rFonts w:ascii="HGP教科書体" w:eastAsia="HGP教科書体" w:hint="eastAsia"/>
          <w:sz w:val="26"/>
          <w:szCs w:val="26"/>
        </w:rPr>
        <w:t xml:space="preserve">　食品の細目リスト（例）」（</w:t>
      </w:r>
      <w:r w:rsidR="001430E3">
        <w:rPr>
          <w:rFonts w:ascii="HGP教科書体" w:eastAsia="HGP教科書体" w:hint="eastAsia"/>
          <w:sz w:val="26"/>
          <w:szCs w:val="26"/>
        </w:rPr>
        <w:t>p.98</w:t>
      </w:r>
      <w:r w:rsidRPr="009B414B">
        <w:rPr>
          <w:rFonts w:ascii="HGP教科書体" w:eastAsia="HGP教科書体" w:hint="eastAsia"/>
          <w:sz w:val="26"/>
          <w:szCs w:val="26"/>
        </w:rPr>
        <w:t>～</w:t>
      </w:r>
      <w:r w:rsidR="001430E3">
        <w:rPr>
          <w:rFonts w:ascii="HGP教科書体" w:eastAsia="HGP教科書体" w:hint="eastAsia"/>
          <w:sz w:val="26"/>
          <w:szCs w:val="26"/>
        </w:rPr>
        <w:t>99</w:t>
      </w:r>
      <w:r w:rsidRPr="009B414B">
        <w:rPr>
          <w:rFonts w:ascii="HGP教科書体" w:eastAsia="HGP教科書体" w:hint="eastAsia"/>
          <w:sz w:val="26"/>
          <w:szCs w:val="26"/>
        </w:rPr>
        <w:t>），「別表２</w:t>
      </w:r>
      <w:r w:rsidR="00BE65FE">
        <w:rPr>
          <w:rFonts w:ascii="HGP教科書体" w:eastAsia="HGP教科書体" w:hint="eastAsia"/>
          <w:sz w:val="26"/>
          <w:szCs w:val="26"/>
        </w:rPr>
        <w:t>－</w:t>
      </w:r>
      <w:r w:rsidRPr="009B414B">
        <w:rPr>
          <w:rFonts w:ascii="HGP教科書体" w:eastAsia="HGP教科書体" w:hint="eastAsia"/>
          <w:sz w:val="26"/>
          <w:szCs w:val="26"/>
        </w:rPr>
        <w:t>その他の細目リスト（例）」（</w:t>
      </w:r>
      <w:r w:rsidR="001430E3">
        <w:rPr>
          <w:rFonts w:ascii="HGP教科書体" w:eastAsia="HGP教科書体" w:hint="eastAsia"/>
          <w:sz w:val="26"/>
          <w:szCs w:val="26"/>
        </w:rPr>
        <w:t>p.100</w:t>
      </w:r>
      <w:r w:rsidRPr="009B414B">
        <w:rPr>
          <w:rFonts w:ascii="HGP教科書体" w:eastAsia="HGP教科書体" w:hint="eastAsia"/>
          <w:sz w:val="26"/>
          <w:szCs w:val="26"/>
        </w:rPr>
        <w:t>～</w:t>
      </w:r>
      <w:r w:rsidR="001430E3">
        <w:rPr>
          <w:rFonts w:ascii="HGP教科書体" w:eastAsia="HGP教科書体" w:hint="eastAsia"/>
          <w:sz w:val="26"/>
          <w:szCs w:val="26"/>
        </w:rPr>
        <w:t>101</w:t>
      </w:r>
      <w:r w:rsidRPr="009B414B">
        <w:rPr>
          <w:rFonts w:ascii="HGP教科書体" w:eastAsia="HGP教科書体" w:hint="eastAsia"/>
          <w:sz w:val="26"/>
          <w:szCs w:val="26"/>
        </w:rPr>
        <w:t>）にある単語などを確認しておくのも一つの方法です。</w:t>
      </w:r>
    </w:p>
    <w:p w:rsidR="00833AD3" w:rsidRPr="00256606" w:rsidRDefault="00833AD3" w:rsidP="00833AD3">
      <w:pPr>
        <w:rPr>
          <w:sz w:val="24"/>
          <w:szCs w:val="24"/>
        </w:rPr>
      </w:pPr>
    </w:p>
    <w:p w:rsidR="00E757C4" w:rsidRPr="00833AD3" w:rsidRDefault="00E757C4" w:rsidP="00256606"/>
    <w:p w:rsidR="00256606" w:rsidRDefault="00256606" w:rsidP="00256606"/>
    <w:p w:rsidR="00E757C4" w:rsidRDefault="00E757C4" w:rsidP="00256606"/>
    <w:p w:rsidR="00E757C4" w:rsidRDefault="00E757C4" w:rsidP="00256606"/>
    <w:p w:rsidR="00E757C4" w:rsidRDefault="00E757C4" w:rsidP="00256606"/>
    <w:p w:rsidR="00E757C4" w:rsidRDefault="00E757C4" w:rsidP="00256606"/>
    <w:p w:rsidR="00B46CB7" w:rsidRDefault="00B46CB7" w:rsidP="00256606"/>
    <w:sectPr w:rsidR="00B46CB7" w:rsidSect="0095076D">
      <w:footerReference w:type="default" r:id="rId10"/>
      <w:pgSz w:w="11906" w:h="16838" w:code="9"/>
      <w:pgMar w:top="1985" w:right="1701" w:bottom="170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C9" w:rsidRDefault="00F60AC9" w:rsidP="008E1DE8">
      <w:r>
        <w:separator/>
      </w:r>
    </w:p>
  </w:endnote>
  <w:endnote w:type="continuationSeparator" w:id="0">
    <w:p w:rsidR="00F60AC9" w:rsidRDefault="00F60AC9"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4413320"/>
      <w:docPartObj>
        <w:docPartGallery w:val="Page Numbers (Bottom of Page)"/>
        <w:docPartUnique/>
      </w:docPartObj>
    </w:sdtPr>
    <w:sdtContent>
      <w:p w:rsidR="00F60AC9" w:rsidRPr="00720AC6" w:rsidRDefault="00B77D8B">
        <w:pPr>
          <w:pStyle w:val="a7"/>
          <w:jc w:val="center"/>
          <w:rPr>
            <w:sz w:val="18"/>
            <w:szCs w:val="18"/>
          </w:rPr>
        </w:pPr>
        <w:r w:rsidRPr="00720AC6">
          <w:rPr>
            <w:sz w:val="18"/>
            <w:szCs w:val="18"/>
          </w:rPr>
          <w:fldChar w:fldCharType="begin"/>
        </w:r>
        <w:r w:rsidR="00F60AC9" w:rsidRPr="00720AC6">
          <w:rPr>
            <w:sz w:val="18"/>
            <w:szCs w:val="18"/>
          </w:rPr>
          <w:instrText xml:space="preserve"> PAGE   \* MERGEFORMAT </w:instrText>
        </w:r>
        <w:r w:rsidRPr="00720AC6">
          <w:rPr>
            <w:sz w:val="18"/>
            <w:szCs w:val="18"/>
          </w:rPr>
          <w:fldChar w:fldCharType="separate"/>
        </w:r>
        <w:r w:rsidR="00C51AA4" w:rsidRPr="00C51AA4">
          <w:rPr>
            <w:noProof/>
            <w:sz w:val="18"/>
            <w:szCs w:val="18"/>
            <w:lang w:val="ja-JP"/>
          </w:rPr>
          <w:t>92</w:t>
        </w:r>
        <w:r w:rsidRPr="00720AC6">
          <w:rPr>
            <w:sz w:val="18"/>
            <w:szCs w:val="18"/>
          </w:rPr>
          <w:fldChar w:fldCharType="end"/>
        </w:r>
      </w:p>
    </w:sdtContent>
  </w:sdt>
  <w:p w:rsidR="00F60AC9" w:rsidRPr="00720AC6" w:rsidRDefault="00F60AC9">
    <w:pPr>
      <w:pStyle w:val="a7"/>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F60AC9" w:rsidRDefault="00F60AC9">
        <w:pPr>
          <w:pStyle w:val="a7"/>
          <w:jc w:val="center"/>
        </w:pPr>
      </w:p>
      <w:p w:rsidR="00F60AC9" w:rsidRPr="009D0463" w:rsidRDefault="00B77D8B">
        <w:pPr>
          <w:pStyle w:val="a7"/>
          <w:jc w:val="center"/>
          <w:rPr>
            <w:sz w:val="18"/>
            <w:szCs w:val="18"/>
          </w:rPr>
        </w:pPr>
        <w:r w:rsidRPr="009D0463">
          <w:rPr>
            <w:sz w:val="18"/>
            <w:szCs w:val="18"/>
          </w:rPr>
          <w:fldChar w:fldCharType="begin"/>
        </w:r>
        <w:r w:rsidR="00F60AC9" w:rsidRPr="009D0463">
          <w:rPr>
            <w:sz w:val="18"/>
            <w:szCs w:val="18"/>
          </w:rPr>
          <w:instrText xml:space="preserve"> PAGE   \* MERGEFORMAT </w:instrText>
        </w:r>
        <w:r w:rsidRPr="009D0463">
          <w:rPr>
            <w:sz w:val="18"/>
            <w:szCs w:val="18"/>
          </w:rPr>
          <w:fldChar w:fldCharType="separate"/>
        </w:r>
        <w:r w:rsidR="00C51AA4" w:rsidRPr="00C51AA4">
          <w:rPr>
            <w:noProof/>
            <w:sz w:val="18"/>
            <w:szCs w:val="18"/>
            <w:lang w:val="ja-JP"/>
          </w:rPr>
          <w:t>98</w:t>
        </w:r>
        <w:r w:rsidRPr="009D0463">
          <w:rPr>
            <w:sz w:val="18"/>
            <w:szCs w:val="18"/>
          </w:rPr>
          <w:fldChar w:fldCharType="end"/>
        </w:r>
      </w:p>
    </w:sdtContent>
  </w:sdt>
  <w:p w:rsidR="00F60AC9" w:rsidRDefault="00F60A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C9" w:rsidRDefault="00F60AC9" w:rsidP="008E1DE8">
      <w:r>
        <w:separator/>
      </w:r>
    </w:p>
  </w:footnote>
  <w:footnote w:type="continuationSeparator" w:id="0">
    <w:p w:rsidR="00F60AC9" w:rsidRDefault="00F60AC9"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FullWidth"/>
      <w:suff w:val="nothing"/>
      <w:lvlText w:val="%1）"/>
      <w:lvlJc w:val="left"/>
    </w:lvl>
  </w:abstractNum>
  <w:abstractNum w:abstractNumId="1">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3"/>
    <w:multiLevelType w:val="multilevel"/>
    <w:tmpl w:val="00000003"/>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singleLevel"/>
    <w:tmpl w:val="00000005"/>
    <w:lvl w:ilvl="0">
      <w:start w:val="1"/>
      <w:numFmt w:val="decimalFullWidth"/>
      <w:suff w:val="nothing"/>
      <w:lvlText w:val="%1．"/>
      <w:lvlJc w:val="left"/>
    </w:lvl>
  </w:abstractNum>
  <w:abstractNum w:abstractNumId="4">
    <w:nsid w:val="048A5BF4"/>
    <w:multiLevelType w:val="hybridMultilevel"/>
    <w:tmpl w:val="76DAFF9E"/>
    <w:lvl w:ilvl="0" w:tplc="A0520B42">
      <w:start w:val="1"/>
      <w:numFmt w:val="bullet"/>
      <w:lvlText w:val="○"/>
      <w:lvlJc w:val="left"/>
      <w:pPr>
        <w:tabs>
          <w:tab w:val="num" w:pos="915"/>
        </w:tabs>
        <w:ind w:left="915" w:hanging="360"/>
      </w:pPr>
      <w:rPr>
        <w:rFonts w:ascii="ＭＳ 明朝" w:eastAsia="ＭＳ 明朝" w:hAnsi="ＭＳ 明朝" w:cs="Times New Roman" w:hint="eastAsia"/>
      </w:rPr>
    </w:lvl>
    <w:lvl w:ilvl="1" w:tplc="E606FE3E">
      <w:start w:val="1"/>
      <w:numFmt w:val="bullet"/>
      <w:lvlText w:val="・"/>
      <w:lvlJc w:val="left"/>
      <w:pPr>
        <w:tabs>
          <w:tab w:val="num" w:pos="1335"/>
        </w:tabs>
        <w:ind w:left="1335" w:hanging="360"/>
      </w:pPr>
      <w:rPr>
        <w:rFonts w:ascii="ＭＳ 明朝" w:eastAsia="ＭＳ 明朝" w:hAnsi="ＭＳ 明朝" w:cs="Times New Roman" w:hint="eastAsia"/>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5">
    <w:nsid w:val="0B6429FF"/>
    <w:multiLevelType w:val="hybridMultilevel"/>
    <w:tmpl w:val="F9CE1C78"/>
    <w:lvl w:ilvl="0" w:tplc="9CE6BB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AF7AD4"/>
    <w:multiLevelType w:val="hybridMultilevel"/>
    <w:tmpl w:val="EAF2E49C"/>
    <w:lvl w:ilvl="0" w:tplc="A8C8AD5A">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CC0406"/>
    <w:multiLevelType w:val="hybridMultilevel"/>
    <w:tmpl w:val="1888A246"/>
    <w:lvl w:ilvl="0" w:tplc="C83C23CE">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0F392994"/>
    <w:multiLevelType w:val="hybridMultilevel"/>
    <w:tmpl w:val="B2AC0988"/>
    <w:lvl w:ilvl="0" w:tplc="1C74EEDE">
      <w:start w:val="4"/>
      <w:numFmt w:val="decimalFullWidth"/>
      <w:lvlText w:val="（%1）"/>
      <w:lvlJc w:val="left"/>
      <w:pPr>
        <w:tabs>
          <w:tab w:val="num" w:pos="720"/>
        </w:tabs>
        <w:ind w:left="720" w:hanging="720"/>
      </w:pPr>
      <w:rPr>
        <w:rFonts w:hint="default"/>
      </w:rPr>
    </w:lvl>
    <w:lvl w:ilvl="1" w:tplc="007624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872C33"/>
    <w:multiLevelType w:val="hybridMultilevel"/>
    <w:tmpl w:val="12AA512E"/>
    <w:lvl w:ilvl="0" w:tplc="25DCC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E808C2"/>
    <w:multiLevelType w:val="hybridMultilevel"/>
    <w:tmpl w:val="58DC8C7C"/>
    <w:lvl w:ilvl="0" w:tplc="31BC8366">
      <w:start w:val="2"/>
      <w:numFmt w:val="bullet"/>
      <w:lvlText w:val="-"/>
      <w:lvlJc w:val="left"/>
      <w:pPr>
        <w:ind w:left="724" w:hanging="360"/>
      </w:pPr>
      <w:rPr>
        <w:rFonts w:ascii="Century" w:eastAsia="ＭＳ 明朝" w:hAnsi="Century" w:cs="Times New Roman"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1">
    <w:nsid w:val="171535B4"/>
    <w:multiLevelType w:val="hybridMultilevel"/>
    <w:tmpl w:val="81C62668"/>
    <w:lvl w:ilvl="0" w:tplc="01EAB2D0">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7AE171E"/>
    <w:multiLevelType w:val="hybridMultilevel"/>
    <w:tmpl w:val="C6C278F2"/>
    <w:lvl w:ilvl="0" w:tplc="CB7E51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BB1935"/>
    <w:multiLevelType w:val="hybridMultilevel"/>
    <w:tmpl w:val="28E8B0E8"/>
    <w:lvl w:ilvl="0" w:tplc="12A0EB80">
      <w:numFmt w:val="bullet"/>
      <w:lvlText w:val="☆"/>
      <w:lvlJc w:val="left"/>
      <w:pPr>
        <w:tabs>
          <w:tab w:val="num" w:pos="466"/>
        </w:tabs>
        <w:ind w:left="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5">
    <w:nsid w:val="258B7200"/>
    <w:multiLevelType w:val="multilevel"/>
    <w:tmpl w:val="00000000"/>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D636430"/>
    <w:multiLevelType w:val="hybridMultilevel"/>
    <w:tmpl w:val="1F4E5F32"/>
    <w:lvl w:ilvl="0" w:tplc="EDAC92E0">
      <w:start w:val="1"/>
      <w:numFmt w:val="decimalEnclosedCircle"/>
      <w:lvlText w:val="%1"/>
      <w:lvlJc w:val="left"/>
      <w:pPr>
        <w:ind w:left="481" w:hanging="360"/>
      </w:pPr>
      <w:rPr>
        <w:rFonts w:hint="eastAsia"/>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7">
    <w:nsid w:val="2DCF0B6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8">
    <w:nsid w:val="327315CD"/>
    <w:multiLevelType w:val="hybridMultilevel"/>
    <w:tmpl w:val="EB7A2B6C"/>
    <w:lvl w:ilvl="0" w:tplc="75CEE6FC">
      <w:start w:val="2"/>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nsid w:val="32EF4009"/>
    <w:multiLevelType w:val="hybridMultilevel"/>
    <w:tmpl w:val="101A128A"/>
    <w:lvl w:ilvl="0" w:tplc="14BE2C5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4665D90"/>
    <w:multiLevelType w:val="hybridMultilevel"/>
    <w:tmpl w:val="F27E95F8"/>
    <w:lvl w:ilvl="0" w:tplc="98047444">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nsid w:val="3AB56412"/>
    <w:multiLevelType w:val="hybridMultilevel"/>
    <w:tmpl w:val="9968B1DC"/>
    <w:lvl w:ilvl="0" w:tplc="9E2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84796B"/>
    <w:multiLevelType w:val="hybridMultilevel"/>
    <w:tmpl w:val="A4387A0C"/>
    <w:lvl w:ilvl="0" w:tplc="D1FA2396">
      <w:start w:val="1"/>
      <w:numFmt w:val="decimal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2B728AF"/>
    <w:multiLevelType w:val="hybridMultilevel"/>
    <w:tmpl w:val="16A4D82A"/>
    <w:lvl w:ilvl="0" w:tplc="105C066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80B1778"/>
    <w:multiLevelType w:val="hybridMultilevel"/>
    <w:tmpl w:val="067861C8"/>
    <w:lvl w:ilvl="0" w:tplc="E3885B6E">
      <w:start w:val="1"/>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25">
    <w:nsid w:val="48AC3CCD"/>
    <w:multiLevelType w:val="hybridMultilevel"/>
    <w:tmpl w:val="BEA8AF64"/>
    <w:lvl w:ilvl="0" w:tplc="256AC3DE">
      <w:start w:val="3"/>
      <w:numFmt w:val="bullet"/>
      <w:lvlText w:val="・"/>
      <w:lvlJc w:val="left"/>
      <w:pPr>
        <w:tabs>
          <w:tab w:val="num" w:pos="1213"/>
        </w:tabs>
        <w:ind w:left="1213" w:hanging="81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6">
    <w:nsid w:val="4E671527"/>
    <w:multiLevelType w:val="hybridMultilevel"/>
    <w:tmpl w:val="EC8410FC"/>
    <w:lvl w:ilvl="0" w:tplc="57ACD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nsid w:val="587A1AB0"/>
    <w:multiLevelType w:val="hybridMultilevel"/>
    <w:tmpl w:val="3E8027E0"/>
    <w:lvl w:ilvl="0" w:tplc="D2B062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8B02FC"/>
    <w:multiLevelType w:val="hybridMultilevel"/>
    <w:tmpl w:val="A2FE91B0"/>
    <w:lvl w:ilvl="0" w:tplc="2DFEF3A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9D3477C"/>
    <w:multiLevelType w:val="hybridMultilevel"/>
    <w:tmpl w:val="B65EA6A0"/>
    <w:lvl w:ilvl="0" w:tplc="61D000CA">
      <w:start w:val="2"/>
      <w:numFmt w:val="bullet"/>
      <w:lvlText w:val="-"/>
      <w:lvlJc w:val="left"/>
      <w:pPr>
        <w:ind w:left="603" w:hanging="360"/>
      </w:pPr>
      <w:rPr>
        <w:rFonts w:ascii="Century" w:eastAsia="ＭＳ 明朝" w:hAnsi="Century" w:cs="Times New Roman"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0">
    <w:nsid w:val="5F2021D7"/>
    <w:multiLevelType w:val="hybridMultilevel"/>
    <w:tmpl w:val="C95C7E2E"/>
    <w:lvl w:ilvl="0" w:tplc="31144D6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4CC4255"/>
    <w:multiLevelType w:val="hybridMultilevel"/>
    <w:tmpl w:val="3222D294"/>
    <w:lvl w:ilvl="0" w:tplc="8780A44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2">
    <w:nsid w:val="6AC42151"/>
    <w:multiLevelType w:val="hybridMultilevel"/>
    <w:tmpl w:val="1F241CD0"/>
    <w:lvl w:ilvl="0" w:tplc="571C67C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CBE0409"/>
    <w:multiLevelType w:val="hybridMultilevel"/>
    <w:tmpl w:val="37BEC5E0"/>
    <w:lvl w:ilvl="0" w:tplc="200E05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EAD2118"/>
    <w:multiLevelType w:val="hybridMultilevel"/>
    <w:tmpl w:val="83420D72"/>
    <w:lvl w:ilvl="0" w:tplc="A6D85DB6">
      <w:start w:val="4"/>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F6074D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36">
    <w:nsid w:val="71785750"/>
    <w:multiLevelType w:val="hybridMultilevel"/>
    <w:tmpl w:val="B900C6FA"/>
    <w:lvl w:ilvl="0" w:tplc="A0A20D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7C3EA0"/>
    <w:multiLevelType w:val="hybridMultilevel"/>
    <w:tmpl w:val="067E7D48"/>
    <w:lvl w:ilvl="0" w:tplc="101C7ECE">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8">
    <w:nsid w:val="73BD5EDE"/>
    <w:multiLevelType w:val="hybridMultilevel"/>
    <w:tmpl w:val="04987D24"/>
    <w:lvl w:ilvl="0" w:tplc="01C0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9A04C27"/>
    <w:multiLevelType w:val="hybridMultilevel"/>
    <w:tmpl w:val="958ED206"/>
    <w:lvl w:ilvl="0" w:tplc="D7509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903DC9"/>
    <w:multiLevelType w:val="hybridMultilevel"/>
    <w:tmpl w:val="7848C1B8"/>
    <w:lvl w:ilvl="0" w:tplc="A2A2A2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C5A6CFC"/>
    <w:multiLevelType w:val="hybridMultilevel"/>
    <w:tmpl w:val="A852D234"/>
    <w:lvl w:ilvl="0" w:tplc="B39AB1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F5A7C06"/>
    <w:multiLevelType w:val="hybridMultilevel"/>
    <w:tmpl w:val="9D6245D8"/>
    <w:lvl w:ilvl="0" w:tplc="195C3D9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33"/>
  </w:num>
  <w:num w:numId="3">
    <w:abstractNumId w:val="36"/>
  </w:num>
  <w:num w:numId="4">
    <w:abstractNumId w:val="1"/>
  </w:num>
  <w:num w:numId="5">
    <w:abstractNumId w:val="3"/>
  </w:num>
  <w:num w:numId="6">
    <w:abstractNumId w:val="15"/>
  </w:num>
  <w:num w:numId="7">
    <w:abstractNumId w:val="2"/>
  </w:num>
  <w:num w:numId="8">
    <w:abstractNumId w:val="0"/>
  </w:num>
  <w:num w:numId="9">
    <w:abstractNumId w:val="13"/>
  </w:num>
  <w:num w:numId="10">
    <w:abstractNumId w:val="38"/>
  </w:num>
  <w:num w:numId="11">
    <w:abstractNumId w:val="23"/>
  </w:num>
  <w:num w:numId="12">
    <w:abstractNumId w:val="31"/>
  </w:num>
  <w:num w:numId="13">
    <w:abstractNumId w:val="6"/>
  </w:num>
  <w:num w:numId="14">
    <w:abstractNumId w:val="27"/>
  </w:num>
  <w:num w:numId="15">
    <w:abstractNumId w:val="28"/>
  </w:num>
  <w:num w:numId="16">
    <w:abstractNumId w:val="34"/>
  </w:num>
  <w:num w:numId="17">
    <w:abstractNumId w:val="35"/>
  </w:num>
  <w:num w:numId="18">
    <w:abstractNumId w:val="5"/>
  </w:num>
  <w:num w:numId="19">
    <w:abstractNumId w:val="18"/>
  </w:num>
  <w:num w:numId="20">
    <w:abstractNumId w:val="8"/>
  </w:num>
  <w:num w:numId="21">
    <w:abstractNumId w:val="25"/>
  </w:num>
  <w:num w:numId="22">
    <w:abstractNumId w:val="17"/>
  </w:num>
  <w:num w:numId="23">
    <w:abstractNumId w:val="9"/>
  </w:num>
  <w:num w:numId="24">
    <w:abstractNumId w:val="10"/>
  </w:num>
  <w:num w:numId="25">
    <w:abstractNumId w:val="29"/>
  </w:num>
  <w:num w:numId="26">
    <w:abstractNumId w:val="30"/>
  </w:num>
  <w:num w:numId="27">
    <w:abstractNumId w:val="32"/>
  </w:num>
  <w:num w:numId="28">
    <w:abstractNumId w:val="20"/>
  </w:num>
  <w:num w:numId="29">
    <w:abstractNumId w:val="16"/>
  </w:num>
  <w:num w:numId="30">
    <w:abstractNumId w:val="21"/>
  </w:num>
  <w:num w:numId="31">
    <w:abstractNumId w:val="7"/>
  </w:num>
  <w:num w:numId="32">
    <w:abstractNumId w:val="19"/>
  </w:num>
  <w:num w:numId="33">
    <w:abstractNumId w:val="37"/>
  </w:num>
  <w:num w:numId="34">
    <w:abstractNumId w:val="12"/>
  </w:num>
  <w:num w:numId="35">
    <w:abstractNumId w:val="14"/>
  </w:num>
  <w:num w:numId="36">
    <w:abstractNumId w:val="11"/>
  </w:num>
  <w:num w:numId="37">
    <w:abstractNumId w:val="26"/>
  </w:num>
  <w:num w:numId="38">
    <w:abstractNumId w:val="24"/>
  </w:num>
  <w:num w:numId="39">
    <w:abstractNumId w:val="40"/>
  </w:num>
  <w:num w:numId="40">
    <w:abstractNumId w:val="4"/>
  </w:num>
  <w:num w:numId="41">
    <w:abstractNumId w:val="39"/>
  </w:num>
  <w:num w:numId="42">
    <w:abstractNumId w:val="4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213"/>
  <w:drawingGridVerticalSpacing w:val="365"/>
  <w:displayHorizontalDrawingGridEvery w:val="0"/>
  <w:characterSpacingControl w:val="compressPunctuation"/>
  <w:hdrShapeDefaults>
    <o:shapedefaults v:ext="edit" spidmax="134145">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2666C"/>
    <w:rsid w:val="00027B2A"/>
    <w:rsid w:val="00027C8A"/>
    <w:rsid w:val="00036E86"/>
    <w:rsid w:val="00037581"/>
    <w:rsid w:val="0004102E"/>
    <w:rsid w:val="000415B8"/>
    <w:rsid w:val="000444B2"/>
    <w:rsid w:val="00074450"/>
    <w:rsid w:val="00082156"/>
    <w:rsid w:val="000856ED"/>
    <w:rsid w:val="00086F5F"/>
    <w:rsid w:val="00090088"/>
    <w:rsid w:val="0009103A"/>
    <w:rsid w:val="0009775A"/>
    <w:rsid w:val="000A10B6"/>
    <w:rsid w:val="000A11FA"/>
    <w:rsid w:val="000A48DE"/>
    <w:rsid w:val="000A6658"/>
    <w:rsid w:val="000B335C"/>
    <w:rsid w:val="000C0C2A"/>
    <w:rsid w:val="000C65C6"/>
    <w:rsid w:val="000D6405"/>
    <w:rsid w:val="000E16FB"/>
    <w:rsid w:val="000E7125"/>
    <w:rsid w:val="001042D5"/>
    <w:rsid w:val="00107041"/>
    <w:rsid w:val="001162A5"/>
    <w:rsid w:val="00122B0C"/>
    <w:rsid w:val="00122B9D"/>
    <w:rsid w:val="0012717B"/>
    <w:rsid w:val="00127C6E"/>
    <w:rsid w:val="00134DC7"/>
    <w:rsid w:val="001401CE"/>
    <w:rsid w:val="00141B1D"/>
    <w:rsid w:val="001430E3"/>
    <w:rsid w:val="0014323E"/>
    <w:rsid w:val="00153AC3"/>
    <w:rsid w:val="001623C8"/>
    <w:rsid w:val="00171FD9"/>
    <w:rsid w:val="00172A26"/>
    <w:rsid w:val="00177FCB"/>
    <w:rsid w:val="00186745"/>
    <w:rsid w:val="00191AE1"/>
    <w:rsid w:val="00197955"/>
    <w:rsid w:val="001A7589"/>
    <w:rsid w:val="001B207E"/>
    <w:rsid w:val="001B2F7B"/>
    <w:rsid w:val="001C32B7"/>
    <w:rsid w:val="001D5A6B"/>
    <w:rsid w:val="001E6A8F"/>
    <w:rsid w:val="001E724C"/>
    <w:rsid w:val="00201D4F"/>
    <w:rsid w:val="0021168B"/>
    <w:rsid w:val="00222E10"/>
    <w:rsid w:val="0024047D"/>
    <w:rsid w:val="002455B3"/>
    <w:rsid w:val="00255587"/>
    <w:rsid w:val="002557D8"/>
    <w:rsid w:val="00256606"/>
    <w:rsid w:val="00262554"/>
    <w:rsid w:val="00265E43"/>
    <w:rsid w:val="002712E1"/>
    <w:rsid w:val="00276391"/>
    <w:rsid w:val="00283EE1"/>
    <w:rsid w:val="00285D0B"/>
    <w:rsid w:val="0029632D"/>
    <w:rsid w:val="00297189"/>
    <w:rsid w:val="002A02F9"/>
    <w:rsid w:val="002A042C"/>
    <w:rsid w:val="002A287A"/>
    <w:rsid w:val="002B2E70"/>
    <w:rsid w:val="002D1C05"/>
    <w:rsid w:val="002E221C"/>
    <w:rsid w:val="002F1232"/>
    <w:rsid w:val="002F1444"/>
    <w:rsid w:val="002F28E2"/>
    <w:rsid w:val="002F6AF5"/>
    <w:rsid w:val="00300098"/>
    <w:rsid w:val="00305C63"/>
    <w:rsid w:val="00307113"/>
    <w:rsid w:val="0030756D"/>
    <w:rsid w:val="00340647"/>
    <w:rsid w:val="003452AF"/>
    <w:rsid w:val="003461AE"/>
    <w:rsid w:val="00350185"/>
    <w:rsid w:val="00364A00"/>
    <w:rsid w:val="00371ABA"/>
    <w:rsid w:val="003829EC"/>
    <w:rsid w:val="0039128F"/>
    <w:rsid w:val="003A1E61"/>
    <w:rsid w:val="003A2061"/>
    <w:rsid w:val="003B0FD6"/>
    <w:rsid w:val="003D25BC"/>
    <w:rsid w:val="003D774F"/>
    <w:rsid w:val="003F2E26"/>
    <w:rsid w:val="003F496A"/>
    <w:rsid w:val="00405631"/>
    <w:rsid w:val="004075CB"/>
    <w:rsid w:val="00407A5F"/>
    <w:rsid w:val="00410FD1"/>
    <w:rsid w:val="00415496"/>
    <w:rsid w:val="0041690A"/>
    <w:rsid w:val="004266ED"/>
    <w:rsid w:val="0042702C"/>
    <w:rsid w:val="00433486"/>
    <w:rsid w:val="00434FBD"/>
    <w:rsid w:val="004400C0"/>
    <w:rsid w:val="004505F4"/>
    <w:rsid w:val="00451871"/>
    <w:rsid w:val="004549EC"/>
    <w:rsid w:val="00471E41"/>
    <w:rsid w:val="00491E5A"/>
    <w:rsid w:val="00497922"/>
    <w:rsid w:val="004A27B1"/>
    <w:rsid w:val="004A6986"/>
    <w:rsid w:val="004B0958"/>
    <w:rsid w:val="004B0B13"/>
    <w:rsid w:val="004C16BA"/>
    <w:rsid w:val="004D6C08"/>
    <w:rsid w:val="004D75E8"/>
    <w:rsid w:val="004F75F3"/>
    <w:rsid w:val="0050471B"/>
    <w:rsid w:val="00506301"/>
    <w:rsid w:val="00516488"/>
    <w:rsid w:val="00527D44"/>
    <w:rsid w:val="00527DAA"/>
    <w:rsid w:val="00542589"/>
    <w:rsid w:val="00555B23"/>
    <w:rsid w:val="00556FA5"/>
    <w:rsid w:val="00572A0B"/>
    <w:rsid w:val="00575A67"/>
    <w:rsid w:val="00581AC7"/>
    <w:rsid w:val="005A14EF"/>
    <w:rsid w:val="005A7798"/>
    <w:rsid w:val="005B40EC"/>
    <w:rsid w:val="005C4357"/>
    <w:rsid w:val="005D103D"/>
    <w:rsid w:val="005D6C41"/>
    <w:rsid w:val="005F0346"/>
    <w:rsid w:val="00606B86"/>
    <w:rsid w:val="0061260E"/>
    <w:rsid w:val="006177FC"/>
    <w:rsid w:val="00621BE1"/>
    <w:rsid w:val="00625545"/>
    <w:rsid w:val="00625A21"/>
    <w:rsid w:val="00637534"/>
    <w:rsid w:val="00663834"/>
    <w:rsid w:val="00664048"/>
    <w:rsid w:val="006730CA"/>
    <w:rsid w:val="00684E46"/>
    <w:rsid w:val="006B3195"/>
    <w:rsid w:val="006B66F0"/>
    <w:rsid w:val="006D0709"/>
    <w:rsid w:val="006E0A09"/>
    <w:rsid w:val="006E492B"/>
    <w:rsid w:val="006F337D"/>
    <w:rsid w:val="00713AC5"/>
    <w:rsid w:val="0071564B"/>
    <w:rsid w:val="0071789A"/>
    <w:rsid w:val="00720843"/>
    <w:rsid w:val="007369B6"/>
    <w:rsid w:val="00745E91"/>
    <w:rsid w:val="007460EB"/>
    <w:rsid w:val="00754053"/>
    <w:rsid w:val="00755DC5"/>
    <w:rsid w:val="00770514"/>
    <w:rsid w:val="00772A94"/>
    <w:rsid w:val="00780ED9"/>
    <w:rsid w:val="007852E0"/>
    <w:rsid w:val="00786C91"/>
    <w:rsid w:val="00793F08"/>
    <w:rsid w:val="00797E59"/>
    <w:rsid w:val="007B3C86"/>
    <w:rsid w:val="007B3CB1"/>
    <w:rsid w:val="007C44EA"/>
    <w:rsid w:val="007D396C"/>
    <w:rsid w:val="007E27EB"/>
    <w:rsid w:val="007E3A67"/>
    <w:rsid w:val="007E49FB"/>
    <w:rsid w:val="00800F25"/>
    <w:rsid w:val="0081074B"/>
    <w:rsid w:val="00833AD3"/>
    <w:rsid w:val="0083561C"/>
    <w:rsid w:val="0084038F"/>
    <w:rsid w:val="00840B06"/>
    <w:rsid w:val="00840E35"/>
    <w:rsid w:val="00841C58"/>
    <w:rsid w:val="00861C71"/>
    <w:rsid w:val="008719A7"/>
    <w:rsid w:val="00873AD3"/>
    <w:rsid w:val="00877B02"/>
    <w:rsid w:val="0088037B"/>
    <w:rsid w:val="00881BAC"/>
    <w:rsid w:val="00887270"/>
    <w:rsid w:val="00892016"/>
    <w:rsid w:val="008950DC"/>
    <w:rsid w:val="00895B7E"/>
    <w:rsid w:val="008961DD"/>
    <w:rsid w:val="008B7CD6"/>
    <w:rsid w:val="008C0F1E"/>
    <w:rsid w:val="008C1EFA"/>
    <w:rsid w:val="008D4576"/>
    <w:rsid w:val="008E1DE8"/>
    <w:rsid w:val="008E288C"/>
    <w:rsid w:val="008E5D7C"/>
    <w:rsid w:val="0090596C"/>
    <w:rsid w:val="00922D6D"/>
    <w:rsid w:val="00923C80"/>
    <w:rsid w:val="00935A9B"/>
    <w:rsid w:val="00943FB2"/>
    <w:rsid w:val="00945D69"/>
    <w:rsid w:val="009460DB"/>
    <w:rsid w:val="0095076D"/>
    <w:rsid w:val="00972F1F"/>
    <w:rsid w:val="00982CF8"/>
    <w:rsid w:val="00987117"/>
    <w:rsid w:val="009927B7"/>
    <w:rsid w:val="009A03C0"/>
    <w:rsid w:val="009B414B"/>
    <w:rsid w:val="009B513F"/>
    <w:rsid w:val="009C00BE"/>
    <w:rsid w:val="009D0463"/>
    <w:rsid w:val="009D05B9"/>
    <w:rsid w:val="009D706D"/>
    <w:rsid w:val="009F7F3D"/>
    <w:rsid w:val="00A00AA5"/>
    <w:rsid w:val="00A03F8A"/>
    <w:rsid w:val="00A06AE0"/>
    <w:rsid w:val="00A101D8"/>
    <w:rsid w:val="00A23DEE"/>
    <w:rsid w:val="00A311A1"/>
    <w:rsid w:val="00A33BB0"/>
    <w:rsid w:val="00A41D86"/>
    <w:rsid w:val="00A6549A"/>
    <w:rsid w:val="00A66D3E"/>
    <w:rsid w:val="00A817D0"/>
    <w:rsid w:val="00A84AE3"/>
    <w:rsid w:val="00A956A4"/>
    <w:rsid w:val="00A96430"/>
    <w:rsid w:val="00AA3713"/>
    <w:rsid w:val="00AA3A42"/>
    <w:rsid w:val="00AB1D78"/>
    <w:rsid w:val="00AD1A6D"/>
    <w:rsid w:val="00AD5EFE"/>
    <w:rsid w:val="00AD66CF"/>
    <w:rsid w:val="00AE7C3C"/>
    <w:rsid w:val="00B12C93"/>
    <w:rsid w:val="00B17DD8"/>
    <w:rsid w:val="00B23AAE"/>
    <w:rsid w:val="00B3357F"/>
    <w:rsid w:val="00B446AE"/>
    <w:rsid w:val="00B44E5C"/>
    <w:rsid w:val="00B46CB7"/>
    <w:rsid w:val="00B60EEA"/>
    <w:rsid w:val="00B70AD9"/>
    <w:rsid w:val="00B76FE3"/>
    <w:rsid w:val="00B77D8B"/>
    <w:rsid w:val="00B85324"/>
    <w:rsid w:val="00B91335"/>
    <w:rsid w:val="00BA3E85"/>
    <w:rsid w:val="00BA48B7"/>
    <w:rsid w:val="00BC5090"/>
    <w:rsid w:val="00BC6826"/>
    <w:rsid w:val="00BD3F7F"/>
    <w:rsid w:val="00BE65FE"/>
    <w:rsid w:val="00BE7D1D"/>
    <w:rsid w:val="00BF0182"/>
    <w:rsid w:val="00BF3017"/>
    <w:rsid w:val="00BF5104"/>
    <w:rsid w:val="00BF76CF"/>
    <w:rsid w:val="00C10AD0"/>
    <w:rsid w:val="00C1395C"/>
    <w:rsid w:val="00C208EA"/>
    <w:rsid w:val="00C22FBC"/>
    <w:rsid w:val="00C27895"/>
    <w:rsid w:val="00C459AB"/>
    <w:rsid w:val="00C51AA4"/>
    <w:rsid w:val="00C669B1"/>
    <w:rsid w:val="00C71670"/>
    <w:rsid w:val="00C923E1"/>
    <w:rsid w:val="00C94E3D"/>
    <w:rsid w:val="00CA0415"/>
    <w:rsid w:val="00CB55B6"/>
    <w:rsid w:val="00CD77BC"/>
    <w:rsid w:val="00D12324"/>
    <w:rsid w:val="00D2665B"/>
    <w:rsid w:val="00D31C09"/>
    <w:rsid w:val="00D5676D"/>
    <w:rsid w:val="00D66F29"/>
    <w:rsid w:val="00D84412"/>
    <w:rsid w:val="00D86B09"/>
    <w:rsid w:val="00D90C1B"/>
    <w:rsid w:val="00D96DD7"/>
    <w:rsid w:val="00DA0C28"/>
    <w:rsid w:val="00DA691C"/>
    <w:rsid w:val="00DB3F48"/>
    <w:rsid w:val="00DB6551"/>
    <w:rsid w:val="00DC0193"/>
    <w:rsid w:val="00DD764A"/>
    <w:rsid w:val="00DE28E1"/>
    <w:rsid w:val="00DF403A"/>
    <w:rsid w:val="00E02682"/>
    <w:rsid w:val="00E11AD3"/>
    <w:rsid w:val="00E124EB"/>
    <w:rsid w:val="00E37761"/>
    <w:rsid w:val="00E41665"/>
    <w:rsid w:val="00E45CD0"/>
    <w:rsid w:val="00E532A1"/>
    <w:rsid w:val="00E55E7F"/>
    <w:rsid w:val="00E615D0"/>
    <w:rsid w:val="00E6511F"/>
    <w:rsid w:val="00E651ED"/>
    <w:rsid w:val="00E757C4"/>
    <w:rsid w:val="00E8212D"/>
    <w:rsid w:val="00E91457"/>
    <w:rsid w:val="00EA4991"/>
    <w:rsid w:val="00EA5231"/>
    <w:rsid w:val="00EB75F5"/>
    <w:rsid w:val="00EE39DD"/>
    <w:rsid w:val="00EF589C"/>
    <w:rsid w:val="00F01673"/>
    <w:rsid w:val="00F022FE"/>
    <w:rsid w:val="00F12C9A"/>
    <w:rsid w:val="00F16EB3"/>
    <w:rsid w:val="00F22C59"/>
    <w:rsid w:val="00F36778"/>
    <w:rsid w:val="00F36BCF"/>
    <w:rsid w:val="00F37D6E"/>
    <w:rsid w:val="00F461B6"/>
    <w:rsid w:val="00F512E2"/>
    <w:rsid w:val="00F60AC9"/>
    <w:rsid w:val="00F614D6"/>
    <w:rsid w:val="00F65183"/>
    <w:rsid w:val="00F7242C"/>
    <w:rsid w:val="00F7535A"/>
    <w:rsid w:val="00F8317F"/>
    <w:rsid w:val="00F844E5"/>
    <w:rsid w:val="00F879F3"/>
    <w:rsid w:val="00F904B3"/>
    <w:rsid w:val="00FC661E"/>
    <w:rsid w:val="00FD3EF2"/>
    <w:rsid w:val="00FD772B"/>
    <w:rsid w:val="00FE07C6"/>
    <w:rsid w:val="00FE125B"/>
    <w:rsid w:val="00FE7910"/>
    <w:rsid w:val="00FF4444"/>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colormru v:ext="edit" colors="#89fff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18D9-2A91-4E2A-819E-1A0102F8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9210</Words>
  <Characters>52500</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yamakyu</dc:creator>
  <cp:lastModifiedBy>yamakyu</cp:lastModifiedBy>
  <cp:revision>14</cp:revision>
  <cp:lastPrinted>2012-02-23T16:38:00Z</cp:lastPrinted>
  <dcterms:created xsi:type="dcterms:W3CDTF">2011-12-26T10:47:00Z</dcterms:created>
  <dcterms:modified xsi:type="dcterms:W3CDTF">2012-03-04T10:39:00Z</dcterms:modified>
</cp:coreProperties>
</file>