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74" w:rsidRDefault="0058330D" w:rsidP="00122B0C">
      <w:pPr>
        <w:rPr>
          <w:rFonts w:ascii="ＭＳ ゴシック" w:eastAsia="ＭＳ ゴシック" w:hAnsi="ＭＳ ゴシック"/>
          <w:sz w:val="24"/>
          <w:szCs w:val="24"/>
        </w:rPr>
      </w:pPr>
      <w:r w:rsidRPr="0058330D">
        <w:rPr>
          <w:rFonts w:ascii="ＭＳ 明朝" w:eastAsia="ＭＳ 明朝" w:hAnsi="ＭＳ 明朝"/>
          <w:noProof/>
          <w:sz w:val="24"/>
          <w:szCs w:val="24"/>
        </w:rPr>
        <w:pict>
          <v:roundrect id="_x0000_s1972" style="position:absolute;left:0;text-align:left;margin-left:-19.95pt;margin-top:-12.5pt;width:464.9pt;height:45.35pt;z-index:252519424" arcsize="10923f" strokeweight="3pt">
            <v:textbox inset="5.85pt,.7pt,5.85pt,.7pt">
              <w:txbxContent>
                <w:p w:rsidR="00D70800" w:rsidRPr="00704B9D" w:rsidRDefault="00D70800" w:rsidP="00A66D3E">
                  <w:pPr>
                    <w:rPr>
                      <w:rFonts w:ascii="HGP教科書体" w:eastAsia="HGP教科書体" w:hAnsi="ＭＳ ゴシック"/>
                      <w:b/>
                      <w:sz w:val="40"/>
                      <w:szCs w:val="40"/>
                    </w:rPr>
                  </w:pPr>
                  <w:r>
                    <w:rPr>
                      <w:rFonts w:ascii="HGP教科書体" w:eastAsia="HGP教科書体" w:hAnsi="ＭＳ ゴシック" w:hint="eastAsia"/>
                      <w:b/>
                      <w:sz w:val="40"/>
                      <w:szCs w:val="40"/>
                    </w:rPr>
                    <w:t xml:space="preserve">◆　</w:t>
                  </w:r>
                  <w:r w:rsidRPr="00704B9D">
                    <w:rPr>
                      <w:rFonts w:ascii="HGP教科書体" w:eastAsia="HGP教科書体" w:hAnsi="ＭＳ ゴシック" w:hint="eastAsia"/>
                      <w:b/>
                      <w:sz w:val="40"/>
                      <w:szCs w:val="40"/>
                    </w:rPr>
                    <w:t>ことば</w:t>
                  </w:r>
                  <w:r>
                    <w:rPr>
                      <w:rFonts w:ascii="HGP教科書体" w:eastAsia="HGP教科書体" w:hAnsi="ＭＳ ゴシック" w:hint="eastAsia"/>
                      <w:b/>
                      <w:sz w:val="40"/>
                      <w:szCs w:val="40"/>
                    </w:rPr>
                    <w:t>・</w:t>
                  </w:r>
                  <w:r w:rsidR="0058330D">
                    <w:rPr>
                      <w:rFonts w:ascii="HGP教科書体" w:eastAsia="HGP教科書体" w:hAnsi="ＭＳ ゴシック"/>
                      <w:b/>
                      <w:sz w:val="40"/>
                      <w:szCs w:val="40"/>
                    </w:rPr>
                    <w:ruby>
                      <w:rubyPr>
                        <w:rubyAlign w:val="distributeSpace"/>
                        <w:hps w:val="20"/>
                        <w:hpsRaise w:val="38"/>
                        <w:hpsBaseText w:val="40"/>
                        <w:lid w:val="ja-JP"/>
                      </w:rubyPr>
                      <w:rt>
                        <w:r w:rsidR="00D70800" w:rsidRPr="00383E49">
                          <w:rPr>
                            <w:rFonts w:ascii="HGP教科書体" w:eastAsia="HGP教科書体" w:hAnsi="ＭＳ ゴシック"/>
                            <w:b/>
                            <w:sz w:val="20"/>
                            <w:szCs w:val="40"/>
                          </w:rPr>
                          <w:t>ひょう</w:t>
                        </w:r>
                      </w:rt>
                      <w:rubyBase>
                        <w:r w:rsidR="00D70800">
                          <w:rPr>
                            <w:rFonts w:ascii="HGP教科書体" w:eastAsia="HGP教科書体" w:hAnsi="ＭＳ ゴシック"/>
                            <w:b/>
                            <w:sz w:val="40"/>
                            <w:szCs w:val="40"/>
                          </w:rPr>
                          <w:t>表</w:t>
                        </w:r>
                      </w:rubyBase>
                    </w:ruby>
                  </w:r>
                  <w:r w:rsidR="0058330D">
                    <w:rPr>
                      <w:rFonts w:ascii="HGP教科書体" w:eastAsia="HGP教科書体" w:hAnsi="ＭＳ ゴシック"/>
                      <w:b/>
                      <w:sz w:val="40"/>
                      <w:szCs w:val="40"/>
                    </w:rPr>
                    <w:ruby>
                      <w:rubyPr>
                        <w:rubyAlign w:val="distributeSpace"/>
                        <w:hps w:val="20"/>
                        <w:hpsRaise w:val="38"/>
                        <w:hpsBaseText w:val="40"/>
                        <w:lid w:val="ja-JP"/>
                      </w:rubyPr>
                      <w:rt>
                        <w:r w:rsidR="00D70800" w:rsidRPr="00383E49">
                          <w:rPr>
                            <w:rFonts w:ascii="HGP教科書体" w:eastAsia="HGP教科書体" w:hAnsi="ＭＳ ゴシック"/>
                            <w:b/>
                            <w:sz w:val="20"/>
                            <w:szCs w:val="40"/>
                          </w:rPr>
                          <w:t>げん</w:t>
                        </w:r>
                      </w:rt>
                      <w:rubyBase>
                        <w:r w:rsidR="00D70800">
                          <w:rPr>
                            <w:rFonts w:ascii="HGP教科書体" w:eastAsia="HGP教科書体" w:hAnsi="ＭＳ ゴシック"/>
                            <w:b/>
                            <w:sz w:val="40"/>
                            <w:szCs w:val="40"/>
                          </w:rPr>
                          <w:t>現</w:t>
                        </w:r>
                      </w:rubyBase>
                    </w:ruby>
                  </w:r>
                  <w:r>
                    <w:rPr>
                      <w:rFonts w:ascii="HGP教科書体" w:eastAsia="HGP教科書体" w:hAnsi="ＭＳ ゴシック" w:hint="eastAsia"/>
                      <w:b/>
                      <w:sz w:val="40"/>
                      <w:szCs w:val="40"/>
                    </w:rPr>
                    <w:t>－家族を　あらわす　ことば</w:t>
                  </w:r>
                </w:p>
              </w:txbxContent>
            </v:textbox>
          </v:roundrect>
        </w:pict>
      </w:r>
      <w:r w:rsidRPr="0058330D">
        <w:rPr>
          <w:rFonts w:ascii="ＭＳ 明朝" w:eastAsia="ＭＳ 明朝" w:hAnsi="ＭＳ 明朝"/>
          <w:noProof/>
          <w:sz w:val="24"/>
          <w:szCs w:val="24"/>
        </w:rPr>
        <w:pict>
          <v:rect id="_x0000_s72773" style="position:absolute;left:0;text-align:left;margin-left:-85.55pt;margin-top:-44.85pt;width:594.75pt;height:30.35pt;z-index:252624896" stroked="f">
            <v:textbox inset="5.85pt,.7pt,5.85pt,.7pt">
              <w:txbxContent>
                <w:p w:rsidR="00D70800" w:rsidRPr="00737181" w:rsidRDefault="00D70800" w:rsidP="006B1192">
                  <w:pPr>
                    <w:ind w:firstLineChars="750" w:firstLine="1800"/>
                    <w:jc w:val="left"/>
                    <w:rPr>
                      <w:rFonts w:ascii="HGP教科書体" w:eastAsia="HGP教科書体"/>
                      <w:sz w:val="20"/>
                      <w:szCs w:val="20"/>
                    </w:rPr>
                  </w:pPr>
                  <w:r>
                    <w:rPr>
                      <w:rFonts w:ascii="HGP教科書体" w:eastAsia="HGP教科書体" w:hint="eastAsia"/>
                      <w:i/>
                      <w:sz w:val="24"/>
                      <w:szCs w:val="24"/>
                    </w:rPr>
                    <w:t>ことば・表現（ひょうげん）を知る（しる）</w:t>
                  </w:r>
                  <w:r>
                    <w:rPr>
                      <w:rFonts w:ascii="HGP教科書体" w:eastAsia="HGP教科書体" w:hint="eastAsia"/>
                      <w:sz w:val="24"/>
                      <w:szCs w:val="24"/>
                    </w:rPr>
                    <w:t xml:space="preserve">　　　　　　　　　　　　　　　　　　　　　　</w:t>
                  </w:r>
                  <w:r>
                    <w:rPr>
                      <w:rFonts w:ascii="HGP教科書体" w:eastAsia="HGP教科書体" w:hint="eastAsia"/>
                      <w:sz w:val="20"/>
                      <w:szCs w:val="20"/>
                    </w:rPr>
                    <w:t>（３１</w:t>
                  </w:r>
                  <w:r w:rsidRPr="00737181">
                    <w:rPr>
                      <w:rFonts w:ascii="HGP教科書体" w:eastAsia="HGP教科書体" w:hint="eastAsia"/>
                      <w:sz w:val="20"/>
                      <w:szCs w:val="20"/>
                    </w:rPr>
                    <w:t>）</w:t>
                  </w:r>
                  <w:r w:rsidR="0058330D">
                    <w:rPr>
                      <w:rFonts w:ascii="HGP教科書体" w:eastAsia="HGP教科書体"/>
                      <w:sz w:val="20"/>
                      <w:szCs w:val="20"/>
                    </w:rPr>
                    <w:ruby>
                      <w:rubyPr>
                        <w:rubyAlign w:val="distributeSpace"/>
                        <w:hps w:val="16"/>
                        <w:hpsRaise w:val="18"/>
                        <w:hpsBaseText w:val="20"/>
                        <w:lid w:val="ja-JP"/>
                      </w:rubyPr>
                      <w:rt>
                        <w:r w:rsidR="00D70800" w:rsidRPr="006B1192">
                          <w:rPr>
                            <w:rFonts w:ascii="HGP教科書体" w:eastAsia="HGP教科書体" w:hint="eastAsia"/>
                            <w:sz w:val="16"/>
                            <w:szCs w:val="20"/>
                          </w:rPr>
                          <w:t>ひと</w:t>
                        </w:r>
                      </w:rt>
                      <w:rubyBase>
                        <w:r w:rsidR="00D70800">
                          <w:rPr>
                            <w:rFonts w:ascii="HGP教科書体" w:eastAsia="HGP教科書体" w:hint="eastAsia"/>
                            <w:sz w:val="20"/>
                            <w:szCs w:val="20"/>
                          </w:rPr>
                          <w:t>人</w:t>
                        </w:r>
                      </w:rubyBase>
                    </w:ruby>
                  </w:r>
                  <w:r>
                    <w:rPr>
                      <w:rFonts w:ascii="HGP教科書体" w:eastAsia="HGP教科書体" w:hint="eastAsia"/>
                      <w:sz w:val="20"/>
                      <w:szCs w:val="20"/>
                    </w:rPr>
                    <w:t>と</w:t>
                  </w:r>
                  <w:r w:rsidR="0058330D">
                    <w:rPr>
                      <w:rFonts w:ascii="HGP教科書体" w:eastAsia="HGP教科書体"/>
                      <w:sz w:val="20"/>
                      <w:szCs w:val="20"/>
                    </w:rPr>
                    <w:ruby>
                      <w:rubyPr>
                        <w:rubyAlign w:val="distributeSpace"/>
                        <w:hps w:val="16"/>
                        <w:hpsRaise w:val="18"/>
                        <w:hpsBaseText w:val="20"/>
                        <w:lid w:val="ja-JP"/>
                      </w:rubyPr>
                      <w:rt>
                        <w:r w:rsidR="00D70800" w:rsidRPr="006B1192">
                          <w:rPr>
                            <w:rFonts w:ascii="HGP教科書体" w:eastAsia="HGP教科書体" w:hint="eastAsia"/>
                            <w:sz w:val="16"/>
                            <w:szCs w:val="20"/>
                          </w:rPr>
                          <w:t>つ</w:t>
                        </w:r>
                      </w:rt>
                      <w:rubyBase>
                        <w:r w:rsidR="00D70800">
                          <w:rPr>
                            <w:rFonts w:ascii="HGP教科書体" w:eastAsia="HGP教科書体" w:hint="eastAsia"/>
                            <w:sz w:val="20"/>
                            <w:szCs w:val="20"/>
                          </w:rPr>
                          <w:t>付</w:t>
                        </w:r>
                      </w:rubyBase>
                    </w:ruby>
                  </w:r>
                  <w:r>
                    <w:rPr>
                      <w:rFonts w:ascii="HGP教科書体" w:eastAsia="HGP教科書体" w:hint="eastAsia"/>
                      <w:sz w:val="20"/>
                      <w:szCs w:val="20"/>
                    </w:rPr>
                    <w:t>き</w:t>
                  </w:r>
                  <w:r w:rsidR="0058330D">
                    <w:rPr>
                      <w:rFonts w:ascii="HGP教科書体" w:eastAsia="HGP教科書体"/>
                      <w:sz w:val="20"/>
                      <w:szCs w:val="20"/>
                    </w:rPr>
                    <w:ruby>
                      <w:rubyPr>
                        <w:rubyAlign w:val="distributeSpace"/>
                        <w:hps w:val="16"/>
                        <w:hpsRaise w:val="18"/>
                        <w:hpsBaseText w:val="20"/>
                        <w:lid w:val="ja-JP"/>
                      </w:rubyPr>
                      <w:rt>
                        <w:r w:rsidR="00D70800" w:rsidRPr="006B1192">
                          <w:rPr>
                            <w:rFonts w:ascii="HGP教科書体" w:eastAsia="HGP教科書体" w:hint="eastAsia"/>
                            <w:sz w:val="16"/>
                            <w:szCs w:val="20"/>
                          </w:rPr>
                          <w:t>あ</w:t>
                        </w:r>
                      </w:rt>
                      <w:rubyBase>
                        <w:r w:rsidR="00D70800">
                          <w:rPr>
                            <w:rFonts w:ascii="HGP教科書体" w:eastAsia="HGP教科書体" w:hint="eastAsia"/>
                            <w:sz w:val="20"/>
                            <w:szCs w:val="20"/>
                          </w:rPr>
                          <w:t>合</w:t>
                        </w:r>
                      </w:rubyBase>
                    </w:ruby>
                  </w:r>
                  <w:r>
                    <w:rPr>
                      <w:rFonts w:ascii="HGP教科書体" w:eastAsia="HGP教科書体" w:hint="eastAsia"/>
                      <w:sz w:val="20"/>
                      <w:szCs w:val="20"/>
                    </w:rPr>
                    <w:t>う</w:t>
                  </w:r>
                </w:p>
              </w:txbxContent>
            </v:textbox>
          </v:rect>
        </w:pict>
      </w:r>
    </w:p>
    <w:p w:rsidR="006B1192" w:rsidRPr="006B1192" w:rsidRDefault="006B1192" w:rsidP="00122B0C">
      <w:pPr>
        <w:rPr>
          <w:rFonts w:ascii="HGP教科書体" w:eastAsia="HGP教科書体" w:hAnsi="ＭＳ ゴシック"/>
          <w:sz w:val="28"/>
          <w:szCs w:val="28"/>
        </w:rPr>
      </w:pPr>
    </w:p>
    <w:p w:rsidR="00A77A74" w:rsidRPr="00A77A74" w:rsidRDefault="00A77A74" w:rsidP="00A77A74">
      <w:pPr>
        <w:spacing w:line="0" w:lineRule="atLeast"/>
        <w:rPr>
          <w:rFonts w:ascii="HGP教科書体" w:eastAsia="HGP教科書体" w:hAnsi="ＭＳ ゴシック"/>
          <w:sz w:val="28"/>
          <w:szCs w:val="28"/>
        </w:rPr>
      </w:pPr>
      <w:r w:rsidRPr="00A77A74">
        <w:rPr>
          <w:rFonts w:ascii="HGP教科書体" w:eastAsia="HGP教科書体" w:hAnsi="ＭＳ ゴシック" w:hint="eastAsia"/>
          <w:sz w:val="28"/>
          <w:szCs w:val="28"/>
        </w:rPr>
        <w:t xml:space="preserve">（１）わたしの </w:t>
      </w:r>
      <w:r w:rsidR="0058330D" w:rsidRPr="00A77A74">
        <w:rPr>
          <w:rFonts w:ascii="HGP教科書体" w:eastAsia="HGP教科書体" w:hAnsi="ＭＳ ゴシック"/>
          <w:sz w:val="28"/>
          <w:szCs w:val="28"/>
        </w:rPr>
        <w:ruby>
          <w:rubyPr>
            <w:rubyAlign w:val="center"/>
            <w:hps w:val="14"/>
            <w:hpsRaise w:val="26"/>
            <w:hpsBaseText w:val="28"/>
            <w:lid w:val="ja-JP"/>
          </w:rubyPr>
          <w:rt>
            <w:r w:rsidR="00A77A74" w:rsidRPr="00A77A74">
              <w:rPr>
                <w:rFonts w:ascii="HGP教科書体" w:eastAsia="HGP教科書体" w:hAnsi="ＭＳ ゴシック"/>
                <w:sz w:val="14"/>
                <w:szCs w:val="28"/>
              </w:rPr>
              <w:t>か</w:t>
            </w:r>
          </w:rt>
          <w:rubyBase>
            <w:r w:rsidR="00A77A74" w:rsidRPr="00A77A74">
              <w:rPr>
                <w:rFonts w:ascii="HGP教科書体" w:eastAsia="HGP教科書体" w:hAnsi="ＭＳ ゴシック"/>
                <w:sz w:val="28"/>
                <w:szCs w:val="28"/>
              </w:rPr>
              <w:t>家</w:t>
            </w:r>
          </w:rubyBase>
        </w:ruby>
      </w:r>
      <w:r w:rsidR="0058330D" w:rsidRPr="00A77A74">
        <w:rPr>
          <w:rFonts w:ascii="HGP教科書体" w:eastAsia="HGP教科書体" w:hAnsi="ＭＳ ゴシック"/>
          <w:sz w:val="28"/>
          <w:szCs w:val="28"/>
        </w:rPr>
        <w:ruby>
          <w:rubyPr>
            <w:rubyAlign w:val="center"/>
            <w:hps w:val="14"/>
            <w:hpsRaise w:val="26"/>
            <w:hpsBaseText w:val="28"/>
            <w:lid w:val="ja-JP"/>
          </w:rubyPr>
          <w:rt>
            <w:r w:rsidR="00A77A74" w:rsidRPr="00A77A74">
              <w:rPr>
                <w:rFonts w:ascii="HGP教科書体" w:eastAsia="HGP教科書体" w:hAnsi="ＭＳ ゴシック"/>
                <w:sz w:val="14"/>
                <w:szCs w:val="28"/>
              </w:rPr>
              <w:t>ぞく</w:t>
            </w:r>
          </w:rt>
          <w:rubyBase>
            <w:r w:rsidR="00A77A74" w:rsidRPr="00A77A74">
              <w:rPr>
                <w:rFonts w:ascii="HGP教科書体" w:eastAsia="HGP教科書体" w:hAnsi="ＭＳ ゴシック"/>
                <w:sz w:val="28"/>
                <w:szCs w:val="28"/>
              </w:rPr>
              <w:t>族</w:t>
            </w:r>
          </w:rubyBase>
        </w:ruby>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type id="_x0000_t202" coordsize="21600,21600" o:spt="202" path="m,l,21600r21600,l21600,xe">
            <v:stroke joinstyle="miter"/>
            <v:path gradientshapeok="t" o:connecttype="rect"/>
          </v:shapetype>
          <v:shape id="_x0000_s2029" type="#_x0000_t202" style="position:absolute;left:0;text-align:left;margin-left:75.45pt;margin-top:9.65pt;width:53.4pt;height:50.85pt;z-index:252676096" o:regroupid="26" strokecolor="#333">
            <v:stroke dashstyle="1 1" endcap="round"/>
            <v:textbox style="mso-next-textbox:#_x0000_s2029" inset="5.85pt,.7pt,5.85pt,.7pt">
              <w:txbxContent>
                <w:p w:rsidR="00D70800" w:rsidRPr="00EB2E10" w:rsidRDefault="00D70800" w:rsidP="009416D4">
                  <w:pPr>
                    <w:rPr>
                      <w:sz w:val="18"/>
                      <w:szCs w:val="18"/>
                    </w:rPr>
                  </w:pPr>
                  <w:r>
                    <w:rPr>
                      <w:noProof/>
                      <w:sz w:val="18"/>
                      <w:szCs w:val="18"/>
                    </w:rPr>
                    <w:drawing>
                      <wp:inline distT="0" distB="0" distL="0" distR="0">
                        <wp:extent cx="489585" cy="500971"/>
                        <wp:effectExtent l="19050" t="0" r="5715" b="0"/>
                        <wp:docPr id="1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bright="-2000" contrast="20000"/>
                                </a:blip>
                                <a:srcRect/>
                                <a:stretch>
                                  <a:fillRect/>
                                </a:stretch>
                              </pic:blipFill>
                              <pic:spPr bwMode="auto">
                                <a:xfrm>
                                  <a:off x="0" y="0"/>
                                  <a:ext cx="489585" cy="500971"/>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1873" type="#_x0000_t202" style="position:absolute;left:0;text-align:left;margin-left:-18.6pt;margin-top:9.65pt;width:58.2pt;height:50.85pt;z-index:252674048" o:regroupid="25" strokecolor="#333">
            <v:stroke dashstyle="1 1" endcap="round"/>
            <v:textbox style="mso-next-textbox:#_x0000_s1873" inset="5.85pt,.7pt,5.85pt,.7pt">
              <w:txbxContent>
                <w:p w:rsidR="00D70800" w:rsidRPr="00EB2E10" w:rsidRDefault="00D70800" w:rsidP="00122B0C">
                  <w:pPr>
                    <w:rPr>
                      <w:sz w:val="18"/>
                      <w:szCs w:val="18"/>
                    </w:rPr>
                  </w:pPr>
                  <w:r>
                    <w:rPr>
                      <w:noProof/>
                      <w:sz w:val="18"/>
                      <w:szCs w:val="18"/>
                    </w:rPr>
                    <w:drawing>
                      <wp:inline distT="0" distB="0" distL="0" distR="0">
                        <wp:extent cx="484414" cy="508000"/>
                        <wp:effectExtent l="19050" t="0" r="0" b="0"/>
                        <wp:docPr id="1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lum bright="-2000" contrast="20000"/>
                                </a:blip>
                                <a:srcRect/>
                                <a:stretch>
                                  <a:fillRect/>
                                </a:stretch>
                              </pic:blipFill>
                              <pic:spPr bwMode="auto">
                                <a:xfrm>
                                  <a:off x="0" y="0"/>
                                  <a:ext cx="489585" cy="513423"/>
                                </a:xfrm>
                                <a:prstGeom prst="rect">
                                  <a:avLst/>
                                </a:prstGeom>
                                <a:noFill/>
                                <a:ln w="9525">
                                  <a:noFill/>
                                  <a:miter lim="800000"/>
                                  <a:headEnd/>
                                  <a:tailEnd/>
                                </a:ln>
                              </pic:spPr>
                            </pic:pic>
                          </a:graphicData>
                        </a:graphic>
                      </wp:inline>
                    </w:drawing>
                  </w:r>
                </w:p>
              </w:txbxContent>
            </v:textbox>
          </v:shape>
        </w:pict>
      </w:r>
    </w:p>
    <w:p w:rsidR="00122B0C" w:rsidRPr="004D75E8" w:rsidRDefault="00122B0C" w:rsidP="00122B0C">
      <w:pPr>
        <w:rPr>
          <w:rFonts w:ascii="ＭＳ 明朝" w:eastAsia="ＭＳ 明朝" w:hAnsi="ＭＳ 明朝"/>
          <w:sz w:val="24"/>
          <w:szCs w:val="24"/>
        </w:rPr>
      </w:pP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72713" type="#_x0000_t202" style="position:absolute;left:0;text-align:left;margin-left:385.35pt;margin-top:17pt;width:57.65pt;height:50.6pt;z-index:252647424" o:regroupid="13" strokecolor="#333">
            <v:stroke dashstyle="1 1" endcap="round"/>
            <v:textbox style="mso-next-textbox:#_x0000_s72713" inset="5.85pt,.7pt,5.85pt,.7pt">
              <w:txbxContent>
                <w:p w:rsidR="00D70800" w:rsidRPr="00EB2E10" w:rsidRDefault="00D70800" w:rsidP="0015009B">
                  <w:pPr>
                    <w:rPr>
                      <w:sz w:val="18"/>
                      <w:szCs w:val="18"/>
                    </w:rPr>
                  </w:pPr>
                  <w:r>
                    <w:rPr>
                      <w:noProof/>
                      <w:sz w:val="18"/>
                      <w:szCs w:val="18"/>
                    </w:rPr>
                    <w:drawing>
                      <wp:inline distT="0" distB="0" distL="0" distR="0">
                        <wp:extent cx="488615" cy="508000"/>
                        <wp:effectExtent l="19050" t="0" r="6685" b="0"/>
                        <wp:docPr id="26"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lum bright="-2000" contrast="20000"/>
                                </a:blip>
                                <a:srcRect/>
                                <a:stretch>
                                  <a:fillRect/>
                                </a:stretch>
                              </pic:blipFill>
                              <pic:spPr bwMode="auto">
                                <a:xfrm>
                                  <a:off x="0" y="0"/>
                                  <a:ext cx="489585" cy="509008"/>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72710" type="#_x0000_t202" style="position:absolute;left:0;text-align:left;margin-left:268.95pt;margin-top:17pt;width:57.9pt;height:53.25pt;z-index:252645376" o:regroupid="12" strokecolor="#333">
            <v:stroke dashstyle="1 1" endcap="round"/>
            <v:textbox style="mso-next-textbox:#_x0000_s72710" inset="5.85pt,.7pt,5.85pt,.7pt">
              <w:txbxContent>
                <w:p w:rsidR="00D70800" w:rsidRPr="00EB2E10" w:rsidRDefault="00D70800" w:rsidP="0015009B">
                  <w:pPr>
                    <w:rPr>
                      <w:sz w:val="18"/>
                      <w:szCs w:val="18"/>
                    </w:rPr>
                  </w:pPr>
                  <w:r>
                    <w:rPr>
                      <w:noProof/>
                      <w:sz w:val="18"/>
                      <w:szCs w:val="18"/>
                    </w:rPr>
                    <w:drawing>
                      <wp:inline distT="0" distB="0" distL="0" distR="0">
                        <wp:extent cx="494507" cy="520700"/>
                        <wp:effectExtent l="19050" t="0" r="793" b="0"/>
                        <wp:docPr id="25"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lum bright="-2000" contrast="20000"/>
                                </a:blip>
                                <a:srcRect/>
                                <a:stretch>
                                  <a:fillRect/>
                                </a:stretch>
                              </pic:blipFill>
                              <pic:spPr bwMode="auto">
                                <a:xfrm>
                                  <a:off x="0" y="0"/>
                                  <a:ext cx="489585" cy="515518"/>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2028" type="#_x0000_t202" style="position:absolute;left:0;text-align:left;margin-left:76.8pt;margin-top:17pt;width:48.15pt;height:34.15pt;z-index:252675072" o:regroupid="26" stroked="f">
            <v:textbox style="mso-next-textbox:#_x0000_s2028" inset="5.85pt,.7pt,5.85pt,.7pt">
              <w:txbxContent>
                <w:p w:rsidR="00D70800" w:rsidRPr="00266A30" w:rsidRDefault="0058330D" w:rsidP="009416D4">
                  <w:pPr>
                    <w:jc w:val="center"/>
                    <w:rPr>
                      <w:rFonts w:ascii="HGP教科書体" w:eastAsia="HGP教科書体" w:hAnsi="ＭＳ ゴシック"/>
                      <w:sz w:val="24"/>
                      <w:szCs w:val="24"/>
                    </w:rPr>
                  </w:pPr>
                  <w:r>
                    <w:rPr>
                      <w:rFonts w:ascii="HGP教科書体" w:eastAsia="HGP教科書体" w:hAnsi="ＭＳ ゴシック"/>
                      <w:sz w:val="24"/>
                      <w:szCs w:val="24"/>
                    </w:rPr>
                    <w:ruby>
                      <w:rubyPr>
                        <w:rubyAlign w:val="center"/>
                        <w:hps w:val="12"/>
                        <w:hpsRaise w:val="22"/>
                        <w:hpsBaseText w:val="24"/>
                        <w:lid w:val="ja-JP"/>
                      </w:rubyPr>
                      <w:rt>
                        <w:r w:rsidR="00D70800" w:rsidRPr="009416D4">
                          <w:rPr>
                            <w:rFonts w:ascii="HGP教科書体" w:eastAsia="HGP教科書体" w:hAnsi="ＭＳ ゴシック"/>
                            <w:sz w:val="12"/>
                            <w:szCs w:val="24"/>
                          </w:rPr>
                          <w:t>そ</w:t>
                        </w:r>
                      </w:rt>
                      <w:rubyBase>
                        <w:r w:rsidR="00D70800">
                          <w:rPr>
                            <w:rFonts w:ascii="HGP教科書体" w:eastAsia="HGP教科書体" w:hAnsi="ＭＳ ゴシック"/>
                            <w:sz w:val="24"/>
                            <w:szCs w:val="24"/>
                          </w:rPr>
                          <w:t>祖</w:t>
                        </w:r>
                      </w:rubyBase>
                    </w:ruby>
                  </w:r>
                  <w:r>
                    <w:rPr>
                      <w:rFonts w:ascii="HGP教科書体" w:eastAsia="HGP教科書体" w:hAnsi="ＭＳ ゴシック"/>
                      <w:sz w:val="24"/>
                      <w:szCs w:val="24"/>
                    </w:rPr>
                    <w:ruby>
                      <w:rubyPr>
                        <w:rubyAlign w:val="center"/>
                        <w:hps w:val="12"/>
                        <w:hpsRaise w:val="22"/>
                        <w:hpsBaseText w:val="24"/>
                        <w:lid w:val="ja-JP"/>
                      </w:rubyPr>
                      <w:rt>
                        <w:r w:rsidR="00D70800" w:rsidRPr="009416D4">
                          <w:rPr>
                            <w:rFonts w:ascii="HGP教科書体" w:eastAsia="HGP教科書体" w:hAnsi="ＭＳ ゴシック"/>
                            <w:sz w:val="12"/>
                            <w:szCs w:val="24"/>
                          </w:rPr>
                          <w:t>ぼ</w:t>
                        </w:r>
                      </w:rt>
                      <w:rubyBase>
                        <w:r w:rsidR="00D70800">
                          <w:rPr>
                            <w:rFonts w:ascii="HGP教科書体" w:eastAsia="HGP教科書体" w:hAnsi="ＭＳ ゴシック"/>
                            <w:sz w:val="24"/>
                            <w:szCs w:val="24"/>
                          </w:rPr>
                          <w:t>母</w:t>
                        </w:r>
                      </w:rubyBase>
                    </w:ruby>
                  </w:r>
                </w:p>
              </w:txbxContent>
            </v:textbox>
          </v:shape>
        </w:pict>
      </w:r>
      <w:r>
        <w:rPr>
          <w:rFonts w:ascii="ＭＳ 明朝" w:eastAsia="ＭＳ 明朝" w:hAnsi="ＭＳ 明朝"/>
          <w:noProof/>
          <w:sz w:val="24"/>
          <w:szCs w:val="24"/>
        </w:rPr>
        <w:pict>
          <v:shape id="_x0000_s1874" type="#_x0000_t202" style="position:absolute;left:0;text-align:left;margin-left:-10.05pt;margin-top:17pt;width:48.15pt;height:34.15pt;z-index:252673024" o:regroupid="25" stroked="f">
            <v:textbox style="mso-next-textbox:#_x0000_s1874" inset="5.85pt,.7pt,5.85pt,.7pt">
              <w:txbxContent>
                <w:p w:rsidR="00D70800" w:rsidRPr="00266A30" w:rsidRDefault="0058330D" w:rsidP="009416D4">
                  <w:pPr>
                    <w:jc w:val="center"/>
                    <w:rPr>
                      <w:rFonts w:ascii="HGP教科書体" w:eastAsia="HGP教科書体" w:hAnsi="ＭＳ ゴシック"/>
                      <w:sz w:val="24"/>
                      <w:szCs w:val="24"/>
                    </w:rPr>
                  </w:pPr>
                  <w:r>
                    <w:rPr>
                      <w:rFonts w:ascii="HGP教科書体" w:eastAsia="HGP教科書体" w:hAnsi="ＭＳ ゴシック"/>
                      <w:sz w:val="24"/>
                      <w:szCs w:val="24"/>
                    </w:rPr>
                    <w:ruby>
                      <w:rubyPr>
                        <w:rubyAlign w:val="center"/>
                        <w:hps w:val="12"/>
                        <w:hpsRaise w:val="22"/>
                        <w:hpsBaseText w:val="24"/>
                        <w:lid w:val="ja-JP"/>
                      </w:rubyPr>
                      <w:rt>
                        <w:r w:rsidR="00D70800" w:rsidRPr="009416D4">
                          <w:rPr>
                            <w:rFonts w:ascii="HGP教科書体" w:eastAsia="HGP教科書体" w:hAnsi="ＭＳ ゴシック"/>
                            <w:sz w:val="12"/>
                            <w:szCs w:val="24"/>
                          </w:rPr>
                          <w:t>そ</w:t>
                        </w:r>
                      </w:rt>
                      <w:rubyBase>
                        <w:r w:rsidR="00D70800">
                          <w:rPr>
                            <w:rFonts w:ascii="HGP教科書体" w:eastAsia="HGP教科書体" w:hAnsi="ＭＳ ゴシック"/>
                            <w:sz w:val="24"/>
                            <w:szCs w:val="24"/>
                          </w:rPr>
                          <w:t>祖</w:t>
                        </w:r>
                      </w:rubyBase>
                    </w:ruby>
                  </w:r>
                  <w:r>
                    <w:rPr>
                      <w:rFonts w:ascii="HGP教科書体" w:eastAsia="HGP教科書体" w:hAnsi="ＭＳ ゴシック"/>
                      <w:sz w:val="24"/>
                      <w:szCs w:val="24"/>
                    </w:rPr>
                    <w:ruby>
                      <w:rubyPr>
                        <w:rubyAlign w:val="center"/>
                        <w:hps w:val="12"/>
                        <w:hpsRaise w:val="22"/>
                        <w:hpsBaseText w:val="24"/>
                        <w:lid w:val="ja-JP"/>
                      </w:rubyPr>
                      <w:rt>
                        <w:r w:rsidR="00D70800" w:rsidRPr="009416D4">
                          <w:rPr>
                            <w:rFonts w:ascii="HGP教科書体" w:eastAsia="HGP教科書体" w:hAnsi="ＭＳ ゴシック"/>
                            <w:sz w:val="12"/>
                            <w:szCs w:val="24"/>
                          </w:rPr>
                          <w:t>ふ</w:t>
                        </w:r>
                      </w:rt>
                      <w:rubyBase>
                        <w:r w:rsidR="00D70800">
                          <w:rPr>
                            <w:rFonts w:ascii="HGP教科書体" w:eastAsia="HGP教科書体" w:hAnsi="ＭＳ ゴシック"/>
                            <w:sz w:val="24"/>
                            <w:szCs w:val="24"/>
                          </w:rPr>
                          <w:t>父</w:t>
                        </w:r>
                      </w:rubyBase>
                    </w:ruby>
                  </w:r>
                </w:p>
              </w:txbxContent>
            </v:textbox>
          </v:shape>
        </w:pict>
      </w:r>
      <w:r>
        <w:rPr>
          <w:rFonts w:ascii="ＭＳ 明朝" w:eastAsia="ＭＳ 明朝" w:hAnsi="ＭＳ 明朝"/>
          <w:noProof/>
          <w:sz w:val="24"/>
          <w:szCs w:val="24"/>
        </w:rPr>
        <w:pict>
          <v:line id="_x0000_s1910" style="position:absolute;left:0;text-align:left;z-index:252451840" from="38.1pt,1.65pt" to="77.1pt,1.65pt"/>
        </w:pict>
      </w:r>
      <w:r>
        <w:rPr>
          <w:rFonts w:ascii="ＭＳ 明朝" w:eastAsia="ＭＳ 明朝" w:hAnsi="ＭＳ 明朝"/>
          <w:noProof/>
          <w:sz w:val="24"/>
          <w:szCs w:val="24"/>
        </w:rPr>
        <w:pict>
          <v:line id="_x0000_s1923" style="position:absolute;left:0;text-align:left;z-index:252465152" from="56.85pt,3.9pt" to="56.85pt,69.15pt"/>
        </w:pict>
      </w:r>
    </w:p>
    <w:p w:rsidR="00122B0C" w:rsidRPr="004D75E8" w:rsidRDefault="00122B0C" w:rsidP="00122B0C">
      <w:pPr>
        <w:rPr>
          <w:rFonts w:ascii="ＭＳ 明朝" w:eastAsia="ＭＳ 明朝" w:hAnsi="ＭＳ 明朝"/>
          <w:sz w:val="24"/>
          <w:szCs w:val="24"/>
        </w:rPr>
      </w:pP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line id="_x0000_s1922" style="position:absolute;left:0;text-align:left;z-index:252464128" from="357.45pt,8.75pt" to="357.45pt,58.25pt"/>
        </w:pict>
      </w:r>
      <w:r>
        <w:rPr>
          <w:rFonts w:ascii="ＭＳ 明朝" w:eastAsia="ＭＳ 明朝" w:hAnsi="ＭＳ 明朝"/>
          <w:noProof/>
          <w:sz w:val="24"/>
          <w:szCs w:val="24"/>
        </w:rPr>
        <w:pict>
          <v:line id="_x0000_s1918" style="position:absolute;left:0;text-align:left;z-index:252460032" from="326.85pt,8.75pt" to="385.35pt,8.75pt"/>
        </w:pict>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2036" type="#_x0000_t202" style="position:absolute;left:0;text-align:left;margin-left:155.85pt;margin-top:8.75pt;width:52.35pt;height:51.75pt;z-index:252633088" o:regroupid="6" strokecolor="#333">
            <v:stroke dashstyle="1 1" endcap="round"/>
            <v:textbox style="mso-next-textbox:#_x0000_s2036" inset="5.85pt,.7pt,5.85pt,.7pt">
              <w:txbxContent>
                <w:p w:rsidR="00D70800" w:rsidRPr="00EB2E10" w:rsidRDefault="00D70800" w:rsidP="009416D4">
                  <w:pPr>
                    <w:rPr>
                      <w:sz w:val="18"/>
                      <w:szCs w:val="18"/>
                    </w:rPr>
                  </w:pPr>
                  <w:r>
                    <w:rPr>
                      <w:noProof/>
                      <w:sz w:val="18"/>
                      <w:szCs w:val="18"/>
                    </w:rPr>
                    <w:drawing>
                      <wp:inline distT="0" distB="0" distL="0" distR="0">
                        <wp:extent cx="489585" cy="473620"/>
                        <wp:effectExtent l="19050" t="0" r="5715" b="0"/>
                        <wp:docPr id="15"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lum bright="-2000" contrast="20000"/>
                                </a:blip>
                                <a:srcRect/>
                                <a:stretch>
                                  <a:fillRect/>
                                </a:stretch>
                              </pic:blipFill>
                              <pic:spPr bwMode="auto">
                                <a:xfrm>
                                  <a:off x="0" y="0"/>
                                  <a:ext cx="489585" cy="473620"/>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2033" type="#_x0000_t202" style="position:absolute;left:0;text-align:left;margin-left:23.1pt;margin-top:8.75pt;width:57.6pt;height:51.75pt;z-index:252631040" o:regroupid="5" strokecolor="#333">
            <v:stroke dashstyle="1 1" endcap="round"/>
            <v:textbox style="mso-next-textbox:#_x0000_s2033" inset="5.85pt,.7pt,5.85pt,.7pt">
              <w:txbxContent>
                <w:p w:rsidR="00D70800" w:rsidRPr="00EB2E10" w:rsidRDefault="00D70800" w:rsidP="009416D4">
                  <w:pPr>
                    <w:rPr>
                      <w:sz w:val="18"/>
                      <w:szCs w:val="18"/>
                    </w:rPr>
                  </w:pPr>
                  <w:r>
                    <w:rPr>
                      <w:noProof/>
                      <w:sz w:val="18"/>
                      <w:szCs w:val="18"/>
                    </w:rPr>
                    <w:drawing>
                      <wp:inline distT="0" distB="0" distL="0" distR="0">
                        <wp:extent cx="489585" cy="518049"/>
                        <wp:effectExtent l="19050" t="0" r="5715" b="0"/>
                        <wp:docPr id="14"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lum bright="-2000" contrast="20000"/>
                                </a:blip>
                                <a:srcRect/>
                                <a:stretch>
                                  <a:fillRect/>
                                </a:stretch>
                              </pic:blipFill>
                              <pic:spPr bwMode="auto">
                                <a:xfrm>
                                  <a:off x="0" y="0"/>
                                  <a:ext cx="489585" cy="518049"/>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72712" type="#_x0000_t202" style="position:absolute;left:0;text-align:left;margin-left:386.7pt;margin-top:6.1pt;width:48.15pt;height:34.15pt;z-index:252646400" o:regroupid="13" stroked="f">
            <v:textbox style="mso-next-textbox:#_x0000_s72712" inset="5.85pt,.7pt,5.85pt,.7pt">
              <w:txbxContent>
                <w:p w:rsidR="00D70800" w:rsidRPr="00266A30" w:rsidRDefault="0058330D" w:rsidP="0015009B">
                  <w:pPr>
                    <w:jc w:val="center"/>
                    <w:rPr>
                      <w:rFonts w:ascii="HGP教科書体" w:eastAsia="HGP教科書体" w:hAnsi="ＭＳ ゴシック"/>
                      <w:sz w:val="24"/>
                      <w:szCs w:val="24"/>
                    </w:rPr>
                  </w:pPr>
                  <w:r>
                    <w:rPr>
                      <w:rFonts w:ascii="HGP教科書体" w:eastAsia="HGP教科書体" w:hAnsi="ＭＳ ゴシック"/>
                      <w:sz w:val="24"/>
                      <w:szCs w:val="24"/>
                    </w:rPr>
                    <w:ruby>
                      <w:rubyPr>
                        <w:rubyAlign w:val="center"/>
                        <w:hps w:val="12"/>
                        <w:hpsRaise w:val="22"/>
                        <w:hpsBaseText w:val="24"/>
                        <w:lid w:val="ja-JP"/>
                      </w:rubyPr>
                      <w:rt>
                        <w:r w:rsidR="00D70800" w:rsidRPr="0015009B">
                          <w:rPr>
                            <w:rFonts w:ascii="HGP教科書体" w:eastAsia="HGP教科書体" w:hAnsi="ＭＳ ゴシック"/>
                            <w:sz w:val="12"/>
                            <w:szCs w:val="24"/>
                          </w:rPr>
                          <w:t>つま</w:t>
                        </w:r>
                      </w:rt>
                      <w:rubyBase>
                        <w:r w:rsidR="00D70800">
                          <w:rPr>
                            <w:rFonts w:ascii="HGP教科書体" w:eastAsia="HGP教科書体" w:hAnsi="ＭＳ ゴシック"/>
                            <w:sz w:val="24"/>
                            <w:szCs w:val="24"/>
                          </w:rPr>
                          <w:t>妻</w:t>
                        </w:r>
                      </w:rubyBase>
                    </w:ruby>
                  </w:r>
                </w:p>
              </w:txbxContent>
            </v:textbox>
          </v:shape>
        </w:pict>
      </w:r>
      <w:r>
        <w:rPr>
          <w:rFonts w:ascii="ＭＳ 明朝" w:eastAsia="ＭＳ 明朝" w:hAnsi="ＭＳ 明朝"/>
          <w:noProof/>
          <w:sz w:val="24"/>
          <w:szCs w:val="24"/>
        </w:rPr>
        <w:pict>
          <v:shape id="_x0000_s72709" type="#_x0000_t202" style="position:absolute;left:0;text-align:left;margin-left:277.2pt;margin-top:8.75pt;width:48.15pt;height:34.15pt;z-index:252644352" o:regroupid="12" stroked="f">
            <v:textbox style="mso-next-textbox:#_x0000_s72709" inset="5.85pt,.7pt,5.85pt,.7pt">
              <w:txbxContent>
                <w:p w:rsidR="00D70800" w:rsidRPr="00266A30" w:rsidRDefault="0058330D" w:rsidP="0015009B">
                  <w:pPr>
                    <w:jc w:val="center"/>
                    <w:rPr>
                      <w:rFonts w:ascii="HGP教科書体" w:eastAsia="HGP教科書体" w:hAnsi="ＭＳ ゴシック"/>
                      <w:sz w:val="24"/>
                      <w:szCs w:val="24"/>
                    </w:rPr>
                  </w:pPr>
                  <w:r>
                    <w:rPr>
                      <w:rFonts w:ascii="HGP教科書体" w:eastAsia="HGP教科書体" w:hAnsi="ＭＳ ゴシック"/>
                      <w:sz w:val="24"/>
                      <w:szCs w:val="24"/>
                    </w:rPr>
                    <w:ruby>
                      <w:rubyPr>
                        <w:rubyAlign w:val="center"/>
                        <w:hps w:val="12"/>
                        <w:hpsRaise w:val="22"/>
                        <w:hpsBaseText w:val="24"/>
                        <w:lid w:val="ja-JP"/>
                      </w:rubyPr>
                      <w:rt>
                        <w:r w:rsidR="00D70800" w:rsidRPr="0015009B">
                          <w:rPr>
                            <w:rFonts w:ascii="HGP教科書体" w:eastAsia="HGP教科書体" w:hAnsi="ＭＳ ゴシック"/>
                            <w:sz w:val="12"/>
                            <w:szCs w:val="24"/>
                          </w:rPr>
                          <w:t>おっと</w:t>
                        </w:r>
                      </w:rt>
                      <w:rubyBase>
                        <w:r w:rsidR="00D70800">
                          <w:rPr>
                            <w:rFonts w:ascii="HGP教科書体" w:eastAsia="HGP教科書体" w:hAnsi="ＭＳ ゴシック"/>
                            <w:sz w:val="24"/>
                            <w:szCs w:val="24"/>
                          </w:rPr>
                          <w:t>夫</w:t>
                        </w:r>
                      </w:rubyBase>
                    </w:ruby>
                  </w:r>
                </w:p>
              </w:txbxContent>
            </v:textbox>
          </v:shape>
        </w:pict>
      </w:r>
    </w:p>
    <w:p w:rsidR="00122B0C" w:rsidRPr="004D75E8" w:rsidRDefault="00122B0C" w:rsidP="00122B0C">
      <w:pPr>
        <w:rPr>
          <w:rFonts w:ascii="ＭＳ 明朝" w:eastAsia="ＭＳ 明朝" w:hAnsi="ＭＳ 明朝"/>
          <w:sz w:val="24"/>
          <w:szCs w:val="24"/>
        </w:rPr>
      </w:pP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2035" type="#_x0000_t202" style="position:absolute;left:0;text-align:left;margin-left:157.2pt;margin-top:17pt;width:48.15pt;height:34.15pt;z-index:252632064" o:regroupid="6" stroked="f">
            <v:stroke dashstyle="1 1" endcap="round"/>
            <v:textbox style="mso-next-textbox:#_x0000_s2035" inset="5.85pt,.7pt,5.85pt,.7pt">
              <w:txbxContent>
                <w:p w:rsidR="00D70800" w:rsidRPr="00266A30" w:rsidRDefault="0058330D" w:rsidP="009416D4">
                  <w:pPr>
                    <w:jc w:val="center"/>
                    <w:rPr>
                      <w:rFonts w:ascii="HGP教科書体" w:eastAsia="HGP教科書体" w:hAnsi="ＭＳ ゴシック"/>
                      <w:sz w:val="24"/>
                      <w:szCs w:val="24"/>
                    </w:rPr>
                  </w:pPr>
                  <w:r>
                    <w:rPr>
                      <w:rFonts w:ascii="HGP教科書体" w:eastAsia="HGP教科書体" w:hAnsi="ＭＳ ゴシック"/>
                      <w:sz w:val="24"/>
                      <w:szCs w:val="24"/>
                    </w:rPr>
                    <w:ruby>
                      <w:rubyPr>
                        <w:rubyAlign w:val="center"/>
                        <w:hps w:val="12"/>
                        <w:hpsRaise w:val="22"/>
                        <w:hpsBaseText w:val="24"/>
                        <w:lid w:val="ja-JP"/>
                      </w:rubyPr>
                      <w:rt>
                        <w:r w:rsidR="00D70800" w:rsidRPr="00976C99">
                          <w:rPr>
                            <w:rFonts w:ascii="HGP教科書体" w:eastAsia="HGP教科書体" w:hAnsi="ＭＳ ゴシック"/>
                            <w:sz w:val="12"/>
                            <w:szCs w:val="24"/>
                          </w:rPr>
                          <w:t>はは</w:t>
                        </w:r>
                      </w:rt>
                      <w:rubyBase>
                        <w:r w:rsidR="00D70800">
                          <w:rPr>
                            <w:rFonts w:ascii="HGP教科書体" w:eastAsia="HGP教科書体" w:hAnsi="ＭＳ ゴシック"/>
                            <w:sz w:val="24"/>
                            <w:szCs w:val="24"/>
                          </w:rPr>
                          <w:t>母</w:t>
                        </w:r>
                      </w:rubyBase>
                    </w:ruby>
                  </w:r>
                </w:p>
              </w:txbxContent>
            </v:textbox>
          </v:shape>
        </w:pict>
      </w:r>
      <w:r>
        <w:rPr>
          <w:rFonts w:ascii="ＭＳ 明朝" w:eastAsia="ＭＳ 明朝" w:hAnsi="ＭＳ 明朝"/>
          <w:noProof/>
          <w:sz w:val="24"/>
          <w:szCs w:val="24"/>
        </w:rPr>
        <w:pict>
          <v:shape id="_x0000_s2032" type="#_x0000_t202" style="position:absolute;left:0;text-align:left;margin-left:31.05pt;margin-top:17pt;width:48.15pt;height:34.15pt;z-index:252630016" o:regroupid="5" stroked="f">
            <v:stroke dashstyle="1 1" endcap="round"/>
            <v:textbox style="mso-next-textbox:#_x0000_s2032" inset="5.85pt,.7pt,5.85pt,.7pt">
              <w:txbxContent>
                <w:p w:rsidR="00D70800" w:rsidRPr="00266A30" w:rsidRDefault="0058330D" w:rsidP="009416D4">
                  <w:pPr>
                    <w:jc w:val="center"/>
                    <w:rPr>
                      <w:rFonts w:ascii="HGP教科書体" w:eastAsia="HGP教科書体" w:hAnsi="ＭＳ ゴシック"/>
                      <w:sz w:val="24"/>
                      <w:szCs w:val="24"/>
                    </w:rPr>
                  </w:pPr>
                  <w:r>
                    <w:rPr>
                      <w:rFonts w:ascii="HGP教科書体" w:eastAsia="HGP教科書体" w:hAnsi="ＭＳ ゴシック"/>
                      <w:sz w:val="24"/>
                      <w:szCs w:val="24"/>
                    </w:rPr>
                    <w:ruby>
                      <w:rubyPr>
                        <w:rubyAlign w:val="center"/>
                        <w:hps w:val="12"/>
                        <w:hpsRaise w:val="22"/>
                        <w:hpsBaseText w:val="24"/>
                        <w:lid w:val="ja-JP"/>
                      </w:rubyPr>
                      <w:rt>
                        <w:r w:rsidR="00D70800" w:rsidRPr="009416D4">
                          <w:rPr>
                            <w:rFonts w:ascii="HGP教科書体" w:eastAsia="HGP教科書体" w:hAnsi="ＭＳ ゴシック"/>
                            <w:sz w:val="12"/>
                            <w:szCs w:val="24"/>
                          </w:rPr>
                          <w:t>ちち</w:t>
                        </w:r>
                      </w:rt>
                      <w:rubyBase>
                        <w:r w:rsidR="00D70800">
                          <w:rPr>
                            <w:rFonts w:ascii="HGP教科書体" w:eastAsia="HGP教科書体" w:hAnsi="ＭＳ ゴシック"/>
                            <w:sz w:val="24"/>
                            <w:szCs w:val="24"/>
                          </w:rPr>
                          <w:t>父</w:t>
                        </w:r>
                      </w:rubyBase>
                    </w:ruby>
                  </w:r>
                </w:p>
              </w:txbxContent>
            </v:textbox>
          </v:shape>
        </w:pict>
      </w:r>
      <w:r>
        <w:rPr>
          <w:rFonts w:ascii="ＭＳ 明朝" w:eastAsia="ＭＳ 明朝" w:hAnsi="ＭＳ 明朝"/>
          <w:noProof/>
          <w:sz w:val="24"/>
          <w:szCs w:val="24"/>
        </w:rPr>
        <w:pict>
          <v:line id="_x0000_s1920" style="position:absolute;left:0;text-align:left;flip:y;z-index:252462080" from="386.7pt,3.5pt" to="387.45pt,24.5pt"/>
        </w:pict>
      </w:r>
      <w:r>
        <w:rPr>
          <w:rFonts w:ascii="ＭＳ 明朝" w:eastAsia="ＭＳ 明朝" w:hAnsi="ＭＳ 明朝"/>
          <w:noProof/>
          <w:sz w:val="24"/>
          <w:szCs w:val="24"/>
        </w:rPr>
        <w:pict>
          <v:line id="_x0000_s1919" style="position:absolute;left:0;text-align:left;flip:y;z-index:252461056" from="326.85pt,3.5pt" to="327.6pt,24.5pt"/>
        </w:pict>
      </w:r>
      <w:r>
        <w:rPr>
          <w:rFonts w:ascii="ＭＳ 明朝" w:eastAsia="ＭＳ 明朝" w:hAnsi="ＭＳ 明朝"/>
          <w:noProof/>
          <w:sz w:val="24"/>
          <w:szCs w:val="24"/>
        </w:rPr>
        <w:pict>
          <v:line id="_x0000_s1921" style="position:absolute;left:0;text-align:left;z-index:252463104" from="325.95pt,4.25pt" to="386.7pt,4.25pt"/>
        </w:pict>
      </w:r>
      <w:r>
        <w:rPr>
          <w:rFonts w:ascii="ＭＳ 明朝" w:eastAsia="ＭＳ 明朝" w:hAnsi="ＭＳ 明朝"/>
          <w:noProof/>
          <w:sz w:val="24"/>
          <w:szCs w:val="24"/>
        </w:rPr>
        <w:pict>
          <v:line id="_x0000_s1915" style="position:absolute;left:0;text-align:left;z-index:252456960" from="118.35pt,10.65pt" to="118.35pt,76.65pt"/>
        </w:pict>
      </w:r>
      <w:r>
        <w:rPr>
          <w:rFonts w:ascii="ＭＳ 明朝" w:eastAsia="ＭＳ 明朝" w:hAnsi="ＭＳ 明朝"/>
          <w:noProof/>
          <w:sz w:val="24"/>
          <w:szCs w:val="24"/>
        </w:rPr>
        <w:pict>
          <v:line id="_x0000_s1911" style="position:absolute;left:0;text-align:left;flip:y;z-index:252452864" from="79.35pt,9.9pt" to="155.85pt,9.9pt"/>
        </w:pict>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72719" type="#_x0000_t202" style="position:absolute;left:0;text-align:left;margin-left:363.3pt;margin-top:6.5pt;width:51pt;height:48.4pt;z-index:252615680" o:regroupid="4" strokecolor="#333">
            <v:stroke dashstyle="1 1" endcap="round"/>
            <v:textbox style="mso-next-textbox:#_x0000_s72719" inset="5.85pt,.7pt,5.85pt,.7pt">
              <w:txbxContent>
                <w:p w:rsidR="00D70800" w:rsidRPr="00EB2E10" w:rsidRDefault="00D70800" w:rsidP="003D63DA">
                  <w:pPr>
                    <w:rPr>
                      <w:sz w:val="18"/>
                      <w:szCs w:val="18"/>
                    </w:rPr>
                  </w:pPr>
                  <w:r>
                    <w:rPr>
                      <w:noProof/>
                      <w:sz w:val="18"/>
                      <w:szCs w:val="18"/>
                    </w:rPr>
                    <w:drawing>
                      <wp:inline distT="0" distB="0" distL="0" distR="0">
                        <wp:extent cx="489585" cy="461121"/>
                        <wp:effectExtent l="19050" t="0" r="5715" b="0"/>
                        <wp:docPr id="28"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lum bright="-2000" contrast="20000"/>
                                </a:blip>
                                <a:srcRect/>
                                <a:stretch>
                                  <a:fillRect/>
                                </a:stretch>
                              </pic:blipFill>
                              <pic:spPr bwMode="auto">
                                <a:xfrm>
                                  <a:off x="0" y="0"/>
                                  <a:ext cx="489585" cy="461121"/>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72716" type="#_x0000_t202" style="position:absolute;left:0;text-align:left;margin-left:300.45pt;margin-top:6.5pt;width:51pt;height:48.4pt;z-index:252613632" o:regroupid="3" strokecolor="#333">
            <v:stroke dashstyle="1 1" endcap="round"/>
            <v:textbox style="mso-next-textbox:#_x0000_s72716" inset="5.85pt,.7pt,5.85pt,.7pt">
              <w:txbxContent>
                <w:p w:rsidR="00D70800" w:rsidRPr="00EB2E10" w:rsidRDefault="00D70800" w:rsidP="0015009B">
                  <w:pPr>
                    <w:rPr>
                      <w:sz w:val="18"/>
                      <w:szCs w:val="18"/>
                    </w:rPr>
                  </w:pPr>
                  <w:r>
                    <w:rPr>
                      <w:noProof/>
                      <w:sz w:val="18"/>
                      <w:szCs w:val="18"/>
                    </w:rPr>
                    <w:drawing>
                      <wp:inline distT="0" distB="0" distL="0" distR="0">
                        <wp:extent cx="489585" cy="483892"/>
                        <wp:effectExtent l="19050" t="0" r="5715" b="0"/>
                        <wp:docPr id="27"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lum bright="-2000" contrast="20000"/>
                                </a:blip>
                                <a:srcRect/>
                                <a:stretch>
                                  <a:fillRect/>
                                </a:stretch>
                              </pic:blipFill>
                              <pic:spPr bwMode="auto">
                                <a:xfrm>
                                  <a:off x="0" y="0"/>
                                  <a:ext cx="489585" cy="483892"/>
                                </a:xfrm>
                                <a:prstGeom prst="rect">
                                  <a:avLst/>
                                </a:prstGeom>
                                <a:noFill/>
                                <a:ln w="9525">
                                  <a:noFill/>
                                  <a:miter lim="800000"/>
                                  <a:headEnd/>
                                  <a:tailEnd/>
                                </a:ln>
                              </pic:spPr>
                            </pic:pic>
                          </a:graphicData>
                        </a:graphic>
                      </wp:inline>
                    </w:drawing>
                  </w:r>
                </w:p>
              </w:txbxContent>
            </v:textbox>
          </v:shape>
        </w:pict>
      </w:r>
    </w:p>
    <w:p w:rsidR="00122B0C" w:rsidRPr="004D75E8" w:rsidRDefault="00122B0C" w:rsidP="00122B0C">
      <w:pPr>
        <w:rPr>
          <w:rFonts w:ascii="ＭＳ 明朝" w:eastAsia="ＭＳ 明朝" w:hAnsi="ＭＳ 明朝"/>
          <w:sz w:val="24"/>
          <w:szCs w:val="24"/>
        </w:rPr>
      </w:pP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line id="_x0000_s1913" style="position:absolute;left:0;text-align:left;flip:y;z-index:252454912" from="242.1pt,7.65pt" to="242.1pt,21.15pt"/>
        </w:pict>
      </w:r>
      <w:r>
        <w:rPr>
          <w:rFonts w:ascii="ＭＳ 明朝" w:eastAsia="ＭＳ 明朝" w:hAnsi="ＭＳ 明朝"/>
          <w:noProof/>
          <w:sz w:val="24"/>
          <w:szCs w:val="24"/>
        </w:rPr>
        <w:pict>
          <v:line id="_x0000_s1917" style="position:absolute;left:0;text-align:left;flip:y;z-index:252459008" from="178.35pt,9.15pt" to="178.35pt,19.65pt"/>
        </w:pict>
      </w:r>
      <w:r>
        <w:rPr>
          <w:rFonts w:ascii="ＭＳ 明朝" w:eastAsia="ＭＳ 明朝" w:hAnsi="ＭＳ 明朝"/>
          <w:noProof/>
          <w:sz w:val="24"/>
          <w:szCs w:val="24"/>
        </w:rPr>
        <w:pict>
          <v:line id="_x0000_s1916" style="position:absolute;left:0;text-align:left;flip:y;z-index:252457984" from="65.85pt,8.4pt" to="65.85pt,18.9pt"/>
        </w:pict>
      </w:r>
      <w:r>
        <w:rPr>
          <w:rFonts w:ascii="ＭＳ 明朝" w:eastAsia="ＭＳ 明朝" w:hAnsi="ＭＳ 明朝"/>
          <w:noProof/>
          <w:sz w:val="24"/>
          <w:szCs w:val="24"/>
        </w:rPr>
        <w:pict>
          <v:line id="_x0000_s1914" style="position:absolute;left:0;text-align:left;z-index:252455936" from="8.1pt,8.4pt" to="242.1pt,8.4pt"/>
        </w:pict>
      </w:r>
      <w:r>
        <w:rPr>
          <w:rFonts w:ascii="ＭＳ 明朝" w:eastAsia="ＭＳ 明朝" w:hAnsi="ＭＳ 明朝"/>
          <w:noProof/>
          <w:sz w:val="24"/>
          <w:szCs w:val="24"/>
        </w:rPr>
        <w:pict>
          <v:line id="_x0000_s1912" style="position:absolute;left:0;text-align:left;flip:y;z-index:252453888" from="7.35pt,7.65pt" to="7.35pt,18.15pt"/>
        </w:pict>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72707" type="#_x0000_t202" style="position:absolute;left:0;text-align:left;margin-left:212.7pt;margin-top:.15pt;width:51pt;height:50.5pt;z-index:252643328" o:regroupid="11" strokecolor="#333">
            <v:stroke dashstyle="1 1" endcap="round"/>
            <v:textbox style="mso-next-textbox:#_x0000_s72707" inset="5.85pt,.7pt,5.85pt,.7pt">
              <w:txbxContent>
                <w:p w:rsidR="00D70800" w:rsidRPr="00EB2E10" w:rsidRDefault="00D70800" w:rsidP="0015009B">
                  <w:pPr>
                    <w:rPr>
                      <w:sz w:val="18"/>
                      <w:szCs w:val="18"/>
                    </w:rPr>
                  </w:pPr>
                  <w:r>
                    <w:rPr>
                      <w:noProof/>
                      <w:sz w:val="18"/>
                      <w:szCs w:val="18"/>
                    </w:rPr>
                    <w:drawing>
                      <wp:inline distT="0" distB="0" distL="0" distR="0">
                        <wp:extent cx="487380" cy="508000"/>
                        <wp:effectExtent l="19050" t="0" r="7920" b="0"/>
                        <wp:docPr id="24"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lum bright="-2000" contrast="21000"/>
                                </a:blip>
                                <a:srcRect/>
                                <a:stretch>
                                  <a:fillRect/>
                                </a:stretch>
                              </pic:blipFill>
                              <pic:spPr bwMode="auto">
                                <a:xfrm>
                                  <a:off x="0" y="0"/>
                                  <a:ext cx="489585" cy="510299"/>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72704" type="#_x0000_t202" style="position:absolute;left:0;text-align:left;margin-left:152.7pt;margin-top:.15pt;width:51pt;height:50.5pt;z-index:252641280" o:regroupid="10" strokecolor="#333">
            <v:stroke dashstyle="1 1" endcap="round"/>
            <v:textbox style="mso-next-textbox:#_x0000_s72704" inset="5.85pt,.7pt,5.85pt,.7pt">
              <w:txbxContent>
                <w:p w:rsidR="00D70800" w:rsidRPr="00EB2E10" w:rsidRDefault="00D70800" w:rsidP="0015009B">
                  <w:pPr>
                    <w:rPr>
                      <w:sz w:val="18"/>
                      <w:szCs w:val="18"/>
                    </w:rPr>
                  </w:pPr>
                  <w:r>
                    <w:rPr>
                      <w:noProof/>
                      <w:sz w:val="18"/>
                      <w:szCs w:val="18"/>
                    </w:rPr>
                    <w:drawing>
                      <wp:inline distT="0" distB="0" distL="0" distR="0">
                        <wp:extent cx="491490" cy="571500"/>
                        <wp:effectExtent l="19050" t="0" r="3810" b="0"/>
                        <wp:docPr id="2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lum bright="-2000" contrast="20000"/>
                                </a:blip>
                                <a:srcRect/>
                                <a:stretch>
                                  <a:fillRect/>
                                </a:stretch>
                              </pic:blipFill>
                              <pic:spPr bwMode="auto">
                                <a:xfrm>
                                  <a:off x="0" y="0"/>
                                  <a:ext cx="489585" cy="569285"/>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2045" type="#_x0000_t202" style="position:absolute;left:0;text-align:left;margin-left:94.95pt;margin-top:.15pt;width:51pt;height:50.5pt;z-index:252639232" o:regroupid="9" strokecolor="#333">
            <v:stroke dashstyle="1 1" endcap="round"/>
            <v:textbox style="mso-next-textbox:#_x0000_s2045" inset="5.85pt,.7pt,5.85pt,.7pt">
              <w:txbxContent>
                <w:p w:rsidR="00D70800" w:rsidRPr="00EB2E10" w:rsidRDefault="00D70800" w:rsidP="0015009B">
                  <w:pPr>
                    <w:rPr>
                      <w:sz w:val="18"/>
                      <w:szCs w:val="18"/>
                    </w:rPr>
                  </w:pPr>
                  <w:r>
                    <w:rPr>
                      <w:noProof/>
                      <w:sz w:val="18"/>
                      <w:szCs w:val="18"/>
                    </w:rPr>
                    <w:drawing>
                      <wp:inline distT="0" distB="0" distL="0" distR="0">
                        <wp:extent cx="489585" cy="467581"/>
                        <wp:effectExtent l="19050" t="0" r="5715" b="0"/>
                        <wp:docPr id="2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lum bright="-2000" contrast="20000"/>
                                </a:blip>
                                <a:srcRect/>
                                <a:stretch>
                                  <a:fillRect/>
                                </a:stretch>
                              </pic:blipFill>
                              <pic:spPr bwMode="auto">
                                <a:xfrm>
                                  <a:off x="0" y="0"/>
                                  <a:ext cx="489585" cy="467581"/>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2042" type="#_x0000_t202" style="position:absolute;left:0;text-align:left;margin-left:38.7pt;margin-top:.15pt;width:51pt;height:50.5pt;z-index:252637184" o:regroupid="8" strokecolor="#333">
            <v:stroke dashstyle="1 1" endcap="round"/>
            <v:textbox style="mso-next-textbox:#_x0000_s2042" inset="5.85pt,.7pt,5.85pt,.7pt">
              <w:txbxContent>
                <w:p w:rsidR="00D70800" w:rsidRPr="00EB2E10" w:rsidRDefault="00D70800" w:rsidP="0015009B">
                  <w:pPr>
                    <w:rPr>
                      <w:sz w:val="18"/>
                      <w:szCs w:val="18"/>
                    </w:rPr>
                  </w:pPr>
                  <w:r>
                    <w:rPr>
                      <w:noProof/>
                      <w:sz w:val="18"/>
                      <w:szCs w:val="18"/>
                    </w:rPr>
                    <w:drawing>
                      <wp:inline distT="0" distB="0" distL="0" distR="0">
                        <wp:extent cx="489585" cy="467581"/>
                        <wp:effectExtent l="19050" t="0" r="5715" b="0"/>
                        <wp:docPr id="21"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lum bright="-2000" contrast="20000"/>
                                </a:blip>
                                <a:srcRect/>
                                <a:stretch>
                                  <a:fillRect/>
                                </a:stretch>
                              </pic:blipFill>
                              <pic:spPr bwMode="auto">
                                <a:xfrm>
                                  <a:off x="0" y="0"/>
                                  <a:ext cx="489585" cy="467581"/>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2039" type="#_x0000_t202" style="position:absolute;left:0;text-align:left;margin-left:-19.95pt;margin-top:.15pt;width:51pt;height:50.5pt;z-index:252635136" o:regroupid="7" strokecolor="#333">
            <v:stroke dashstyle="1 1" endcap="round"/>
            <v:textbox style="mso-next-textbox:#_x0000_s2039" inset="5.85pt,.7pt,5.85pt,.7pt">
              <w:txbxContent>
                <w:p w:rsidR="00D70800" w:rsidRPr="00EB2E10" w:rsidRDefault="00D70800" w:rsidP="0015009B">
                  <w:pPr>
                    <w:rPr>
                      <w:sz w:val="18"/>
                      <w:szCs w:val="18"/>
                    </w:rPr>
                  </w:pPr>
                  <w:r>
                    <w:rPr>
                      <w:noProof/>
                      <w:sz w:val="18"/>
                      <w:szCs w:val="18"/>
                    </w:rPr>
                    <w:drawing>
                      <wp:inline distT="0" distB="0" distL="0" distR="0">
                        <wp:extent cx="489585" cy="467581"/>
                        <wp:effectExtent l="19050" t="0" r="5715" b="0"/>
                        <wp:docPr id="2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lum bright="-2000" contrast="20000"/>
                                </a:blip>
                                <a:srcRect/>
                                <a:stretch>
                                  <a:fillRect/>
                                </a:stretch>
                              </pic:blipFill>
                              <pic:spPr bwMode="auto">
                                <a:xfrm>
                                  <a:off x="0" y="0"/>
                                  <a:ext cx="489585" cy="467581"/>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1924" type="#_x0000_t202" style="position:absolute;left:0;text-align:left;margin-left:335.85pt;margin-top:4.65pt;width:41.25pt;height:27pt;z-index:252466176" stroked="f">
            <v:textbox style="mso-next-textbox:#_x0000_s1924" inset="5.85pt,.7pt,5.85pt,.7pt">
              <w:txbxContent>
                <w:p w:rsidR="00D70800" w:rsidRPr="003D63DA" w:rsidRDefault="0058330D" w:rsidP="003D63DA">
                  <w:pPr>
                    <w:jc w:val="center"/>
                    <w:rPr>
                      <w:rFonts w:ascii="HGP教科書体" w:eastAsia="HGP教科書体" w:hAnsi="ＭＳ ゴシック"/>
                      <w:sz w:val="24"/>
                      <w:szCs w:val="24"/>
                    </w:rPr>
                  </w:pPr>
                  <w:r>
                    <w:rPr>
                      <w:rFonts w:ascii="HGP教科書体" w:eastAsia="HGP教科書体" w:hAnsi="ＭＳ ゴシック"/>
                      <w:sz w:val="24"/>
                      <w:szCs w:val="24"/>
                    </w:rPr>
                    <w:ruby>
                      <w:rubyPr>
                        <w:rubyAlign w:val="center"/>
                        <w:hps w:val="12"/>
                        <w:hpsRaise w:val="22"/>
                        <w:hpsBaseText w:val="24"/>
                        <w:lid w:val="ja-JP"/>
                      </w:rubyPr>
                      <w:rt>
                        <w:r w:rsidR="00D70800" w:rsidRPr="003D63DA">
                          <w:rPr>
                            <w:rFonts w:ascii="HGP教科書体" w:eastAsia="HGP教科書体" w:hAnsi="ＭＳ ゴシック"/>
                            <w:sz w:val="12"/>
                            <w:szCs w:val="24"/>
                          </w:rPr>
                          <w:t>こ</w:t>
                        </w:r>
                      </w:rt>
                      <w:rubyBase>
                        <w:r w:rsidR="00D70800">
                          <w:rPr>
                            <w:rFonts w:ascii="HGP教科書体" w:eastAsia="HGP教科書体" w:hAnsi="ＭＳ ゴシック"/>
                            <w:sz w:val="24"/>
                            <w:szCs w:val="24"/>
                          </w:rPr>
                          <w:t>子</w:t>
                        </w:r>
                      </w:rubyBase>
                    </w:ruby>
                  </w:r>
                  <w:r>
                    <w:rPr>
                      <w:rFonts w:ascii="HGP教科書体" w:eastAsia="HGP教科書体" w:hAnsi="ＭＳ ゴシック"/>
                      <w:sz w:val="24"/>
                      <w:szCs w:val="24"/>
                    </w:rPr>
                    <w:ruby>
                      <w:rubyPr>
                        <w:rubyAlign w:val="center"/>
                        <w:hps w:val="12"/>
                        <w:hpsRaise w:val="22"/>
                        <w:hpsBaseText w:val="24"/>
                        <w:lid w:val="ja-JP"/>
                      </w:rubyPr>
                      <w:rt>
                        <w:r w:rsidR="00D70800" w:rsidRPr="003D63DA">
                          <w:rPr>
                            <w:rFonts w:ascii="HGP教科書体" w:eastAsia="HGP教科書体" w:hAnsi="ＭＳ ゴシック"/>
                            <w:sz w:val="12"/>
                            <w:szCs w:val="24"/>
                          </w:rPr>
                          <w:t>ども</w:t>
                        </w:r>
                      </w:rt>
                      <w:rubyBase>
                        <w:r w:rsidR="00D70800">
                          <w:rPr>
                            <w:rFonts w:ascii="HGP教科書体" w:eastAsia="HGP教科書体" w:hAnsi="ＭＳ ゴシック"/>
                            <w:sz w:val="24"/>
                            <w:szCs w:val="24"/>
                          </w:rPr>
                          <w:t>供</w:t>
                        </w:r>
                      </w:rubyBase>
                    </w:ruby>
                  </w:r>
                </w:p>
              </w:txbxContent>
            </v:textbox>
          </v:shape>
        </w:pict>
      </w:r>
      <w:r>
        <w:rPr>
          <w:rFonts w:ascii="ＭＳ 明朝" w:eastAsia="ＭＳ 明朝" w:hAnsi="ＭＳ 明朝"/>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925" type="#_x0000_t88" style="position:absolute;left:0;text-align:left;margin-left:352.35pt;margin-top:-11.15pt;width:8.95pt;height:40.55pt;rotation:90;z-index:252593152">
            <v:textbox inset="5.85pt,.7pt,5.85pt,.7pt"/>
          </v:shape>
        </w:pict>
      </w:r>
    </w:p>
    <w:p w:rsidR="00122B0C" w:rsidRPr="004D75E8" w:rsidRDefault="00122B0C" w:rsidP="00122B0C">
      <w:pPr>
        <w:rPr>
          <w:rFonts w:ascii="ＭＳ 明朝" w:eastAsia="ＭＳ 明朝" w:hAnsi="ＭＳ 明朝"/>
          <w:sz w:val="24"/>
          <w:szCs w:val="24"/>
        </w:rPr>
      </w:pP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72706" type="#_x0000_t202" style="position:absolute;left:0;text-align:left;margin-left:214.05pt;margin-top:8pt;width:48.15pt;height:34.15pt;z-index:252642304" o:regroupid="11" stroked="f">
            <v:textbox style="mso-next-textbox:#_x0000_s72706" inset="5.85pt,.7pt,5.85pt,.7pt">
              <w:txbxContent>
                <w:p w:rsidR="00D70800" w:rsidRPr="00266A30" w:rsidRDefault="0058330D" w:rsidP="0015009B">
                  <w:pPr>
                    <w:jc w:val="center"/>
                    <w:rPr>
                      <w:rFonts w:ascii="HGP教科書体" w:eastAsia="HGP教科書体" w:hAnsi="ＭＳ ゴシック"/>
                      <w:sz w:val="24"/>
                      <w:szCs w:val="24"/>
                    </w:rPr>
                  </w:pPr>
                  <w:r>
                    <w:rPr>
                      <w:rFonts w:ascii="HGP教科書体" w:eastAsia="HGP教科書体" w:hAnsi="ＭＳ ゴシック"/>
                      <w:sz w:val="24"/>
                      <w:szCs w:val="24"/>
                    </w:rPr>
                    <w:ruby>
                      <w:rubyPr>
                        <w:rubyAlign w:val="center"/>
                        <w:hps w:val="12"/>
                        <w:hpsRaise w:val="22"/>
                        <w:hpsBaseText w:val="24"/>
                        <w:lid w:val="ja-JP"/>
                      </w:rubyPr>
                      <w:rt>
                        <w:r w:rsidR="00D70800" w:rsidRPr="0015009B">
                          <w:rPr>
                            <w:rFonts w:ascii="HGP教科書体" w:eastAsia="HGP教科書体" w:hAnsi="ＭＳ ゴシック"/>
                            <w:sz w:val="12"/>
                            <w:szCs w:val="24"/>
                          </w:rPr>
                          <w:t>いもうと</w:t>
                        </w:r>
                      </w:rt>
                      <w:rubyBase>
                        <w:r w:rsidR="00D70800">
                          <w:rPr>
                            <w:rFonts w:ascii="HGP教科書体" w:eastAsia="HGP教科書体" w:hAnsi="ＭＳ ゴシック"/>
                            <w:sz w:val="24"/>
                            <w:szCs w:val="24"/>
                          </w:rPr>
                          <w:t>妹</w:t>
                        </w:r>
                      </w:rubyBase>
                    </w:ruby>
                  </w:r>
                </w:p>
              </w:txbxContent>
            </v:textbox>
          </v:shape>
        </w:pict>
      </w:r>
      <w:r>
        <w:rPr>
          <w:rFonts w:ascii="ＭＳ 明朝" w:eastAsia="ＭＳ 明朝" w:hAnsi="ＭＳ 明朝"/>
          <w:noProof/>
          <w:sz w:val="24"/>
          <w:szCs w:val="24"/>
        </w:rPr>
        <w:pict>
          <v:shape id="_x0000_s2047" type="#_x0000_t202" style="position:absolute;left:0;text-align:left;margin-left:154.05pt;margin-top:8pt;width:48.15pt;height:34.15pt;z-index:252640256" o:regroupid="10" stroked="f">
            <v:textbox style="mso-next-textbox:#_x0000_s2047" inset="5.85pt,.7pt,5.85pt,.7pt">
              <w:txbxContent>
                <w:p w:rsidR="00D70800" w:rsidRPr="00266A30" w:rsidRDefault="0058330D" w:rsidP="0015009B">
                  <w:pPr>
                    <w:jc w:val="center"/>
                    <w:rPr>
                      <w:rFonts w:ascii="HGP教科書体" w:eastAsia="HGP教科書体" w:hAnsi="ＭＳ ゴシック"/>
                      <w:sz w:val="24"/>
                      <w:szCs w:val="24"/>
                    </w:rPr>
                  </w:pPr>
                  <w:r>
                    <w:rPr>
                      <w:rFonts w:ascii="HGP教科書体" w:eastAsia="HGP教科書体" w:hAnsi="ＭＳ ゴシック"/>
                      <w:sz w:val="24"/>
                      <w:szCs w:val="24"/>
                    </w:rPr>
                    <w:ruby>
                      <w:rubyPr>
                        <w:rubyAlign w:val="center"/>
                        <w:hps w:val="12"/>
                        <w:hpsRaise w:val="22"/>
                        <w:hpsBaseText w:val="24"/>
                        <w:lid w:val="ja-JP"/>
                      </w:rubyPr>
                      <w:rt>
                        <w:r w:rsidR="00D70800" w:rsidRPr="0015009B">
                          <w:rPr>
                            <w:rFonts w:ascii="HGP教科書体" w:eastAsia="HGP教科書体" w:hAnsi="ＭＳ ゴシック"/>
                            <w:sz w:val="12"/>
                            <w:szCs w:val="24"/>
                          </w:rPr>
                          <w:t>おとうと</w:t>
                        </w:r>
                      </w:rt>
                      <w:rubyBase>
                        <w:r w:rsidR="00D70800">
                          <w:rPr>
                            <w:rFonts w:ascii="HGP教科書体" w:eastAsia="HGP教科書体" w:hAnsi="ＭＳ ゴシック"/>
                            <w:sz w:val="24"/>
                            <w:szCs w:val="24"/>
                          </w:rPr>
                          <w:t>弟</w:t>
                        </w:r>
                      </w:rubyBase>
                    </w:ruby>
                  </w:r>
                </w:p>
              </w:txbxContent>
            </v:textbox>
          </v:shape>
        </w:pict>
      </w:r>
      <w:r>
        <w:rPr>
          <w:rFonts w:ascii="ＭＳ 明朝" w:eastAsia="ＭＳ 明朝" w:hAnsi="ＭＳ 明朝"/>
          <w:noProof/>
          <w:sz w:val="24"/>
          <w:szCs w:val="24"/>
        </w:rPr>
        <w:pict>
          <v:shape id="_x0000_s2044" type="#_x0000_t202" style="position:absolute;left:0;text-align:left;margin-left:96.3pt;margin-top:7pt;width:48.15pt;height:34.15pt;z-index:252638208" o:regroupid="9" stroked="f">
            <v:textbox style="mso-next-textbox:#_x0000_s2044" inset="5.85pt,.7pt,5.85pt,.7pt">
              <w:txbxContent>
                <w:p w:rsidR="00D70800" w:rsidRPr="00266A30" w:rsidRDefault="0058330D" w:rsidP="0015009B">
                  <w:pPr>
                    <w:jc w:val="center"/>
                    <w:rPr>
                      <w:rFonts w:ascii="HGP教科書体" w:eastAsia="HGP教科書体" w:hAnsi="ＭＳ ゴシック"/>
                      <w:sz w:val="24"/>
                      <w:szCs w:val="24"/>
                    </w:rPr>
                  </w:pPr>
                  <w:r>
                    <w:rPr>
                      <w:rFonts w:ascii="HGP教科書体" w:eastAsia="HGP教科書体" w:hAnsi="ＭＳ ゴシック"/>
                      <w:sz w:val="24"/>
                      <w:szCs w:val="24"/>
                    </w:rPr>
                    <w:ruby>
                      <w:rubyPr>
                        <w:rubyAlign w:val="center"/>
                        <w:hps w:val="12"/>
                        <w:hpsRaise w:val="22"/>
                        <w:hpsBaseText w:val="24"/>
                        <w:lid w:val="ja-JP"/>
                      </w:rubyPr>
                      <w:rt>
                        <w:r w:rsidR="00D70800" w:rsidRPr="0015009B">
                          <w:rPr>
                            <w:rFonts w:ascii="HGP教科書体" w:eastAsia="HGP教科書体" w:hAnsi="ＭＳ ゴシック"/>
                            <w:sz w:val="12"/>
                            <w:szCs w:val="24"/>
                          </w:rPr>
                          <w:t xml:space="preserve">　</w:t>
                        </w:r>
                      </w:rt>
                      <w:rubyBase>
                        <w:r w:rsidR="00D70800">
                          <w:rPr>
                            <w:rFonts w:ascii="HGP教科書体" w:eastAsia="HGP教科書体" w:hAnsi="ＭＳ ゴシック"/>
                            <w:sz w:val="24"/>
                            <w:szCs w:val="24"/>
                          </w:rPr>
                          <w:t>わたし</w:t>
                        </w:r>
                      </w:rubyBase>
                    </w:ruby>
                  </w:r>
                </w:p>
              </w:txbxContent>
            </v:textbox>
          </v:shape>
        </w:pict>
      </w:r>
      <w:r>
        <w:rPr>
          <w:rFonts w:ascii="ＭＳ 明朝" w:eastAsia="ＭＳ 明朝" w:hAnsi="ＭＳ 明朝"/>
          <w:noProof/>
          <w:sz w:val="24"/>
          <w:szCs w:val="24"/>
        </w:rPr>
        <w:pict>
          <v:shape id="_x0000_s2041" type="#_x0000_t202" style="position:absolute;left:0;text-align:left;margin-left:40.05pt;margin-top:7pt;width:48.15pt;height:34.15pt;z-index:252636160" o:regroupid="8" stroked="f">
            <v:textbox style="mso-next-textbox:#_x0000_s2041" inset="5.85pt,.7pt,5.85pt,.7pt">
              <w:txbxContent>
                <w:p w:rsidR="00D70800" w:rsidRPr="00266A30" w:rsidRDefault="0058330D" w:rsidP="0015009B">
                  <w:pPr>
                    <w:jc w:val="center"/>
                    <w:rPr>
                      <w:rFonts w:ascii="HGP教科書体" w:eastAsia="HGP教科書体" w:hAnsi="ＭＳ ゴシック"/>
                      <w:sz w:val="24"/>
                      <w:szCs w:val="24"/>
                    </w:rPr>
                  </w:pPr>
                  <w:r>
                    <w:rPr>
                      <w:rFonts w:ascii="HGP教科書体" w:eastAsia="HGP教科書体" w:hAnsi="ＭＳ ゴシック"/>
                      <w:sz w:val="24"/>
                      <w:szCs w:val="24"/>
                    </w:rPr>
                    <w:ruby>
                      <w:rubyPr>
                        <w:rubyAlign w:val="center"/>
                        <w:hps w:val="12"/>
                        <w:hpsRaise w:val="22"/>
                        <w:hpsBaseText w:val="24"/>
                        <w:lid w:val="ja-JP"/>
                      </w:rubyPr>
                      <w:rt>
                        <w:r w:rsidR="00D70800" w:rsidRPr="0015009B">
                          <w:rPr>
                            <w:rFonts w:ascii="HGP教科書体" w:eastAsia="HGP教科書体" w:hAnsi="ＭＳ ゴシック"/>
                            <w:sz w:val="12"/>
                            <w:szCs w:val="24"/>
                          </w:rPr>
                          <w:t>あね</w:t>
                        </w:r>
                      </w:rt>
                      <w:rubyBase>
                        <w:r w:rsidR="00D70800">
                          <w:rPr>
                            <w:rFonts w:ascii="HGP教科書体" w:eastAsia="HGP教科書体" w:hAnsi="ＭＳ ゴシック"/>
                            <w:sz w:val="24"/>
                            <w:szCs w:val="24"/>
                          </w:rPr>
                          <w:t>姉</w:t>
                        </w:r>
                      </w:rubyBase>
                    </w:ruby>
                  </w:r>
                </w:p>
              </w:txbxContent>
            </v:textbox>
          </v:shape>
        </w:pict>
      </w:r>
      <w:r>
        <w:rPr>
          <w:rFonts w:ascii="ＭＳ 明朝" w:eastAsia="ＭＳ 明朝" w:hAnsi="ＭＳ 明朝"/>
          <w:noProof/>
          <w:sz w:val="24"/>
          <w:szCs w:val="24"/>
        </w:rPr>
        <w:pict>
          <v:shape id="_x0000_s2038" type="#_x0000_t202" style="position:absolute;left:0;text-align:left;margin-left:-18.6pt;margin-top:7pt;width:48.15pt;height:34.15pt;z-index:252634112" o:regroupid="7" stroked="f">
            <v:textbox style="mso-next-textbox:#_x0000_s2038" inset="5.85pt,.7pt,5.85pt,.7pt">
              <w:txbxContent>
                <w:p w:rsidR="00D70800" w:rsidRPr="00266A30" w:rsidRDefault="0058330D" w:rsidP="0015009B">
                  <w:pPr>
                    <w:jc w:val="center"/>
                    <w:rPr>
                      <w:rFonts w:ascii="HGP教科書体" w:eastAsia="HGP教科書体" w:hAnsi="ＭＳ ゴシック"/>
                      <w:sz w:val="24"/>
                      <w:szCs w:val="24"/>
                    </w:rPr>
                  </w:pPr>
                  <w:r>
                    <w:rPr>
                      <w:rFonts w:ascii="HGP教科書体" w:eastAsia="HGP教科書体" w:hAnsi="ＭＳ ゴシック"/>
                      <w:sz w:val="24"/>
                      <w:szCs w:val="24"/>
                    </w:rPr>
                    <w:ruby>
                      <w:rubyPr>
                        <w:rubyAlign w:val="center"/>
                        <w:hps w:val="12"/>
                        <w:hpsRaise w:val="22"/>
                        <w:hpsBaseText w:val="24"/>
                        <w:lid w:val="ja-JP"/>
                      </w:rubyPr>
                      <w:rt>
                        <w:r w:rsidR="00D70800" w:rsidRPr="0015009B">
                          <w:rPr>
                            <w:rFonts w:ascii="HGP教科書体" w:eastAsia="HGP教科書体" w:hAnsi="ＭＳ ゴシック"/>
                            <w:sz w:val="12"/>
                            <w:szCs w:val="24"/>
                          </w:rPr>
                          <w:t>あに</w:t>
                        </w:r>
                      </w:rt>
                      <w:rubyBase>
                        <w:r w:rsidR="00D70800">
                          <w:rPr>
                            <w:rFonts w:ascii="HGP教科書体" w:eastAsia="HGP教科書体" w:hAnsi="ＭＳ ゴシック"/>
                            <w:sz w:val="24"/>
                            <w:szCs w:val="24"/>
                          </w:rPr>
                          <w:t>兄</w:t>
                        </w:r>
                      </w:rubyBase>
                    </w:ruby>
                  </w:r>
                </w:p>
              </w:txbxContent>
            </v:textbox>
          </v:shape>
        </w:pict>
      </w:r>
    </w:p>
    <w:p w:rsidR="00122B0C" w:rsidRPr="004D75E8" w:rsidRDefault="00122B0C" w:rsidP="00122B0C">
      <w:pPr>
        <w:rPr>
          <w:rFonts w:ascii="ＭＳ 明朝" w:eastAsia="ＭＳ 明朝" w:hAnsi="ＭＳ 明朝"/>
          <w:sz w:val="24"/>
          <w:szCs w:val="24"/>
        </w:rPr>
      </w:pPr>
    </w:p>
    <w:p w:rsidR="00A77A74" w:rsidRPr="004D75E8" w:rsidRDefault="00A77A74" w:rsidP="00122B0C">
      <w:pPr>
        <w:rPr>
          <w:rFonts w:ascii="ＭＳ 明朝" w:eastAsia="ＭＳ 明朝" w:hAnsi="ＭＳ 明朝"/>
          <w:sz w:val="24"/>
          <w:szCs w:val="24"/>
        </w:rPr>
      </w:pPr>
    </w:p>
    <w:p w:rsidR="00122B0C" w:rsidRPr="00A77A74" w:rsidRDefault="00A77A74" w:rsidP="00A77A74">
      <w:pPr>
        <w:spacing w:line="0" w:lineRule="atLeast"/>
        <w:rPr>
          <w:rFonts w:ascii="HGP教科書体" w:eastAsia="HGP教科書体" w:hAnsi="ＭＳ ゴシック"/>
          <w:sz w:val="28"/>
          <w:szCs w:val="28"/>
        </w:rPr>
      </w:pPr>
      <w:r w:rsidRPr="00A77A74">
        <w:rPr>
          <w:rFonts w:ascii="HGP教科書体" w:eastAsia="HGP教科書体" w:hAnsi="ＭＳ ゴシック" w:hint="eastAsia"/>
          <w:sz w:val="28"/>
          <w:szCs w:val="28"/>
        </w:rPr>
        <w:t>（２）</w:t>
      </w:r>
      <w:r w:rsidR="0058330D" w:rsidRPr="00A77A74">
        <w:rPr>
          <w:rFonts w:ascii="HGP教科書体" w:eastAsia="HGP教科書体" w:hAnsi="ＭＳ ゴシック"/>
          <w:sz w:val="28"/>
          <w:szCs w:val="28"/>
        </w:rPr>
        <w:ruby>
          <w:rubyPr>
            <w:rubyAlign w:val="center"/>
            <w:hps w:val="14"/>
            <w:hpsRaise w:val="26"/>
            <w:hpsBaseText w:val="28"/>
            <w:lid w:val="ja-JP"/>
          </w:rubyPr>
          <w:rt>
            <w:r w:rsidR="00A77A74" w:rsidRPr="00A77A74">
              <w:rPr>
                <w:rFonts w:ascii="HGP教科書体" w:eastAsia="HGP教科書体" w:hAnsi="ＭＳ ゴシック"/>
                <w:sz w:val="14"/>
                <w:szCs w:val="28"/>
              </w:rPr>
              <w:t>やま</w:t>
            </w:r>
          </w:rt>
          <w:rubyBase>
            <w:r w:rsidR="00A77A74" w:rsidRPr="00A77A74">
              <w:rPr>
                <w:rFonts w:ascii="HGP教科書体" w:eastAsia="HGP教科書体" w:hAnsi="ＭＳ ゴシック"/>
                <w:sz w:val="28"/>
                <w:szCs w:val="28"/>
              </w:rPr>
              <w:t>山</w:t>
            </w:r>
          </w:rubyBase>
        </w:ruby>
      </w:r>
      <w:r w:rsidR="0058330D" w:rsidRPr="00A77A74">
        <w:rPr>
          <w:rFonts w:ascii="HGP教科書体" w:eastAsia="HGP教科書体" w:hAnsi="ＭＳ ゴシック"/>
          <w:sz w:val="28"/>
          <w:szCs w:val="28"/>
        </w:rPr>
        <w:ruby>
          <w:rubyPr>
            <w:rubyAlign w:val="center"/>
            <w:hps w:val="14"/>
            <w:hpsRaise w:val="26"/>
            <w:hpsBaseText w:val="28"/>
            <w:lid w:val="ja-JP"/>
          </w:rubyPr>
          <w:rt>
            <w:r w:rsidR="00A77A74" w:rsidRPr="00A77A74">
              <w:rPr>
                <w:rFonts w:ascii="HGP教科書体" w:eastAsia="HGP教科書体" w:hAnsi="ＭＳ ゴシック"/>
                <w:sz w:val="14"/>
                <w:szCs w:val="28"/>
              </w:rPr>
              <w:t>だ</w:t>
            </w:r>
          </w:rt>
          <w:rubyBase>
            <w:r w:rsidR="00A77A74" w:rsidRPr="00A77A74">
              <w:rPr>
                <w:rFonts w:ascii="HGP教科書体" w:eastAsia="HGP教科書体" w:hAnsi="ＭＳ ゴシック"/>
                <w:sz w:val="28"/>
                <w:szCs w:val="28"/>
              </w:rPr>
              <w:t>田</w:t>
            </w:r>
          </w:rubyBase>
        </w:ruby>
      </w:r>
      <w:r w:rsidRPr="00A77A74">
        <w:rPr>
          <w:rFonts w:ascii="HGP教科書体" w:eastAsia="HGP教科書体" w:hAnsi="ＭＳ ゴシック" w:hint="eastAsia"/>
          <w:sz w:val="28"/>
          <w:szCs w:val="28"/>
        </w:rPr>
        <w:t xml:space="preserve">さんの </w:t>
      </w:r>
      <w:r w:rsidRPr="00A77A74">
        <w:rPr>
          <w:rFonts w:ascii="HGP教科書体" w:eastAsia="HGP教科書体" w:hAnsi="ＭＳ ゴシック"/>
          <w:sz w:val="28"/>
          <w:szCs w:val="28"/>
        </w:rPr>
        <w:t>ご</w:t>
      </w:r>
      <w:r w:rsidR="0058330D" w:rsidRPr="00A77A74">
        <w:rPr>
          <w:rFonts w:ascii="HGP教科書体" w:eastAsia="HGP教科書体" w:hAnsi="ＭＳ ゴシック"/>
          <w:sz w:val="28"/>
          <w:szCs w:val="28"/>
        </w:rPr>
        <w:ruby>
          <w:rubyPr>
            <w:rubyAlign w:val="center"/>
            <w:hps w:val="14"/>
            <w:hpsRaise w:val="26"/>
            <w:hpsBaseText w:val="28"/>
            <w:lid w:val="ja-JP"/>
          </w:rubyPr>
          <w:rt>
            <w:r w:rsidR="00A77A74" w:rsidRPr="00A77A74">
              <w:rPr>
                <w:rFonts w:ascii="HGP教科書体" w:eastAsia="HGP教科書体" w:hAnsi="ＭＳ ゴシック"/>
                <w:sz w:val="14"/>
                <w:szCs w:val="28"/>
              </w:rPr>
              <w:t>か</w:t>
            </w:r>
          </w:rt>
          <w:rubyBase>
            <w:r w:rsidR="00A77A74" w:rsidRPr="00A77A74">
              <w:rPr>
                <w:rFonts w:ascii="HGP教科書体" w:eastAsia="HGP教科書体" w:hAnsi="ＭＳ ゴシック"/>
                <w:sz w:val="28"/>
                <w:szCs w:val="28"/>
              </w:rPr>
              <w:t>家</w:t>
            </w:r>
          </w:rubyBase>
        </w:ruby>
      </w:r>
      <w:r w:rsidR="0058330D" w:rsidRPr="00A77A74">
        <w:rPr>
          <w:rFonts w:ascii="HGP教科書体" w:eastAsia="HGP教科書体" w:hAnsi="ＭＳ ゴシック"/>
          <w:sz w:val="28"/>
          <w:szCs w:val="28"/>
        </w:rPr>
        <w:ruby>
          <w:rubyPr>
            <w:rubyAlign w:val="center"/>
            <w:hps w:val="14"/>
            <w:hpsRaise w:val="26"/>
            <w:hpsBaseText w:val="28"/>
            <w:lid w:val="ja-JP"/>
          </w:rubyPr>
          <w:rt>
            <w:r w:rsidR="00A77A74" w:rsidRPr="00A77A74">
              <w:rPr>
                <w:rFonts w:ascii="HGP教科書体" w:eastAsia="HGP教科書体" w:hAnsi="ＭＳ ゴシック"/>
                <w:sz w:val="14"/>
                <w:szCs w:val="28"/>
              </w:rPr>
              <w:t>ぞく</w:t>
            </w:r>
          </w:rt>
          <w:rubyBase>
            <w:r w:rsidR="00A77A74" w:rsidRPr="00A77A74">
              <w:rPr>
                <w:rFonts w:ascii="HGP教科書体" w:eastAsia="HGP教科書体" w:hAnsi="ＭＳ ゴシック"/>
                <w:sz w:val="28"/>
                <w:szCs w:val="28"/>
              </w:rPr>
              <w:t>族</w:t>
            </w:r>
          </w:rubyBase>
        </w:ruby>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72725" type="#_x0000_t202" style="position:absolute;left:0;text-align:left;margin-left:196.95pt;margin-top:7.4pt;width:51pt;height:51.25pt;z-index:252651520" o:regroupid="15" strokecolor="#333">
            <v:stroke dashstyle="1 1" endcap="round"/>
            <v:textbox style="mso-next-textbox:#_x0000_s72725" inset="5.85pt,.7pt,5.85pt,.7pt">
              <w:txbxContent>
                <w:p w:rsidR="00D70800" w:rsidRPr="00EB2E10" w:rsidRDefault="00D70800" w:rsidP="003D63DA">
                  <w:pPr>
                    <w:rPr>
                      <w:sz w:val="18"/>
                      <w:szCs w:val="18"/>
                    </w:rPr>
                  </w:pPr>
                  <w:r>
                    <w:rPr>
                      <w:noProof/>
                      <w:sz w:val="18"/>
                      <w:szCs w:val="18"/>
                    </w:rPr>
                    <w:drawing>
                      <wp:inline distT="0" distB="0" distL="0" distR="0">
                        <wp:extent cx="484415" cy="571500"/>
                        <wp:effectExtent l="19050" t="0" r="0" b="0"/>
                        <wp:docPr id="3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lum bright="2000" contrast="13000"/>
                                </a:blip>
                                <a:srcRect/>
                                <a:stretch>
                                  <a:fillRect/>
                                </a:stretch>
                              </pic:blipFill>
                              <pic:spPr bwMode="auto">
                                <a:xfrm>
                                  <a:off x="0" y="0"/>
                                  <a:ext cx="489585" cy="577600"/>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72722" type="#_x0000_t202" style="position:absolute;left:0;text-align:left;margin-left:94.95pt;margin-top:7.4pt;width:54pt;height:51.25pt;z-index:252649472" o:regroupid="14" strokecolor="#333">
            <v:stroke dashstyle="1 1" endcap="round"/>
            <v:textbox style="mso-next-textbox:#_x0000_s72722" inset="5.85pt,.7pt,5.85pt,.7pt">
              <w:txbxContent>
                <w:p w:rsidR="00D70800" w:rsidRPr="00EB2E10" w:rsidRDefault="00D70800" w:rsidP="003D63DA">
                  <w:pPr>
                    <w:rPr>
                      <w:sz w:val="18"/>
                      <w:szCs w:val="18"/>
                    </w:rPr>
                  </w:pPr>
                  <w:r>
                    <w:rPr>
                      <w:noProof/>
                      <w:sz w:val="18"/>
                      <w:szCs w:val="18"/>
                    </w:rPr>
                    <w:drawing>
                      <wp:inline distT="0" distB="0" distL="0" distR="0">
                        <wp:extent cx="490251" cy="520700"/>
                        <wp:effectExtent l="19050" t="0" r="5049" b="0"/>
                        <wp:docPr id="29"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lum bright="-2000" contrast="20000"/>
                                </a:blip>
                                <a:srcRect/>
                                <a:stretch>
                                  <a:fillRect/>
                                </a:stretch>
                              </pic:blipFill>
                              <pic:spPr bwMode="auto">
                                <a:xfrm>
                                  <a:off x="0" y="0"/>
                                  <a:ext cx="489585" cy="519993"/>
                                </a:xfrm>
                                <a:prstGeom prst="rect">
                                  <a:avLst/>
                                </a:prstGeom>
                                <a:noFill/>
                                <a:ln w="9525">
                                  <a:noFill/>
                                  <a:miter lim="800000"/>
                                  <a:headEnd/>
                                  <a:tailEnd/>
                                </a:ln>
                              </pic:spPr>
                            </pic:pic>
                          </a:graphicData>
                        </a:graphic>
                      </wp:inline>
                    </w:drawing>
                  </w:r>
                </w:p>
              </w:txbxContent>
            </v:textbox>
          </v:shape>
        </w:pict>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72761" type="#_x0000_t202" style="position:absolute;left:0;text-align:left;margin-left:280.95pt;margin-top:2.55pt;width:55.6pt;height:52.3pt;z-index:252667904" o:regroupid="23" strokecolor="#333">
            <v:stroke dashstyle="1 1" endcap="round"/>
            <v:textbox style="mso-next-textbox:#_x0000_s72761" inset="5.85pt,.7pt,5.85pt,.7pt">
              <w:txbxContent>
                <w:p w:rsidR="00D70800" w:rsidRPr="00EB2E10" w:rsidRDefault="00D70800" w:rsidP="00626070">
                  <w:pPr>
                    <w:rPr>
                      <w:sz w:val="18"/>
                      <w:szCs w:val="18"/>
                    </w:rPr>
                  </w:pPr>
                  <w:r>
                    <w:rPr>
                      <w:noProof/>
                      <w:sz w:val="18"/>
                      <w:szCs w:val="18"/>
                    </w:rPr>
                    <w:drawing>
                      <wp:inline distT="0" distB="0" distL="0" distR="0">
                        <wp:extent cx="591073" cy="546100"/>
                        <wp:effectExtent l="19050" t="0" r="0" b="0"/>
                        <wp:docPr id="38"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lum bright="-2000" contrast="20000"/>
                                </a:blip>
                                <a:srcRect/>
                                <a:stretch>
                                  <a:fillRect/>
                                </a:stretch>
                              </pic:blipFill>
                              <pic:spPr bwMode="auto">
                                <a:xfrm>
                                  <a:off x="0" y="0"/>
                                  <a:ext cx="584782" cy="540288"/>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72764" type="#_x0000_t202" style="position:absolute;left:0;text-align:left;margin-left:393.5pt;margin-top:2.55pt;width:56.45pt;height:52.3pt;z-index:252669952" o:regroupid="24" strokecolor="#333">
            <v:stroke dashstyle="1 1" endcap="round"/>
            <v:textbox style="mso-next-textbox:#_x0000_s72764" inset="5.85pt,.7pt,5.85pt,.7pt">
              <w:txbxContent>
                <w:p w:rsidR="00D70800" w:rsidRPr="00EB2E10" w:rsidRDefault="00D70800" w:rsidP="00626070">
                  <w:pPr>
                    <w:rPr>
                      <w:sz w:val="18"/>
                      <w:szCs w:val="18"/>
                    </w:rPr>
                  </w:pPr>
                  <w:r>
                    <w:rPr>
                      <w:noProof/>
                      <w:sz w:val="18"/>
                      <w:szCs w:val="18"/>
                    </w:rPr>
                    <w:drawing>
                      <wp:inline distT="0" distB="0" distL="0" distR="0">
                        <wp:extent cx="490439" cy="520700"/>
                        <wp:effectExtent l="19050" t="0" r="4861" b="0"/>
                        <wp:docPr id="39"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lum bright="-2000" contrast="20000"/>
                                </a:blip>
                                <a:srcRect/>
                                <a:stretch>
                                  <a:fillRect/>
                                </a:stretch>
                              </pic:blipFill>
                              <pic:spPr bwMode="auto">
                                <a:xfrm>
                                  <a:off x="0" y="0"/>
                                  <a:ext cx="489585" cy="519793"/>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line id="_x0000_s1871" style="position:absolute;left:0;text-align:left;z-index:252436480" from="174.6pt,9.5pt" to="174.6pt,61.4pt"/>
        </w:pict>
      </w:r>
      <w:r>
        <w:rPr>
          <w:rFonts w:ascii="ＭＳ 明朝" w:eastAsia="ＭＳ 明朝" w:hAnsi="ＭＳ 明朝"/>
          <w:noProof/>
          <w:sz w:val="24"/>
          <w:szCs w:val="24"/>
        </w:rPr>
        <w:pict>
          <v:line id="_x0000_s1858" style="position:absolute;left:0;text-align:left;z-index:252423168" from="148.95pt,9.5pt" to="196.95pt,9.5pt"/>
        </w:pict>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72724" type="#_x0000_t202" style="position:absolute;left:0;text-align:left;margin-left:198.3pt;margin-top:11.25pt;width:48.15pt;height:34.15pt;z-index:252650496" o:regroupid="15" stroked="f">
            <v:textbox style="mso-next-textbox:#_x0000_s72724" inset="5.85pt,.7pt,5.85pt,.7pt">
              <w:txbxContent>
                <w:p w:rsidR="00D70800" w:rsidRPr="00765E99" w:rsidRDefault="0058330D" w:rsidP="003D63DA">
                  <w:pPr>
                    <w:rPr>
                      <w:rFonts w:ascii="HGP教科書体" w:eastAsia="HGP教科書体" w:hAnsi="ＭＳ ゴシック"/>
                      <w:spacing w:val="-30"/>
                      <w:sz w:val="22"/>
                    </w:rPr>
                  </w:pPr>
                  <w:r>
                    <w:rPr>
                      <w:rFonts w:ascii="HGP教科書体" w:eastAsia="HGP教科書体" w:hAnsi="ＭＳ ゴシック"/>
                      <w:spacing w:val="-30"/>
                      <w:sz w:val="22"/>
                    </w:rPr>
                    <w:ruby>
                      <w:rubyPr>
                        <w:rubyAlign w:val="distributeSpace"/>
                        <w:hps w:val="12"/>
                        <w:hpsRaise w:val="20"/>
                        <w:hpsBaseText w:val="22"/>
                        <w:lid w:val="ja-JP"/>
                      </w:rubyPr>
                      <w:rt>
                        <w:r w:rsidR="00D70800" w:rsidRPr="00765E99">
                          <w:rPr>
                            <w:rFonts w:ascii="HGP教科書体" w:eastAsia="HGP教科書体" w:hAnsi="ＭＳ ゴシック"/>
                            <w:spacing w:val="-30"/>
                            <w:sz w:val="12"/>
                          </w:rPr>
                          <w:t xml:space="preserve">　</w:t>
                        </w:r>
                      </w:rt>
                      <w:rubyBase>
                        <w:r w:rsidR="00D70800">
                          <w:rPr>
                            <w:rFonts w:ascii="HGP教科書体" w:eastAsia="HGP教科書体" w:hAnsi="ＭＳ ゴシック"/>
                            <w:spacing w:val="-30"/>
                            <w:sz w:val="22"/>
                          </w:rPr>
                          <w:t>お</w:t>
                        </w:r>
                      </w:rubyBase>
                    </w:ruby>
                  </w:r>
                  <w:r w:rsidR="00D70800" w:rsidRPr="00765E99">
                    <w:rPr>
                      <w:rFonts w:ascii="HGP教科書体" w:eastAsia="HGP教科書体" w:hAnsi="ＭＳ ゴシック" w:hint="eastAsia"/>
                      <w:spacing w:val="-30"/>
                      <w:sz w:val="22"/>
                    </w:rPr>
                    <w:t>ばあさん</w:t>
                  </w:r>
                </w:p>
              </w:txbxContent>
            </v:textbox>
          </v:shape>
        </w:pict>
      </w:r>
      <w:r>
        <w:rPr>
          <w:rFonts w:ascii="ＭＳ 明朝" w:eastAsia="ＭＳ 明朝" w:hAnsi="ＭＳ 明朝"/>
          <w:noProof/>
          <w:sz w:val="24"/>
          <w:szCs w:val="24"/>
        </w:rPr>
        <w:pict>
          <v:shape id="_x0000_s72721" type="#_x0000_t202" style="position:absolute;left:0;text-align:left;margin-left:99.3pt;margin-top:11.25pt;width:48.15pt;height:34.15pt;z-index:252648448" o:regroupid="14" stroked="f">
            <v:textbox style="mso-next-textbox:#_x0000_s72721" inset="5.85pt,.7pt,5.85pt,.7pt">
              <w:txbxContent>
                <w:p w:rsidR="00D70800" w:rsidRPr="003D63DA" w:rsidRDefault="0058330D" w:rsidP="003D63DA">
                  <w:pPr>
                    <w:jc w:val="center"/>
                    <w:rPr>
                      <w:rFonts w:ascii="HGP教科書体" w:eastAsia="HGP教科書体" w:hAnsi="ＭＳ ゴシック"/>
                      <w:spacing w:val="-24"/>
                      <w:sz w:val="22"/>
                    </w:rPr>
                  </w:pPr>
                  <w:r>
                    <w:rPr>
                      <w:rFonts w:ascii="HGP教科書体" w:eastAsia="HGP教科書体" w:hAnsi="ＭＳ ゴシック"/>
                      <w:spacing w:val="-24"/>
                      <w:sz w:val="22"/>
                    </w:rPr>
                    <w:ruby>
                      <w:rubyPr>
                        <w:rubyAlign w:val="distributeSpace"/>
                        <w:hps w:val="12"/>
                        <w:hpsRaise w:val="20"/>
                        <w:hpsBaseText w:val="22"/>
                        <w:lid w:val="ja-JP"/>
                      </w:rubyPr>
                      <w:rt>
                        <w:r w:rsidR="00D70800" w:rsidRPr="003D63DA">
                          <w:rPr>
                            <w:rFonts w:ascii="HGP教科書体" w:eastAsia="HGP教科書体" w:hAnsi="ＭＳ ゴシック"/>
                            <w:spacing w:val="-24"/>
                            <w:sz w:val="12"/>
                          </w:rPr>
                          <w:t xml:space="preserve">　</w:t>
                        </w:r>
                      </w:rt>
                      <w:rubyBase>
                        <w:r w:rsidR="00D70800">
                          <w:rPr>
                            <w:rFonts w:ascii="HGP教科書体" w:eastAsia="HGP教科書体" w:hAnsi="ＭＳ ゴシック"/>
                            <w:spacing w:val="-24"/>
                            <w:sz w:val="22"/>
                          </w:rPr>
                          <w:t>おじいさん</w:t>
                        </w:r>
                      </w:rubyBase>
                    </w:ruby>
                  </w:r>
                </w:p>
              </w:txbxContent>
            </v:textbox>
          </v:shape>
        </w:pict>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72763" type="#_x0000_t202" style="position:absolute;left:0;text-align:left;margin-left:394.85pt;margin-top:11.35pt;width:48.15pt;height:34.15pt;z-index:252668928" o:regroupid="24" stroked="f">
            <v:textbox style="mso-next-textbox:#_x0000_s72763" inset="5.85pt,.7pt,5.85pt,.7pt">
              <w:txbxContent>
                <w:p w:rsidR="00D70800" w:rsidRPr="00765E99" w:rsidRDefault="0058330D" w:rsidP="00626070">
                  <w:pPr>
                    <w:rPr>
                      <w:rFonts w:ascii="HGP教科書体" w:eastAsia="HGP教科書体"/>
                      <w:szCs w:val="21"/>
                    </w:rPr>
                  </w:pPr>
                  <w:r>
                    <w:rPr>
                      <w:rFonts w:ascii="HGP教科書体" w:eastAsia="HGP教科書体"/>
                      <w:szCs w:val="21"/>
                    </w:rPr>
                    <w:ruby>
                      <w:rubyPr>
                        <w:rubyAlign w:val="center"/>
                        <w:hps w:val="12"/>
                        <w:hpsRaise w:val="18"/>
                        <w:hpsBaseText w:val="21"/>
                        <w:lid w:val="ja-JP"/>
                      </w:rubyPr>
                      <w:rt>
                        <w:r w:rsidR="00D70800" w:rsidRPr="00626070">
                          <w:rPr>
                            <w:rFonts w:ascii="HGP教科書体" w:eastAsia="HGP教科書体" w:hint="eastAsia"/>
                            <w:sz w:val="12"/>
                            <w:szCs w:val="21"/>
                          </w:rPr>
                          <w:t>おく</w:t>
                        </w:r>
                      </w:rt>
                      <w:rubyBase>
                        <w:r w:rsidR="00D70800">
                          <w:rPr>
                            <w:rFonts w:ascii="HGP教科書体" w:eastAsia="HGP教科書体" w:hint="eastAsia"/>
                            <w:szCs w:val="21"/>
                          </w:rPr>
                          <w:t>奥</w:t>
                        </w:r>
                      </w:rubyBase>
                    </w:ruby>
                  </w:r>
                  <w:r w:rsidR="00D70800">
                    <w:rPr>
                      <w:rFonts w:ascii="HGP教科書体" w:eastAsia="HGP教科書体" w:hint="eastAsia"/>
                      <w:szCs w:val="21"/>
                    </w:rPr>
                    <w:t>さん</w:t>
                  </w:r>
                </w:p>
              </w:txbxContent>
            </v:textbox>
          </v:shape>
        </w:pict>
      </w:r>
      <w:r>
        <w:rPr>
          <w:rFonts w:ascii="ＭＳ 明朝" w:eastAsia="ＭＳ 明朝" w:hAnsi="ＭＳ 明朝"/>
          <w:noProof/>
          <w:sz w:val="24"/>
          <w:szCs w:val="24"/>
        </w:rPr>
        <w:pict>
          <v:shape id="_x0000_s72760" type="#_x0000_t202" style="position:absolute;left:0;text-align:left;margin-left:282.3pt;margin-top:11.35pt;width:48.15pt;height:34.15pt;z-index:252666880" o:regroupid="23" stroked="f">
            <v:textbox style="mso-next-textbox:#_x0000_s72760" inset="5.85pt,.7pt,5.85pt,.7pt">
              <w:txbxContent>
                <w:p w:rsidR="00D70800" w:rsidRPr="00765E99" w:rsidRDefault="00D70800" w:rsidP="00626070">
                  <w:pPr>
                    <w:rPr>
                      <w:rFonts w:ascii="HGP教科書体" w:eastAsia="HGP教科書体"/>
                      <w:szCs w:val="21"/>
                    </w:rPr>
                  </w:pPr>
                  <w:r>
                    <w:rPr>
                      <w:rFonts w:ascii="HGP教科書体" w:eastAsia="HGP教科書体" w:hint="eastAsia"/>
                      <w:szCs w:val="21"/>
                    </w:rPr>
                    <w:t>ご</w:t>
                  </w:r>
                  <w:r w:rsidR="0058330D">
                    <w:rPr>
                      <w:rFonts w:ascii="HGP教科書体" w:eastAsia="HGP教科書体"/>
                      <w:szCs w:val="21"/>
                    </w:rPr>
                    <w:ruby>
                      <w:rubyPr>
                        <w:rubyAlign w:val="center"/>
                        <w:hps w:val="12"/>
                        <w:hpsRaise w:val="18"/>
                        <w:hpsBaseText w:val="21"/>
                        <w:lid w:val="ja-JP"/>
                      </w:rubyPr>
                      <w:rt>
                        <w:r w:rsidR="00D70800" w:rsidRPr="00626070">
                          <w:rPr>
                            <w:rFonts w:ascii="HGP教科書体" w:eastAsia="HGP教科書体" w:hint="eastAsia"/>
                            <w:sz w:val="12"/>
                            <w:szCs w:val="21"/>
                          </w:rPr>
                          <w:t>しゅ</w:t>
                        </w:r>
                      </w:rt>
                      <w:rubyBase>
                        <w:r w:rsidR="00D70800">
                          <w:rPr>
                            <w:rFonts w:ascii="HGP教科書体" w:eastAsia="HGP教科書体" w:hint="eastAsia"/>
                            <w:szCs w:val="21"/>
                          </w:rPr>
                          <w:t>主</w:t>
                        </w:r>
                      </w:rubyBase>
                    </w:ruby>
                  </w:r>
                  <w:r w:rsidR="0058330D">
                    <w:rPr>
                      <w:rFonts w:ascii="HGP教科書体" w:eastAsia="HGP教科書体"/>
                      <w:szCs w:val="21"/>
                    </w:rPr>
                    <w:ruby>
                      <w:rubyPr>
                        <w:rubyAlign w:val="center"/>
                        <w:hps w:val="12"/>
                        <w:hpsRaise w:val="18"/>
                        <w:hpsBaseText w:val="21"/>
                        <w:lid w:val="ja-JP"/>
                      </w:rubyPr>
                      <w:rt>
                        <w:r w:rsidR="00D70800" w:rsidRPr="00626070">
                          <w:rPr>
                            <w:rFonts w:ascii="HGP教科書体" w:eastAsia="HGP教科書体" w:hint="eastAsia"/>
                            <w:sz w:val="12"/>
                            <w:szCs w:val="21"/>
                          </w:rPr>
                          <w:t>じん</w:t>
                        </w:r>
                      </w:rt>
                      <w:rubyBase>
                        <w:r w:rsidR="00D70800">
                          <w:rPr>
                            <w:rFonts w:ascii="HGP教科書体" w:eastAsia="HGP教科書体" w:hint="eastAsia"/>
                            <w:szCs w:val="21"/>
                          </w:rPr>
                          <w:t>人</w:t>
                        </w:r>
                      </w:rubyBase>
                    </w:ruby>
                  </w:r>
                </w:p>
              </w:txbxContent>
            </v:textbox>
          </v:shape>
        </w:pict>
      </w:r>
      <w:r>
        <w:rPr>
          <w:rFonts w:ascii="ＭＳ 明朝" w:eastAsia="ＭＳ 明朝" w:hAnsi="ＭＳ 明朝"/>
          <w:noProof/>
          <w:sz w:val="24"/>
          <w:szCs w:val="24"/>
        </w:rPr>
        <w:pict>
          <v:line id="_x0000_s1866" style="position:absolute;left:0;text-align:left;z-index:252431360" from="331.95pt,4.65pt" to="393.5pt,4.65pt"/>
        </w:pict>
      </w:r>
      <w:r>
        <w:rPr>
          <w:rFonts w:ascii="ＭＳ 明朝" w:eastAsia="ＭＳ 明朝" w:hAnsi="ＭＳ 明朝"/>
          <w:noProof/>
          <w:sz w:val="24"/>
          <w:szCs w:val="24"/>
        </w:rPr>
        <w:pict>
          <v:line id="_x0000_s1870" style="position:absolute;left:0;text-align:left;z-index:252435456" from="363.3pt,4.65pt" to="363.3pt,54.15pt"/>
        </w:pict>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72731" type="#_x0000_t202" style="position:absolute;left:0;text-align:left;margin-left:148.8pt;margin-top:7.4pt;width:56.55pt;height:52.1pt;z-index:252655616" o:regroupid="17" strokecolor="#333">
            <v:stroke dashstyle="1 1" endcap="round"/>
            <v:textbox style="mso-next-textbox:#_x0000_s72731" inset="5.85pt,.7pt,5.85pt,.7pt">
              <w:txbxContent>
                <w:p w:rsidR="00D70800" w:rsidRPr="00EB2E10" w:rsidRDefault="00D70800" w:rsidP="00765E99">
                  <w:pPr>
                    <w:rPr>
                      <w:sz w:val="18"/>
                      <w:szCs w:val="18"/>
                    </w:rPr>
                  </w:pPr>
                  <w:r>
                    <w:rPr>
                      <w:noProof/>
                      <w:sz w:val="18"/>
                      <w:szCs w:val="18"/>
                    </w:rPr>
                    <w:drawing>
                      <wp:inline distT="0" distB="0" distL="0" distR="0">
                        <wp:extent cx="489585" cy="523742"/>
                        <wp:effectExtent l="19050" t="0" r="5715" b="0"/>
                        <wp:docPr id="32"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lum bright="-2000" contrast="20000"/>
                                </a:blip>
                                <a:srcRect/>
                                <a:stretch>
                                  <a:fillRect/>
                                </a:stretch>
                              </pic:blipFill>
                              <pic:spPr bwMode="auto">
                                <a:xfrm>
                                  <a:off x="0" y="0"/>
                                  <a:ext cx="489585" cy="523742"/>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72728" type="#_x0000_t202" style="position:absolute;left:0;text-align:left;margin-left:48.3pt;margin-top:5.85pt;width:56.4pt;height:53.65pt;z-index:252653568" o:regroupid="16" strokecolor="#333">
            <v:stroke dashstyle="1 1" endcap="round"/>
            <v:textbox style="mso-next-textbox:#_x0000_s72728" inset="5.85pt,.7pt,5.85pt,.7pt">
              <w:txbxContent>
                <w:p w:rsidR="00D70800" w:rsidRPr="00EB2E10" w:rsidRDefault="00D70800" w:rsidP="00765E99">
                  <w:pPr>
                    <w:rPr>
                      <w:sz w:val="18"/>
                      <w:szCs w:val="18"/>
                    </w:rPr>
                  </w:pPr>
                  <w:r>
                    <w:rPr>
                      <w:noProof/>
                      <w:sz w:val="18"/>
                      <w:szCs w:val="18"/>
                    </w:rPr>
                    <w:drawing>
                      <wp:inline distT="0" distB="0" distL="0" distR="0">
                        <wp:extent cx="494507" cy="508000"/>
                        <wp:effectExtent l="19050" t="0" r="793" b="0"/>
                        <wp:docPr id="31"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lum bright="-2000" contrast="20000"/>
                                </a:blip>
                                <a:srcRect/>
                                <a:stretch>
                                  <a:fillRect/>
                                </a:stretch>
                              </pic:blipFill>
                              <pic:spPr bwMode="auto">
                                <a:xfrm>
                                  <a:off x="0" y="0"/>
                                  <a:ext cx="489585" cy="502944"/>
                                </a:xfrm>
                                <a:prstGeom prst="rect">
                                  <a:avLst/>
                                </a:prstGeom>
                                <a:noFill/>
                                <a:ln w="9525">
                                  <a:noFill/>
                                  <a:miter lim="800000"/>
                                  <a:headEnd/>
                                  <a:tailEnd/>
                                </a:ln>
                              </pic:spPr>
                            </pic:pic>
                          </a:graphicData>
                        </a:graphic>
                      </wp:inline>
                    </w:drawing>
                  </w:r>
                </w:p>
              </w:txbxContent>
            </v:textbox>
          </v:shape>
        </w:pict>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line id="_x0000_s1869" style="position:absolute;left:0;text-align:left;flip:y;z-index:252434432" from="331.45pt,16.65pt" to="395.7pt,17.4pt"/>
        </w:pict>
      </w:r>
      <w:r>
        <w:rPr>
          <w:rFonts w:ascii="ＭＳ 明朝" w:eastAsia="ＭＳ 明朝" w:hAnsi="ＭＳ 明朝"/>
          <w:noProof/>
          <w:sz w:val="24"/>
          <w:szCs w:val="24"/>
        </w:rPr>
        <w:pict>
          <v:line id="_x0000_s1868" style="position:absolute;left:0;text-align:left;flip:y;z-index:252433408" from="395.7pt,16.65pt" to="396.45pt,34.75pt"/>
        </w:pict>
      </w:r>
      <w:r>
        <w:rPr>
          <w:rFonts w:ascii="ＭＳ 明朝" w:eastAsia="ＭＳ 明朝" w:hAnsi="ＭＳ 明朝"/>
          <w:noProof/>
          <w:sz w:val="24"/>
          <w:szCs w:val="24"/>
        </w:rPr>
        <w:pict>
          <v:line id="_x0000_s1859" style="position:absolute;left:0;text-align:left;z-index:252424192" from="101.1pt,16.65pt" to="151.05pt,16.65pt"/>
        </w:pict>
      </w:r>
      <w:r>
        <w:rPr>
          <w:rFonts w:ascii="ＭＳ 明朝" w:eastAsia="ＭＳ 明朝" w:hAnsi="ＭＳ 明朝"/>
          <w:noProof/>
          <w:sz w:val="24"/>
          <w:szCs w:val="24"/>
        </w:rPr>
        <w:pict>
          <v:line id="_x0000_s1863" style="position:absolute;left:0;text-align:left;z-index:252428288" from="128.1pt,17.4pt" to="128.85pt,78.9pt"/>
        </w:pict>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72755" type="#_x0000_t202" style="position:absolute;left:0;text-align:left;margin-left:372.45pt;margin-top:16.75pt;width:51pt;height:49.4pt;z-index:252608512" o:regroupid="2" strokecolor="#333">
            <v:stroke dashstyle="1 1" endcap="round"/>
            <v:textbox style="mso-next-textbox:#_x0000_s72755" inset="5.85pt,.7pt,5.85pt,.7pt">
              <w:txbxContent>
                <w:p w:rsidR="00D70800" w:rsidRPr="00EB2E10" w:rsidRDefault="00D70800" w:rsidP="00A60B4B">
                  <w:pPr>
                    <w:rPr>
                      <w:sz w:val="18"/>
                      <w:szCs w:val="18"/>
                    </w:rPr>
                  </w:pPr>
                  <w:r>
                    <w:rPr>
                      <w:noProof/>
                      <w:sz w:val="18"/>
                      <w:szCs w:val="18"/>
                    </w:rPr>
                    <w:drawing>
                      <wp:inline distT="0" distB="0" distL="0" distR="0">
                        <wp:extent cx="489585" cy="540821"/>
                        <wp:effectExtent l="19050" t="0" r="5715" b="0"/>
                        <wp:docPr id="41"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lum bright="-2000" contrast="20000"/>
                                </a:blip>
                                <a:srcRect/>
                                <a:stretch>
                                  <a:fillRect/>
                                </a:stretch>
                              </pic:blipFill>
                              <pic:spPr bwMode="auto">
                                <a:xfrm>
                                  <a:off x="0" y="0"/>
                                  <a:ext cx="489585" cy="540821"/>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72727" type="#_x0000_t202" style="position:absolute;left:0;text-align:left;margin-left:55.05pt;margin-top:15pt;width:48.15pt;height:34.15pt;z-index:252652544" o:regroupid="16" stroked="f">
            <v:textbox style="mso-next-textbox:#_x0000_s72727" inset="5.85pt,.7pt,5.85pt,.7pt">
              <w:txbxContent>
                <w:p w:rsidR="00D70800" w:rsidRPr="00765E99" w:rsidRDefault="00D70800" w:rsidP="00765E99">
                  <w:pPr>
                    <w:rPr>
                      <w:rFonts w:ascii="HGP教科書体" w:eastAsia="HGP教科書体"/>
                      <w:szCs w:val="21"/>
                    </w:rPr>
                  </w:pPr>
                  <w:r>
                    <w:rPr>
                      <w:rFonts w:ascii="HGP教科書体" w:eastAsia="HGP教科書体" w:hint="eastAsia"/>
                      <w:szCs w:val="21"/>
                    </w:rPr>
                    <w:t>お</w:t>
                  </w:r>
                  <w:r w:rsidR="0058330D">
                    <w:rPr>
                      <w:rFonts w:ascii="HGP教科書体" w:eastAsia="HGP教科書体"/>
                      <w:szCs w:val="21"/>
                    </w:rPr>
                    <w:ruby>
                      <w:rubyPr>
                        <w:rubyAlign w:val="center"/>
                        <w:hps w:val="12"/>
                        <w:hpsRaise w:val="18"/>
                        <w:hpsBaseText w:val="21"/>
                        <w:lid w:val="ja-JP"/>
                      </w:rubyPr>
                      <w:rt>
                        <w:r w:rsidR="00D70800" w:rsidRPr="00765E99">
                          <w:rPr>
                            <w:rFonts w:ascii="HGP教科書体" w:eastAsia="HGP教科書体" w:hint="eastAsia"/>
                            <w:sz w:val="12"/>
                            <w:szCs w:val="21"/>
                          </w:rPr>
                          <w:t>とう</w:t>
                        </w:r>
                      </w:rt>
                      <w:rubyBase>
                        <w:r w:rsidR="00D70800">
                          <w:rPr>
                            <w:rFonts w:ascii="HGP教科書体" w:eastAsia="HGP教科書体" w:hint="eastAsia"/>
                            <w:szCs w:val="21"/>
                          </w:rPr>
                          <w:t>父</w:t>
                        </w:r>
                      </w:rubyBase>
                    </w:ruby>
                  </w:r>
                  <w:r w:rsidRPr="00765E99">
                    <w:rPr>
                      <w:rFonts w:ascii="HGP教科書体" w:eastAsia="HGP教科書体" w:hint="eastAsia"/>
                      <w:szCs w:val="21"/>
                    </w:rPr>
                    <w:t>さん</w:t>
                  </w:r>
                </w:p>
              </w:txbxContent>
            </v:textbox>
          </v:shape>
        </w:pict>
      </w:r>
      <w:r>
        <w:rPr>
          <w:rFonts w:ascii="ＭＳ 明朝" w:eastAsia="ＭＳ 明朝" w:hAnsi="ＭＳ 明朝"/>
          <w:noProof/>
          <w:sz w:val="24"/>
          <w:szCs w:val="24"/>
        </w:rPr>
        <w:pict>
          <v:shape id="_x0000_s72730" type="#_x0000_t202" style="position:absolute;left:0;text-align:left;margin-left:150.15pt;margin-top:13.25pt;width:48.15pt;height:34.15pt;z-index:252654592" o:regroupid="17" stroked="f">
            <v:textbox style="mso-next-textbox:#_x0000_s72730" inset="5.85pt,.7pt,5.85pt,.7pt">
              <w:txbxContent>
                <w:p w:rsidR="00D70800" w:rsidRPr="00765E99" w:rsidRDefault="00D70800" w:rsidP="00765E99">
                  <w:pPr>
                    <w:rPr>
                      <w:rFonts w:ascii="HGP教科書体" w:eastAsia="HGP教科書体"/>
                      <w:szCs w:val="21"/>
                    </w:rPr>
                  </w:pPr>
                  <w:r>
                    <w:rPr>
                      <w:rFonts w:ascii="HGP教科書体" w:eastAsia="HGP教科書体" w:hint="eastAsia"/>
                      <w:szCs w:val="21"/>
                    </w:rPr>
                    <w:t>お</w:t>
                  </w:r>
                  <w:r w:rsidR="0058330D">
                    <w:rPr>
                      <w:rFonts w:ascii="HGP教科書体" w:eastAsia="HGP教科書体"/>
                      <w:szCs w:val="21"/>
                    </w:rPr>
                    <w:ruby>
                      <w:rubyPr>
                        <w:rubyAlign w:val="center"/>
                        <w:hps w:val="12"/>
                        <w:hpsRaise w:val="18"/>
                        <w:hpsBaseText w:val="21"/>
                        <w:lid w:val="ja-JP"/>
                      </w:rubyPr>
                      <w:rt>
                        <w:r w:rsidR="00D70800" w:rsidRPr="00765E99">
                          <w:rPr>
                            <w:rFonts w:ascii="HGP教科書体" w:eastAsia="HGP教科書体" w:hint="eastAsia"/>
                            <w:sz w:val="12"/>
                            <w:szCs w:val="21"/>
                          </w:rPr>
                          <w:t>かあ</w:t>
                        </w:r>
                      </w:rt>
                      <w:rubyBase>
                        <w:r w:rsidR="00D70800">
                          <w:rPr>
                            <w:rFonts w:ascii="HGP教科書体" w:eastAsia="HGP教科書体" w:hint="eastAsia"/>
                            <w:szCs w:val="21"/>
                          </w:rPr>
                          <w:t>母</w:t>
                        </w:r>
                      </w:rubyBase>
                    </w:ruby>
                  </w:r>
                  <w:r w:rsidRPr="00765E99">
                    <w:rPr>
                      <w:rFonts w:ascii="HGP教科書体" w:eastAsia="HGP教科書体" w:hint="eastAsia"/>
                      <w:szCs w:val="21"/>
                    </w:rPr>
                    <w:t>さん</w:t>
                  </w:r>
                </w:p>
              </w:txbxContent>
            </v:textbox>
          </v:shape>
        </w:pict>
      </w:r>
      <w:r>
        <w:rPr>
          <w:rFonts w:ascii="ＭＳ 明朝" w:eastAsia="ＭＳ 明朝" w:hAnsi="ＭＳ 明朝"/>
          <w:noProof/>
          <w:sz w:val="24"/>
          <w:szCs w:val="24"/>
        </w:rPr>
        <w:pict>
          <v:line id="_x0000_s1867" style="position:absolute;left:0;text-align:left;flip:y;z-index:252432384" from="331.95pt,.15pt" to="331.95pt,16.75pt"/>
        </w:pict>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72752" type="#_x0000_t202" style="position:absolute;left:0;text-align:left;margin-left:300.45pt;margin-top:-.95pt;width:57pt;height:49.1pt;z-index:252606464" o:regroupid="1" strokecolor="#333">
            <v:stroke dashstyle="1 1" endcap="round"/>
            <v:textbox style="mso-next-textbox:#_x0000_s72752" inset="5.85pt,.7pt,5.85pt,.7pt">
              <w:txbxContent>
                <w:p w:rsidR="00D70800" w:rsidRPr="00EB2E10" w:rsidRDefault="00D70800" w:rsidP="00A60B4B">
                  <w:pPr>
                    <w:rPr>
                      <w:sz w:val="18"/>
                      <w:szCs w:val="18"/>
                    </w:rPr>
                  </w:pPr>
                  <w:r>
                    <w:rPr>
                      <w:noProof/>
                      <w:sz w:val="18"/>
                      <w:szCs w:val="18"/>
                    </w:rPr>
                    <w:drawing>
                      <wp:inline distT="0" distB="0" distL="0" distR="0">
                        <wp:extent cx="536169" cy="469900"/>
                        <wp:effectExtent l="19050" t="0" r="0" b="0"/>
                        <wp:docPr id="40"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lum bright="-2000" contrast="20000"/>
                                </a:blip>
                                <a:srcRect/>
                                <a:stretch>
                                  <a:fillRect/>
                                </a:stretch>
                              </pic:blipFill>
                              <pic:spPr bwMode="auto">
                                <a:xfrm>
                                  <a:off x="0" y="0"/>
                                  <a:ext cx="536314" cy="470027"/>
                                </a:xfrm>
                                <a:prstGeom prst="rect">
                                  <a:avLst/>
                                </a:prstGeom>
                                <a:noFill/>
                                <a:ln w="9525">
                                  <a:noFill/>
                                  <a:miter lim="800000"/>
                                  <a:headEnd/>
                                  <a:tailEnd/>
                                </a:ln>
                              </pic:spPr>
                            </pic:pic>
                          </a:graphicData>
                        </a:graphic>
                      </wp:inline>
                    </w:drawing>
                  </w:r>
                </w:p>
              </w:txbxContent>
            </v:textbox>
          </v:shape>
        </w:pict>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line id="_x0000_s1862" style="position:absolute;left:0;text-align:left;flip:y;z-index:252427264" from="17.85pt,15.15pt" to="236.7pt,15.9pt"/>
        </w:pict>
      </w:r>
      <w:r>
        <w:rPr>
          <w:rFonts w:ascii="ＭＳ 明朝" w:eastAsia="ＭＳ 明朝" w:hAnsi="ＭＳ 明朝"/>
          <w:noProof/>
          <w:sz w:val="24"/>
          <w:szCs w:val="24"/>
        </w:rPr>
        <w:pict>
          <v:line id="_x0000_s1861" style="position:absolute;left:0;text-align:left;flip:y;z-index:252426240" from="236.7pt,14.4pt" to="236.7pt,24.9pt"/>
        </w:pict>
      </w:r>
      <w:r>
        <w:rPr>
          <w:rFonts w:ascii="ＭＳ 明朝" w:eastAsia="ＭＳ 明朝" w:hAnsi="ＭＳ 明朝"/>
          <w:noProof/>
          <w:sz w:val="24"/>
          <w:szCs w:val="24"/>
        </w:rPr>
        <w:pict>
          <v:line id="_x0000_s1865" style="position:absolute;left:0;text-align:left;flip:y;z-index:252430336" from="183.45pt,15.9pt" to="183.45pt,24.9pt"/>
        </w:pict>
      </w:r>
      <w:r>
        <w:rPr>
          <w:rFonts w:ascii="ＭＳ 明朝" w:eastAsia="ＭＳ 明朝" w:hAnsi="ＭＳ 明朝"/>
          <w:noProof/>
          <w:sz w:val="24"/>
          <w:szCs w:val="24"/>
        </w:rPr>
        <w:pict>
          <v:line id="_x0000_s1864" style="position:absolute;left:0;text-align:left;flip:y;z-index:252429312" from="75.6pt,15.9pt" to="75.6pt,26.4pt"/>
        </w:pict>
      </w:r>
      <w:r>
        <w:rPr>
          <w:rFonts w:ascii="ＭＳ 明朝" w:eastAsia="ＭＳ 明朝" w:hAnsi="ＭＳ 明朝"/>
          <w:noProof/>
          <w:sz w:val="24"/>
          <w:szCs w:val="24"/>
        </w:rPr>
        <w:pict>
          <v:line id="_x0000_s1860" style="position:absolute;left:0;text-align:left;flip:y;z-index:252425216" from="17.1pt,15.15pt" to="17.1pt,25.65pt"/>
        </w:pict>
      </w: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72749" type="#_x0000_t202" style="position:absolute;left:0;text-align:left;margin-left:212.7pt;margin-top:6.9pt;width:51pt;height:50.65pt;z-index:252665856" o:regroupid="22" strokecolor="#333">
            <v:stroke dashstyle="1 1" endcap="round"/>
            <v:textbox style="mso-next-textbox:#_x0000_s72749" inset="5.85pt,.7pt,5.85pt,.7pt">
              <w:txbxContent>
                <w:p w:rsidR="00D70800" w:rsidRPr="00EB2E10" w:rsidRDefault="00D70800" w:rsidP="00A60B4B">
                  <w:pPr>
                    <w:rPr>
                      <w:sz w:val="18"/>
                      <w:szCs w:val="18"/>
                    </w:rPr>
                  </w:pPr>
                  <w:r>
                    <w:rPr>
                      <w:noProof/>
                      <w:sz w:val="18"/>
                      <w:szCs w:val="18"/>
                    </w:rPr>
                    <w:drawing>
                      <wp:inline distT="0" distB="0" distL="0" distR="0">
                        <wp:extent cx="489585" cy="506664"/>
                        <wp:effectExtent l="19050" t="0" r="5715" b="0"/>
                        <wp:docPr id="37"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lum bright="-2000" contrast="20000"/>
                                </a:blip>
                                <a:srcRect/>
                                <a:stretch>
                                  <a:fillRect/>
                                </a:stretch>
                              </pic:blipFill>
                              <pic:spPr bwMode="auto">
                                <a:xfrm>
                                  <a:off x="0" y="0"/>
                                  <a:ext cx="489585" cy="506664"/>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72746" type="#_x0000_t202" style="position:absolute;left:0;text-align:left;margin-left:157.2pt;margin-top:6.9pt;width:51pt;height:50.65pt;z-index:252663808" o:regroupid="21" strokecolor="#333">
            <v:stroke dashstyle="1 1" endcap="round"/>
            <v:textbox style="mso-next-textbox:#_x0000_s72746" inset="5.85pt,.7pt,5.85pt,.7pt">
              <w:txbxContent>
                <w:p w:rsidR="00D70800" w:rsidRPr="00EB2E10" w:rsidRDefault="00D70800" w:rsidP="00A60B4B">
                  <w:pPr>
                    <w:rPr>
                      <w:sz w:val="18"/>
                      <w:szCs w:val="18"/>
                    </w:rPr>
                  </w:pPr>
                  <w:r>
                    <w:rPr>
                      <w:noProof/>
                      <w:sz w:val="18"/>
                      <w:szCs w:val="18"/>
                    </w:rPr>
                    <w:drawing>
                      <wp:inline distT="0" distB="0" distL="0" distR="0">
                        <wp:extent cx="489585" cy="507281"/>
                        <wp:effectExtent l="19050" t="0" r="5715" b="0"/>
                        <wp:docPr id="36"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lum bright="-2000" contrast="20000"/>
                                </a:blip>
                                <a:srcRect/>
                                <a:stretch>
                                  <a:fillRect/>
                                </a:stretch>
                              </pic:blipFill>
                              <pic:spPr bwMode="auto">
                                <a:xfrm>
                                  <a:off x="0" y="0"/>
                                  <a:ext cx="489585" cy="507281"/>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72743" type="#_x0000_t202" style="position:absolute;left:0;text-align:left;margin-left:103.2pt;margin-top:6.9pt;width:51pt;height:50.65pt;z-index:252661760" o:regroupid="20" strokecolor="#333">
            <v:stroke dashstyle="1 1" endcap="round"/>
            <v:textbox style="mso-next-textbox:#_x0000_s72743" inset="5.85pt,.7pt,5.85pt,.7pt">
              <w:txbxContent>
                <w:p w:rsidR="00D70800" w:rsidRPr="00EB2E10" w:rsidRDefault="00D70800" w:rsidP="00A60B4B">
                  <w:pPr>
                    <w:rPr>
                      <w:sz w:val="18"/>
                      <w:szCs w:val="18"/>
                    </w:rPr>
                  </w:pPr>
                  <w:r>
                    <w:rPr>
                      <w:noProof/>
                      <w:sz w:val="18"/>
                      <w:szCs w:val="18"/>
                    </w:rPr>
                    <w:drawing>
                      <wp:inline distT="0" distB="0" distL="0" distR="0">
                        <wp:extent cx="491490" cy="571500"/>
                        <wp:effectExtent l="19050" t="0" r="3810" b="0"/>
                        <wp:docPr id="35"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lum bright="-2000" contrast="20000"/>
                                </a:blip>
                                <a:srcRect/>
                                <a:stretch>
                                  <a:fillRect/>
                                </a:stretch>
                              </pic:blipFill>
                              <pic:spPr bwMode="auto">
                                <a:xfrm>
                                  <a:off x="0" y="0"/>
                                  <a:ext cx="489585" cy="569285"/>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72737" type="#_x0000_t202" style="position:absolute;left:0;text-align:left;margin-left:48.3pt;margin-top:6.9pt;width:51pt;height:50.65pt;z-index:252659712" o:regroupid="19" strokecolor="#333">
            <v:stroke dashstyle="1 1" endcap="round"/>
            <v:textbox style="mso-next-textbox:#_x0000_s72737" inset="5.85pt,.7pt,5.85pt,.7pt">
              <w:txbxContent>
                <w:p w:rsidR="00D70800" w:rsidRPr="00EB2E10" w:rsidRDefault="00D70800" w:rsidP="00765E99">
                  <w:pPr>
                    <w:rPr>
                      <w:sz w:val="18"/>
                      <w:szCs w:val="18"/>
                    </w:rPr>
                  </w:pPr>
                  <w:r>
                    <w:rPr>
                      <w:noProof/>
                      <w:sz w:val="18"/>
                      <w:szCs w:val="18"/>
                    </w:rPr>
                    <w:drawing>
                      <wp:inline distT="0" distB="0" distL="0" distR="0">
                        <wp:extent cx="485422" cy="495300"/>
                        <wp:effectExtent l="19050" t="0" r="0" b="0"/>
                        <wp:docPr id="34"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lum bright="-2000" contrast="20000"/>
                                </a:blip>
                                <a:srcRect/>
                                <a:stretch>
                                  <a:fillRect/>
                                </a:stretch>
                              </pic:blipFill>
                              <pic:spPr bwMode="auto">
                                <a:xfrm>
                                  <a:off x="0" y="0"/>
                                  <a:ext cx="489585" cy="499548"/>
                                </a:xfrm>
                                <a:prstGeom prst="rect">
                                  <a:avLst/>
                                </a:prstGeom>
                                <a:noFill/>
                                <a:ln w="9525">
                                  <a:noFill/>
                                  <a:miter lim="800000"/>
                                  <a:headEnd/>
                                  <a:tailEnd/>
                                </a:ln>
                              </pic:spPr>
                            </pic:pic>
                          </a:graphicData>
                        </a:graphic>
                      </wp:inline>
                    </w:drawing>
                  </w:r>
                </w:p>
              </w:txbxContent>
            </v:textbox>
          </v:shape>
        </w:pict>
      </w:r>
      <w:r>
        <w:rPr>
          <w:rFonts w:ascii="ＭＳ 明朝" w:eastAsia="ＭＳ 明朝" w:hAnsi="ＭＳ 明朝"/>
          <w:noProof/>
          <w:sz w:val="24"/>
          <w:szCs w:val="24"/>
        </w:rPr>
        <w:pict>
          <v:shape id="_x0000_s72757" type="#_x0000_t88" style="position:absolute;left:0;text-align:left;margin-left:360.6pt;margin-top:-.65pt;width:8.95pt;height:40.55pt;rotation:90;z-index:252611584">
            <v:textbox inset="5.85pt,.7pt,5.85pt,.7pt"/>
          </v:shape>
        </w:pict>
      </w:r>
      <w:r>
        <w:rPr>
          <w:rFonts w:ascii="ＭＳ 明朝" w:eastAsia="ＭＳ 明朝" w:hAnsi="ＭＳ 明朝"/>
          <w:noProof/>
          <w:sz w:val="24"/>
          <w:szCs w:val="24"/>
        </w:rPr>
        <w:pict>
          <v:shape id="_x0000_s72758" type="#_x0000_t202" style="position:absolute;left:0;text-align:left;margin-left:325.95pt;margin-top:16.15pt;width:78.45pt;height:27pt;z-index:252610560" stroked="f">
            <v:textbox style="mso-next-textbox:#_x0000_s72758" inset="5.85pt,.7pt,5.85pt,.7pt">
              <w:txbxContent>
                <w:p w:rsidR="00D70800" w:rsidRPr="003D63DA" w:rsidRDefault="0058330D" w:rsidP="00626070">
                  <w:pPr>
                    <w:jc w:val="center"/>
                    <w:rPr>
                      <w:rFonts w:ascii="HGP教科書体" w:eastAsia="HGP教科書体" w:hAnsi="ＭＳ ゴシック"/>
                      <w:sz w:val="24"/>
                      <w:szCs w:val="24"/>
                    </w:rPr>
                  </w:pPr>
                  <w:r>
                    <w:rPr>
                      <w:rFonts w:ascii="HGP教科書体" w:eastAsia="HGP教科書体" w:hAnsi="ＭＳ ゴシック"/>
                      <w:sz w:val="24"/>
                      <w:szCs w:val="24"/>
                    </w:rPr>
                    <w:ruby>
                      <w:rubyPr>
                        <w:rubyAlign w:val="center"/>
                        <w:hps w:val="12"/>
                        <w:hpsRaise w:val="22"/>
                        <w:hpsBaseText w:val="24"/>
                        <w:lid w:val="ja-JP"/>
                      </w:rubyPr>
                      <w:rt>
                        <w:r w:rsidR="00D70800" w:rsidRPr="003D63DA">
                          <w:rPr>
                            <w:rFonts w:ascii="HGP教科書体" w:eastAsia="HGP教科書体" w:hAnsi="ＭＳ ゴシック"/>
                            <w:sz w:val="12"/>
                            <w:szCs w:val="24"/>
                          </w:rPr>
                          <w:t>こ</w:t>
                        </w:r>
                      </w:rt>
                      <w:rubyBase>
                        <w:r w:rsidR="00D70800">
                          <w:rPr>
                            <w:rFonts w:ascii="HGP教科書体" w:eastAsia="HGP教科書体" w:hAnsi="ＭＳ ゴシック"/>
                            <w:sz w:val="24"/>
                            <w:szCs w:val="24"/>
                          </w:rPr>
                          <w:t>子</w:t>
                        </w:r>
                      </w:rubyBase>
                    </w:ruby>
                  </w:r>
                  <w:r>
                    <w:rPr>
                      <w:rFonts w:ascii="HGP教科書体" w:eastAsia="HGP教科書体" w:hAnsi="ＭＳ ゴシック"/>
                      <w:sz w:val="24"/>
                      <w:szCs w:val="24"/>
                    </w:rPr>
                    <w:ruby>
                      <w:rubyPr>
                        <w:rubyAlign w:val="center"/>
                        <w:hps w:val="12"/>
                        <w:hpsRaise w:val="22"/>
                        <w:hpsBaseText w:val="24"/>
                        <w:lid w:val="ja-JP"/>
                      </w:rubyPr>
                      <w:rt>
                        <w:r w:rsidR="00D70800" w:rsidRPr="003D63DA">
                          <w:rPr>
                            <w:rFonts w:ascii="HGP教科書体" w:eastAsia="HGP教科書体" w:hAnsi="ＭＳ ゴシック"/>
                            <w:sz w:val="12"/>
                            <w:szCs w:val="24"/>
                          </w:rPr>
                          <w:t>ども</w:t>
                        </w:r>
                      </w:rt>
                      <w:rubyBase>
                        <w:r w:rsidR="00D70800">
                          <w:rPr>
                            <w:rFonts w:ascii="HGP教科書体" w:eastAsia="HGP教科書体" w:hAnsi="ＭＳ ゴシック"/>
                            <w:sz w:val="24"/>
                            <w:szCs w:val="24"/>
                          </w:rPr>
                          <w:t>供</w:t>
                        </w:r>
                      </w:rubyBase>
                    </w:ruby>
                  </w:r>
                  <w:r w:rsidR="00D70800">
                    <w:rPr>
                      <w:rFonts w:ascii="HGP教科書体" w:eastAsia="HGP教科書体" w:hAnsi="ＭＳ ゴシック" w:hint="eastAsia"/>
                      <w:sz w:val="24"/>
                      <w:szCs w:val="24"/>
                    </w:rPr>
                    <w:t>さん</w:t>
                  </w:r>
                </w:p>
              </w:txbxContent>
            </v:textbox>
          </v:shape>
        </w:pict>
      </w:r>
      <w:r>
        <w:rPr>
          <w:rFonts w:ascii="ＭＳ 明朝" w:eastAsia="ＭＳ 明朝" w:hAnsi="ＭＳ 明朝"/>
          <w:noProof/>
          <w:sz w:val="24"/>
          <w:szCs w:val="24"/>
        </w:rPr>
        <w:pict>
          <v:shape id="_x0000_s72734" type="#_x0000_t202" style="position:absolute;left:0;text-align:left;margin-left:-10.05pt;margin-top:6.9pt;width:52.35pt;height:50.65pt;z-index:252657664" o:regroupid="18" strokecolor="#333">
            <v:stroke dashstyle="1 1" endcap="round"/>
            <v:textbox style="mso-next-textbox:#_x0000_s72734" inset="5.85pt,.7pt,5.85pt,.7pt">
              <w:txbxContent>
                <w:p w:rsidR="00D70800" w:rsidRPr="00EB2E10" w:rsidRDefault="00D70800" w:rsidP="00765E99">
                  <w:pPr>
                    <w:rPr>
                      <w:sz w:val="18"/>
                      <w:szCs w:val="18"/>
                    </w:rPr>
                  </w:pPr>
                  <w:r>
                    <w:rPr>
                      <w:noProof/>
                      <w:sz w:val="18"/>
                      <w:szCs w:val="18"/>
                    </w:rPr>
                    <w:drawing>
                      <wp:inline distT="0" distB="0" distL="0" distR="0">
                        <wp:extent cx="505143" cy="469900"/>
                        <wp:effectExtent l="19050" t="0" r="9207" b="0"/>
                        <wp:docPr id="33"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lum bright="-2000" contrast="20000"/>
                                </a:blip>
                                <a:srcRect/>
                                <a:stretch>
                                  <a:fillRect/>
                                </a:stretch>
                              </pic:blipFill>
                              <pic:spPr bwMode="auto">
                                <a:xfrm>
                                  <a:off x="0" y="0"/>
                                  <a:ext cx="503185" cy="468079"/>
                                </a:xfrm>
                                <a:prstGeom prst="rect">
                                  <a:avLst/>
                                </a:prstGeom>
                                <a:noFill/>
                                <a:ln w="9525">
                                  <a:noFill/>
                                  <a:miter lim="800000"/>
                                  <a:headEnd/>
                                  <a:tailEnd/>
                                </a:ln>
                              </pic:spPr>
                            </pic:pic>
                          </a:graphicData>
                        </a:graphic>
                      </wp:inline>
                    </w:drawing>
                  </w:r>
                </w:p>
              </w:txbxContent>
            </v:textbox>
          </v:shape>
        </w:pict>
      </w:r>
      <w:r w:rsidR="00A60B4B">
        <w:rPr>
          <w:rFonts w:ascii="HGP教科書体" w:eastAsia="HGP教科書体" w:hAnsi="ＭＳ ゴシック"/>
          <w:noProof/>
          <w:sz w:val="24"/>
          <w:szCs w:val="24"/>
        </w:rPr>
        <w:drawing>
          <wp:inline distT="0" distB="0" distL="0" distR="0">
            <wp:extent cx="462915" cy="109416"/>
            <wp:effectExtent l="19050" t="0" r="0" b="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462915" cy="109416"/>
                    </a:xfrm>
                    <a:prstGeom prst="rect">
                      <a:avLst/>
                    </a:prstGeom>
                    <a:noFill/>
                    <a:ln w="9525">
                      <a:noFill/>
                      <a:miter lim="800000"/>
                      <a:headEnd/>
                      <a:tailEnd/>
                    </a:ln>
                  </pic:spPr>
                </pic:pic>
              </a:graphicData>
            </a:graphic>
          </wp:inline>
        </w:drawing>
      </w:r>
    </w:p>
    <w:p w:rsidR="00122B0C" w:rsidRPr="004D75E8" w:rsidRDefault="00122B0C" w:rsidP="00122B0C">
      <w:pPr>
        <w:jc w:val="center"/>
        <w:rPr>
          <w:rFonts w:ascii="ＭＳ 明朝" w:eastAsia="ＭＳ 明朝" w:hAnsi="ＭＳ 明朝"/>
          <w:sz w:val="24"/>
          <w:szCs w:val="24"/>
        </w:rPr>
      </w:pPr>
    </w:p>
    <w:p w:rsidR="00122B0C" w:rsidRPr="004D75E8" w:rsidRDefault="0058330D" w:rsidP="00122B0C">
      <w:pPr>
        <w:rPr>
          <w:rFonts w:ascii="ＭＳ 明朝" w:eastAsia="ＭＳ 明朝" w:hAnsi="ＭＳ 明朝"/>
          <w:sz w:val="24"/>
          <w:szCs w:val="24"/>
        </w:rPr>
      </w:pPr>
      <w:r>
        <w:rPr>
          <w:rFonts w:ascii="ＭＳ 明朝" w:eastAsia="ＭＳ 明朝" w:hAnsi="ＭＳ 明朝"/>
          <w:noProof/>
          <w:sz w:val="24"/>
          <w:szCs w:val="24"/>
        </w:rPr>
        <w:pict>
          <v:shape id="_x0000_s72748" type="#_x0000_t202" style="position:absolute;left:0;text-align:left;margin-left:214.05pt;margin-top:12.75pt;width:48.15pt;height:34.15pt;z-index:252664832" o:regroupid="22" stroked="f">
            <v:textbox style="mso-next-textbox:#_x0000_s72748" inset="5.85pt,.7pt,5.85pt,.7pt">
              <w:txbxContent>
                <w:p w:rsidR="00D70800" w:rsidRPr="00765E99" w:rsidRDefault="0058330D" w:rsidP="00A60B4B">
                  <w:pPr>
                    <w:jc w:val="center"/>
                    <w:rPr>
                      <w:rFonts w:ascii="HGP教科書体" w:eastAsia="HGP教科書体"/>
                      <w:szCs w:val="21"/>
                    </w:rPr>
                  </w:pPr>
                  <w:r>
                    <w:rPr>
                      <w:rFonts w:ascii="HGP教科書体" w:eastAsia="HGP教科書体"/>
                      <w:szCs w:val="21"/>
                    </w:rPr>
                    <w:ruby>
                      <w:rubyPr>
                        <w:rubyAlign w:val="center"/>
                        <w:hps w:val="12"/>
                        <w:hpsRaise w:val="18"/>
                        <w:hpsBaseText w:val="21"/>
                        <w:lid w:val="ja-JP"/>
                      </w:rubyPr>
                      <w:rt>
                        <w:r w:rsidR="00D70800" w:rsidRPr="00A60B4B">
                          <w:rPr>
                            <w:rFonts w:ascii="HGP教科書体" w:eastAsia="HGP教科書体" w:hint="eastAsia"/>
                            <w:sz w:val="12"/>
                            <w:szCs w:val="21"/>
                          </w:rPr>
                          <w:t>いもうと</w:t>
                        </w:r>
                      </w:rt>
                      <w:rubyBase>
                        <w:r w:rsidR="00D70800">
                          <w:rPr>
                            <w:rFonts w:ascii="HGP教科書体" w:eastAsia="HGP教科書体" w:hint="eastAsia"/>
                            <w:szCs w:val="21"/>
                          </w:rPr>
                          <w:t>妹</w:t>
                        </w:r>
                      </w:rubyBase>
                    </w:ruby>
                  </w:r>
                  <w:r w:rsidR="00D70800" w:rsidRPr="00765E99">
                    <w:rPr>
                      <w:rFonts w:ascii="HGP教科書体" w:eastAsia="HGP教科書体" w:hint="eastAsia"/>
                      <w:szCs w:val="21"/>
                    </w:rPr>
                    <w:t>さん</w:t>
                  </w:r>
                </w:p>
              </w:txbxContent>
            </v:textbox>
          </v:shape>
        </w:pict>
      </w:r>
      <w:r>
        <w:rPr>
          <w:rFonts w:ascii="ＭＳ 明朝" w:eastAsia="ＭＳ 明朝" w:hAnsi="ＭＳ 明朝"/>
          <w:noProof/>
          <w:sz w:val="24"/>
          <w:szCs w:val="24"/>
        </w:rPr>
        <w:pict>
          <v:shape id="_x0000_s72745" type="#_x0000_t202" style="position:absolute;left:0;text-align:left;margin-left:158.55pt;margin-top:12.75pt;width:48.15pt;height:34.15pt;z-index:252662784" o:regroupid="21" stroked="f">
            <v:textbox style="mso-next-textbox:#_x0000_s72745" inset="5.85pt,.7pt,5.85pt,.7pt">
              <w:txbxContent>
                <w:p w:rsidR="00D70800" w:rsidRPr="00765E99" w:rsidRDefault="0058330D" w:rsidP="00A60B4B">
                  <w:pPr>
                    <w:jc w:val="center"/>
                    <w:rPr>
                      <w:rFonts w:ascii="HGP教科書体" w:eastAsia="HGP教科書体"/>
                      <w:szCs w:val="21"/>
                    </w:rPr>
                  </w:pPr>
                  <w:r>
                    <w:rPr>
                      <w:rFonts w:ascii="HGP教科書体" w:eastAsia="HGP教科書体"/>
                      <w:szCs w:val="21"/>
                    </w:rPr>
                    <w:ruby>
                      <w:rubyPr>
                        <w:rubyAlign w:val="center"/>
                        <w:hps w:val="12"/>
                        <w:hpsRaise w:val="18"/>
                        <w:hpsBaseText w:val="21"/>
                        <w:lid w:val="ja-JP"/>
                      </w:rubyPr>
                      <w:rt>
                        <w:r w:rsidR="00D70800" w:rsidRPr="00A60B4B">
                          <w:rPr>
                            <w:rFonts w:ascii="HGP教科書体" w:eastAsia="HGP教科書体" w:hint="eastAsia"/>
                            <w:sz w:val="12"/>
                            <w:szCs w:val="21"/>
                          </w:rPr>
                          <w:t>おとうと</w:t>
                        </w:r>
                      </w:rt>
                      <w:rubyBase>
                        <w:r w:rsidR="00D70800">
                          <w:rPr>
                            <w:rFonts w:ascii="HGP教科書体" w:eastAsia="HGP教科書体" w:hint="eastAsia"/>
                            <w:szCs w:val="21"/>
                          </w:rPr>
                          <w:t>弟</w:t>
                        </w:r>
                      </w:rubyBase>
                    </w:ruby>
                  </w:r>
                  <w:r w:rsidR="00D70800" w:rsidRPr="00765E99">
                    <w:rPr>
                      <w:rFonts w:ascii="HGP教科書体" w:eastAsia="HGP教科書体" w:hint="eastAsia"/>
                      <w:szCs w:val="21"/>
                    </w:rPr>
                    <w:t>さん</w:t>
                  </w:r>
                </w:p>
              </w:txbxContent>
            </v:textbox>
          </v:shape>
        </w:pict>
      </w:r>
      <w:r>
        <w:rPr>
          <w:rFonts w:ascii="ＭＳ 明朝" w:eastAsia="ＭＳ 明朝" w:hAnsi="ＭＳ 明朝"/>
          <w:noProof/>
          <w:sz w:val="24"/>
          <w:szCs w:val="24"/>
        </w:rPr>
        <w:pict>
          <v:shape id="_x0000_s72736" type="#_x0000_t202" style="position:absolute;left:0;text-align:left;margin-left:49.65pt;margin-top:12.75pt;width:48.15pt;height:34.15pt;z-index:252658688" o:regroupid="19" stroked="f">
            <v:textbox style="mso-next-textbox:#_x0000_s72736" inset="5.85pt,.7pt,5.85pt,.7pt">
              <w:txbxContent>
                <w:p w:rsidR="00D70800" w:rsidRPr="00765E99" w:rsidRDefault="00D70800" w:rsidP="00765E99">
                  <w:pPr>
                    <w:rPr>
                      <w:rFonts w:ascii="HGP教科書体" w:eastAsia="HGP教科書体"/>
                      <w:szCs w:val="21"/>
                    </w:rPr>
                  </w:pPr>
                  <w:r>
                    <w:rPr>
                      <w:rFonts w:ascii="HGP教科書体" w:eastAsia="HGP教科書体" w:hint="eastAsia"/>
                      <w:szCs w:val="21"/>
                    </w:rPr>
                    <w:t>お</w:t>
                  </w:r>
                  <w:r w:rsidR="0058330D">
                    <w:rPr>
                      <w:rFonts w:ascii="HGP教科書体" w:eastAsia="HGP教科書体"/>
                      <w:szCs w:val="21"/>
                    </w:rPr>
                    <w:ruby>
                      <w:rubyPr>
                        <w:rubyAlign w:val="center"/>
                        <w:hps w:val="12"/>
                        <w:hpsRaise w:val="18"/>
                        <w:hpsBaseText w:val="21"/>
                        <w:lid w:val="ja-JP"/>
                      </w:rubyPr>
                      <w:rt>
                        <w:r w:rsidR="00D70800" w:rsidRPr="00C50868">
                          <w:rPr>
                            <w:rFonts w:ascii="HGP教科書体" w:eastAsia="HGP教科書体" w:hint="eastAsia"/>
                            <w:sz w:val="12"/>
                            <w:szCs w:val="21"/>
                          </w:rPr>
                          <w:t>ねえ</w:t>
                        </w:r>
                      </w:rt>
                      <w:rubyBase>
                        <w:r w:rsidR="00D70800">
                          <w:rPr>
                            <w:rFonts w:ascii="HGP教科書体" w:eastAsia="HGP教科書体" w:hint="eastAsia"/>
                            <w:szCs w:val="21"/>
                          </w:rPr>
                          <w:t>姉</w:t>
                        </w:r>
                      </w:rubyBase>
                    </w:ruby>
                  </w:r>
                  <w:r w:rsidRPr="00765E99">
                    <w:rPr>
                      <w:rFonts w:ascii="HGP教科書体" w:eastAsia="HGP教科書体" w:hint="eastAsia"/>
                      <w:szCs w:val="21"/>
                    </w:rPr>
                    <w:t>さん</w:t>
                  </w:r>
                </w:p>
              </w:txbxContent>
            </v:textbox>
          </v:shape>
        </w:pict>
      </w:r>
      <w:r>
        <w:rPr>
          <w:rFonts w:ascii="ＭＳ 明朝" w:eastAsia="ＭＳ 明朝" w:hAnsi="ＭＳ 明朝"/>
          <w:noProof/>
          <w:sz w:val="24"/>
          <w:szCs w:val="24"/>
        </w:rPr>
        <w:pict>
          <v:shape id="_x0000_s72742" type="#_x0000_t202" style="position:absolute;left:0;text-align:left;margin-left:104.55pt;margin-top:13.75pt;width:48.15pt;height:34.15pt;z-index:252660736" o:regroupid="20" stroked="f">
            <v:textbox style="mso-next-textbox:#_x0000_s72742" inset="5.85pt,.7pt,5.85pt,.7pt">
              <w:txbxContent>
                <w:p w:rsidR="00D70800" w:rsidRPr="00A60B4B" w:rsidRDefault="0058330D" w:rsidP="00A60B4B">
                  <w:pPr>
                    <w:rPr>
                      <w:rFonts w:ascii="HGP教科書体" w:eastAsia="HGP教科書体"/>
                      <w:spacing w:val="-16"/>
                      <w:szCs w:val="21"/>
                    </w:rPr>
                  </w:pPr>
                  <w:r w:rsidRPr="00A60B4B">
                    <w:rPr>
                      <w:rFonts w:ascii="HGP教科書体" w:eastAsia="HGP教科書体"/>
                      <w:spacing w:val="-16"/>
                      <w:szCs w:val="21"/>
                    </w:rPr>
                    <w:ruby>
                      <w:rubyPr>
                        <w:rubyAlign w:val="center"/>
                        <w:hps w:val="12"/>
                        <w:hpsRaise w:val="18"/>
                        <w:hpsBaseText w:val="21"/>
                        <w:lid w:val="ja-JP"/>
                      </w:rubyPr>
                      <w:rt>
                        <w:r w:rsidR="00D70800" w:rsidRPr="00A60B4B">
                          <w:rPr>
                            <w:rFonts w:ascii="HGP教科書体" w:eastAsia="HGP教科書体" w:hint="eastAsia"/>
                            <w:spacing w:val="-16"/>
                            <w:sz w:val="12"/>
                            <w:szCs w:val="21"/>
                          </w:rPr>
                          <w:t>やま</w:t>
                        </w:r>
                      </w:rt>
                      <w:rubyBase>
                        <w:r w:rsidR="00D70800" w:rsidRPr="00A60B4B">
                          <w:rPr>
                            <w:rFonts w:ascii="HGP教科書体" w:eastAsia="HGP教科書体" w:hint="eastAsia"/>
                            <w:spacing w:val="-16"/>
                            <w:szCs w:val="21"/>
                          </w:rPr>
                          <w:t>山</w:t>
                        </w:r>
                      </w:rubyBase>
                    </w:ruby>
                  </w:r>
                  <w:r w:rsidRPr="00A60B4B">
                    <w:rPr>
                      <w:rFonts w:ascii="HGP教科書体" w:eastAsia="HGP教科書体"/>
                      <w:spacing w:val="-16"/>
                      <w:szCs w:val="21"/>
                    </w:rPr>
                    <w:ruby>
                      <w:rubyPr>
                        <w:rubyAlign w:val="center"/>
                        <w:hps w:val="12"/>
                        <w:hpsRaise w:val="18"/>
                        <w:hpsBaseText w:val="21"/>
                        <w:lid w:val="ja-JP"/>
                      </w:rubyPr>
                      <w:rt>
                        <w:r w:rsidR="00D70800" w:rsidRPr="00A60B4B">
                          <w:rPr>
                            <w:rFonts w:ascii="HGP教科書体" w:eastAsia="HGP教科書体" w:hint="eastAsia"/>
                            <w:spacing w:val="-16"/>
                            <w:sz w:val="12"/>
                            <w:szCs w:val="21"/>
                          </w:rPr>
                          <w:t>だ</w:t>
                        </w:r>
                      </w:rt>
                      <w:rubyBase>
                        <w:r w:rsidR="00D70800" w:rsidRPr="00A60B4B">
                          <w:rPr>
                            <w:rFonts w:ascii="HGP教科書体" w:eastAsia="HGP教科書体" w:hint="eastAsia"/>
                            <w:spacing w:val="-16"/>
                            <w:szCs w:val="21"/>
                          </w:rPr>
                          <w:t>田</w:t>
                        </w:r>
                      </w:rubyBase>
                    </w:ruby>
                  </w:r>
                  <w:r w:rsidR="00D70800" w:rsidRPr="00A60B4B">
                    <w:rPr>
                      <w:rFonts w:ascii="HGP教科書体" w:eastAsia="HGP教科書体" w:hint="eastAsia"/>
                      <w:spacing w:val="-16"/>
                      <w:szCs w:val="21"/>
                    </w:rPr>
                    <w:t>さん</w:t>
                  </w:r>
                </w:p>
              </w:txbxContent>
            </v:textbox>
          </v:shape>
        </w:pict>
      </w:r>
      <w:r>
        <w:rPr>
          <w:rFonts w:ascii="ＭＳ 明朝" w:eastAsia="ＭＳ 明朝" w:hAnsi="ＭＳ 明朝"/>
          <w:noProof/>
          <w:sz w:val="24"/>
          <w:szCs w:val="24"/>
        </w:rPr>
        <w:pict>
          <v:shape id="_x0000_s72733" type="#_x0000_t202" style="position:absolute;left:0;text-align:left;margin-left:-7.35pt;margin-top:12.75pt;width:48.15pt;height:34.15pt;z-index:252656640" o:regroupid="18" stroked="f">
            <v:textbox style="mso-next-textbox:#_x0000_s72733" inset="5.85pt,.7pt,5.85pt,.7pt">
              <w:txbxContent>
                <w:p w:rsidR="00D70800" w:rsidRPr="00765E99" w:rsidRDefault="00D70800" w:rsidP="00765E99">
                  <w:pPr>
                    <w:rPr>
                      <w:rFonts w:ascii="HGP教科書体" w:eastAsia="HGP教科書体"/>
                      <w:szCs w:val="21"/>
                    </w:rPr>
                  </w:pPr>
                  <w:r>
                    <w:rPr>
                      <w:rFonts w:ascii="HGP教科書体" w:eastAsia="HGP教科書体" w:hint="eastAsia"/>
                      <w:szCs w:val="21"/>
                    </w:rPr>
                    <w:t>お</w:t>
                  </w:r>
                  <w:r w:rsidR="0058330D">
                    <w:rPr>
                      <w:rFonts w:ascii="HGP教科書体" w:eastAsia="HGP教科書体"/>
                      <w:szCs w:val="21"/>
                    </w:rPr>
                    <w:ruby>
                      <w:rubyPr>
                        <w:rubyAlign w:val="center"/>
                        <w:hps w:val="12"/>
                        <w:hpsRaise w:val="18"/>
                        <w:hpsBaseText w:val="21"/>
                        <w:lid w:val="ja-JP"/>
                      </w:rubyPr>
                      <w:rt>
                        <w:r w:rsidR="00D70800" w:rsidRPr="00765E99">
                          <w:rPr>
                            <w:rFonts w:ascii="HGP教科書体" w:eastAsia="HGP教科書体" w:hint="eastAsia"/>
                            <w:sz w:val="12"/>
                            <w:szCs w:val="21"/>
                          </w:rPr>
                          <w:t>にい</w:t>
                        </w:r>
                      </w:rt>
                      <w:rubyBase>
                        <w:r w:rsidR="00D70800">
                          <w:rPr>
                            <w:rFonts w:ascii="HGP教科書体" w:eastAsia="HGP教科書体" w:hint="eastAsia"/>
                            <w:szCs w:val="21"/>
                          </w:rPr>
                          <w:t>兄</w:t>
                        </w:r>
                      </w:rubyBase>
                    </w:ruby>
                  </w:r>
                  <w:r w:rsidRPr="00765E99">
                    <w:rPr>
                      <w:rFonts w:ascii="HGP教科書体" w:eastAsia="HGP教科書体" w:hint="eastAsia"/>
                      <w:szCs w:val="21"/>
                    </w:rPr>
                    <w:t>さん</w:t>
                  </w:r>
                </w:p>
              </w:txbxContent>
            </v:textbox>
          </v:shape>
        </w:pict>
      </w:r>
    </w:p>
    <w:p w:rsidR="00E43A09" w:rsidRDefault="00E43A09" w:rsidP="00122B0C">
      <w:pPr>
        <w:rPr>
          <w:rFonts w:ascii="ＭＳ 明朝" w:eastAsia="ＭＳ 明朝" w:hAnsi="ＭＳ 明朝"/>
          <w:sz w:val="24"/>
          <w:szCs w:val="24"/>
        </w:rPr>
      </w:pPr>
    </w:p>
    <w:p w:rsidR="002802C4" w:rsidRDefault="002802C4" w:rsidP="00122B0C">
      <w:pPr>
        <w:rPr>
          <w:rFonts w:ascii="ＭＳ 明朝" w:eastAsia="ＭＳ 明朝" w:hAnsi="ＭＳ 明朝"/>
          <w:sz w:val="24"/>
          <w:szCs w:val="24"/>
        </w:rPr>
      </w:pPr>
    </w:p>
    <w:p w:rsidR="00122B0C" w:rsidRPr="004D75E8" w:rsidRDefault="0058330D" w:rsidP="00122B0C">
      <w:pPr>
        <w:rPr>
          <w:rFonts w:ascii="ＭＳ 明朝" w:eastAsia="ＭＳ 明朝" w:hAnsi="ＭＳ 明朝"/>
          <w:sz w:val="24"/>
          <w:szCs w:val="24"/>
        </w:rPr>
      </w:pPr>
      <w:r w:rsidRPr="0058330D">
        <w:rPr>
          <w:rFonts w:ascii="ＭＳ 明朝" w:eastAsia="ＭＳ 明朝" w:hAnsi="ＭＳ 明朝"/>
          <w:b/>
          <w:noProof/>
          <w:sz w:val="24"/>
          <w:szCs w:val="24"/>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985" type="#_x0000_t65" style="position:absolute;left:0;text-align:left;margin-left:-17.05pt;margin-top:-18.25pt;width:459.2pt;height:674.65pt;z-index:252532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cqgIAAIk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" adj="20986" filled="f" strokecolor="black [3213]" strokeweight=".5pt"/>
        </w:pict>
      </w:r>
      <w:r w:rsidRPr="0058330D">
        <w:rPr>
          <w:rFonts w:ascii="ＭＳ 明朝" w:eastAsia="ＭＳ 明朝" w:hAnsi="ＭＳ 明朝"/>
          <w:b/>
          <w:noProof/>
          <w:sz w:val="24"/>
          <w:szCs w:val="24"/>
        </w:rPr>
        <w:pict>
          <v:roundrect id="_x0000_s1973" style="position:absolute;left:0;text-align:left;margin-left:-1.75pt;margin-top:-.25pt;width:425.2pt;height:45.35pt;z-index:252520448" arcsize="10923f" strokeweight="3pt">
            <v:textbox style="mso-next-textbox:#_x0000_s1973" inset="5.85pt,.7pt,5.85pt,.7pt">
              <w:txbxContent>
                <w:p w:rsidR="00D70800" w:rsidRPr="00626070" w:rsidRDefault="00D70800" w:rsidP="00F16EB3">
                  <w:pPr>
                    <w:rPr>
                      <w:rFonts w:ascii="HGP教科書体" w:eastAsia="HGP教科書体" w:hAnsi="ＭＳ ゴシック"/>
                      <w:b/>
                      <w:sz w:val="40"/>
                      <w:szCs w:val="40"/>
                    </w:rPr>
                  </w:pPr>
                  <w:r w:rsidRPr="00626070">
                    <w:rPr>
                      <w:rFonts w:ascii="HGP教科書体" w:eastAsia="HGP教科書体" w:hAnsi="ＭＳ ゴシック" w:hint="eastAsia"/>
                      <w:b/>
                      <w:sz w:val="40"/>
                      <w:szCs w:val="40"/>
                    </w:rPr>
                    <w:t>指導ノート</w:t>
                  </w:r>
                </w:p>
              </w:txbxContent>
            </v:textbox>
          </v:roundrect>
        </w:pict>
      </w:r>
    </w:p>
    <w:p w:rsidR="00324451" w:rsidRDefault="00324451" w:rsidP="00122B0C">
      <w:pPr>
        <w:rPr>
          <w:rFonts w:ascii="ＭＳ 明朝" w:eastAsia="ＭＳ 明朝" w:hAnsi="ＭＳ 明朝"/>
          <w:sz w:val="24"/>
          <w:szCs w:val="24"/>
        </w:rPr>
      </w:pPr>
    </w:p>
    <w:p w:rsidR="00122B0C" w:rsidRPr="004D75E8" w:rsidRDefault="00122B0C" w:rsidP="00122B0C">
      <w:pPr>
        <w:rPr>
          <w:rFonts w:ascii="ＭＳ 明朝" w:eastAsia="ＭＳ 明朝" w:hAnsi="ＭＳ 明朝"/>
          <w:sz w:val="24"/>
          <w:szCs w:val="24"/>
        </w:rPr>
      </w:pPr>
    </w:p>
    <w:p w:rsidR="002F28E2" w:rsidRPr="00626070" w:rsidRDefault="00406E59" w:rsidP="002F28E2">
      <w:pPr>
        <w:rPr>
          <w:rFonts w:ascii="HGP教科書体" w:eastAsia="HGP教科書体" w:hAnsi="ＭＳ ゴシック"/>
          <w:b/>
          <w:i/>
          <w:sz w:val="32"/>
          <w:szCs w:val="32"/>
        </w:rPr>
      </w:pPr>
      <w:r w:rsidRPr="00626070">
        <w:rPr>
          <w:rFonts w:ascii="HGP教科書体" w:eastAsia="HGP教科書体" w:hAnsi="ＭＳ ゴシック" w:hint="eastAsia"/>
          <w:b/>
          <w:i/>
          <w:sz w:val="32"/>
          <w:szCs w:val="32"/>
        </w:rPr>
        <w:t>取り上げる生活上の行為の事例</w:t>
      </w:r>
    </w:p>
    <w:p w:rsidR="00122B0C" w:rsidRPr="00626070" w:rsidRDefault="00122B0C" w:rsidP="00626070">
      <w:pPr>
        <w:ind w:firstLineChars="200" w:firstLine="520"/>
        <w:rPr>
          <w:rFonts w:ascii="HGP教科書体" w:eastAsia="HGP教科書体" w:hAnsi="ＭＳ ゴシック"/>
          <w:sz w:val="26"/>
          <w:szCs w:val="26"/>
        </w:rPr>
      </w:pPr>
      <w:r w:rsidRPr="00626070">
        <w:rPr>
          <w:rFonts w:ascii="HGP教科書体" w:eastAsia="HGP教科書体" w:hAnsi="ＭＳ ゴシック" w:hint="eastAsia"/>
          <w:sz w:val="26"/>
          <w:szCs w:val="26"/>
        </w:rPr>
        <w:t>（</w:t>
      </w:r>
      <w:r w:rsidRPr="00626070">
        <w:rPr>
          <w:rFonts w:ascii="HGP教科書体" w:eastAsia="HGP教科書体" w:hAnsi="ＭＳ ゴシック" w:hint="eastAsia"/>
          <w:bCs/>
          <w:sz w:val="26"/>
          <w:szCs w:val="26"/>
        </w:rPr>
        <w:t>3102010</w:t>
      </w:r>
      <w:r w:rsidRPr="00626070">
        <w:rPr>
          <w:rFonts w:ascii="HGP教科書体" w:eastAsia="HGP教科書体" w:hAnsi="ＭＳ ゴシック" w:hint="eastAsia"/>
          <w:sz w:val="26"/>
          <w:szCs w:val="26"/>
        </w:rPr>
        <w:t>）「</w:t>
      </w:r>
      <w:r w:rsidRPr="00626070">
        <w:rPr>
          <w:rFonts w:ascii="HGP教科書体" w:eastAsia="HGP教科書体" w:hAnsi="ＭＳ ゴシック" w:hint="eastAsia"/>
          <w:bCs/>
          <w:sz w:val="26"/>
          <w:szCs w:val="26"/>
        </w:rPr>
        <w:t>自己紹介の仕方を理解する</w:t>
      </w:r>
      <w:r w:rsidRPr="00626070">
        <w:rPr>
          <w:rFonts w:ascii="HGP教科書体" w:eastAsia="HGP教科書体" w:hAnsi="ＭＳ ゴシック" w:hint="eastAsia"/>
          <w:sz w:val="26"/>
          <w:szCs w:val="26"/>
        </w:rPr>
        <w:t>」</w:t>
      </w:r>
    </w:p>
    <w:p w:rsidR="00122B0C" w:rsidRPr="00626070" w:rsidRDefault="00122B0C" w:rsidP="00626070">
      <w:pPr>
        <w:ind w:firstLineChars="200" w:firstLine="520"/>
        <w:rPr>
          <w:rFonts w:ascii="HGP教科書体" w:eastAsia="HGP教科書体" w:hAnsi="ＭＳ ゴシック"/>
          <w:sz w:val="26"/>
          <w:szCs w:val="26"/>
        </w:rPr>
      </w:pPr>
      <w:r w:rsidRPr="00626070">
        <w:rPr>
          <w:rFonts w:ascii="HGP教科書体" w:eastAsia="HGP教科書体" w:hAnsi="ＭＳ ゴシック" w:hint="eastAsia"/>
          <w:sz w:val="26"/>
          <w:szCs w:val="26"/>
        </w:rPr>
        <w:t>（</w:t>
      </w:r>
      <w:r w:rsidRPr="00626070">
        <w:rPr>
          <w:rFonts w:ascii="HGP教科書体" w:eastAsia="HGP教科書体" w:hAnsi="ＭＳ ゴシック" w:hint="eastAsia"/>
          <w:bCs/>
          <w:sz w:val="26"/>
          <w:szCs w:val="26"/>
        </w:rPr>
        <w:t>3102020</w:t>
      </w:r>
      <w:r w:rsidRPr="00626070">
        <w:rPr>
          <w:rFonts w:ascii="HGP教科書体" w:eastAsia="HGP教科書体" w:hAnsi="ＭＳ ゴシック" w:hint="eastAsia"/>
          <w:sz w:val="26"/>
          <w:szCs w:val="26"/>
        </w:rPr>
        <w:t>）「</w:t>
      </w:r>
      <w:r w:rsidRPr="00626070">
        <w:rPr>
          <w:rFonts w:ascii="HGP教科書体" w:eastAsia="HGP教科書体" w:hAnsi="ＭＳ ゴシック" w:hint="eastAsia"/>
          <w:bCs/>
          <w:sz w:val="26"/>
          <w:szCs w:val="26"/>
        </w:rPr>
        <w:t>相手</w:t>
      </w:r>
      <w:r w:rsidR="00C50868">
        <w:rPr>
          <w:rFonts w:ascii="HGP教科書体" w:eastAsia="HGP教科書体" w:hAnsi="ＭＳ ゴシック" w:hint="eastAsia"/>
          <w:bCs/>
          <w:sz w:val="26"/>
          <w:szCs w:val="26"/>
        </w:rPr>
        <w:t>や</w:t>
      </w:r>
      <w:r w:rsidRPr="00626070">
        <w:rPr>
          <w:rFonts w:ascii="HGP教科書体" w:eastAsia="HGP教科書体" w:hAnsi="ＭＳ ゴシック" w:hint="eastAsia"/>
          <w:bCs/>
          <w:sz w:val="26"/>
          <w:szCs w:val="26"/>
        </w:rPr>
        <w:t>状況に応じた自己紹介の仕方を理解する</w:t>
      </w:r>
      <w:r w:rsidRPr="00626070">
        <w:rPr>
          <w:rFonts w:ascii="HGP教科書体" w:eastAsia="HGP教科書体" w:hAnsi="ＭＳ ゴシック" w:hint="eastAsia"/>
          <w:sz w:val="26"/>
          <w:szCs w:val="26"/>
        </w:rPr>
        <w:t>」</w:t>
      </w:r>
    </w:p>
    <w:p w:rsidR="00122B0C" w:rsidRPr="00626070" w:rsidRDefault="00122B0C" w:rsidP="00626070">
      <w:pPr>
        <w:ind w:firstLineChars="200" w:firstLine="520"/>
        <w:rPr>
          <w:rFonts w:ascii="HGP教科書体" w:eastAsia="HGP教科書体" w:hAnsi="ＭＳ ゴシック"/>
          <w:sz w:val="26"/>
          <w:szCs w:val="26"/>
        </w:rPr>
      </w:pPr>
      <w:r w:rsidRPr="00626070">
        <w:rPr>
          <w:rFonts w:ascii="HGP教科書体" w:eastAsia="HGP教科書体" w:hAnsi="ＭＳ ゴシック" w:hint="eastAsia"/>
          <w:sz w:val="26"/>
          <w:szCs w:val="26"/>
        </w:rPr>
        <w:t>（</w:t>
      </w:r>
      <w:r w:rsidRPr="00626070">
        <w:rPr>
          <w:rFonts w:ascii="HGP教科書体" w:eastAsia="HGP教科書体" w:hAnsi="ＭＳ ゴシック" w:hint="eastAsia"/>
          <w:bCs/>
          <w:sz w:val="26"/>
          <w:szCs w:val="26"/>
        </w:rPr>
        <w:t>3102050</w:t>
      </w:r>
      <w:r w:rsidRPr="00626070">
        <w:rPr>
          <w:rFonts w:ascii="HGP教科書体" w:eastAsia="HGP教科書体" w:hAnsi="ＭＳ ゴシック" w:hint="eastAsia"/>
          <w:sz w:val="26"/>
          <w:szCs w:val="26"/>
        </w:rPr>
        <w:t>）「</w:t>
      </w:r>
      <w:r w:rsidRPr="00626070">
        <w:rPr>
          <w:rFonts w:ascii="HGP教科書体" w:eastAsia="HGP教科書体" w:hAnsi="ＭＳ ゴシック" w:hint="eastAsia"/>
          <w:bCs/>
          <w:sz w:val="26"/>
          <w:szCs w:val="26"/>
        </w:rPr>
        <w:t>仕事上の公的な自己紹介をする</w:t>
      </w:r>
      <w:r w:rsidR="006B1192">
        <w:rPr>
          <w:rFonts w:ascii="HGP教科書体" w:eastAsia="HGP教科書体" w:hAnsi="ＭＳ ゴシック" w:hint="eastAsia"/>
          <w:sz w:val="26"/>
          <w:szCs w:val="26"/>
        </w:rPr>
        <w:t>」</w:t>
      </w:r>
    </w:p>
    <w:p w:rsidR="00122B0C" w:rsidRPr="00626070" w:rsidRDefault="00122B0C" w:rsidP="00626070">
      <w:pPr>
        <w:ind w:firstLineChars="200" w:firstLine="520"/>
        <w:rPr>
          <w:rFonts w:ascii="HGP教科書体" w:eastAsia="HGP教科書体" w:hAnsi="ＭＳ ゴシック"/>
          <w:sz w:val="26"/>
          <w:szCs w:val="26"/>
        </w:rPr>
      </w:pPr>
      <w:r w:rsidRPr="00626070">
        <w:rPr>
          <w:rFonts w:ascii="HGP教科書体" w:eastAsia="HGP教科書体" w:hAnsi="ＭＳ ゴシック" w:hint="eastAsia"/>
          <w:sz w:val="26"/>
          <w:szCs w:val="26"/>
        </w:rPr>
        <w:t>（</w:t>
      </w:r>
      <w:r w:rsidRPr="00626070">
        <w:rPr>
          <w:rFonts w:ascii="HGP教科書体" w:eastAsia="HGP教科書体" w:hAnsi="ＭＳ ゴシック" w:hint="eastAsia"/>
          <w:bCs/>
          <w:sz w:val="26"/>
          <w:szCs w:val="26"/>
        </w:rPr>
        <w:t>3102070</w:t>
      </w:r>
      <w:r w:rsidRPr="00626070">
        <w:rPr>
          <w:rFonts w:ascii="HGP教科書体" w:eastAsia="HGP教科書体" w:hAnsi="ＭＳ ゴシック" w:hint="eastAsia"/>
          <w:sz w:val="26"/>
          <w:szCs w:val="26"/>
        </w:rPr>
        <w:t>）「</w:t>
      </w:r>
      <w:r w:rsidRPr="00626070">
        <w:rPr>
          <w:rFonts w:ascii="HGP教科書体" w:eastAsia="HGP教科書体" w:hAnsi="ＭＳ ゴシック" w:hint="eastAsia"/>
          <w:bCs/>
          <w:sz w:val="26"/>
          <w:szCs w:val="26"/>
        </w:rPr>
        <w:t>私的な場面で自己紹介をする</w:t>
      </w:r>
      <w:r w:rsidRPr="00626070">
        <w:rPr>
          <w:rFonts w:ascii="HGP教科書体" w:eastAsia="HGP教科書体" w:hAnsi="ＭＳ ゴシック" w:hint="eastAsia"/>
          <w:sz w:val="26"/>
          <w:szCs w:val="26"/>
        </w:rPr>
        <w:t>」</w:t>
      </w:r>
    </w:p>
    <w:p w:rsidR="00A66D3E" w:rsidRPr="00626070" w:rsidRDefault="00122B0C" w:rsidP="00626070">
      <w:pPr>
        <w:ind w:firstLineChars="200" w:firstLine="520"/>
        <w:rPr>
          <w:rFonts w:ascii="HGP教科書体" w:eastAsia="HGP教科書体" w:hAnsi="ＭＳ ゴシック"/>
          <w:bCs/>
          <w:color w:val="FF0000"/>
          <w:sz w:val="26"/>
          <w:szCs w:val="26"/>
        </w:rPr>
      </w:pPr>
      <w:r w:rsidRPr="00626070">
        <w:rPr>
          <w:rFonts w:ascii="HGP教科書体" w:eastAsia="HGP教科書体" w:hAnsi="ＭＳ ゴシック" w:hint="eastAsia"/>
          <w:bCs/>
          <w:sz w:val="26"/>
          <w:szCs w:val="26"/>
        </w:rPr>
        <w:t>（3101130）「人間関係のきっか</w:t>
      </w:r>
      <w:r w:rsidRPr="00626070">
        <w:rPr>
          <w:rFonts w:ascii="HGP教科書体" w:eastAsia="HGP教科書体" w:hAnsi="ＭＳ ゴシック" w:hint="eastAsia"/>
          <w:bCs/>
          <w:color w:val="000000" w:themeColor="text1"/>
          <w:sz w:val="26"/>
          <w:szCs w:val="26"/>
        </w:rPr>
        <w:t>けを作</w:t>
      </w:r>
      <w:r w:rsidRPr="00626070">
        <w:rPr>
          <w:rFonts w:ascii="HGP教科書体" w:eastAsia="HGP教科書体" w:hAnsi="ＭＳ ゴシック" w:hint="eastAsia"/>
          <w:bCs/>
          <w:sz w:val="26"/>
          <w:szCs w:val="26"/>
        </w:rPr>
        <w:t>る</w:t>
      </w:r>
      <w:r w:rsidR="008201BD">
        <w:rPr>
          <w:rFonts w:ascii="HGP教科書体" w:eastAsia="HGP教科書体" w:hAnsi="ＭＳ ゴシック" w:hint="eastAsia"/>
          <w:bCs/>
          <w:sz w:val="26"/>
          <w:szCs w:val="26"/>
        </w:rPr>
        <w:t>挨拶</w:t>
      </w:r>
      <w:r w:rsidRPr="00626070">
        <w:rPr>
          <w:rFonts w:ascii="HGP教科書体" w:eastAsia="HGP教科書体" w:hAnsi="ＭＳ ゴシック" w:hint="eastAsia"/>
          <w:bCs/>
          <w:sz w:val="26"/>
          <w:szCs w:val="26"/>
        </w:rPr>
        <w:t>をする」</w:t>
      </w:r>
    </w:p>
    <w:p w:rsidR="00093F97" w:rsidRDefault="00122B0C" w:rsidP="00093F97">
      <w:pPr>
        <w:rPr>
          <w:rFonts w:ascii="HGP教科書体" w:eastAsia="HGP教科書体" w:hAnsi="ＭＳ ゴシック"/>
          <w:b/>
          <w:i/>
          <w:sz w:val="32"/>
          <w:szCs w:val="32"/>
        </w:rPr>
      </w:pPr>
      <w:r w:rsidRPr="00626070">
        <w:rPr>
          <w:rFonts w:ascii="HGP教科書体" w:eastAsia="HGP教科書体" w:hAnsi="ＭＳ ゴシック" w:hint="eastAsia"/>
          <w:b/>
          <w:i/>
          <w:sz w:val="32"/>
          <w:szCs w:val="32"/>
        </w:rPr>
        <w:t>教室活動の目標</w:t>
      </w:r>
    </w:p>
    <w:p w:rsidR="00122B0C" w:rsidRPr="00626070" w:rsidRDefault="00626070" w:rsidP="00093F97">
      <w:pPr>
        <w:ind w:firstLineChars="100" w:firstLine="260"/>
        <w:rPr>
          <w:rFonts w:ascii="HGP教科書体" w:eastAsia="HGP教科書体" w:hAnsi="ＭＳ 明朝"/>
          <w:sz w:val="26"/>
          <w:szCs w:val="26"/>
        </w:rPr>
      </w:pPr>
      <w:r>
        <w:rPr>
          <w:rFonts w:ascii="HGP教科書体" w:eastAsia="HGP教科書体" w:hAnsi="ＭＳ 明朝" w:hint="eastAsia"/>
          <w:sz w:val="26"/>
          <w:szCs w:val="26"/>
        </w:rPr>
        <w:t>－</w:t>
      </w:r>
      <w:r w:rsidR="00122B0C" w:rsidRPr="00626070">
        <w:rPr>
          <w:rFonts w:ascii="HGP教科書体" w:eastAsia="HGP教科書体" w:hAnsi="ＭＳ 明朝" w:hint="eastAsia"/>
          <w:sz w:val="26"/>
          <w:szCs w:val="26"/>
        </w:rPr>
        <w:t>自己紹介をすることができる</w:t>
      </w:r>
      <w:r w:rsidR="00D70800">
        <w:rPr>
          <w:rFonts w:ascii="HGP教科書体" w:eastAsia="HGP教科書体" w:hAnsi="ＭＳ 明朝" w:hint="eastAsia"/>
          <w:sz w:val="26"/>
          <w:szCs w:val="26"/>
        </w:rPr>
        <w:t>。</w:t>
      </w:r>
    </w:p>
    <w:p w:rsidR="00093F97" w:rsidRDefault="00122B0C" w:rsidP="00093F97">
      <w:pPr>
        <w:ind w:left="402" w:hangingChars="125" w:hanging="402"/>
        <w:rPr>
          <w:rFonts w:ascii="HGP教科書体" w:eastAsia="HGP教科書体" w:hAnsi="ＭＳ ゴシック"/>
          <w:b/>
          <w:i/>
          <w:sz w:val="32"/>
          <w:szCs w:val="32"/>
        </w:rPr>
      </w:pPr>
      <w:r w:rsidRPr="00626070">
        <w:rPr>
          <w:rFonts w:ascii="HGP教科書体" w:eastAsia="HGP教科書体" w:hAnsi="ＭＳ ゴシック" w:hint="eastAsia"/>
          <w:b/>
          <w:i/>
          <w:sz w:val="32"/>
          <w:szCs w:val="32"/>
        </w:rPr>
        <w:t>教室活動のねらい</w:t>
      </w:r>
    </w:p>
    <w:p w:rsidR="00093F97" w:rsidRDefault="00626070" w:rsidP="00093F97">
      <w:pPr>
        <w:ind w:leftChars="-25" w:left="-53" w:firstLineChars="100" w:firstLine="260"/>
        <w:rPr>
          <w:rFonts w:ascii="HGP教科書体" w:eastAsia="HGP教科書体" w:hAnsi="ＭＳ 明朝"/>
          <w:sz w:val="26"/>
          <w:szCs w:val="26"/>
        </w:rPr>
      </w:pPr>
      <w:r>
        <w:rPr>
          <w:rFonts w:ascii="HGP教科書体" w:eastAsia="HGP教科書体" w:hAnsi="ＭＳ 明朝" w:hint="eastAsia"/>
          <w:sz w:val="26"/>
          <w:szCs w:val="26"/>
        </w:rPr>
        <w:t>－</w:t>
      </w:r>
      <w:r w:rsidR="00D70800">
        <w:rPr>
          <w:rFonts w:ascii="HGP教科書体" w:eastAsia="HGP教科書体" w:hAnsi="ＭＳ 明朝" w:hint="eastAsia"/>
          <w:sz w:val="26"/>
          <w:szCs w:val="26"/>
        </w:rPr>
        <w:t>自分の基本的な情報を伝え，初対面の人と人間関係を築く基礎を作る。</w:t>
      </w:r>
    </w:p>
    <w:p w:rsidR="00093F97" w:rsidRDefault="00626070" w:rsidP="00093F97">
      <w:pPr>
        <w:ind w:leftChars="-25" w:left="-53" w:firstLineChars="100" w:firstLine="260"/>
        <w:rPr>
          <w:rFonts w:ascii="HGP教科書体" w:eastAsia="HGP教科書体" w:hAnsi="ＭＳ 明朝"/>
          <w:sz w:val="26"/>
          <w:szCs w:val="26"/>
        </w:rPr>
      </w:pPr>
      <w:r>
        <w:rPr>
          <w:rFonts w:ascii="HGP教科書体" w:eastAsia="HGP教科書体" w:hAnsi="ＭＳ 明朝" w:hint="eastAsia"/>
          <w:sz w:val="26"/>
          <w:szCs w:val="26"/>
        </w:rPr>
        <w:t>－</w:t>
      </w:r>
      <w:r w:rsidR="006B1192">
        <w:rPr>
          <w:rFonts w:ascii="HGP教科書体" w:eastAsia="HGP教科書体" w:hAnsi="ＭＳ 明朝" w:hint="eastAsia"/>
          <w:sz w:val="26"/>
          <w:szCs w:val="26"/>
        </w:rPr>
        <w:t>挨拶</w:t>
      </w:r>
      <w:r w:rsidR="00122B0C" w:rsidRPr="00626070">
        <w:rPr>
          <w:rFonts w:ascii="HGP教科書体" w:eastAsia="HGP教科書体" w:hAnsi="ＭＳ 明朝" w:hint="eastAsia"/>
          <w:sz w:val="26"/>
          <w:szCs w:val="26"/>
        </w:rPr>
        <w:t>の種類を選択できる</w:t>
      </w:r>
      <w:r w:rsidR="00D70800">
        <w:rPr>
          <w:rFonts w:ascii="HGP教科書体" w:eastAsia="HGP教科書体" w:hAnsi="ＭＳ 明朝" w:hint="eastAsia"/>
          <w:sz w:val="26"/>
          <w:szCs w:val="26"/>
        </w:rPr>
        <w:t>。</w:t>
      </w:r>
    </w:p>
    <w:p w:rsidR="00093F97" w:rsidRDefault="00626070" w:rsidP="00093F97">
      <w:pPr>
        <w:ind w:leftChars="-25" w:left="-53" w:firstLineChars="100" w:firstLine="260"/>
        <w:rPr>
          <w:rFonts w:ascii="HGP教科書体" w:eastAsia="HGP教科書体" w:hAnsi="ＭＳ 明朝"/>
          <w:sz w:val="26"/>
          <w:szCs w:val="26"/>
        </w:rPr>
      </w:pPr>
      <w:r>
        <w:rPr>
          <w:rFonts w:ascii="HGP教科書体" w:eastAsia="HGP教科書体" w:hAnsi="ＭＳ 明朝" w:hint="eastAsia"/>
          <w:sz w:val="26"/>
          <w:szCs w:val="26"/>
        </w:rPr>
        <w:t>－</w:t>
      </w:r>
      <w:r w:rsidR="00122B0C" w:rsidRPr="00626070">
        <w:rPr>
          <w:rFonts w:ascii="HGP教科書体" w:eastAsia="HGP教科書体" w:hAnsi="ＭＳ 明朝" w:hint="eastAsia"/>
          <w:sz w:val="26"/>
          <w:szCs w:val="26"/>
        </w:rPr>
        <w:t>場面に応じた表現を選択することができる</w:t>
      </w:r>
      <w:r w:rsidR="00D70800">
        <w:rPr>
          <w:rFonts w:ascii="HGP教科書体" w:eastAsia="HGP教科書体" w:hAnsi="ＭＳ 明朝" w:hint="eastAsia"/>
          <w:sz w:val="26"/>
          <w:szCs w:val="26"/>
        </w:rPr>
        <w:t>。</w:t>
      </w:r>
    </w:p>
    <w:p w:rsidR="00093F97" w:rsidRDefault="00626070" w:rsidP="00093F97">
      <w:pPr>
        <w:ind w:leftChars="-25" w:left="-53" w:firstLineChars="100" w:firstLine="260"/>
        <w:rPr>
          <w:rFonts w:ascii="HGP教科書体" w:eastAsia="HGP教科書体" w:hAnsi="ＭＳ 明朝"/>
          <w:sz w:val="26"/>
          <w:szCs w:val="26"/>
        </w:rPr>
      </w:pPr>
      <w:r>
        <w:rPr>
          <w:rFonts w:ascii="HGP教科書体" w:eastAsia="HGP教科書体" w:hAnsi="ＭＳ 明朝" w:hint="eastAsia"/>
          <w:sz w:val="26"/>
          <w:szCs w:val="26"/>
        </w:rPr>
        <w:t>－</w:t>
      </w:r>
      <w:r w:rsidR="00122B0C" w:rsidRPr="00626070">
        <w:rPr>
          <w:rFonts w:ascii="HGP教科書体" w:eastAsia="HGP教科書体" w:hAnsi="ＭＳ 明朝" w:hint="eastAsia"/>
          <w:sz w:val="26"/>
          <w:szCs w:val="26"/>
        </w:rPr>
        <w:t>相手の立場に合わせた表現ができる</w:t>
      </w:r>
      <w:r w:rsidR="00D70800">
        <w:rPr>
          <w:rFonts w:ascii="HGP教科書体" w:eastAsia="HGP教科書体" w:hAnsi="ＭＳ 明朝" w:hint="eastAsia"/>
          <w:sz w:val="26"/>
          <w:szCs w:val="26"/>
        </w:rPr>
        <w:t>。</w:t>
      </w:r>
    </w:p>
    <w:p w:rsidR="00093F97" w:rsidRDefault="00626070" w:rsidP="00093F97">
      <w:pPr>
        <w:ind w:leftChars="-25" w:left="-53" w:firstLineChars="100" w:firstLine="260"/>
        <w:rPr>
          <w:rFonts w:ascii="HGP教科書体" w:eastAsia="HGP教科書体" w:hAnsi="ＭＳ 明朝"/>
          <w:sz w:val="26"/>
          <w:szCs w:val="26"/>
        </w:rPr>
      </w:pPr>
      <w:r>
        <w:rPr>
          <w:rFonts w:ascii="HGP教科書体" w:eastAsia="HGP教科書体" w:hAnsi="ＭＳ 明朝" w:hint="eastAsia"/>
          <w:sz w:val="26"/>
          <w:szCs w:val="26"/>
        </w:rPr>
        <w:t>－</w:t>
      </w:r>
      <w:r w:rsidR="00122B0C" w:rsidRPr="00626070">
        <w:rPr>
          <w:rFonts w:ascii="HGP教科書体" w:eastAsia="HGP教科書体" w:hAnsi="ＭＳ 明朝" w:hint="eastAsia"/>
          <w:sz w:val="26"/>
          <w:szCs w:val="26"/>
        </w:rPr>
        <w:t>敬語・丁寧体を適切に利用できる</w:t>
      </w:r>
      <w:r w:rsidR="00D70800">
        <w:rPr>
          <w:rFonts w:ascii="HGP教科書体" w:eastAsia="HGP教科書体" w:hAnsi="ＭＳ 明朝" w:hint="eastAsia"/>
          <w:sz w:val="26"/>
          <w:szCs w:val="26"/>
        </w:rPr>
        <w:t>。</w:t>
      </w:r>
    </w:p>
    <w:p w:rsidR="00093F97" w:rsidRPr="00093F97" w:rsidRDefault="00093F97" w:rsidP="00093F97">
      <w:pPr>
        <w:ind w:firstLineChars="125" w:firstLine="325"/>
        <w:rPr>
          <w:rFonts w:ascii="HGP教科書体" w:eastAsia="HGP教科書体" w:hAnsi="ＭＳ 明朝"/>
          <w:sz w:val="26"/>
          <w:szCs w:val="26"/>
        </w:rPr>
      </w:pPr>
    </w:p>
    <w:p w:rsidR="00122B0C" w:rsidRPr="00626070" w:rsidRDefault="00A77A74"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xml:space="preserve">・　</w:t>
      </w:r>
      <w:r w:rsidR="00122B0C" w:rsidRPr="00626070">
        <w:rPr>
          <w:rFonts w:ascii="HGP教科書体" w:eastAsia="HGP教科書体" w:hAnsi="ＭＳ 明朝" w:hint="eastAsia"/>
          <w:sz w:val="26"/>
          <w:szCs w:val="26"/>
        </w:rPr>
        <w:t>自己紹介は</w:t>
      </w:r>
      <w:r w:rsidR="00122B0C" w:rsidRPr="00626070">
        <w:rPr>
          <w:rFonts w:ascii="HGP教科書体" w:eastAsia="HGP教科書体" w:hAnsi="ＭＳ 明朝" w:hint="eastAsia"/>
          <w:color w:val="000000" w:themeColor="text1"/>
          <w:sz w:val="26"/>
          <w:szCs w:val="26"/>
        </w:rPr>
        <w:t>，自</w:t>
      </w:r>
      <w:r w:rsidR="00D70800">
        <w:rPr>
          <w:rFonts w:ascii="HGP教科書体" w:eastAsia="HGP教科書体" w:hAnsi="ＭＳ 明朝" w:hint="eastAsia"/>
          <w:color w:val="000000" w:themeColor="text1"/>
          <w:sz w:val="26"/>
          <w:szCs w:val="26"/>
        </w:rPr>
        <w:t>分の基本的な情報を伝え，初対面の人との人間関係の基礎を作る</w:t>
      </w:r>
      <w:r w:rsidR="00122B0C" w:rsidRPr="00626070">
        <w:rPr>
          <w:rFonts w:ascii="HGP教科書体" w:eastAsia="HGP教科書体" w:hAnsi="ＭＳ 明朝" w:hint="eastAsia"/>
          <w:color w:val="000000" w:themeColor="text1"/>
          <w:sz w:val="26"/>
          <w:szCs w:val="26"/>
        </w:rPr>
        <w:t>ものです。自分自身のことを表現し，自身の社会参加の第一歩でもあります。</w:t>
      </w:r>
      <w:r w:rsidR="00D70800">
        <w:rPr>
          <w:rFonts w:ascii="HGP教科書体" w:eastAsia="HGP教科書体" w:hAnsi="ＭＳ 明朝" w:hint="eastAsia"/>
          <w:color w:val="000000" w:themeColor="text1"/>
          <w:sz w:val="26"/>
          <w:szCs w:val="26"/>
        </w:rPr>
        <w:t>場面や相手に応じた自己紹介の「型」を紹介するだけでなく，やり取り</w:t>
      </w:r>
      <w:r w:rsidR="00122B0C" w:rsidRPr="00626070">
        <w:rPr>
          <w:rFonts w:ascii="HGP教科書体" w:eastAsia="HGP教科書体" w:hAnsi="ＭＳ 明朝" w:hint="eastAsia"/>
          <w:color w:val="000000" w:themeColor="text1"/>
          <w:sz w:val="26"/>
          <w:szCs w:val="26"/>
        </w:rPr>
        <w:t>の中で，その人らしい自己紹介ができるように，一緒に考え，新しい形を作っていくことも</w:t>
      </w:r>
      <w:r w:rsidR="00D70800">
        <w:rPr>
          <w:rFonts w:ascii="HGP教科書体" w:eastAsia="HGP教科書体" w:hAnsi="ＭＳ 明朝" w:hint="eastAsia"/>
          <w:color w:val="000000" w:themeColor="text1"/>
          <w:sz w:val="26"/>
          <w:szCs w:val="26"/>
        </w:rPr>
        <w:t>よい</w:t>
      </w:r>
      <w:r w:rsidR="00122B0C" w:rsidRPr="00626070">
        <w:rPr>
          <w:rFonts w:ascii="HGP教科書体" w:eastAsia="HGP教科書体" w:hAnsi="ＭＳ 明朝" w:hint="eastAsia"/>
          <w:sz w:val="26"/>
          <w:szCs w:val="26"/>
        </w:rPr>
        <w:t>でしょう。</w:t>
      </w:r>
    </w:p>
    <w:p w:rsidR="00093F97" w:rsidRDefault="00122B0C" w:rsidP="00093F97">
      <w:pPr>
        <w:ind w:left="402" w:hangingChars="125" w:hanging="402"/>
        <w:rPr>
          <w:rFonts w:ascii="HGP教科書体" w:eastAsia="HGP教科書体" w:hAnsi="ＭＳ ゴシック"/>
          <w:b/>
          <w:i/>
          <w:sz w:val="32"/>
          <w:szCs w:val="32"/>
        </w:rPr>
      </w:pPr>
      <w:r w:rsidRPr="00626070">
        <w:rPr>
          <w:rFonts w:ascii="HGP教科書体" w:eastAsia="HGP教科書体" w:hAnsi="ＭＳ ゴシック" w:hint="eastAsia"/>
          <w:b/>
          <w:i/>
          <w:sz w:val="32"/>
          <w:szCs w:val="32"/>
        </w:rPr>
        <w:t>活動前に確認しておくこと</w:t>
      </w:r>
    </w:p>
    <w:p w:rsidR="00093F97" w:rsidRDefault="00626070" w:rsidP="00093F97">
      <w:pPr>
        <w:ind w:leftChars="-125" w:left="-263" w:firstLineChars="200" w:firstLine="520"/>
        <w:rPr>
          <w:rFonts w:ascii="HGP教科書体" w:eastAsia="HGP教科書体" w:hAnsi="ＭＳ 明朝"/>
          <w:sz w:val="26"/>
          <w:szCs w:val="26"/>
        </w:rPr>
      </w:pPr>
      <w:r>
        <w:rPr>
          <w:rFonts w:ascii="HGP教科書体" w:eastAsia="HGP教科書体" w:hAnsi="ＭＳ 明朝" w:hint="eastAsia"/>
          <w:sz w:val="26"/>
          <w:szCs w:val="26"/>
        </w:rPr>
        <w:t>－</w:t>
      </w:r>
      <w:r w:rsidR="00122B0C" w:rsidRPr="00626070">
        <w:rPr>
          <w:rFonts w:ascii="HGP教科書体" w:eastAsia="HGP教科書体" w:hAnsi="ＭＳ 明朝" w:hint="eastAsia"/>
          <w:sz w:val="26"/>
          <w:szCs w:val="26"/>
        </w:rPr>
        <w:t>学習者の名前（姓と名がある場合の順序，母語での表記，日本語での発音</w:t>
      </w:r>
    </w:p>
    <w:p w:rsidR="00122B0C" w:rsidRPr="00626070" w:rsidRDefault="00122B0C" w:rsidP="00093F97">
      <w:pPr>
        <w:ind w:leftChars="-125" w:left="-263" w:firstLineChars="300" w:firstLine="780"/>
        <w:rPr>
          <w:rFonts w:ascii="HGP教科書体" w:eastAsia="HGP教科書体" w:hAnsi="ＭＳ 明朝"/>
          <w:sz w:val="26"/>
          <w:szCs w:val="26"/>
        </w:rPr>
      </w:pPr>
      <w:r w:rsidRPr="00626070">
        <w:rPr>
          <w:rFonts w:ascii="HGP教科書体" w:eastAsia="HGP教科書体" w:hAnsi="ＭＳ 明朝" w:hint="eastAsia"/>
          <w:sz w:val="26"/>
          <w:szCs w:val="26"/>
        </w:rPr>
        <w:t>等）の把握</w:t>
      </w:r>
    </w:p>
    <w:p w:rsidR="00093F97" w:rsidRDefault="00626070" w:rsidP="00093F97">
      <w:pPr>
        <w:ind w:leftChars="124" w:left="260" w:firstLine="1"/>
        <w:rPr>
          <w:rFonts w:ascii="HGP教科書体" w:eastAsia="HGP教科書体" w:hAnsi="ＭＳ 明朝"/>
          <w:sz w:val="26"/>
          <w:szCs w:val="26"/>
        </w:rPr>
      </w:pPr>
      <w:r>
        <w:rPr>
          <w:rFonts w:ascii="HGP教科書体" w:eastAsia="HGP教科書体" w:hAnsi="ＭＳ 明朝" w:hint="eastAsia"/>
          <w:sz w:val="26"/>
          <w:szCs w:val="26"/>
        </w:rPr>
        <w:t>－</w:t>
      </w:r>
      <w:r w:rsidR="00122B0C" w:rsidRPr="00626070">
        <w:rPr>
          <w:rFonts w:ascii="HGP教科書体" w:eastAsia="HGP教科書体" w:hAnsi="ＭＳ 明朝" w:hint="eastAsia"/>
          <w:sz w:val="26"/>
          <w:szCs w:val="26"/>
        </w:rPr>
        <w:t>学習者の出身地，現在住んでいるところの地名の把握</w:t>
      </w:r>
    </w:p>
    <w:p w:rsidR="00093F97" w:rsidRDefault="00122B0C" w:rsidP="00093F97">
      <w:pPr>
        <w:rPr>
          <w:rFonts w:ascii="HGP教科書体" w:eastAsia="HGP教科書体" w:hAnsi="ＭＳ ゴシック"/>
          <w:b/>
          <w:i/>
          <w:sz w:val="32"/>
          <w:szCs w:val="32"/>
        </w:rPr>
      </w:pPr>
      <w:r w:rsidRPr="00626070">
        <w:rPr>
          <w:rFonts w:ascii="HGP教科書体" w:eastAsia="HGP教科書体" w:hAnsi="ＭＳ ゴシック" w:hint="eastAsia"/>
          <w:b/>
          <w:i/>
          <w:sz w:val="32"/>
          <w:szCs w:val="32"/>
        </w:rPr>
        <w:t>準備する素材</w:t>
      </w:r>
    </w:p>
    <w:p w:rsidR="00602AA3" w:rsidRPr="00626070" w:rsidRDefault="00626070" w:rsidP="00093F97">
      <w:pPr>
        <w:ind w:leftChars="124" w:left="260" w:firstLine="1"/>
        <w:rPr>
          <w:rFonts w:ascii="HGP教科書体" w:eastAsia="HGP教科書体" w:hAnsi="ＭＳ 明朝"/>
          <w:sz w:val="26"/>
          <w:szCs w:val="26"/>
        </w:rPr>
      </w:pPr>
      <w:r>
        <w:rPr>
          <w:rFonts w:ascii="HGP教科書体" w:eastAsia="HGP教科書体" w:hAnsi="ＭＳ 明朝" w:hint="eastAsia"/>
          <w:sz w:val="26"/>
          <w:szCs w:val="26"/>
        </w:rPr>
        <w:t>－</w:t>
      </w:r>
      <w:r w:rsidR="00122B0C" w:rsidRPr="00626070">
        <w:rPr>
          <w:rFonts w:ascii="HGP教科書体" w:eastAsia="HGP教科書体" w:hAnsi="ＭＳ 明朝" w:hint="eastAsia"/>
          <w:sz w:val="26"/>
          <w:szCs w:val="26"/>
        </w:rPr>
        <w:t>「イラスト･写真」の拡大コピー（あらかじめ黒板等に掲示）</w:t>
      </w:r>
    </w:p>
    <w:p w:rsidR="00093F97" w:rsidRDefault="00093F97" w:rsidP="00093F97">
      <w:pPr>
        <w:ind w:leftChars="125" w:left="523" w:hangingChars="100" w:hanging="260"/>
        <w:rPr>
          <w:rFonts w:ascii="HGP教科書体" w:eastAsia="HGP教科書体" w:hAnsi="ＭＳ 明朝"/>
          <w:sz w:val="26"/>
          <w:szCs w:val="26"/>
        </w:rPr>
      </w:pPr>
      <w:r>
        <w:rPr>
          <w:rFonts w:ascii="HGP教科書体" w:eastAsia="HGP教科書体" w:hAnsi="ＭＳ 明朝" w:hint="eastAsia"/>
          <w:sz w:val="26"/>
          <w:szCs w:val="26"/>
        </w:rPr>
        <w:t>－</w:t>
      </w:r>
      <w:r w:rsidR="00122B0C" w:rsidRPr="00626070">
        <w:rPr>
          <w:rFonts w:ascii="HGP教科書体" w:eastAsia="HGP教科書体" w:hAnsi="ＭＳ 明朝" w:hint="eastAsia"/>
          <w:sz w:val="26"/>
          <w:szCs w:val="26"/>
        </w:rPr>
        <w:t>世</w:t>
      </w:r>
      <w:r w:rsidR="00F16EB3" w:rsidRPr="00626070">
        <w:rPr>
          <w:rFonts w:ascii="HGP教科書体" w:eastAsia="HGP教科書体" w:hAnsi="ＭＳ 明朝" w:hint="eastAsia"/>
          <w:sz w:val="26"/>
          <w:szCs w:val="26"/>
        </w:rPr>
        <w:t>界地図，日本地図，地域の地図（あらかじめ黒板等に掲示か，必要に応</w:t>
      </w:r>
      <w:r>
        <w:rPr>
          <w:rFonts w:ascii="HGP教科書体" w:eastAsia="HGP教科書体" w:hAnsi="ＭＳ 明朝" w:hint="eastAsia"/>
          <w:sz w:val="26"/>
          <w:szCs w:val="26"/>
        </w:rPr>
        <w:t xml:space="preserve">　</w:t>
      </w:r>
      <w:r w:rsidR="00122B0C" w:rsidRPr="00626070">
        <w:rPr>
          <w:rFonts w:ascii="HGP教科書体" w:eastAsia="HGP教科書体" w:hAnsi="ＭＳ 明朝" w:hint="eastAsia"/>
          <w:sz w:val="26"/>
          <w:szCs w:val="26"/>
        </w:rPr>
        <w:t>じて掲示）</w:t>
      </w:r>
    </w:p>
    <w:p w:rsidR="00122B0C" w:rsidRPr="00626070" w:rsidRDefault="0058330D" w:rsidP="00093F97">
      <w:pPr>
        <w:ind w:leftChars="125" w:left="523" w:hangingChars="100" w:hanging="260"/>
        <w:rPr>
          <w:rFonts w:ascii="HGP教科書体" w:eastAsia="HGP教科書体" w:hAnsi="ＭＳ 明朝"/>
          <w:sz w:val="26"/>
          <w:szCs w:val="26"/>
        </w:rPr>
      </w:pPr>
      <w:r w:rsidRPr="0058330D">
        <w:rPr>
          <w:rFonts w:ascii="HGP教科書体" w:eastAsia="HGP教科書体" w:hAnsi="ＭＳ 明朝"/>
          <w:i/>
          <w:noProof/>
          <w:sz w:val="26"/>
          <w:szCs w:val="26"/>
        </w:rPr>
        <w:lastRenderedPageBreak/>
        <w:pict>
          <v:shape id="_x0000_s1986" type="#_x0000_t65" style="position:absolute;left:0;text-align:left;margin-left:0;margin-top:-19pt;width:459.2pt;height:674.65pt;z-index:252533760;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cqgIAAIk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" adj="21020" filled="f" strokecolor="black [3213]" strokeweight=".5pt">
            <w10:wrap anchorx="margin"/>
          </v:shape>
        </w:pict>
      </w:r>
      <w:r w:rsidR="00093F97">
        <w:rPr>
          <w:rFonts w:ascii="HGP教科書体" w:eastAsia="HGP教科書体" w:hAnsi="ＭＳ 明朝" w:hint="eastAsia"/>
          <w:sz w:val="26"/>
          <w:szCs w:val="26"/>
        </w:rPr>
        <w:t>－</w:t>
      </w:r>
      <w:r w:rsidR="00D70800">
        <w:rPr>
          <w:rFonts w:ascii="HGP教科書体" w:eastAsia="HGP教科書体" w:hAnsi="ＭＳ 明朝" w:hint="eastAsia"/>
          <w:sz w:val="26"/>
          <w:szCs w:val="26"/>
        </w:rPr>
        <w:t>首からさ</w:t>
      </w:r>
      <w:r w:rsidR="00122B0C" w:rsidRPr="00626070">
        <w:rPr>
          <w:rFonts w:ascii="HGP教科書体" w:eastAsia="HGP教科書体" w:hAnsi="ＭＳ 明朝" w:hint="eastAsia"/>
          <w:sz w:val="26"/>
          <w:szCs w:val="26"/>
        </w:rPr>
        <w:t>げる名札（学習者の名前を書いておく）と机に置く名札にするＡ４用紙</w:t>
      </w:r>
    </w:p>
    <w:p w:rsidR="00122B0C" w:rsidRPr="00D70800" w:rsidRDefault="00122B0C" w:rsidP="00122B0C">
      <w:pPr>
        <w:rPr>
          <w:rFonts w:ascii="ＭＳ 明朝" w:eastAsia="ＭＳ 明朝" w:hAnsi="ＭＳ 明朝"/>
          <w:sz w:val="24"/>
          <w:szCs w:val="24"/>
        </w:rPr>
      </w:pPr>
    </w:p>
    <w:p w:rsidR="00093F97" w:rsidRDefault="0058330D" w:rsidP="00D70800">
      <w:pPr>
        <w:rPr>
          <w:rFonts w:ascii="ＭＳ 明朝" w:eastAsia="ＭＳ 明朝" w:hAnsi="ＭＳ 明朝"/>
          <w:sz w:val="24"/>
          <w:szCs w:val="24"/>
        </w:rPr>
      </w:pPr>
      <w:r>
        <w:rPr>
          <w:rFonts w:ascii="ＭＳ 明朝" w:eastAsia="ＭＳ 明朝" w:hAnsi="ＭＳ 明朝"/>
          <w:noProof/>
          <w:sz w:val="24"/>
          <w:szCs w:val="24"/>
        </w:rPr>
        <w:pict>
          <v:roundrect id="_x0000_s2018" style="position:absolute;left:0;text-align:left;margin-left:-.35pt;margin-top:3.75pt;width:161.55pt;height:25.5pt;z-index:252567552" arcsize="10923f" fillcolor="black" strokeweight="2.25pt">
            <v:fill r:id="rId35" o:title="5%" type="pattern"/>
            <v:textbox style="mso-next-textbox:#_x0000_s2018" inset="5.85pt,.7pt,5.85pt,.7pt">
              <w:txbxContent>
                <w:p w:rsidR="00D70800" w:rsidRPr="00093F97" w:rsidRDefault="00D70800" w:rsidP="00093F97">
                  <w:pPr>
                    <w:spacing w:line="0" w:lineRule="atLeast"/>
                    <w:jc w:val="center"/>
                    <w:rPr>
                      <w:rFonts w:ascii="HGP教科書体" w:eastAsia="HGP教科書体" w:hAnsi="ＭＳ ゴシック"/>
                      <w:b/>
                      <w:i/>
                      <w:sz w:val="36"/>
                      <w:szCs w:val="36"/>
                    </w:rPr>
                  </w:pPr>
                  <w:r w:rsidRPr="00093F97">
                    <w:rPr>
                      <w:rFonts w:ascii="HGP教科書体" w:eastAsia="HGP教科書体" w:hAnsi="ＭＳ ゴシック" w:hint="eastAsia"/>
                      <w:b/>
                      <w:i/>
                      <w:sz w:val="36"/>
                      <w:szCs w:val="36"/>
                    </w:rPr>
                    <w:t>イメージをつかむ</w:t>
                  </w:r>
                </w:p>
              </w:txbxContent>
            </v:textbox>
          </v:roundrect>
        </w:pict>
      </w:r>
    </w:p>
    <w:p w:rsidR="00860437" w:rsidRDefault="0058330D" w:rsidP="00F16EB3">
      <w:pPr>
        <w:ind w:left="240" w:hangingChars="100" w:hanging="240"/>
        <w:rPr>
          <w:rFonts w:ascii="ＭＳ 明朝" w:eastAsia="ＭＳ 明朝" w:hAnsi="ＭＳ 明朝"/>
          <w:sz w:val="24"/>
          <w:szCs w:val="24"/>
        </w:rPr>
      </w:pPr>
      <w:r>
        <w:rPr>
          <w:rFonts w:ascii="ＭＳ 明朝" w:eastAsia="ＭＳ 明朝" w:hAnsi="ＭＳ 明朝"/>
          <w:noProof/>
          <w:sz w:val="24"/>
          <w:szCs w:val="24"/>
        </w:rPr>
        <w:pict>
          <v:roundrect id="_x0000_s1975" style="position:absolute;left:0;text-align:left;margin-left:-.35pt;margin-top:17.75pt;width:425.2pt;height:48.2pt;z-index:2525224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" filled="f" fillcolor="#dbe5f1 [660]" strokecolor="black [3213]" strokeweight="2.25pt">
            <v:stroke dashstyle="1 1"/>
            <v:textbox style="mso-next-textbox:#_x0000_s1975">
              <w:txbxContent>
                <w:p w:rsidR="00D70800" w:rsidRPr="00093F97" w:rsidRDefault="00D70800" w:rsidP="00602AA3">
                  <w:pPr>
                    <w:spacing w:line="0" w:lineRule="atLeast"/>
                    <w:rPr>
                      <w:rFonts w:ascii="HGP教科書体" w:eastAsia="HGP教科書体" w:hAnsi="ＭＳ ゴシック"/>
                      <w:b/>
                      <w:sz w:val="28"/>
                      <w:szCs w:val="28"/>
                    </w:rPr>
                  </w:pPr>
                  <w:r w:rsidRPr="00093F97">
                    <w:rPr>
                      <w:rFonts w:ascii="HGP教科書体" w:eastAsia="HGP教科書体" w:hAnsi="ＭＳ ゴシック" w:hint="eastAsia"/>
                      <w:b/>
                      <w:sz w:val="28"/>
                      <w:szCs w:val="28"/>
                    </w:rPr>
                    <w:t>●</w:t>
                  </w:r>
                  <w:r>
                    <w:rPr>
                      <w:rFonts w:ascii="HGP教科書体" w:eastAsia="HGP教科書体" w:hAnsi="ＭＳ ゴシック" w:hint="eastAsia"/>
                      <w:b/>
                      <w:sz w:val="28"/>
                      <w:szCs w:val="28"/>
                    </w:rPr>
                    <w:t xml:space="preserve">　</w:t>
                  </w:r>
                  <w:r w:rsidRPr="00093F97">
                    <w:rPr>
                      <w:rFonts w:ascii="HGP教科書体" w:eastAsia="HGP教科書体" w:hAnsi="ＭＳ ゴシック" w:hint="eastAsia"/>
                      <w:b/>
                      <w:sz w:val="28"/>
                      <w:szCs w:val="28"/>
                    </w:rPr>
                    <w:t>イラスト・写真シート</w:t>
                  </w:r>
                </w:p>
                <w:p w:rsidR="00D70800" w:rsidRPr="00093F97" w:rsidRDefault="00D70800" w:rsidP="00602AA3">
                  <w:pPr>
                    <w:spacing w:line="0" w:lineRule="atLeast"/>
                    <w:rPr>
                      <w:rFonts w:ascii="HGP教科書体" w:eastAsia="HGP教科書体" w:hAnsi="ＭＳ ゴシック"/>
                      <w:b/>
                      <w:sz w:val="28"/>
                      <w:szCs w:val="28"/>
                    </w:rPr>
                  </w:pPr>
                  <w:r w:rsidRPr="00093F97">
                    <w:rPr>
                      <w:rFonts w:ascii="HGP教科書体" w:eastAsia="HGP教科書体" w:hAnsi="ＭＳ ゴシック" w:hint="eastAsia"/>
                      <w:b/>
                      <w:sz w:val="28"/>
                      <w:szCs w:val="28"/>
                    </w:rPr>
                    <w:t>・はじめまして（</w:t>
                  </w:r>
                  <w:r>
                    <w:rPr>
                      <w:rFonts w:ascii="HGP教科書体" w:eastAsia="HGP教科書体" w:hAnsi="ＭＳ ゴシック" w:hint="eastAsia"/>
                      <w:b/>
                      <w:sz w:val="28"/>
                      <w:szCs w:val="28"/>
                    </w:rPr>
                    <w:t>p.155</w:t>
                  </w:r>
                  <w:r w:rsidRPr="00093F97">
                    <w:rPr>
                      <w:rFonts w:ascii="HGP教科書体" w:eastAsia="HGP教科書体" w:hAnsi="ＭＳ ゴシック" w:hint="eastAsia"/>
                      <w:b/>
                      <w:sz w:val="28"/>
                      <w:szCs w:val="28"/>
                    </w:rPr>
                    <w:t>）</w:t>
                  </w:r>
                </w:p>
              </w:txbxContent>
            </v:textbox>
            <w10:wrap type="square"/>
          </v:roundrect>
        </w:pict>
      </w:r>
    </w:p>
    <w:p w:rsidR="00122B0C" w:rsidRPr="00093F97" w:rsidRDefault="00A77A74"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初</w:t>
      </w:r>
      <w:r w:rsidR="00122B0C" w:rsidRPr="00093F97">
        <w:rPr>
          <w:rFonts w:ascii="HGP教科書体" w:eastAsia="HGP教科書体" w:hAnsi="ＭＳ 明朝" w:hint="eastAsia"/>
          <w:sz w:val="26"/>
          <w:szCs w:val="26"/>
        </w:rPr>
        <w:t>回のクラスであれば，自己紹介の文脈は自然に認識されるので必ずしも必要ありませんが，「自己紹介」という概念を可視化するために，イラスト･写真シート（p.</w:t>
      </w:r>
      <w:r w:rsidR="00D07558">
        <w:rPr>
          <w:rFonts w:ascii="HGP教科書体" w:eastAsia="HGP教科書体" w:hAnsi="ＭＳ 明朝" w:hint="eastAsia"/>
          <w:sz w:val="26"/>
          <w:szCs w:val="26"/>
        </w:rPr>
        <w:t>155</w:t>
      </w:r>
      <w:r w:rsidR="00122B0C" w:rsidRPr="00093F97">
        <w:rPr>
          <w:rFonts w:ascii="HGP教科書体" w:eastAsia="HGP教科書体" w:hAnsi="ＭＳ 明朝" w:hint="eastAsia"/>
          <w:sz w:val="26"/>
          <w:szCs w:val="26"/>
        </w:rPr>
        <w:t>）の拡大コピーをあらかじめ黒板等に掲示しておくとよいでしょう。</w:t>
      </w:r>
    </w:p>
    <w:p w:rsidR="00122B0C" w:rsidRPr="00093F97" w:rsidRDefault="00A77A74"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初</w:t>
      </w:r>
      <w:r w:rsidR="00122B0C" w:rsidRPr="00093F97">
        <w:rPr>
          <w:rFonts w:ascii="HGP教科書体" w:eastAsia="HGP教科書体" w:hAnsi="ＭＳ 明朝" w:hint="eastAsia"/>
          <w:sz w:val="26"/>
          <w:szCs w:val="26"/>
        </w:rPr>
        <w:t>回のクラスで，学習者の多くが日本語のほとんどできない人の場合，「名乗り」（わたしは，○○です。）の導入から行う必要があります。</w:t>
      </w:r>
    </w:p>
    <w:p w:rsidR="0010643C" w:rsidRPr="00093F97" w:rsidRDefault="00A77A74" w:rsidP="00A77A74">
      <w:pPr>
        <w:ind w:left="260" w:hangingChars="100" w:hanging="260"/>
        <w:rPr>
          <w:rFonts w:ascii="HGP教科書体" w:eastAsia="HGP教科書体"/>
          <w:sz w:val="26"/>
          <w:szCs w:val="26"/>
        </w:rPr>
      </w:pPr>
      <w:r>
        <w:rPr>
          <w:rFonts w:ascii="HGP教科書体" w:eastAsia="HGP教科書体" w:hint="eastAsia"/>
          <w:sz w:val="26"/>
          <w:szCs w:val="26"/>
        </w:rPr>
        <w:t xml:space="preserve">・　</w:t>
      </w:r>
      <w:r w:rsidR="00D70800">
        <w:rPr>
          <w:rFonts w:ascii="HGP教科書体" w:eastAsia="HGP教科書体" w:hint="eastAsia"/>
          <w:sz w:val="26"/>
          <w:szCs w:val="26"/>
        </w:rPr>
        <w:t>その場合は，名札（首からさ</w:t>
      </w:r>
      <w:r w:rsidR="0010643C" w:rsidRPr="00093F97">
        <w:rPr>
          <w:rFonts w:ascii="HGP教科書体" w:eastAsia="HGP教科書体" w:hint="eastAsia"/>
          <w:sz w:val="26"/>
          <w:szCs w:val="26"/>
        </w:rPr>
        <w:t>げるものでも，机に置くものを手に持ってでもかまいません）を掲げて行います。まず，指導者が，自分の名札を示し，自分の胸を手で指して，「わたしは，○○○○です。」と言います。次に指導者は学習者一人一人について，その名札を読むようにして，「この人は，○○○○さんです。」と言い，「わたしは，○○○○です。」と言わせるように促します。その学習者に向かって手で</w:t>
      </w:r>
      <w:r w:rsidR="00D70800">
        <w:rPr>
          <w:rFonts w:ascii="HGP教科書体" w:eastAsia="HGP教科書体" w:hint="eastAsia"/>
          <w:sz w:val="26"/>
          <w:szCs w:val="26"/>
        </w:rPr>
        <w:t>「</w:t>
      </w:r>
      <w:r w:rsidR="0010643C" w:rsidRPr="00093F97">
        <w:rPr>
          <w:rFonts w:ascii="HGP教科書体" w:eastAsia="HGP教科書体" w:hint="eastAsia"/>
          <w:sz w:val="26"/>
          <w:szCs w:val="26"/>
        </w:rPr>
        <w:t>どうぞ</w:t>
      </w:r>
      <w:r w:rsidR="00D70800">
        <w:rPr>
          <w:rFonts w:ascii="HGP教科書体" w:eastAsia="HGP教科書体" w:hint="eastAsia"/>
          <w:sz w:val="26"/>
          <w:szCs w:val="26"/>
        </w:rPr>
        <w:t>」</w:t>
      </w:r>
      <w:r w:rsidR="0010643C" w:rsidRPr="00093F97">
        <w:rPr>
          <w:rFonts w:ascii="HGP教科書体" w:eastAsia="HGP教科書体" w:hint="eastAsia"/>
          <w:sz w:val="26"/>
          <w:szCs w:val="26"/>
        </w:rPr>
        <w:t>と促しながら，必要なら「わたしは……？」と言葉を添えます。「わたしは，○○○○です。」と言えたら，</w:t>
      </w:r>
      <w:r w:rsidR="00D70800">
        <w:rPr>
          <w:rFonts w:ascii="HGP教科書体" w:eastAsia="HGP教科書体" w:hint="eastAsia"/>
          <w:sz w:val="26"/>
          <w:szCs w:val="26"/>
        </w:rPr>
        <w:t>大きくうなずいて「いいですね」などと褒めてください。自分の名前</w:t>
      </w:r>
      <w:r w:rsidR="0010643C" w:rsidRPr="00093F97">
        <w:rPr>
          <w:rFonts w:ascii="HGP教科書体" w:eastAsia="HGP教科書体" w:hint="eastAsia"/>
          <w:sz w:val="26"/>
          <w:szCs w:val="26"/>
        </w:rPr>
        <w:t>に「さん」を付けて，「わたしは，○○○○さんです。」という学習者もいると思います。「さん」を取って，「わたしは，○○○○です。」と言い換えて，学習者にまねをさせます。この活動を全員で行います。恐らく，かなり時間がかかると思います。その場合，以下の活動は，可能な範囲で行います。</w:t>
      </w:r>
    </w:p>
    <w:p w:rsidR="00D70800" w:rsidRDefault="00D70800" w:rsidP="00122B0C">
      <w:pPr>
        <w:rPr>
          <w:rFonts w:ascii="HGP教科書体" w:eastAsia="HGP教科書体" w:hAnsi="ＭＳ 明朝"/>
          <w:sz w:val="26"/>
          <w:szCs w:val="26"/>
        </w:rPr>
      </w:pPr>
    </w:p>
    <w:p w:rsidR="00122B0C" w:rsidRPr="00093F97" w:rsidRDefault="00122B0C" w:rsidP="00D70800">
      <w:pPr>
        <w:ind w:firstLineChars="100" w:firstLine="260"/>
        <w:rPr>
          <w:rFonts w:ascii="HGP教科書体" w:eastAsia="HGP教科書体" w:hAnsi="ＭＳ ゴシック"/>
          <w:sz w:val="26"/>
          <w:szCs w:val="26"/>
        </w:rPr>
      </w:pPr>
      <w:r w:rsidRPr="00093F97">
        <w:rPr>
          <w:rFonts w:ascii="HGP教科書体" w:eastAsia="HGP教科書体" w:hAnsi="ＭＳ ゴシック" w:hint="eastAsia"/>
          <w:sz w:val="26"/>
          <w:szCs w:val="26"/>
        </w:rPr>
        <w:t>＜問いかけ例＞（</w:t>
      </w:r>
      <w:r w:rsidR="00D70800">
        <w:rPr>
          <w:rFonts w:ascii="HGP教科書体" w:eastAsia="HGP教科書体" w:hAnsi="ＭＳ ゴシック" w:hint="eastAsia"/>
          <w:sz w:val="26"/>
          <w:szCs w:val="26"/>
        </w:rPr>
        <w:t>※</w:t>
      </w:r>
      <w:r w:rsidRPr="00093F97">
        <w:rPr>
          <w:rFonts w:ascii="HGP教科書体" w:eastAsia="HGP教科書体" w:hAnsi="ＭＳ ゴシック" w:hint="eastAsia"/>
          <w:sz w:val="26"/>
          <w:szCs w:val="26"/>
        </w:rPr>
        <w:t>「イラスト･写真」の拡大コピーを指して）</w:t>
      </w:r>
    </w:p>
    <w:p w:rsidR="00122B0C" w:rsidRPr="00093F97" w:rsidRDefault="00F16EB3" w:rsidP="00D70800">
      <w:pPr>
        <w:ind w:firstLineChars="225" w:firstLine="585"/>
        <w:rPr>
          <w:rFonts w:ascii="HGP教科書体" w:eastAsia="HGP教科書体" w:hAnsi="ＭＳ 明朝"/>
          <w:sz w:val="26"/>
          <w:szCs w:val="26"/>
        </w:rPr>
      </w:pPr>
      <w:r w:rsidRPr="00093F97">
        <w:rPr>
          <w:rFonts w:ascii="HGP教科書体" w:eastAsia="HGP教科書体" w:hAnsi="ＭＳ 明朝" w:hint="eastAsia"/>
          <w:sz w:val="26"/>
          <w:szCs w:val="26"/>
        </w:rPr>
        <w:t>「</w:t>
      </w:r>
      <w:r w:rsidR="00D70800">
        <w:rPr>
          <w:rFonts w:ascii="HGP教科書体" w:eastAsia="HGP教科書体" w:hAnsi="ＭＳ 明朝" w:hint="eastAsia"/>
          <w:sz w:val="26"/>
          <w:szCs w:val="26"/>
        </w:rPr>
        <w:t>ここは，どこですか。</w:t>
      </w:r>
      <w:r w:rsidRPr="00093F97">
        <w:rPr>
          <w:rFonts w:ascii="HGP教科書体" w:eastAsia="HGP教科書体" w:hAnsi="ＭＳ 明朝" w:hint="eastAsia"/>
          <w:sz w:val="26"/>
          <w:szCs w:val="26"/>
        </w:rPr>
        <w:t>」</w:t>
      </w:r>
    </w:p>
    <w:p w:rsidR="00122B0C" w:rsidRPr="00093F97" w:rsidRDefault="00F16EB3" w:rsidP="00D70800">
      <w:pPr>
        <w:ind w:firstLineChars="225" w:firstLine="585"/>
        <w:rPr>
          <w:rFonts w:ascii="HGP教科書体" w:eastAsia="HGP教科書体" w:hAnsi="ＭＳ 明朝"/>
          <w:sz w:val="26"/>
          <w:szCs w:val="26"/>
        </w:rPr>
      </w:pPr>
      <w:r w:rsidRPr="00093F97">
        <w:rPr>
          <w:rFonts w:ascii="HGP教科書体" w:eastAsia="HGP教科書体" w:hAnsi="ＭＳ 明朝" w:hint="eastAsia"/>
          <w:sz w:val="26"/>
          <w:szCs w:val="26"/>
        </w:rPr>
        <w:t>「</w:t>
      </w:r>
      <w:r w:rsidR="00D70800">
        <w:rPr>
          <w:rFonts w:ascii="HGP教科書体" w:eastAsia="HGP教科書体" w:hAnsi="ＭＳ 明朝" w:hint="eastAsia"/>
          <w:sz w:val="26"/>
          <w:szCs w:val="26"/>
        </w:rPr>
        <w:t>これは，誰ですか。</w:t>
      </w:r>
      <w:r w:rsidRPr="00093F97">
        <w:rPr>
          <w:rFonts w:ascii="HGP教科書体" w:eastAsia="HGP教科書体" w:hAnsi="ＭＳ 明朝" w:hint="eastAsia"/>
          <w:sz w:val="26"/>
          <w:szCs w:val="26"/>
        </w:rPr>
        <w:t>」</w:t>
      </w:r>
    </w:p>
    <w:p w:rsidR="00122B0C" w:rsidRPr="00093F97" w:rsidRDefault="00F16EB3" w:rsidP="00D70800">
      <w:pPr>
        <w:ind w:firstLineChars="225" w:firstLine="585"/>
        <w:rPr>
          <w:rFonts w:ascii="HGP教科書体" w:eastAsia="HGP教科書体" w:hAnsi="ＭＳ 明朝"/>
          <w:sz w:val="26"/>
          <w:szCs w:val="26"/>
        </w:rPr>
      </w:pPr>
      <w:r w:rsidRPr="00093F97">
        <w:rPr>
          <w:rFonts w:ascii="HGP教科書体" w:eastAsia="HGP教科書体" w:hAnsi="ＭＳ 明朝" w:hint="eastAsia"/>
          <w:sz w:val="26"/>
          <w:szCs w:val="26"/>
        </w:rPr>
        <w:t>「</w:t>
      </w:r>
      <w:r w:rsidR="00122B0C" w:rsidRPr="00093F97">
        <w:rPr>
          <w:rFonts w:ascii="HGP教科書体" w:eastAsia="HGP教科書体" w:hAnsi="ＭＳ 明朝" w:hint="eastAsia"/>
          <w:sz w:val="26"/>
          <w:szCs w:val="26"/>
        </w:rPr>
        <w:t>あなたの国では，初めて会った人とどんな</w:t>
      </w:r>
      <w:r w:rsidR="008201BD">
        <w:rPr>
          <w:rFonts w:ascii="HGP教科書体" w:eastAsia="HGP教科書体" w:hAnsi="ＭＳ 明朝" w:hint="eastAsia"/>
          <w:sz w:val="26"/>
          <w:szCs w:val="26"/>
        </w:rPr>
        <w:t>挨拶</w:t>
      </w:r>
      <w:r w:rsidR="00D70800">
        <w:rPr>
          <w:rFonts w:ascii="HGP教科書体" w:eastAsia="HGP教科書体" w:hAnsi="ＭＳ 明朝" w:hint="eastAsia"/>
          <w:sz w:val="26"/>
          <w:szCs w:val="26"/>
        </w:rPr>
        <w:t>をしますか。</w:t>
      </w:r>
      <w:r w:rsidRPr="00093F97">
        <w:rPr>
          <w:rFonts w:ascii="HGP教科書体" w:eastAsia="HGP教科書体" w:hAnsi="ＭＳ 明朝" w:hint="eastAsia"/>
          <w:sz w:val="26"/>
          <w:szCs w:val="26"/>
        </w:rPr>
        <w:t>」</w:t>
      </w:r>
    </w:p>
    <w:p w:rsidR="00122B0C" w:rsidRPr="00093F97" w:rsidRDefault="00F16EB3" w:rsidP="00D70800">
      <w:pPr>
        <w:ind w:firstLineChars="225" w:firstLine="585"/>
        <w:rPr>
          <w:rFonts w:ascii="HGP教科書体" w:eastAsia="HGP教科書体" w:hAnsi="ＭＳ 明朝"/>
          <w:sz w:val="26"/>
          <w:szCs w:val="26"/>
        </w:rPr>
      </w:pPr>
      <w:r w:rsidRPr="00093F97">
        <w:rPr>
          <w:rFonts w:ascii="HGP教科書体" w:eastAsia="HGP教科書体" w:hAnsi="ＭＳ 明朝" w:hint="eastAsia"/>
          <w:sz w:val="26"/>
          <w:szCs w:val="26"/>
        </w:rPr>
        <w:t>「</w:t>
      </w:r>
      <w:r w:rsidR="00122B0C" w:rsidRPr="00093F97">
        <w:rPr>
          <w:rFonts w:ascii="HGP教科書体" w:eastAsia="HGP教科書体" w:hAnsi="ＭＳ 明朝" w:hint="eastAsia"/>
          <w:sz w:val="26"/>
          <w:szCs w:val="26"/>
        </w:rPr>
        <w:t>日本で，初めてあった人とどんな</w:t>
      </w:r>
      <w:r w:rsidR="008201BD">
        <w:rPr>
          <w:rFonts w:ascii="HGP教科書体" w:eastAsia="HGP教科書体" w:hAnsi="ＭＳ 明朝" w:hint="eastAsia"/>
          <w:sz w:val="26"/>
          <w:szCs w:val="26"/>
        </w:rPr>
        <w:t>挨拶</w:t>
      </w:r>
      <w:r w:rsidR="00D70800">
        <w:rPr>
          <w:rFonts w:ascii="HGP教科書体" w:eastAsia="HGP教科書体" w:hAnsi="ＭＳ 明朝" w:hint="eastAsia"/>
          <w:sz w:val="26"/>
          <w:szCs w:val="26"/>
        </w:rPr>
        <w:t>をしましたか。</w:t>
      </w:r>
      <w:r w:rsidRPr="00093F97">
        <w:rPr>
          <w:rFonts w:ascii="HGP教科書体" w:eastAsia="HGP教科書体" w:hAnsi="ＭＳ 明朝" w:hint="eastAsia"/>
          <w:sz w:val="26"/>
          <w:szCs w:val="26"/>
        </w:rPr>
        <w:t>」</w:t>
      </w:r>
    </w:p>
    <w:p w:rsidR="00122B0C" w:rsidRDefault="00D70800" w:rsidP="00D70800">
      <w:pPr>
        <w:ind w:firstLineChars="225" w:firstLine="585"/>
        <w:rPr>
          <w:rFonts w:ascii="HGP教科書体" w:eastAsia="HGP教科書体" w:hAnsi="ＭＳ 明朝"/>
          <w:sz w:val="26"/>
          <w:szCs w:val="26"/>
        </w:rPr>
      </w:pPr>
      <w:r>
        <w:rPr>
          <w:rFonts w:ascii="HGP教科書体" w:eastAsia="HGP教科書体" w:hAnsi="ＭＳ 明朝" w:hint="eastAsia"/>
          <w:sz w:val="26"/>
          <w:szCs w:val="26"/>
        </w:rPr>
        <w:t>「自己紹介はできますか。</w:t>
      </w:r>
      <w:r w:rsidR="009E1AE9" w:rsidRPr="00093F97">
        <w:rPr>
          <w:rFonts w:ascii="HGP教科書体" w:eastAsia="HGP教科書体" w:hAnsi="ＭＳ 明朝" w:hint="eastAsia"/>
          <w:sz w:val="26"/>
          <w:szCs w:val="26"/>
        </w:rPr>
        <w:t>」</w:t>
      </w:r>
    </w:p>
    <w:p w:rsidR="00093F97" w:rsidRDefault="00093F97" w:rsidP="00093F97">
      <w:pPr>
        <w:ind w:firstLineChars="125" w:firstLine="300"/>
        <w:rPr>
          <w:rFonts w:ascii="ＭＳ 明朝" w:eastAsia="ＭＳ 明朝" w:hAnsi="ＭＳ 明朝"/>
          <w:sz w:val="24"/>
          <w:szCs w:val="24"/>
        </w:rPr>
      </w:pPr>
    </w:p>
    <w:p w:rsidR="00D70800" w:rsidRPr="00093F97" w:rsidRDefault="00D70800" w:rsidP="00D70800">
      <w:pPr>
        <w:ind w:left="260" w:hangingChars="100" w:hanging="260"/>
        <w:rPr>
          <w:rFonts w:ascii="HGP教科書体" w:eastAsia="HGP教科書体"/>
          <w:sz w:val="26"/>
          <w:szCs w:val="26"/>
        </w:rPr>
      </w:pPr>
      <w:r>
        <w:rPr>
          <w:rFonts w:ascii="HGP教科書体" w:eastAsia="HGP教科書体" w:hint="eastAsia"/>
          <w:sz w:val="26"/>
          <w:szCs w:val="26"/>
        </w:rPr>
        <w:t>・　こ</w:t>
      </w:r>
      <w:r w:rsidRPr="00093F97">
        <w:rPr>
          <w:rFonts w:ascii="HGP教科書体" w:eastAsia="HGP教科書体" w:hint="eastAsia"/>
          <w:sz w:val="26"/>
          <w:szCs w:val="26"/>
        </w:rPr>
        <w:t>こでは，以上が済んでいる学習者の場合として次の活動に進みます。</w:t>
      </w:r>
    </w:p>
    <w:p w:rsidR="00093F97" w:rsidRPr="00D70800" w:rsidRDefault="00093F97" w:rsidP="00D358E8">
      <w:pPr>
        <w:rPr>
          <w:rFonts w:ascii="ＭＳ 明朝" w:eastAsia="ＭＳ 明朝" w:hAnsi="ＭＳ 明朝"/>
          <w:sz w:val="24"/>
          <w:szCs w:val="24"/>
        </w:rPr>
      </w:pPr>
    </w:p>
    <w:p w:rsidR="00093F97" w:rsidRDefault="00093F97" w:rsidP="00D358E8">
      <w:pPr>
        <w:rPr>
          <w:rFonts w:ascii="ＭＳ 明朝" w:eastAsia="ＭＳ 明朝" w:hAnsi="ＭＳ 明朝"/>
          <w:sz w:val="24"/>
          <w:szCs w:val="24"/>
        </w:rPr>
      </w:pPr>
    </w:p>
    <w:p w:rsidR="00093F97" w:rsidRDefault="00093F97" w:rsidP="00D358E8">
      <w:pPr>
        <w:rPr>
          <w:rFonts w:ascii="ＭＳ 明朝" w:eastAsia="ＭＳ 明朝" w:hAnsi="ＭＳ 明朝"/>
          <w:sz w:val="24"/>
          <w:szCs w:val="24"/>
        </w:rPr>
      </w:pPr>
    </w:p>
    <w:p w:rsidR="00093F97" w:rsidRDefault="0058330D" w:rsidP="00D358E8">
      <w:pPr>
        <w:rPr>
          <w:rFonts w:ascii="ＭＳ 明朝" w:eastAsia="ＭＳ 明朝" w:hAnsi="ＭＳ 明朝"/>
          <w:sz w:val="24"/>
          <w:szCs w:val="24"/>
        </w:rPr>
      </w:pPr>
      <w:r>
        <w:rPr>
          <w:rFonts w:ascii="ＭＳ 明朝" w:eastAsia="ＭＳ 明朝" w:hAnsi="ＭＳ 明朝"/>
          <w:noProof/>
          <w:sz w:val="24"/>
          <w:szCs w:val="24"/>
        </w:rPr>
        <w:pict>
          <v:shape id="_x0000_s1987" type="#_x0000_t65" style="position:absolute;left:0;text-align:left;margin-left:0;margin-top:-18.25pt;width:459.2pt;height:674.65pt;z-index:25253478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cqgIAAIk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" adj="20986" filled="f" strokecolor="black [3213]" strokeweight=".5pt">
            <w10:wrap anchorx="margin"/>
          </v:shape>
        </w:pict>
      </w:r>
      <w:r>
        <w:rPr>
          <w:rFonts w:ascii="ＭＳ 明朝" w:eastAsia="ＭＳ 明朝" w:hAnsi="ＭＳ 明朝"/>
          <w:noProof/>
          <w:sz w:val="24"/>
          <w:szCs w:val="24"/>
        </w:rPr>
        <w:pict>
          <v:roundrect id="_x0000_s1976" style="position:absolute;left:0;text-align:left;margin-left:-2.6pt;margin-top:31.25pt;width:425.2pt;height:47.25pt;z-index:25252352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" filled="f" fillcolor="#dbe5f1 [660]" strokecolor="black [3213]" strokeweight="2.25pt">
            <v:stroke dashstyle="1 1"/>
            <v:textbox style="mso-next-textbox:#_x0000_s1976">
              <w:txbxContent>
                <w:p w:rsidR="00D70800" w:rsidRPr="00860437" w:rsidRDefault="00D70800" w:rsidP="00D358E8">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860437">
                    <w:rPr>
                      <w:rFonts w:ascii="HGP教科書体" w:eastAsia="HGP教科書体" w:hAnsi="ＭＳ ゴシック" w:hint="eastAsia"/>
                      <w:b/>
                      <w:sz w:val="28"/>
                      <w:szCs w:val="28"/>
                    </w:rPr>
                    <w:t>活動シート</w:t>
                  </w:r>
                </w:p>
                <w:p w:rsidR="00D70800" w:rsidRPr="00860437" w:rsidRDefault="00D70800" w:rsidP="00D358E8">
                  <w:pPr>
                    <w:spacing w:line="0" w:lineRule="atLeast"/>
                    <w:rPr>
                      <w:rFonts w:ascii="HGP教科書体" w:eastAsia="HGP教科書体" w:hAnsi="ＭＳ ゴシック"/>
                      <w:b/>
                      <w:sz w:val="28"/>
                      <w:szCs w:val="28"/>
                    </w:rPr>
                  </w:pPr>
                  <w:r w:rsidRPr="00860437">
                    <w:rPr>
                      <w:rFonts w:ascii="HGP教科書体" w:eastAsia="HGP教科書体" w:hAnsi="ＭＳ ゴシック" w:hint="eastAsia"/>
                      <w:b/>
                      <w:sz w:val="28"/>
                      <w:szCs w:val="28"/>
                    </w:rPr>
                    <w:t>活動１</w:t>
                  </w:r>
                  <w:r>
                    <w:rPr>
                      <w:rFonts w:ascii="HGP教科書体" w:eastAsia="HGP教科書体" w:hAnsi="ＭＳ ゴシック" w:hint="eastAsia"/>
                      <w:b/>
                      <w:sz w:val="28"/>
                      <w:szCs w:val="28"/>
                    </w:rPr>
                    <w:t>－わたしは…</w:t>
                  </w:r>
                  <w:r w:rsidRPr="00860437">
                    <w:rPr>
                      <w:rFonts w:ascii="HGP教科書体" w:eastAsia="HGP教科書体" w:hAnsi="ＭＳ ゴシック" w:hint="eastAsia"/>
                      <w:b/>
                      <w:sz w:val="28"/>
                      <w:szCs w:val="28"/>
                    </w:rPr>
                    <w:t>（</w:t>
                  </w:r>
                  <w:r>
                    <w:rPr>
                      <w:rFonts w:ascii="HGP教科書体" w:eastAsia="HGP教科書体" w:hAnsi="ＭＳ ゴシック" w:hint="eastAsia"/>
                      <w:b/>
                      <w:sz w:val="28"/>
                      <w:szCs w:val="28"/>
                    </w:rPr>
                    <w:t>p.156</w:t>
                  </w:r>
                  <w:r w:rsidRPr="00860437">
                    <w:rPr>
                      <w:rFonts w:ascii="HGP教科書体" w:eastAsia="HGP教科書体" w:hAnsi="ＭＳ ゴシック" w:hint="eastAsia"/>
                      <w:b/>
                      <w:sz w:val="28"/>
                      <w:szCs w:val="28"/>
                    </w:rPr>
                    <w:t>）</w:t>
                  </w:r>
                </w:p>
              </w:txbxContent>
            </v:textbox>
            <w10:wrap type="square"/>
          </v:roundrect>
        </w:pict>
      </w:r>
      <w:r>
        <w:rPr>
          <w:rFonts w:ascii="ＭＳ 明朝" w:eastAsia="ＭＳ 明朝" w:hAnsi="ＭＳ 明朝"/>
          <w:noProof/>
          <w:sz w:val="24"/>
          <w:szCs w:val="24"/>
        </w:rPr>
        <w:pict>
          <v:roundrect id="_x0000_s2019" style="position:absolute;left:0;text-align:left;margin-left:-2.6pt;margin-top:-1.75pt;width:161.55pt;height:25.5pt;z-index:252568576" arcsize="10923f" fillcolor="black" strokeweight="2.25pt">
            <v:fill r:id="rId35" o:title="5%" type="pattern"/>
            <v:textbox inset="5.85pt,.7pt,5.85pt,.7pt">
              <w:txbxContent>
                <w:p w:rsidR="00D70800" w:rsidRPr="00093F97" w:rsidRDefault="00D70800" w:rsidP="00406E59">
                  <w:pPr>
                    <w:spacing w:line="0" w:lineRule="atLeast"/>
                    <w:jc w:val="center"/>
                    <w:rPr>
                      <w:rFonts w:ascii="HGP教科書体" w:eastAsia="HGP教科書体" w:hAnsi="ＭＳ ゴシック"/>
                      <w:b/>
                      <w:i/>
                      <w:sz w:val="36"/>
                      <w:szCs w:val="36"/>
                    </w:rPr>
                  </w:pPr>
                  <w:r w:rsidRPr="00093F97">
                    <w:rPr>
                      <w:rFonts w:ascii="HGP教科書体" w:eastAsia="HGP教科書体" w:hAnsi="ＭＳ ゴシック" w:hint="eastAsia"/>
                      <w:b/>
                      <w:i/>
                      <w:sz w:val="36"/>
                      <w:szCs w:val="36"/>
                    </w:rPr>
                    <w:t>体験・行動する</w:t>
                  </w:r>
                </w:p>
              </w:txbxContent>
            </v:textbox>
          </v:roundrect>
        </w:pict>
      </w:r>
    </w:p>
    <w:p w:rsidR="006B1192" w:rsidRDefault="006B1192" w:rsidP="006B1192">
      <w:pPr>
        <w:rPr>
          <w:rFonts w:ascii="ＭＳ 明朝" w:eastAsia="ＭＳ 明朝" w:hAnsi="ＭＳ 明朝"/>
          <w:sz w:val="24"/>
          <w:szCs w:val="24"/>
        </w:rPr>
      </w:pPr>
    </w:p>
    <w:p w:rsidR="00122B0C" w:rsidRPr="00093F97" w:rsidRDefault="00A77A74" w:rsidP="006B1192">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xml:space="preserve">・　</w:t>
      </w:r>
      <w:r w:rsidR="00122B0C" w:rsidRPr="00093F97">
        <w:rPr>
          <w:rFonts w:ascii="HGP教科書体" w:eastAsia="HGP教科書体" w:hAnsi="ＭＳ 明朝" w:hint="eastAsia"/>
          <w:sz w:val="26"/>
          <w:szCs w:val="26"/>
        </w:rPr>
        <w:t>指導者は，学習者の名前を呼んで確認しながら，学習者一人ひとりの名前を書いた名札を配布します。指導者から始めて</w:t>
      </w:r>
      <w:r w:rsidR="00D70800">
        <w:rPr>
          <w:rFonts w:ascii="HGP教科書体" w:eastAsia="HGP教科書体" w:hAnsi="ＭＳ 明朝" w:hint="eastAsia"/>
          <w:sz w:val="26"/>
          <w:szCs w:val="26"/>
        </w:rPr>
        <w:t>，学習者が</w:t>
      </w:r>
      <w:r w:rsidR="00122B0C" w:rsidRPr="00093F97">
        <w:rPr>
          <w:rFonts w:ascii="HGP教科書体" w:eastAsia="HGP教科書体" w:hAnsi="ＭＳ 明朝" w:hint="eastAsia"/>
          <w:sz w:val="26"/>
          <w:szCs w:val="26"/>
        </w:rPr>
        <w:t>自分の名札を示しながら「○○○○です。」と名前をはっきり発音します。仮名がある程度書ける学習者</w:t>
      </w:r>
      <w:r w:rsidR="00E43A09" w:rsidRPr="00093F97">
        <w:rPr>
          <w:rFonts w:ascii="HGP教科書体" w:eastAsia="HGP教科書体" w:hAnsi="ＭＳ 明朝" w:hint="eastAsia"/>
          <w:sz w:val="26"/>
          <w:szCs w:val="26"/>
        </w:rPr>
        <w:t>が</w:t>
      </w:r>
      <w:r w:rsidR="00122B0C" w:rsidRPr="00093F97">
        <w:rPr>
          <w:rFonts w:ascii="HGP教科書体" w:eastAsia="HGP教科書体" w:hAnsi="ＭＳ 明朝" w:hint="eastAsia"/>
          <w:sz w:val="26"/>
          <w:szCs w:val="26"/>
        </w:rPr>
        <w:t>多ければ，自分の名前を発音しながら仮名で書く練習をします。必要に応じて指導者や協力者がフォローしてください。仮名が書けない学習者が多ければ次の活動に移ります。</w:t>
      </w:r>
    </w:p>
    <w:p w:rsidR="00122B0C" w:rsidRPr="00093F97" w:rsidRDefault="00A77A74"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次</w:t>
      </w:r>
      <w:r w:rsidR="00027C8A" w:rsidRPr="00093F97">
        <w:rPr>
          <w:rFonts w:ascii="HGP教科書体" w:eastAsia="HGP教科書体" w:hAnsi="ＭＳ 明朝" w:hint="eastAsia"/>
          <w:sz w:val="26"/>
          <w:szCs w:val="26"/>
        </w:rPr>
        <w:t>に，</w:t>
      </w:r>
      <w:r w:rsidR="00D70800">
        <w:rPr>
          <w:rFonts w:ascii="HGP教科書体" w:eastAsia="HGP教科書体" w:hAnsi="ＭＳ 明朝" w:hint="eastAsia"/>
          <w:sz w:val="26"/>
          <w:szCs w:val="26"/>
        </w:rPr>
        <w:t>１５６ページの写真</w:t>
      </w:r>
      <w:r w:rsidR="00122B0C" w:rsidRPr="00093F97">
        <w:rPr>
          <w:rFonts w:ascii="HGP教科書体" w:eastAsia="HGP教科書体" w:hAnsi="ＭＳ 明朝" w:hint="eastAsia"/>
          <w:sz w:val="26"/>
          <w:szCs w:val="26"/>
        </w:rPr>
        <w:t>を参照しながら，Ａ４用紙を四つに折って，一つの面を重ねて三角柱を寝かした形のネームプレートを作ります。学習者は，三角柱を一度開いて，一つの面にカタカナ又はひらがなで自分の名前を書きます。５０音図（ひらがな・</w:t>
      </w:r>
      <w:r w:rsidR="005D017D">
        <w:rPr>
          <w:rFonts w:ascii="HGP教科書体" w:eastAsia="HGP教科書体" w:hAnsi="ＭＳ 明朝" w:hint="eastAsia"/>
          <w:sz w:val="26"/>
          <w:szCs w:val="26"/>
        </w:rPr>
        <w:t>カタカナ）</w:t>
      </w:r>
      <w:r w:rsidR="00122B0C" w:rsidRPr="00093F97">
        <w:rPr>
          <w:rFonts w:ascii="HGP教科書体" w:eastAsia="HGP教科書体" w:hAnsi="ＭＳ 明朝" w:hint="eastAsia"/>
          <w:sz w:val="26"/>
          <w:szCs w:val="26"/>
        </w:rPr>
        <w:t>も黒板等に掲示しておき，適宜，音と文字の参照ができるようにしておきましょう。</w:t>
      </w:r>
    </w:p>
    <w:p w:rsidR="00122B0C" w:rsidRPr="00093F97" w:rsidRDefault="00122B0C" w:rsidP="00A77A74">
      <w:pPr>
        <w:ind w:leftChars="100" w:left="210" w:firstLineChars="100" w:firstLine="260"/>
        <w:rPr>
          <w:rFonts w:ascii="HGP教科書体" w:eastAsia="HGP教科書体" w:hAnsi="ＭＳ 明朝"/>
          <w:sz w:val="26"/>
          <w:szCs w:val="26"/>
        </w:rPr>
      </w:pPr>
      <w:r w:rsidRPr="00093F97">
        <w:rPr>
          <w:rFonts w:ascii="HGP教科書体" w:eastAsia="HGP教科書体" w:hAnsi="ＭＳ 明朝" w:hint="eastAsia"/>
          <w:sz w:val="26"/>
          <w:szCs w:val="26"/>
        </w:rPr>
        <w:t>仮名が書けない場合は一面に母語で書いてもらって，指導者や協力者が，その発音を聞いて，別の面に仮名で書きます。</w:t>
      </w:r>
    </w:p>
    <w:p w:rsidR="00122B0C" w:rsidRPr="00093F97" w:rsidRDefault="00122B0C" w:rsidP="00A77A74">
      <w:pPr>
        <w:ind w:leftChars="100" w:left="210" w:firstLineChars="100" w:firstLine="260"/>
        <w:rPr>
          <w:rFonts w:ascii="HGP教科書体" w:eastAsia="HGP教科書体" w:hAnsi="ＭＳ 明朝"/>
          <w:sz w:val="26"/>
          <w:szCs w:val="26"/>
        </w:rPr>
      </w:pPr>
      <w:r w:rsidRPr="00093F97">
        <w:rPr>
          <w:rFonts w:ascii="HGP教科書体" w:eastAsia="HGP教科書体" w:hAnsi="ＭＳ 明朝" w:hint="eastAsia"/>
          <w:sz w:val="26"/>
          <w:szCs w:val="26"/>
        </w:rPr>
        <w:t>学習者が書き終わったら，指導者は自分の名札を指で指し示し，自分の名前を言います。それに倣って，学習者が一人ずつ自分の名前を言っていくように促します。</w:t>
      </w:r>
    </w:p>
    <w:p w:rsidR="00122B0C" w:rsidRPr="00093F97" w:rsidRDefault="00122B0C" w:rsidP="00A77A74">
      <w:pPr>
        <w:ind w:leftChars="100" w:left="210" w:firstLineChars="100" w:firstLine="260"/>
        <w:rPr>
          <w:rFonts w:ascii="HGP教科書体" w:eastAsia="HGP教科書体" w:hAnsi="ＭＳ 明朝"/>
          <w:sz w:val="26"/>
          <w:szCs w:val="26"/>
        </w:rPr>
      </w:pPr>
      <w:r w:rsidRPr="00093F97">
        <w:rPr>
          <w:rFonts w:ascii="HGP教科書体" w:eastAsia="HGP教科書体" w:hAnsi="ＭＳ 明朝" w:hint="eastAsia"/>
          <w:sz w:val="26"/>
          <w:szCs w:val="26"/>
        </w:rPr>
        <w:t>次に，地図を指し示しながら，出身地についても言い方を確認します（正確な文になっていなくても，まずは固有名詞のレベルで確認ができることを目指し，余裕がある人には文の形でも確認できるように提示するとよいでしょう。）。</w:t>
      </w:r>
    </w:p>
    <w:p w:rsidR="00122B0C" w:rsidRDefault="00122B0C" w:rsidP="00122B0C">
      <w:pPr>
        <w:ind w:left="200"/>
        <w:rPr>
          <w:rFonts w:ascii="HGP教科書体" w:eastAsia="HGP教科書体" w:hAnsi="ＭＳ 明朝"/>
          <w:sz w:val="26"/>
          <w:szCs w:val="26"/>
        </w:rPr>
      </w:pPr>
    </w:p>
    <w:p w:rsidR="00D70800" w:rsidRPr="00093F97" w:rsidRDefault="00D70800" w:rsidP="00D70800">
      <w:pPr>
        <w:ind w:left="200" w:firstLineChars="100" w:firstLine="260"/>
        <w:rPr>
          <w:rFonts w:ascii="HGP教科書体" w:eastAsia="HGP教科書体" w:hAnsi="ＭＳ 明朝"/>
          <w:sz w:val="26"/>
          <w:szCs w:val="26"/>
        </w:rPr>
      </w:pPr>
      <w:r>
        <w:rPr>
          <w:rFonts w:ascii="HGP教科書体" w:eastAsia="HGP教科書体" w:hAnsi="ＭＳ 明朝" w:hint="eastAsia"/>
          <w:sz w:val="26"/>
          <w:szCs w:val="26"/>
        </w:rPr>
        <w:t>＜やり取りの例＞</w:t>
      </w:r>
    </w:p>
    <w:p w:rsidR="00122B0C" w:rsidRPr="00093F97" w:rsidRDefault="00D70800" w:rsidP="00093F97">
      <w:pPr>
        <w:ind w:leftChars="-1" w:left="-2" w:firstLineChars="249" w:firstLine="647"/>
        <w:rPr>
          <w:rFonts w:ascii="HGP教科書体" w:eastAsia="HGP教科書体" w:hAnsi="ＭＳ 明朝"/>
          <w:sz w:val="26"/>
          <w:szCs w:val="26"/>
        </w:rPr>
      </w:pPr>
      <w:r>
        <w:rPr>
          <w:rFonts w:ascii="HGP教科書体" w:eastAsia="HGP教科書体" w:hAnsi="ＭＳ 明朝" w:hint="eastAsia"/>
          <w:sz w:val="26"/>
          <w:szCs w:val="26"/>
        </w:rPr>
        <w:t>指導者：「出身は？」（※地図のいろいろなところを指</w:t>
      </w:r>
      <w:r w:rsidR="00122B0C" w:rsidRPr="00093F97">
        <w:rPr>
          <w:rFonts w:ascii="HGP教科書体" w:eastAsia="HGP教科書体" w:hAnsi="ＭＳ 明朝" w:hint="eastAsia"/>
          <w:sz w:val="26"/>
          <w:szCs w:val="26"/>
        </w:rPr>
        <w:t>しながら</w:t>
      </w:r>
      <w:r>
        <w:rPr>
          <w:rFonts w:ascii="HGP教科書体" w:eastAsia="HGP教科書体" w:hAnsi="ＭＳ 明朝" w:hint="eastAsia"/>
          <w:sz w:val="26"/>
          <w:szCs w:val="26"/>
        </w:rPr>
        <w:t>聞く</w:t>
      </w:r>
      <w:r w:rsidR="00122B0C" w:rsidRPr="00093F97">
        <w:rPr>
          <w:rFonts w:ascii="HGP教科書体" w:eastAsia="HGP教科書体" w:hAnsi="ＭＳ 明朝" w:hint="eastAsia"/>
          <w:sz w:val="26"/>
          <w:szCs w:val="26"/>
        </w:rPr>
        <w:t>）</w:t>
      </w:r>
    </w:p>
    <w:p w:rsidR="00122B0C" w:rsidRPr="00093F97" w:rsidRDefault="00122B0C" w:rsidP="00093F97">
      <w:pPr>
        <w:ind w:leftChars="-1" w:left="-2" w:firstLineChars="249" w:firstLine="647"/>
        <w:rPr>
          <w:rFonts w:ascii="HGP教科書体" w:eastAsia="HGP教科書体" w:hAnsi="ＭＳ 明朝"/>
          <w:sz w:val="26"/>
          <w:szCs w:val="26"/>
        </w:rPr>
      </w:pPr>
      <w:r w:rsidRPr="00093F97">
        <w:rPr>
          <w:rFonts w:ascii="HGP教科書体" w:eastAsia="HGP教科書体" w:hAnsi="ＭＳ 明朝" w:hint="eastAsia"/>
          <w:sz w:val="26"/>
          <w:szCs w:val="26"/>
        </w:rPr>
        <w:t>学習者：（</w:t>
      </w:r>
      <w:r w:rsidR="00D70800">
        <w:rPr>
          <w:rFonts w:ascii="HGP教科書体" w:eastAsia="HGP教科書体" w:hAnsi="ＭＳ 明朝" w:hint="eastAsia"/>
          <w:sz w:val="26"/>
          <w:szCs w:val="26"/>
        </w:rPr>
        <w:t>※</w:t>
      </w:r>
      <w:r w:rsidRPr="00093F97">
        <w:rPr>
          <w:rFonts w:ascii="HGP教科書体" w:eastAsia="HGP教科書体" w:hAnsi="ＭＳ 明朝" w:hint="eastAsia"/>
          <w:sz w:val="26"/>
          <w:szCs w:val="26"/>
        </w:rPr>
        <w:t>地図中にある自分の出身国や地域を指差す）「ちゅ・・・」</w:t>
      </w:r>
    </w:p>
    <w:p w:rsidR="00122B0C" w:rsidRPr="00093F97" w:rsidRDefault="00122B0C" w:rsidP="00093F97">
      <w:pPr>
        <w:ind w:leftChars="-1" w:left="-2" w:firstLineChars="249" w:firstLine="647"/>
        <w:rPr>
          <w:rFonts w:ascii="HGP教科書体" w:eastAsia="HGP教科書体" w:hAnsi="ＭＳ 明朝"/>
          <w:sz w:val="26"/>
          <w:szCs w:val="26"/>
        </w:rPr>
      </w:pPr>
      <w:r w:rsidRPr="00093F97">
        <w:rPr>
          <w:rFonts w:ascii="HGP教科書体" w:eastAsia="HGP教科書体" w:hAnsi="ＭＳ 明朝" w:hint="eastAsia"/>
          <w:sz w:val="26"/>
          <w:szCs w:val="26"/>
        </w:rPr>
        <w:t>指導者：「ちゅうごく」</w:t>
      </w:r>
    </w:p>
    <w:p w:rsidR="00122B0C" w:rsidRPr="00093F97" w:rsidRDefault="00122B0C" w:rsidP="00093F97">
      <w:pPr>
        <w:ind w:leftChars="-1" w:left="-2" w:firstLineChars="249" w:firstLine="647"/>
        <w:rPr>
          <w:rFonts w:ascii="HGP教科書体" w:eastAsia="HGP教科書体" w:hAnsi="ＭＳ 明朝"/>
          <w:sz w:val="26"/>
          <w:szCs w:val="26"/>
        </w:rPr>
      </w:pPr>
      <w:r w:rsidRPr="00093F97">
        <w:rPr>
          <w:rFonts w:ascii="HGP教科書体" w:eastAsia="HGP教科書体" w:hAnsi="ＭＳ 明朝" w:hint="eastAsia"/>
          <w:sz w:val="26"/>
          <w:szCs w:val="26"/>
        </w:rPr>
        <w:t>学習者：（リピート）「ちゅうごく」</w:t>
      </w:r>
    </w:p>
    <w:p w:rsidR="00122B0C" w:rsidRPr="00093F97" w:rsidRDefault="00122B0C" w:rsidP="00093F97">
      <w:pPr>
        <w:ind w:leftChars="-1" w:left="-2" w:firstLineChars="249" w:firstLine="647"/>
        <w:rPr>
          <w:rFonts w:ascii="HGP教科書体" w:eastAsia="HGP教科書体" w:hAnsi="ＭＳ 明朝"/>
          <w:sz w:val="26"/>
          <w:szCs w:val="26"/>
        </w:rPr>
      </w:pPr>
      <w:r w:rsidRPr="00093F97">
        <w:rPr>
          <w:rFonts w:ascii="HGP教科書体" w:eastAsia="HGP教科書体" w:hAnsi="ＭＳ 明朝" w:hint="eastAsia"/>
          <w:sz w:val="26"/>
          <w:szCs w:val="26"/>
        </w:rPr>
        <w:t>指導者：「ちゅうごく　の…　ペキン？　シャンハイ？」</w:t>
      </w:r>
    </w:p>
    <w:p w:rsidR="00F16EB3" w:rsidRPr="00093F97" w:rsidRDefault="00122B0C" w:rsidP="00093F97">
      <w:pPr>
        <w:ind w:leftChars="-1" w:left="-2" w:firstLineChars="249" w:firstLine="647"/>
        <w:rPr>
          <w:rFonts w:ascii="HGP教科書体" w:eastAsia="HGP教科書体" w:hAnsi="ＭＳ 明朝"/>
          <w:sz w:val="26"/>
          <w:szCs w:val="26"/>
        </w:rPr>
      </w:pPr>
      <w:r w:rsidRPr="00093F97">
        <w:rPr>
          <w:rFonts w:ascii="HGP教科書体" w:eastAsia="HGP教科書体" w:hAnsi="ＭＳ 明朝" w:hint="eastAsia"/>
          <w:sz w:val="26"/>
          <w:szCs w:val="26"/>
        </w:rPr>
        <w:t>学習者：「あ…　ダイレン」</w:t>
      </w:r>
    </w:p>
    <w:p w:rsidR="00F16EB3" w:rsidRPr="00093F97" w:rsidRDefault="00122B0C" w:rsidP="00093F97">
      <w:pPr>
        <w:ind w:leftChars="-1" w:left="-2" w:firstLineChars="249" w:firstLine="647"/>
        <w:rPr>
          <w:rFonts w:ascii="HGP教科書体" w:eastAsia="HGP教科書体" w:hAnsi="ＭＳ 明朝"/>
          <w:sz w:val="26"/>
          <w:szCs w:val="26"/>
        </w:rPr>
      </w:pPr>
      <w:r w:rsidRPr="00093F97">
        <w:rPr>
          <w:rFonts w:ascii="HGP教科書体" w:eastAsia="HGP教科書体" w:hAnsi="ＭＳ 明朝" w:hint="eastAsia"/>
          <w:sz w:val="26"/>
          <w:szCs w:val="26"/>
        </w:rPr>
        <w:t xml:space="preserve">指導者：「ダイレンですね。ちゅうごく　の　ダイレン。出身は　中国の　</w:t>
      </w:r>
      <w:r w:rsidR="00F16EB3" w:rsidRPr="00093F97">
        <w:rPr>
          <w:rFonts w:ascii="HGP教科書体" w:eastAsia="HGP教科書体" w:hAnsi="ＭＳ 明朝" w:hint="eastAsia"/>
          <w:sz w:val="26"/>
          <w:szCs w:val="26"/>
        </w:rPr>
        <w:t xml:space="preserve">　</w:t>
      </w:r>
    </w:p>
    <w:p w:rsidR="00122B0C" w:rsidRDefault="00122B0C" w:rsidP="00093F97">
      <w:pPr>
        <w:ind w:leftChars="-1" w:left="-2" w:firstLineChars="649" w:firstLine="1687"/>
        <w:rPr>
          <w:rFonts w:ascii="ＭＳ 明朝" w:eastAsia="ＭＳ 明朝" w:hAnsi="ＭＳ 明朝"/>
          <w:sz w:val="24"/>
          <w:szCs w:val="24"/>
        </w:rPr>
      </w:pPr>
      <w:r w:rsidRPr="00093F97">
        <w:rPr>
          <w:rFonts w:ascii="HGP教科書体" w:eastAsia="HGP教科書体" w:hAnsi="ＭＳ 明朝" w:hint="eastAsia"/>
          <w:sz w:val="26"/>
          <w:szCs w:val="26"/>
        </w:rPr>
        <w:t>大連です」</w:t>
      </w:r>
    </w:p>
    <w:p w:rsidR="006B1192" w:rsidRDefault="006B1192" w:rsidP="00D70800">
      <w:pPr>
        <w:rPr>
          <w:rFonts w:ascii="ＭＳ 明朝" w:eastAsia="ＭＳ 明朝" w:hAnsi="ＭＳ 明朝"/>
          <w:sz w:val="24"/>
          <w:szCs w:val="24"/>
        </w:rPr>
      </w:pPr>
    </w:p>
    <w:p w:rsidR="00D358E8" w:rsidRPr="004D75E8" w:rsidRDefault="00D358E8" w:rsidP="009E1AE9">
      <w:pPr>
        <w:ind w:leftChars="-1" w:left="-2" w:firstLineChars="649" w:firstLine="1558"/>
        <w:rPr>
          <w:rFonts w:ascii="ＭＳ 明朝" w:eastAsia="ＭＳ 明朝" w:hAnsi="ＭＳ 明朝"/>
          <w:sz w:val="24"/>
          <w:szCs w:val="24"/>
        </w:rPr>
      </w:pPr>
    </w:p>
    <w:p w:rsidR="00D358E8" w:rsidRDefault="0058330D" w:rsidP="00F16EB3">
      <w:pPr>
        <w:ind w:left="240" w:hangingChars="100" w:hanging="240"/>
        <w:rPr>
          <w:rFonts w:ascii="ＭＳ 明朝" w:eastAsia="ＭＳ 明朝" w:hAnsi="ＭＳ 明朝"/>
          <w:sz w:val="24"/>
          <w:szCs w:val="24"/>
        </w:rPr>
      </w:pPr>
      <w:r>
        <w:rPr>
          <w:rFonts w:ascii="ＭＳ 明朝" w:eastAsia="ＭＳ 明朝" w:hAnsi="ＭＳ 明朝"/>
          <w:noProof/>
          <w:sz w:val="24"/>
          <w:szCs w:val="24"/>
        </w:rPr>
        <w:pict>
          <v:shape id="_x0000_s1989" type="#_x0000_t65" style="position:absolute;left:0;text-align:left;margin-left:0;margin-top:-19.75pt;width:459.2pt;height:674.65pt;z-index:25253683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cqgIAAIk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" adj="20963" filled="f" strokecolor="black [3213]" strokeweight=".5pt">
            <w10:wrap anchorx="margin"/>
          </v:shape>
        </w:pict>
      </w:r>
      <w:r>
        <w:rPr>
          <w:rFonts w:ascii="ＭＳ 明朝" w:eastAsia="ＭＳ 明朝" w:hAnsi="ＭＳ 明朝"/>
          <w:noProof/>
          <w:sz w:val="24"/>
          <w:szCs w:val="24"/>
        </w:rPr>
        <w:pict>
          <v:roundrect id="_x0000_s2020" style="position:absolute;left:0;text-align:left;margin-left:-1.55pt;margin-top:-1pt;width:161.55pt;height:25.5pt;z-index:252569600" arcsize="10923f" fillcolor="black" strokeweight="2.25pt">
            <v:fill r:id="rId35" o:title="5%" type="pattern"/>
            <v:textbox style="mso-next-textbox:#_x0000_s2020" inset="5.85pt,.7pt,5.85pt,.7pt">
              <w:txbxContent>
                <w:p w:rsidR="00D70800" w:rsidRPr="007C0FB2" w:rsidRDefault="00D70800" w:rsidP="00D358E8">
                  <w:pPr>
                    <w:spacing w:line="0" w:lineRule="atLeast"/>
                    <w:jc w:val="center"/>
                    <w:rPr>
                      <w:rFonts w:ascii="HGP教科書体" w:eastAsia="HGP教科書体" w:hAnsi="ＭＳ ゴシック"/>
                      <w:b/>
                      <w:i/>
                      <w:sz w:val="36"/>
                      <w:szCs w:val="36"/>
                    </w:rPr>
                  </w:pPr>
                  <w:r w:rsidRPr="007C0FB2">
                    <w:rPr>
                      <w:rFonts w:ascii="HGP教科書体" w:eastAsia="HGP教科書体" w:hAnsi="ＭＳ ゴシック" w:hint="eastAsia"/>
                      <w:b/>
                      <w:i/>
                      <w:sz w:val="36"/>
                      <w:szCs w:val="36"/>
                    </w:rPr>
                    <w:t>体験・行動する</w:t>
                  </w:r>
                </w:p>
              </w:txbxContent>
            </v:textbox>
          </v:roundrect>
        </w:pict>
      </w:r>
      <w:r>
        <w:rPr>
          <w:rFonts w:ascii="ＭＳ 明朝" w:eastAsia="ＭＳ 明朝" w:hAnsi="ＭＳ 明朝"/>
          <w:noProof/>
          <w:sz w:val="24"/>
          <w:szCs w:val="24"/>
        </w:rPr>
        <w:pict>
          <v:roundrect id="_x0000_s1977" style="position:absolute;left:0;text-align:left;margin-left:-1.55pt;margin-top:31.05pt;width:425.2pt;height:48.2pt;z-index:25252454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" filled="f" fillcolor="#dbe5f1 [660]" strokecolor="black [3213]" strokeweight="2.25pt">
            <v:stroke dashstyle="1 1"/>
            <v:textbox style="mso-next-textbox:#_x0000_s1977">
              <w:txbxContent>
                <w:p w:rsidR="00D70800" w:rsidRPr="007C0FB2" w:rsidRDefault="00D70800" w:rsidP="00300098">
                  <w:pPr>
                    <w:spacing w:line="0" w:lineRule="atLeast"/>
                    <w:ind w:left="281" w:hangingChars="100" w:hanging="281"/>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7C0FB2">
                    <w:rPr>
                      <w:rFonts w:ascii="HGP教科書体" w:eastAsia="HGP教科書体" w:hAnsi="ＭＳ ゴシック" w:hint="eastAsia"/>
                      <w:b/>
                      <w:sz w:val="28"/>
                      <w:szCs w:val="28"/>
                    </w:rPr>
                    <w:t>活動シート</w:t>
                  </w:r>
                </w:p>
                <w:p w:rsidR="00D70800" w:rsidRPr="007C0FB2" w:rsidRDefault="00D70800" w:rsidP="00300098">
                  <w:pPr>
                    <w:spacing w:line="0" w:lineRule="atLeast"/>
                    <w:ind w:left="281" w:hangingChars="100" w:hanging="281"/>
                    <w:rPr>
                      <w:rFonts w:ascii="HGP教科書体" w:eastAsia="HGP教科書体" w:hAnsi="ＭＳ ゴシック"/>
                      <w:b/>
                      <w:sz w:val="28"/>
                      <w:szCs w:val="28"/>
                    </w:rPr>
                  </w:pPr>
                  <w:r w:rsidRPr="007C0FB2">
                    <w:rPr>
                      <w:rFonts w:ascii="HGP教科書体" w:eastAsia="HGP教科書体" w:hAnsi="ＭＳ ゴシック" w:hint="eastAsia"/>
                      <w:b/>
                      <w:sz w:val="28"/>
                      <w:szCs w:val="28"/>
                    </w:rPr>
                    <w:t>活動２―</w:t>
                  </w:r>
                  <w:r>
                    <w:rPr>
                      <w:rFonts w:ascii="HGP教科書体" w:eastAsia="HGP教科書体" w:hAnsi="ＭＳ ゴシック" w:hint="eastAsia"/>
                      <w:b/>
                      <w:sz w:val="28"/>
                      <w:szCs w:val="28"/>
                    </w:rPr>
                    <w:t>どうぞよろしく</w:t>
                  </w:r>
                  <w:r w:rsidRPr="007C0FB2">
                    <w:rPr>
                      <w:rFonts w:ascii="HGP教科書体" w:eastAsia="HGP教科書体" w:hAnsi="ＭＳ ゴシック" w:hint="eastAsia"/>
                      <w:b/>
                      <w:sz w:val="28"/>
                      <w:szCs w:val="28"/>
                    </w:rPr>
                    <w:t>（</w:t>
                  </w:r>
                  <w:r>
                    <w:rPr>
                      <w:rFonts w:ascii="HGP教科書体" w:eastAsia="HGP教科書体" w:hAnsi="ＭＳ ゴシック" w:hint="eastAsia"/>
                      <w:b/>
                      <w:sz w:val="28"/>
                      <w:szCs w:val="28"/>
                    </w:rPr>
                    <w:t>p.157</w:t>
                  </w:r>
                  <w:r w:rsidRPr="007C0FB2">
                    <w:rPr>
                      <w:rFonts w:ascii="HGP教科書体" w:eastAsia="HGP教科書体" w:hAnsi="ＭＳ ゴシック" w:hint="eastAsia"/>
                      <w:b/>
                      <w:sz w:val="28"/>
                      <w:szCs w:val="28"/>
                    </w:rPr>
                    <w:t>）</w:t>
                  </w:r>
                </w:p>
              </w:txbxContent>
            </v:textbox>
            <w10:wrap type="square"/>
          </v:roundrect>
        </w:pict>
      </w:r>
    </w:p>
    <w:p w:rsidR="00D358E8" w:rsidRDefault="00D358E8" w:rsidP="00F16EB3">
      <w:pPr>
        <w:ind w:left="240" w:hangingChars="100" w:hanging="240"/>
        <w:rPr>
          <w:rFonts w:ascii="ＭＳ 明朝" w:eastAsia="ＭＳ 明朝" w:hAnsi="ＭＳ 明朝"/>
          <w:sz w:val="24"/>
          <w:szCs w:val="24"/>
        </w:rPr>
      </w:pPr>
    </w:p>
    <w:p w:rsidR="00122B0C" w:rsidRPr="007C0FB2" w:rsidRDefault="00A77A74"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xml:space="preserve">・　</w:t>
      </w:r>
      <w:r w:rsidR="00383E49">
        <w:rPr>
          <w:rFonts w:ascii="HGP教科書体" w:eastAsia="HGP教科書体" w:hAnsi="ＭＳ 明朝" w:hint="eastAsia"/>
          <w:sz w:val="26"/>
          <w:szCs w:val="26"/>
        </w:rPr>
        <w:t>指導者は活動２</w:t>
      </w:r>
      <w:r w:rsidR="00D358E8" w:rsidRPr="007C0FB2">
        <w:rPr>
          <w:rFonts w:ascii="HGP教科書体" w:eastAsia="HGP教科書体" w:hAnsi="ＭＳ 明朝" w:hint="eastAsia"/>
          <w:sz w:val="26"/>
          <w:szCs w:val="26"/>
        </w:rPr>
        <w:t>「どうぞ</w:t>
      </w:r>
      <w:r w:rsidR="00383E49">
        <w:rPr>
          <w:rFonts w:ascii="HGP教科書体" w:eastAsia="HGP教科書体" w:hAnsi="ＭＳ 明朝" w:hint="eastAsia"/>
          <w:sz w:val="26"/>
          <w:szCs w:val="26"/>
        </w:rPr>
        <w:t>よろしく</w:t>
      </w:r>
      <w:r w:rsidR="00D358E8" w:rsidRPr="007C0FB2">
        <w:rPr>
          <w:rFonts w:ascii="HGP教科書体" w:eastAsia="HGP教科書体" w:hAnsi="ＭＳ 明朝" w:hint="eastAsia"/>
          <w:sz w:val="26"/>
          <w:szCs w:val="26"/>
        </w:rPr>
        <w:t>」（</w:t>
      </w:r>
      <w:r w:rsidR="00D07558">
        <w:rPr>
          <w:rFonts w:ascii="HGP教科書体" w:eastAsia="HGP教科書体" w:hAnsi="ＭＳ 明朝" w:hint="eastAsia"/>
          <w:sz w:val="26"/>
          <w:szCs w:val="26"/>
        </w:rPr>
        <w:t>p.157</w:t>
      </w:r>
      <w:r w:rsidR="00D358E8" w:rsidRPr="007C0FB2">
        <w:rPr>
          <w:rFonts w:ascii="HGP教科書体" w:eastAsia="HGP教科書体" w:hAnsi="ＭＳ 明朝" w:hint="eastAsia"/>
          <w:sz w:val="26"/>
          <w:szCs w:val="26"/>
        </w:rPr>
        <w:t>）を配布します。</w:t>
      </w:r>
      <w:r w:rsidR="00122B0C" w:rsidRPr="007C0FB2">
        <w:rPr>
          <w:rFonts w:ascii="HGP教科書体" w:eastAsia="HGP教科書体" w:hAnsi="ＭＳ 明朝" w:hint="eastAsia"/>
          <w:sz w:val="26"/>
          <w:szCs w:val="26"/>
        </w:rPr>
        <w:t>また，指導者自身</w:t>
      </w:r>
      <w:r w:rsidR="00D70800">
        <w:rPr>
          <w:rFonts w:ascii="HGP教科書体" w:eastAsia="HGP教科書体" w:hAnsi="ＭＳ 明朝" w:hint="eastAsia"/>
          <w:sz w:val="26"/>
          <w:szCs w:val="26"/>
        </w:rPr>
        <w:t>がワークシートに記入したものもコピーして配布します。</w:t>
      </w:r>
    </w:p>
    <w:p w:rsidR="00D70800" w:rsidRDefault="00A77A74"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xml:space="preserve">・　</w:t>
      </w:r>
      <w:r w:rsidR="00122B0C" w:rsidRPr="007C0FB2">
        <w:rPr>
          <w:rFonts w:ascii="HGP教科書体" w:eastAsia="HGP教科書体" w:hAnsi="ＭＳ 明朝" w:hint="eastAsia"/>
          <w:sz w:val="26"/>
          <w:szCs w:val="26"/>
        </w:rPr>
        <w:t>指導者は学習者に「どうぞよろしく」の表現の確認をした後，ワークシートに「【1】名前」と「【2】出身」「【3】家族」「【4】すん</w:t>
      </w:r>
      <w:r w:rsidR="00D70800">
        <w:rPr>
          <w:rFonts w:ascii="HGP教科書体" w:eastAsia="HGP教科書体" w:hAnsi="ＭＳ 明朝" w:hint="eastAsia"/>
          <w:sz w:val="26"/>
          <w:szCs w:val="26"/>
        </w:rPr>
        <w:t>でいるところ」を，ひらがなとカタカナを用いて記入してもらいます。</w:t>
      </w:r>
    </w:p>
    <w:p w:rsidR="00D70800" w:rsidRDefault="00D70800"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xml:space="preserve">・　</w:t>
      </w:r>
      <w:r w:rsidR="00122B0C" w:rsidRPr="007C0FB2">
        <w:rPr>
          <w:rFonts w:ascii="HGP教科書体" w:eastAsia="HGP教科書体" w:hAnsi="ＭＳ 明朝" w:hint="eastAsia"/>
          <w:sz w:val="26"/>
          <w:szCs w:val="26"/>
        </w:rPr>
        <w:t>ごく初期のクラスの場合は，仮名の読みの練習・確認をするステップを入れてもよいでしょう。学習者がひらがな・カタカナが書けない場合は，アルファベット等を用いて書いてもらって指導者が仮名で併記する形で書き込んで示したり，学習者が発した音を聞</w:t>
      </w:r>
      <w:r>
        <w:rPr>
          <w:rFonts w:ascii="HGP教科書体" w:eastAsia="HGP教科書体" w:hAnsi="ＭＳ 明朝" w:hint="eastAsia"/>
          <w:sz w:val="26"/>
          <w:szCs w:val="26"/>
        </w:rPr>
        <w:t>いたりしてワークシートに指導者が書き込んで示してもよいでしょう。</w:t>
      </w:r>
    </w:p>
    <w:p w:rsidR="00122B0C" w:rsidRPr="007C0FB2" w:rsidRDefault="00D70800" w:rsidP="00D70800">
      <w:pPr>
        <w:ind w:leftChars="100" w:left="210"/>
        <w:rPr>
          <w:rFonts w:ascii="HGP教科書体" w:eastAsia="HGP教科書体" w:hAnsi="ＭＳ 明朝"/>
          <w:sz w:val="26"/>
          <w:szCs w:val="26"/>
        </w:rPr>
      </w:pPr>
      <w:r>
        <w:rPr>
          <w:rFonts w:ascii="HGP教科書体" w:eastAsia="HGP教科書体" w:hAnsi="ＭＳ 明朝" w:hint="eastAsia"/>
          <w:sz w:val="26"/>
          <w:szCs w:val="26"/>
        </w:rPr>
        <w:t>・</w:t>
      </w:r>
      <w:r w:rsidR="00122B0C" w:rsidRPr="007C0FB2">
        <w:rPr>
          <w:rFonts w:ascii="HGP教科書体" w:eastAsia="HGP教科書体" w:hAnsi="ＭＳ 明朝" w:hint="eastAsia"/>
          <w:sz w:val="26"/>
          <w:szCs w:val="26"/>
        </w:rPr>
        <w:t>ワークシートのそのほかの項目（【5】，【6】）は「より熟達した行動</w:t>
      </w:r>
      <w:r>
        <w:rPr>
          <w:rFonts w:ascii="HGP教科書体" w:eastAsia="HGP教科書体" w:hAnsi="ＭＳ 明朝" w:hint="eastAsia"/>
          <w:sz w:val="26"/>
          <w:szCs w:val="26"/>
        </w:rPr>
        <w:t>へ」の活動４で利用します。学習者に応じて利用してください。全て</w:t>
      </w:r>
      <w:r w:rsidR="00122B0C" w:rsidRPr="007C0FB2">
        <w:rPr>
          <w:rFonts w:ascii="HGP教科書体" w:eastAsia="HGP教科書体" w:hAnsi="ＭＳ 明朝" w:hint="eastAsia"/>
          <w:sz w:val="26"/>
          <w:szCs w:val="26"/>
        </w:rPr>
        <w:t>の項目に</w:t>
      </w:r>
      <w:r w:rsidR="00E43A09" w:rsidRPr="007C0FB2">
        <w:rPr>
          <w:rFonts w:ascii="HGP教科書体" w:eastAsia="HGP教科書体" w:hAnsi="ＭＳ 明朝" w:hint="eastAsia"/>
          <w:sz w:val="26"/>
          <w:szCs w:val="26"/>
        </w:rPr>
        <w:t>ついて学習者の母語訳は適宜増減</w:t>
      </w:r>
      <w:r w:rsidR="00122B0C" w:rsidRPr="007C0FB2">
        <w:rPr>
          <w:rFonts w:ascii="HGP教科書体" w:eastAsia="HGP教科書体" w:hAnsi="ＭＳ 明朝" w:hint="eastAsia"/>
          <w:sz w:val="26"/>
          <w:szCs w:val="26"/>
        </w:rPr>
        <w:t>してください。</w:t>
      </w:r>
    </w:p>
    <w:p w:rsidR="00122B0C" w:rsidRPr="00D70800" w:rsidRDefault="00122B0C" w:rsidP="007C0FB2">
      <w:pPr>
        <w:ind w:left="284" w:firstLineChars="123" w:firstLine="320"/>
        <w:rPr>
          <w:rFonts w:ascii="HGP教科書体" w:eastAsia="HGP教科書体" w:hAnsi="ＭＳ 明朝"/>
          <w:sz w:val="26"/>
          <w:szCs w:val="26"/>
        </w:rPr>
      </w:pPr>
    </w:p>
    <w:p w:rsidR="00122B0C" w:rsidRPr="007C0FB2" w:rsidRDefault="00A77A74"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xml:space="preserve">・　</w:t>
      </w:r>
      <w:r w:rsidR="006B1192">
        <w:rPr>
          <w:rFonts w:ascii="HGP教科書体" w:eastAsia="HGP教科書体" w:hAnsi="ＭＳ 明朝" w:hint="eastAsia"/>
          <w:sz w:val="26"/>
          <w:szCs w:val="26"/>
        </w:rPr>
        <w:t>指導者は「わたしは○○です」「出身</w:t>
      </w:r>
      <w:r w:rsidR="00122B0C" w:rsidRPr="007C0FB2">
        <w:rPr>
          <w:rFonts w:ascii="HGP教科書体" w:eastAsia="HGP教科書体" w:hAnsi="ＭＳ 明朝" w:hint="eastAsia"/>
          <w:sz w:val="26"/>
          <w:szCs w:val="26"/>
        </w:rPr>
        <w:t>は○○です」の表現形式を使って，自分のことを述べるモデルを示します。続いて学習者が一人ずつ言っていきます。</w:t>
      </w:r>
    </w:p>
    <w:p w:rsidR="00122B0C" w:rsidRPr="007C0FB2" w:rsidRDefault="00A77A74" w:rsidP="00F16EB3">
      <w:pPr>
        <w:rPr>
          <w:rFonts w:ascii="HGP教科書体" w:eastAsia="HGP教科書体" w:hAnsi="ＭＳ 明朝"/>
          <w:sz w:val="26"/>
          <w:szCs w:val="26"/>
        </w:rPr>
      </w:pPr>
      <w:r>
        <w:rPr>
          <w:rFonts w:ascii="HGP教科書体" w:eastAsia="HGP教科書体" w:hAnsi="ＭＳ 明朝" w:hint="eastAsia"/>
          <w:sz w:val="26"/>
          <w:szCs w:val="26"/>
        </w:rPr>
        <w:t xml:space="preserve">・　</w:t>
      </w:r>
      <w:r w:rsidR="006B1192">
        <w:rPr>
          <w:rFonts w:ascii="HGP教科書体" w:eastAsia="HGP教科書体" w:hAnsi="ＭＳ 明朝" w:hint="eastAsia"/>
          <w:sz w:val="26"/>
          <w:szCs w:val="26"/>
        </w:rPr>
        <w:t>同様に「家族は○○人です」「○○に住</w:t>
      </w:r>
      <w:r w:rsidR="00122B0C" w:rsidRPr="007C0FB2">
        <w:rPr>
          <w:rFonts w:ascii="HGP教科書体" w:eastAsia="HGP教科書体" w:hAnsi="ＭＳ 明朝" w:hint="eastAsia"/>
          <w:sz w:val="26"/>
          <w:szCs w:val="26"/>
        </w:rPr>
        <w:t>んでいます」について</w:t>
      </w:r>
      <w:r w:rsidR="00D70800">
        <w:rPr>
          <w:rFonts w:ascii="HGP教科書体" w:eastAsia="HGP教科書体" w:hAnsi="ＭＳ 明朝" w:hint="eastAsia"/>
          <w:sz w:val="26"/>
          <w:szCs w:val="26"/>
        </w:rPr>
        <w:t>も</w:t>
      </w:r>
      <w:r w:rsidR="00122B0C" w:rsidRPr="007C0FB2">
        <w:rPr>
          <w:rFonts w:ascii="HGP教科書体" w:eastAsia="HGP教科書体" w:hAnsi="ＭＳ 明朝" w:hint="eastAsia"/>
          <w:sz w:val="26"/>
          <w:szCs w:val="26"/>
        </w:rPr>
        <w:t>行います。</w:t>
      </w:r>
    </w:p>
    <w:p w:rsidR="00122B0C" w:rsidRPr="006B1192" w:rsidRDefault="00122B0C" w:rsidP="007C0FB2">
      <w:pPr>
        <w:ind w:left="284" w:firstLineChars="121" w:firstLine="315"/>
        <w:rPr>
          <w:rFonts w:ascii="HGP教科書体" w:eastAsia="HGP教科書体" w:hAnsi="ＭＳ 明朝"/>
          <w:sz w:val="26"/>
          <w:szCs w:val="26"/>
        </w:rPr>
      </w:pPr>
    </w:p>
    <w:p w:rsidR="00122B0C" w:rsidRPr="007C0FB2" w:rsidRDefault="00A77A74"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xml:space="preserve">・　</w:t>
      </w:r>
      <w:r w:rsidR="00122B0C" w:rsidRPr="007C0FB2">
        <w:rPr>
          <w:rFonts w:ascii="HGP教科書体" w:eastAsia="HGP教科書体" w:hAnsi="ＭＳ 明朝" w:hint="eastAsia"/>
          <w:sz w:val="26"/>
          <w:szCs w:val="26"/>
        </w:rPr>
        <w:t>全員が終わったら，指導者は，「はじめまして，どうぞよろしくお願いします」の意味の確認をし，動作と一緒に「はじめまして，どうぞよろしくお願いします」「こち</w:t>
      </w:r>
      <w:r w:rsidR="00D70800">
        <w:rPr>
          <w:rFonts w:ascii="HGP教科書体" w:eastAsia="HGP教科書体" w:hAnsi="ＭＳ 明朝" w:hint="eastAsia"/>
          <w:sz w:val="26"/>
          <w:szCs w:val="26"/>
        </w:rPr>
        <w:t>らこそ，よろしくお願いします」の表現練習をします。協力者がいる場合は，始めに</w:t>
      </w:r>
      <w:r w:rsidR="00122B0C" w:rsidRPr="007C0FB2">
        <w:rPr>
          <w:rFonts w:ascii="HGP教科書体" w:eastAsia="HGP教科書体" w:hAnsi="ＭＳ 明朝" w:hint="eastAsia"/>
          <w:sz w:val="26"/>
          <w:szCs w:val="26"/>
        </w:rPr>
        <w:t>指導者と協力者がモデルを示すとよいでしょう。協力者がいない場合は，この</w:t>
      </w:r>
      <w:r w:rsidR="008201BD">
        <w:rPr>
          <w:rFonts w:ascii="HGP教科書体" w:eastAsia="HGP教科書体" w:hAnsi="ＭＳ 明朝" w:hint="eastAsia"/>
          <w:sz w:val="26"/>
          <w:szCs w:val="26"/>
        </w:rPr>
        <w:t>挨拶</w:t>
      </w:r>
      <w:r w:rsidR="00D70800">
        <w:rPr>
          <w:rFonts w:ascii="HGP教科書体" w:eastAsia="HGP教科書体" w:hAnsi="ＭＳ 明朝" w:hint="eastAsia"/>
          <w:sz w:val="26"/>
          <w:szCs w:val="26"/>
        </w:rPr>
        <w:t>表現に慣れて</w:t>
      </w:r>
      <w:r w:rsidR="00122B0C" w:rsidRPr="007C0FB2">
        <w:rPr>
          <w:rFonts w:ascii="HGP教科書体" w:eastAsia="HGP教科書体" w:hAnsi="ＭＳ 明朝" w:hint="eastAsia"/>
          <w:sz w:val="26"/>
          <w:szCs w:val="26"/>
        </w:rPr>
        <w:t>いそうな学習者を相手に</w:t>
      </w:r>
      <w:r w:rsidR="00D70800">
        <w:rPr>
          <w:rFonts w:ascii="HGP教科書体" w:eastAsia="HGP教科書体" w:hAnsi="ＭＳ 明朝" w:hint="eastAsia"/>
          <w:sz w:val="26"/>
          <w:szCs w:val="26"/>
        </w:rPr>
        <w:t>モデルを示します。その後で，学習者と指導者，学習者同士</w:t>
      </w:r>
      <w:r w:rsidR="00122B0C" w:rsidRPr="007C0FB2">
        <w:rPr>
          <w:rFonts w:ascii="HGP教科書体" w:eastAsia="HGP教科書体" w:hAnsi="ＭＳ 明朝" w:hint="eastAsia"/>
          <w:sz w:val="26"/>
          <w:szCs w:val="26"/>
        </w:rPr>
        <w:t>で動作をしながら初対面の</w:t>
      </w:r>
      <w:r w:rsidR="008201BD">
        <w:rPr>
          <w:rFonts w:ascii="HGP教科書体" w:eastAsia="HGP教科書体" w:hAnsi="ＭＳ 明朝" w:hint="eastAsia"/>
          <w:sz w:val="26"/>
          <w:szCs w:val="26"/>
        </w:rPr>
        <w:t>挨拶</w:t>
      </w:r>
      <w:r w:rsidR="00122B0C" w:rsidRPr="007C0FB2">
        <w:rPr>
          <w:rFonts w:ascii="HGP教科書体" w:eastAsia="HGP教科書体" w:hAnsi="ＭＳ 明朝" w:hint="eastAsia"/>
          <w:sz w:val="26"/>
          <w:szCs w:val="26"/>
        </w:rPr>
        <w:t>の練習をします。</w:t>
      </w:r>
    </w:p>
    <w:p w:rsidR="00122B0C" w:rsidRPr="00D70800" w:rsidRDefault="00122B0C" w:rsidP="00122B0C">
      <w:pPr>
        <w:rPr>
          <w:rFonts w:ascii="HGP教科書体" w:eastAsia="HGP教科書体" w:hAnsi="ＭＳ 明朝"/>
          <w:sz w:val="26"/>
          <w:szCs w:val="26"/>
        </w:rPr>
      </w:pPr>
    </w:p>
    <w:p w:rsidR="00122B0C" w:rsidRPr="007C0FB2" w:rsidRDefault="00A77A74"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xml:space="preserve">・　</w:t>
      </w:r>
      <w:r w:rsidR="00122B0C" w:rsidRPr="007C0FB2">
        <w:rPr>
          <w:rFonts w:ascii="HGP教科書体" w:eastAsia="HGP教科書体" w:hAnsi="ＭＳ 明朝" w:hint="eastAsia"/>
          <w:sz w:val="26"/>
          <w:szCs w:val="26"/>
        </w:rPr>
        <w:t>最後に，クラス（クラス人数が多い場合は，グループ）全体に向けて，自己紹介の</w:t>
      </w:r>
      <w:r w:rsidR="008201BD">
        <w:rPr>
          <w:rFonts w:ascii="HGP教科書体" w:eastAsia="HGP教科書体" w:hAnsi="ＭＳ 明朝" w:hint="eastAsia"/>
          <w:sz w:val="26"/>
          <w:szCs w:val="26"/>
        </w:rPr>
        <w:t>挨拶</w:t>
      </w:r>
      <w:r w:rsidR="006B1192">
        <w:rPr>
          <w:rFonts w:ascii="HGP教科書体" w:eastAsia="HGP教科書体" w:hAnsi="ＭＳ 明朝" w:hint="eastAsia"/>
          <w:sz w:val="26"/>
          <w:szCs w:val="26"/>
        </w:rPr>
        <w:t>をします。一人ひとり</w:t>
      </w:r>
      <w:r w:rsidR="005F5B6F">
        <w:rPr>
          <w:rFonts w:ascii="HGP教科書体" w:eastAsia="HGP教科書体" w:hAnsi="ＭＳ 明朝" w:hint="eastAsia"/>
          <w:sz w:val="26"/>
          <w:szCs w:val="26"/>
        </w:rPr>
        <w:t>が，「はじめまして，わたしは○○○○です。出身は○○です。家族は○にんです。○○に住</w:t>
      </w:r>
      <w:r w:rsidR="00122B0C" w:rsidRPr="007C0FB2">
        <w:rPr>
          <w:rFonts w:ascii="HGP教科書体" w:eastAsia="HGP教科書体" w:hAnsi="ＭＳ 明朝" w:hint="eastAsia"/>
          <w:sz w:val="26"/>
          <w:szCs w:val="26"/>
        </w:rPr>
        <w:t>んでいます。よろしくお願いします」と言って仕上げとします。</w:t>
      </w:r>
    </w:p>
    <w:p w:rsidR="00D358E8" w:rsidRDefault="00D358E8" w:rsidP="00F16EB3">
      <w:pPr>
        <w:ind w:left="240" w:hangingChars="100" w:hanging="240"/>
        <w:rPr>
          <w:rFonts w:ascii="ＭＳ 明朝" w:eastAsia="ＭＳ 明朝" w:hAnsi="ＭＳ 明朝"/>
          <w:sz w:val="24"/>
          <w:szCs w:val="24"/>
        </w:rPr>
      </w:pPr>
    </w:p>
    <w:p w:rsidR="007C0FB2" w:rsidRDefault="007C0FB2" w:rsidP="00F16EB3">
      <w:pPr>
        <w:ind w:left="240" w:hangingChars="100" w:hanging="240"/>
        <w:rPr>
          <w:rFonts w:ascii="ＭＳ 明朝" w:eastAsia="ＭＳ 明朝" w:hAnsi="ＭＳ 明朝"/>
          <w:sz w:val="24"/>
          <w:szCs w:val="24"/>
        </w:rPr>
      </w:pPr>
    </w:p>
    <w:p w:rsidR="00D70800" w:rsidRDefault="00D70800" w:rsidP="00F16EB3">
      <w:pPr>
        <w:ind w:left="240" w:hangingChars="100" w:hanging="240"/>
        <w:rPr>
          <w:rFonts w:ascii="ＭＳ 明朝" w:eastAsia="ＭＳ 明朝" w:hAnsi="ＭＳ 明朝"/>
          <w:sz w:val="24"/>
          <w:szCs w:val="24"/>
        </w:rPr>
      </w:pPr>
    </w:p>
    <w:p w:rsidR="00D358E8" w:rsidRDefault="0058330D" w:rsidP="00F16EB3">
      <w:pPr>
        <w:ind w:left="240" w:hangingChars="100" w:hanging="240"/>
        <w:rPr>
          <w:rFonts w:ascii="ＭＳ 明朝" w:eastAsia="ＭＳ 明朝" w:hAnsi="ＭＳ 明朝"/>
          <w:sz w:val="24"/>
          <w:szCs w:val="24"/>
        </w:rPr>
      </w:pPr>
      <w:r>
        <w:rPr>
          <w:rFonts w:ascii="ＭＳ 明朝" w:eastAsia="ＭＳ 明朝" w:hAnsi="ＭＳ 明朝"/>
          <w:noProof/>
          <w:sz w:val="24"/>
          <w:szCs w:val="24"/>
        </w:rPr>
        <w:pict>
          <v:shape id="_x0000_s1990" type="#_x0000_t65" style="position:absolute;left:0;text-align:left;margin-left:0;margin-top:-19pt;width:459.2pt;height:674.65pt;z-index:252537856;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cqgIAAIk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" adj="20986" filled="f" strokecolor="black [3213]" strokeweight=".5pt">
            <w10:wrap anchorx="margin"/>
          </v:shape>
        </w:pict>
      </w:r>
      <w:r>
        <w:rPr>
          <w:rFonts w:ascii="ＭＳ 明朝" w:eastAsia="ＭＳ 明朝" w:hAnsi="ＭＳ 明朝"/>
          <w:noProof/>
          <w:sz w:val="24"/>
          <w:szCs w:val="24"/>
        </w:rPr>
        <w:pict>
          <v:roundrect id="_x0000_s2021" style="position:absolute;left:0;text-align:left;margin-left:-.25pt;margin-top:.5pt;width:161.55pt;height:25.5pt;z-index:252570624" arcsize="10923f" fillcolor="black" strokeweight="2.25pt">
            <v:fill r:id="rId35" o:title="5%" type="pattern"/>
            <v:textbox inset="5.85pt,.7pt,5.85pt,.7pt">
              <w:txbxContent>
                <w:p w:rsidR="00D70800" w:rsidRPr="007C0FB2" w:rsidRDefault="00D70800" w:rsidP="00D358E8">
                  <w:pPr>
                    <w:spacing w:line="0" w:lineRule="atLeast"/>
                    <w:jc w:val="center"/>
                    <w:rPr>
                      <w:rFonts w:ascii="HGP教科書体" w:eastAsia="HGP教科書体" w:hAnsi="ＭＳ ゴシック"/>
                      <w:b/>
                      <w:i/>
                      <w:sz w:val="36"/>
                      <w:szCs w:val="36"/>
                    </w:rPr>
                  </w:pPr>
                  <w:r w:rsidRPr="007C0FB2">
                    <w:rPr>
                      <w:rFonts w:ascii="HGP教科書体" w:eastAsia="HGP教科書体" w:hAnsi="ＭＳ ゴシック" w:hint="eastAsia"/>
                      <w:b/>
                      <w:i/>
                      <w:sz w:val="36"/>
                      <w:szCs w:val="36"/>
                    </w:rPr>
                    <w:t>体験・行動する</w:t>
                  </w:r>
                </w:p>
              </w:txbxContent>
            </v:textbox>
          </v:roundrect>
        </w:pict>
      </w:r>
    </w:p>
    <w:p w:rsidR="00D358E8" w:rsidRPr="004D75E8" w:rsidRDefault="0058330D" w:rsidP="00F16EB3">
      <w:pPr>
        <w:ind w:left="240" w:hangingChars="100" w:hanging="240"/>
        <w:rPr>
          <w:rFonts w:ascii="ＭＳ 明朝" w:eastAsia="ＭＳ 明朝" w:hAnsi="ＭＳ 明朝"/>
          <w:sz w:val="24"/>
          <w:szCs w:val="24"/>
        </w:rPr>
      </w:pPr>
      <w:r>
        <w:rPr>
          <w:rFonts w:ascii="ＭＳ 明朝" w:eastAsia="ＭＳ 明朝" w:hAnsi="ＭＳ 明朝"/>
          <w:noProof/>
          <w:sz w:val="24"/>
          <w:szCs w:val="24"/>
        </w:rPr>
        <w:pict>
          <v:roundrect id="_x0000_s1978" style="position:absolute;left:0;text-align:left;margin-left:-.25pt;margin-top:17pt;width:425.2pt;height:48.2pt;z-index:252525568;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" filled="f" fillcolor="#dbe5f1 [660]" strokecolor="black [3213]" strokeweight="2.25pt">
            <v:stroke dashstyle="1 1"/>
            <v:textbox style="mso-next-textbox:#_x0000_s1978">
              <w:txbxContent>
                <w:p w:rsidR="00D70800" w:rsidRPr="007C0FB2" w:rsidRDefault="00D70800" w:rsidP="00D358E8">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7C0FB2">
                    <w:rPr>
                      <w:rFonts w:ascii="HGP教科書体" w:eastAsia="HGP教科書体" w:hAnsi="ＭＳ ゴシック" w:hint="eastAsia"/>
                      <w:b/>
                      <w:sz w:val="28"/>
                      <w:szCs w:val="28"/>
                    </w:rPr>
                    <w:t>活動シート</w:t>
                  </w:r>
                </w:p>
                <w:p w:rsidR="00D70800" w:rsidRPr="007C0FB2" w:rsidRDefault="00D70800" w:rsidP="00D358E8">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活動３－活動シート「どうぞ　よろしく」で</w:t>
                  </w:r>
                  <w:r w:rsidRPr="007C0FB2">
                    <w:rPr>
                      <w:rFonts w:ascii="HGP教科書体" w:eastAsia="HGP教科書体" w:hAnsi="ＭＳ ゴシック" w:hint="eastAsia"/>
                      <w:b/>
                      <w:sz w:val="28"/>
                      <w:szCs w:val="28"/>
                    </w:rPr>
                    <w:t>協力者との交流活動（</w:t>
                  </w:r>
                  <w:r>
                    <w:rPr>
                      <w:rFonts w:ascii="HGP教科書体" w:eastAsia="HGP教科書体" w:hAnsi="ＭＳ ゴシック" w:hint="eastAsia"/>
                      <w:b/>
                      <w:sz w:val="28"/>
                      <w:szCs w:val="28"/>
                    </w:rPr>
                    <w:t>p.157</w:t>
                  </w:r>
                  <w:r w:rsidRPr="007C0FB2">
                    <w:rPr>
                      <w:rFonts w:ascii="HGP教科書体" w:eastAsia="HGP教科書体" w:hAnsi="ＭＳ ゴシック" w:hint="eastAsia"/>
                      <w:b/>
                      <w:sz w:val="28"/>
                      <w:szCs w:val="28"/>
                    </w:rPr>
                    <w:t>）</w:t>
                  </w:r>
                </w:p>
              </w:txbxContent>
            </v:textbox>
            <w10:wrap type="square"/>
          </v:roundrect>
        </w:pict>
      </w:r>
    </w:p>
    <w:p w:rsidR="00EF1A41" w:rsidRDefault="00A77A74"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xml:space="preserve">・　</w:t>
      </w:r>
      <w:r w:rsidR="00122B0C" w:rsidRPr="007C0FB2">
        <w:rPr>
          <w:rFonts w:ascii="HGP教科書体" w:eastAsia="HGP教科書体" w:hAnsi="ＭＳ 明朝" w:hint="eastAsia"/>
          <w:sz w:val="26"/>
          <w:szCs w:val="26"/>
        </w:rPr>
        <w:t>日本語話者（日本人，または日本語でのコミュニケーション力のある外国人）に，協力者として教室に参加してもらい，活動２で学習した表現を使</w:t>
      </w:r>
      <w:r w:rsidR="00EF1A41">
        <w:rPr>
          <w:rFonts w:ascii="HGP教科書体" w:eastAsia="HGP教科書体" w:hAnsi="ＭＳ 明朝" w:hint="eastAsia"/>
          <w:sz w:val="26"/>
          <w:szCs w:val="26"/>
        </w:rPr>
        <w:t>って，実際に自己紹介を行い，また協力者と学習者がペア，あるいは一人対二人か三人</w:t>
      </w:r>
      <w:r w:rsidR="00122B0C" w:rsidRPr="007C0FB2">
        <w:rPr>
          <w:rFonts w:ascii="HGP教科書体" w:eastAsia="HGP教科書体" w:hAnsi="ＭＳ 明朝" w:hint="eastAsia"/>
          <w:sz w:val="26"/>
          <w:szCs w:val="26"/>
        </w:rPr>
        <w:t>で，写真を見せ合いながら対話を行います。協力者に，自分</w:t>
      </w:r>
      <w:r w:rsidR="00EF1A41">
        <w:rPr>
          <w:rFonts w:ascii="HGP教科書体" w:eastAsia="HGP教科書体" w:hAnsi="ＭＳ 明朝" w:hint="eastAsia"/>
          <w:sz w:val="26"/>
          <w:szCs w:val="26"/>
        </w:rPr>
        <w:t>の写真（出身地，家族，趣味があらわれているものなど）を持って来て</w:t>
      </w:r>
      <w:r w:rsidR="00122B0C" w:rsidRPr="007C0FB2">
        <w:rPr>
          <w:rFonts w:ascii="HGP教科書体" w:eastAsia="HGP教科書体" w:hAnsi="ＭＳ 明朝" w:hint="eastAsia"/>
          <w:sz w:val="26"/>
          <w:szCs w:val="26"/>
        </w:rPr>
        <w:t>もらうように，指導者は前もって連絡しておきます。</w:t>
      </w:r>
    </w:p>
    <w:p w:rsidR="00122B0C" w:rsidRPr="007C0FB2" w:rsidRDefault="00EF1A41"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xml:space="preserve">・　</w:t>
      </w:r>
      <w:r w:rsidR="00122B0C" w:rsidRPr="007C0FB2">
        <w:rPr>
          <w:rFonts w:ascii="HGP教科書体" w:eastAsia="HGP教科書体" w:hAnsi="ＭＳ 明朝" w:hint="eastAsia"/>
          <w:sz w:val="26"/>
          <w:szCs w:val="26"/>
        </w:rPr>
        <w:t>活動</w:t>
      </w:r>
      <w:r w:rsidR="00027C8A" w:rsidRPr="007C0FB2">
        <w:rPr>
          <w:rFonts w:ascii="HGP教科書体" w:eastAsia="HGP教科書体" w:hAnsi="ＭＳ 明朝" w:hint="eastAsia"/>
          <w:sz w:val="26"/>
          <w:szCs w:val="26"/>
        </w:rPr>
        <w:t>２</w:t>
      </w:r>
      <w:r w:rsidR="00122B0C" w:rsidRPr="007C0FB2">
        <w:rPr>
          <w:rFonts w:ascii="HGP教科書体" w:eastAsia="HGP教科書体" w:hAnsi="ＭＳ 明朝" w:hint="eastAsia"/>
          <w:sz w:val="26"/>
          <w:szCs w:val="26"/>
        </w:rPr>
        <w:t>までを初回の授業で終え，活動３を次の回で行うことが考えられるの</w:t>
      </w:r>
      <w:r>
        <w:rPr>
          <w:rFonts w:ascii="HGP教科書体" w:eastAsia="HGP教科書体" w:hAnsi="ＭＳ 明朝" w:hint="eastAsia"/>
          <w:sz w:val="26"/>
          <w:szCs w:val="26"/>
        </w:rPr>
        <w:t>で，その場合は，初回の活動の最後に学習者にも「次回は写真を持って来て</w:t>
      </w:r>
      <w:r w:rsidR="00122B0C" w:rsidRPr="007C0FB2">
        <w:rPr>
          <w:rFonts w:ascii="HGP教科書体" w:eastAsia="HGP教科書体" w:hAnsi="ＭＳ 明朝" w:hint="eastAsia"/>
          <w:sz w:val="26"/>
          <w:szCs w:val="26"/>
        </w:rPr>
        <w:t>ください」ということを伝えておくと，より活動が進めやすくなるでしょう。</w:t>
      </w:r>
    </w:p>
    <w:p w:rsidR="00122B0C" w:rsidRDefault="00A77A74"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xml:space="preserve">・　</w:t>
      </w:r>
      <w:r w:rsidR="00122B0C" w:rsidRPr="007C0FB2">
        <w:rPr>
          <w:rFonts w:ascii="HGP教科書体" w:eastAsia="HGP教科書体" w:hAnsi="ＭＳ 明朝" w:hint="eastAsia"/>
          <w:sz w:val="26"/>
          <w:szCs w:val="26"/>
        </w:rPr>
        <w:t>指導者は，</w:t>
      </w:r>
      <w:r w:rsidR="005F5B6F">
        <w:rPr>
          <w:rFonts w:ascii="HGP教科書体" w:eastAsia="HGP教科書体" w:hAnsi="ＭＳ 明朝" w:hint="eastAsia"/>
          <w:sz w:val="26"/>
          <w:szCs w:val="26"/>
        </w:rPr>
        <w:t>学習者と協力者をペア，また</w:t>
      </w:r>
      <w:r w:rsidR="00122B0C" w:rsidRPr="007C0FB2">
        <w:rPr>
          <w:rFonts w:ascii="HGP教科書体" w:eastAsia="HGP教科書体" w:hAnsi="ＭＳ 明朝" w:hint="eastAsia"/>
          <w:sz w:val="26"/>
          <w:szCs w:val="26"/>
        </w:rPr>
        <w:t>は小グループに分けます（協力者一人に対して学習者１～３人程度が望ましいが</w:t>
      </w:r>
      <w:r w:rsidR="00EF1A41">
        <w:rPr>
          <w:rFonts w:ascii="HGP教科書体" w:eastAsia="HGP教科書体" w:hAnsi="ＭＳ 明朝" w:hint="eastAsia"/>
          <w:sz w:val="26"/>
          <w:szCs w:val="26"/>
        </w:rPr>
        <w:t>，</w:t>
      </w:r>
      <w:r w:rsidR="00122B0C" w:rsidRPr="007C0FB2">
        <w:rPr>
          <w:rFonts w:ascii="HGP教科書体" w:eastAsia="HGP教科書体" w:hAnsi="ＭＳ 明朝" w:hint="eastAsia"/>
          <w:sz w:val="26"/>
          <w:szCs w:val="26"/>
        </w:rPr>
        <w:t>協力者の人数によって適宜調整</w:t>
      </w:r>
      <w:r w:rsidR="00EF1A41">
        <w:rPr>
          <w:rFonts w:ascii="HGP教科書体" w:eastAsia="HGP教科書体" w:hAnsi="ＭＳ 明朝" w:hint="eastAsia"/>
          <w:sz w:val="26"/>
          <w:szCs w:val="26"/>
        </w:rPr>
        <w:t>してください</w:t>
      </w:r>
      <w:r w:rsidR="00122B0C" w:rsidRPr="007C0FB2">
        <w:rPr>
          <w:rFonts w:ascii="HGP教科書体" w:eastAsia="HGP教科書体" w:hAnsi="ＭＳ 明朝" w:hint="eastAsia"/>
          <w:sz w:val="26"/>
          <w:szCs w:val="26"/>
        </w:rPr>
        <w:t>）。それぞれのペア又はグループで，メンバー同士で自己紹介をしてもらいます。まずは，活動</w:t>
      </w:r>
      <w:r w:rsidR="00027C8A" w:rsidRPr="007C0FB2">
        <w:rPr>
          <w:rFonts w:ascii="HGP教科書体" w:eastAsia="HGP教科書体" w:hAnsi="ＭＳ 明朝" w:hint="eastAsia"/>
          <w:sz w:val="26"/>
          <w:szCs w:val="26"/>
        </w:rPr>
        <w:t>２</w:t>
      </w:r>
      <w:r w:rsidR="00EF1A41">
        <w:rPr>
          <w:rFonts w:ascii="HGP教科書体" w:eastAsia="HGP教科書体" w:hAnsi="ＭＳ 明朝" w:hint="eastAsia"/>
          <w:sz w:val="26"/>
          <w:szCs w:val="26"/>
        </w:rPr>
        <w:t>で学習した表現を使用して，一通り自己紹介ができたら，それぞれに持って来た</w:t>
      </w:r>
      <w:r w:rsidR="00122B0C" w:rsidRPr="007C0FB2">
        <w:rPr>
          <w:rFonts w:ascii="HGP教科書体" w:eastAsia="HGP教科書体" w:hAnsi="ＭＳ 明朝" w:hint="eastAsia"/>
          <w:sz w:val="26"/>
          <w:szCs w:val="26"/>
        </w:rPr>
        <w:t>写真を見せ合いながら，会話を進めるようにします。指導者は学習者と協力者との対話が円滑に展開しているか</w:t>
      </w:r>
      <w:r w:rsidR="00EF1A41">
        <w:rPr>
          <w:rFonts w:ascii="HGP教科書体" w:eastAsia="HGP教科書体" w:hAnsi="ＭＳ 明朝" w:hint="eastAsia"/>
          <w:sz w:val="26"/>
          <w:szCs w:val="26"/>
        </w:rPr>
        <w:t>どうかを</w:t>
      </w:r>
      <w:r w:rsidR="00122B0C" w:rsidRPr="007C0FB2">
        <w:rPr>
          <w:rFonts w:ascii="HGP教科書体" w:eastAsia="HGP教科書体" w:hAnsi="ＭＳ 明朝" w:hint="eastAsia"/>
          <w:sz w:val="26"/>
          <w:szCs w:val="26"/>
        </w:rPr>
        <w:t>見守りながら目配りし，話が進まなくなっているペア／グループにおいては，対話を活性化させるための問いかけを指導者が投げかけるなどし，意思疎通がうまくいくように手助けをします。ただし，学習者側の日本語力によって，表</w:t>
      </w:r>
      <w:r w:rsidR="00EF1A41">
        <w:rPr>
          <w:rFonts w:ascii="HGP教科書体" w:eastAsia="HGP教科書体" w:hAnsi="ＭＳ 明朝" w:hint="eastAsia"/>
          <w:sz w:val="26"/>
          <w:szCs w:val="26"/>
        </w:rPr>
        <w:t>現可能なことを全部使い果たしているようなグループが出たら，全て</w:t>
      </w:r>
      <w:r w:rsidR="00122B0C" w:rsidRPr="007C0FB2">
        <w:rPr>
          <w:rFonts w:ascii="HGP教科書体" w:eastAsia="HGP教科書体" w:hAnsi="ＭＳ 明朝" w:hint="eastAsia"/>
          <w:sz w:val="26"/>
          <w:szCs w:val="26"/>
        </w:rPr>
        <w:t>の協力者が一斉に別のグループへ移動することをお願いします。</w:t>
      </w:r>
    </w:p>
    <w:p w:rsidR="007C0FB2" w:rsidRPr="007C0FB2" w:rsidRDefault="007C0FB2" w:rsidP="007C0FB2">
      <w:pPr>
        <w:ind w:left="260" w:hangingChars="100" w:hanging="260"/>
        <w:rPr>
          <w:rFonts w:ascii="HGP教科書体" w:eastAsia="HGP教科書体" w:hAnsi="ＭＳ 明朝"/>
          <w:sz w:val="26"/>
          <w:szCs w:val="26"/>
        </w:rPr>
      </w:pPr>
    </w:p>
    <w:p w:rsidR="00D358E8" w:rsidRDefault="0058330D" w:rsidP="004D75E8">
      <w:pPr>
        <w:ind w:leftChars="125" w:left="263" w:firstLineChars="124" w:firstLine="298"/>
        <w:rPr>
          <w:rFonts w:ascii="ＭＳ 明朝" w:eastAsia="ＭＳ 明朝" w:hAnsi="ＭＳ 明朝"/>
          <w:sz w:val="24"/>
          <w:szCs w:val="24"/>
        </w:rPr>
      </w:pPr>
      <w:r>
        <w:rPr>
          <w:rFonts w:ascii="ＭＳ 明朝" w:eastAsia="ＭＳ 明朝" w:hAnsi="ＭＳ 明朝"/>
          <w:noProof/>
          <w:sz w:val="24"/>
          <w:szCs w:val="24"/>
        </w:rPr>
        <w:pict>
          <v:roundrect id="_x0000_s2023" style="position:absolute;left:0;text-align:left;margin-left:-.25pt;margin-top:10.25pt;width:161.55pt;height:25.5pt;z-index:252571648" arcsize="10923f" fillcolor="black" strokeweight="2.25pt">
            <v:fill r:id="rId35" o:title="5%" type="pattern"/>
            <v:textbox inset="5.85pt,.7pt,5.85pt,.7pt">
              <w:txbxContent>
                <w:p w:rsidR="00D70800" w:rsidRPr="007C0FB2" w:rsidRDefault="00D70800" w:rsidP="00D358E8">
                  <w:pPr>
                    <w:spacing w:line="0" w:lineRule="atLeast"/>
                    <w:jc w:val="center"/>
                    <w:rPr>
                      <w:rFonts w:ascii="HGP教科書体" w:eastAsia="HGP教科書体" w:hAnsi="ＭＳ ゴシック"/>
                      <w:b/>
                      <w:i/>
                      <w:sz w:val="36"/>
                      <w:szCs w:val="36"/>
                    </w:rPr>
                  </w:pPr>
                  <w:r w:rsidRPr="007C0FB2">
                    <w:rPr>
                      <w:rFonts w:ascii="HGP教科書体" w:eastAsia="HGP教科書体" w:hAnsi="ＭＳ ゴシック" w:hint="eastAsia"/>
                      <w:b/>
                      <w:i/>
                      <w:sz w:val="36"/>
                      <w:szCs w:val="36"/>
                    </w:rPr>
                    <w:t>体験・行動する</w:t>
                  </w:r>
                </w:p>
              </w:txbxContent>
            </v:textbox>
          </v:roundrect>
        </w:pict>
      </w:r>
    </w:p>
    <w:p w:rsidR="00A66D3E" w:rsidRPr="004D75E8" w:rsidRDefault="0058330D" w:rsidP="004D75E8">
      <w:pPr>
        <w:ind w:leftChars="125" w:left="263" w:firstLineChars="124" w:firstLine="298"/>
        <w:rPr>
          <w:rFonts w:ascii="ＭＳ 明朝" w:eastAsia="ＭＳ 明朝" w:hAnsi="ＭＳ 明朝"/>
          <w:sz w:val="24"/>
          <w:szCs w:val="24"/>
        </w:rPr>
      </w:pPr>
      <w:r>
        <w:rPr>
          <w:rFonts w:ascii="ＭＳ 明朝" w:eastAsia="ＭＳ 明朝" w:hAnsi="ＭＳ 明朝"/>
          <w:noProof/>
          <w:sz w:val="24"/>
          <w:szCs w:val="24"/>
        </w:rPr>
        <w:pict>
          <v:roundrect id="_x0000_s1979" style="position:absolute;left:0;text-align:left;margin-left:-.25pt;margin-top:26.75pt;width:425.2pt;height:48.2pt;z-index:25252659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" filled="f" fillcolor="#dbe5f1 [660]" strokecolor="black [3213]" strokeweight="2.25pt">
            <v:stroke dashstyle="1 1"/>
            <v:textbox style="mso-next-textbox:#_x0000_s1979">
              <w:txbxContent>
                <w:p w:rsidR="00D70800" w:rsidRPr="007C0FB2" w:rsidRDefault="00D70800" w:rsidP="00D358E8">
                  <w:pPr>
                    <w:spacing w:line="0" w:lineRule="atLeast"/>
                    <w:rPr>
                      <w:rFonts w:ascii="HGP教科書体" w:eastAsia="HGP教科書体" w:hAnsi="ＭＳ ゴシック"/>
                      <w:b/>
                      <w:sz w:val="28"/>
                      <w:szCs w:val="28"/>
                    </w:rPr>
                  </w:pPr>
                  <w:r>
                    <w:rPr>
                      <w:rFonts w:ascii="HGP教科書体" w:eastAsia="HGP教科書体" w:hAnsi="ＭＳ ゴシック" w:hint="eastAsia"/>
                      <w:b/>
                      <w:sz w:val="28"/>
                      <w:szCs w:val="28"/>
                    </w:rPr>
                    <w:t>■</w:t>
                  </w:r>
                  <w:r w:rsidRPr="007C0FB2">
                    <w:rPr>
                      <w:rFonts w:ascii="HGP教科書体" w:eastAsia="HGP教科書体" w:hAnsi="ＭＳ ゴシック" w:hint="eastAsia"/>
                      <w:b/>
                      <w:sz w:val="28"/>
                      <w:szCs w:val="28"/>
                    </w:rPr>
                    <w:t>活動シート</w:t>
                  </w:r>
                </w:p>
                <w:p w:rsidR="00D70800" w:rsidRPr="007C0FB2" w:rsidRDefault="00D70800" w:rsidP="00D358E8">
                  <w:pPr>
                    <w:spacing w:line="0" w:lineRule="atLeast"/>
                    <w:rPr>
                      <w:rFonts w:ascii="HGP教科書体" w:eastAsia="HGP教科書体" w:hAnsi="ＭＳ ゴシック"/>
                      <w:b/>
                      <w:sz w:val="28"/>
                      <w:szCs w:val="28"/>
                    </w:rPr>
                  </w:pPr>
                  <w:r w:rsidRPr="007C0FB2">
                    <w:rPr>
                      <w:rFonts w:ascii="HGP教科書体" w:eastAsia="HGP教科書体" w:hAnsi="ＭＳ ゴシック" w:hint="eastAsia"/>
                      <w:b/>
                      <w:sz w:val="28"/>
                      <w:szCs w:val="28"/>
                    </w:rPr>
                    <w:t>活動４</w:t>
                  </w:r>
                  <w:r>
                    <w:rPr>
                      <w:rFonts w:ascii="HGP教科書体" w:eastAsia="HGP教科書体" w:hAnsi="ＭＳ ゴシック" w:hint="eastAsia"/>
                      <w:b/>
                      <w:sz w:val="28"/>
                      <w:szCs w:val="28"/>
                    </w:rPr>
                    <w:t>－</w:t>
                  </w:r>
                  <w:r w:rsidRPr="007C0FB2">
                    <w:rPr>
                      <w:rFonts w:ascii="HGP教科書体" w:eastAsia="HGP教科書体" w:hAnsi="ＭＳ ゴシック" w:hint="eastAsia"/>
                      <w:b/>
                      <w:sz w:val="28"/>
                      <w:szCs w:val="28"/>
                    </w:rPr>
                    <w:t>いろいろな自己紹介（</w:t>
                  </w:r>
                  <w:r>
                    <w:rPr>
                      <w:rFonts w:ascii="HGP教科書体" w:eastAsia="HGP教科書体" w:hAnsi="ＭＳ ゴシック" w:hint="eastAsia"/>
                      <w:b/>
                      <w:sz w:val="28"/>
                      <w:szCs w:val="28"/>
                    </w:rPr>
                    <w:t>p.158～159</w:t>
                  </w:r>
                  <w:r w:rsidRPr="007C0FB2">
                    <w:rPr>
                      <w:rFonts w:ascii="HGP教科書体" w:eastAsia="HGP教科書体" w:hAnsi="ＭＳ ゴシック" w:hint="eastAsia"/>
                      <w:b/>
                      <w:sz w:val="28"/>
                      <w:szCs w:val="28"/>
                    </w:rPr>
                    <w:t>）</w:t>
                  </w:r>
                </w:p>
              </w:txbxContent>
            </v:textbox>
            <w10:wrap type="square"/>
          </v:roundrect>
        </w:pict>
      </w:r>
    </w:p>
    <w:p w:rsidR="00122B0C" w:rsidRPr="004D75E8" w:rsidRDefault="00122B0C" w:rsidP="00122B0C">
      <w:pPr>
        <w:rPr>
          <w:rFonts w:ascii="ＭＳ 明朝" w:eastAsia="ＭＳ 明朝" w:hAnsi="ＭＳ 明朝"/>
          <w:sz w:val="24"/>
          <w:szCs w:val="24"/>
        </w:rPr>
      </w:pPr>
    </w:p>
    <w:p w:rsidR="00EF1A41" w:rsidRDefault="00A77A74" w:rsidP="00EF1A41">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xml:space="preserve">・　</w:t>
      </w:r>
      <w:r w:rsidR="00122B0C" w:rsidRPr="007C0FB2">
        <w:rPr>
          <w:rFonts w:ascii="HGP教科書体" w:eastAsia="HGP教科書体" w:hAnsi="ＭＳ 明朝" w:hint="eastAsia"/>
          <w:sz w:val="26"/>
          <w:szCs w:val="26"/>
        </w:rPr>
        <w:t>名前，出身，居住地，趣味，仕事，家族などの中から，学習者の日本語能力，場面や相手に応じて必要な項目，好きな項目を選んで自己紹介ができるようにします。</w:t>
      </w:r>
    </w:p>
    <w:p w:rsidR="00122B0C" w:rsidRPr="007C0FB2" w:rsidRDefault="0058330D" w:rsidP="00EF1A41">
      <w:pPr>
        <w:ind w:left="260" w:hangingChars="100" w:hanging="260"/>
        <w:rPr>
          <w:rFonts w:ascii="HGP教科書体" w:eastAsia="HGP教科書体" w:hAnsi="ＭＳ 明朝"/>
          <w:sz w:val="26"/>
          <w:szCs w:val="26"/>
        </w:rPr>
      </w:pPr>
      <w:r w:rsidRPr="0058330D">
        <w:rPr>
          <w:rFonts w:asciiTheme="majorEastAsia" w:eastAsiaTheme="majorEastAsia" w:hAnsiTheme="majorEastAsia"/>
          <w:noProof/>
          <w:sz w:val="26"/>
          <w:szCs w:val="26"/>
        </w:rPr>
        <w:pict>
          <v:shape id="_x0000_s1988" type="#_x0000_t65" style="position:absolute;left:0;text-align:left;margin-left:-17.05pt;margin-top:-16.25pt;width:459.2pt;height:674.65pt;z-index:2525358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" adj="20986" filled="f" strokecolor="black [3213]" strokeweight=".5pt">
            <w10:wrap anchorx="margin"/>
          </v:shape>
        </w:pict>
      </w:r>
      <w:r w:rsidR="00037581" w:rsidRPr="007C0FB2">
        <w:rPr>
          <w:rFonts w:ascii="HGP教科書体" w:eastAsia="HGP教科書体" w:hAnsi="ＭＳ 明朝" w:hint="eastAsia"/>
          <w:sz w:val="26"/>
          <w:szCs w:val="26"/>
        </w:rPr>
        <w:t xml:space="preserve">・　</w:t>
      </w:r>
      <w:r w:rsidR="00122B0C" w:rsidRPr="007C0FB2">
        <w:rPr>
          <w:rFonts w:ascii="HGP教科書体" w:eastAsia="HGP教科書体" w:hAnsi="ＭＳ 明朝" w:hint="eastAsia"/>
          <w:sz w:val="26"/>
          <w:szCs w:val="26"/>
        </w:rPr>
        <w:t>活動</w:t>
      </w:r>
      <w:r w:rsidR="005F5B6F">
        <w:rPr>
          <w:rFonts w:ascii="HGP教科書体" w:eastAsia="HGP教科書体" w:hAnsi="ＭＳ 明朝" w:hint="eastAsia"/>
          <w:sz w:val="26"/>
          <w:szCs w:val="26"/>
        </w:rPr>
        <w:t>シート３</w:t>
      </w:r>
      <w:r w:rsidR="00EF1A41">
        <w:rPr>
          <w:rFonts w:ascii="HGP教科書体" w:eastAsia="HGP教科書体" w:hAnsi="ＭＳ 明朝" w:hint="eastAsia"/>
          <w:sz w:val="26"/>
          <w:szCs w:val="26"/>
        </w:rPr>
        <w:t>「いろいろな自己紹介」に示されている　例１</w:t>
      </w:r>
      <w:r w:rsidR="00122B0C" w:rsidRPr="007C0FB2">
        <w:rPr>
          <w:rFonts w:ascii="HGP教科書体" w:eastAsia="HGP教科書体" w:hAnsi="ＭＳ 明朝" w:hint="eastAsia"/>
          <w:sz w:val="26"/>
          <w:szCs w:val="26"/>
        </w:rPr>
        <w:t>～例</w:t>
      </w:r>
      <w:r w:rsidR="00EF1A41">
        <w:rPr>
          <w:rFonts w:ascii="HGP教科書体" w:eastAsia="HGP教科書体" w:hAnsi="ＭＳ 明朝" w:hint="eastAsia"/>
          <w:sz w:val="26"/>
          <w:szCs w:val="26"/>
        </w:rPr>
        <w:t>５</w:t>
      </w:r>
      <w:r w:rsidR="00122B0C" w:rsidRPr="007C0FB2">
        <w:rPr>
          <w:rFonts w:ascii="HGP教科書体" w:eastAsia="HGP教科書体" w:hAnsi="ＭＳ 明朝" w:hint="eastAsia"/>
          <w:sz w:val="26"/>
          <w:szCs w:val="26"/>
        </w:rPr>
        <w:t>の場面別の例について，指導者は協力</w:t>
      </w:r>
      <w:r w:rsidR="00EF1A41">
        <w:rPr>
          <w:rFonts w:ascii="HGP教科書体" w:eastAsia="HGP教科書体" w:hAnsi="ＭＳ 明朝" w:hint="eastAsia"/>
          <w:sz w:val="26"/>
          <w:szCs w:val="26"/>
        </w:rPr>
        <w:t>者と共に実演し</w:t>
      </w:r>
      <w:r w:rsidR="00122B0C" w:rsidRPr="007C0FB2">
        <w:rPr>
          <w:rFonts w:ascii="HGP教科書体" w:eastAsia="HGP教科書体" w:hAnsi="ＭＳ 明朝" w:hint="eastAsia"/>
          <w:sz w:val="26"/>
          <w:szCs w:val="26"/>
        </w:rPr>
        <w:t>，学習者にそれを観察してもらいます。指導者は「ここはどこでしょうか」「これはだれですか」等，各場面のイラスト等を指しながら質問し，場面や状況の違いについて気付いたことを言ってもらいます。</w:t>
      </w:r>
    </w:p>
    <w:p w:rsidR="00122B0C" w:rsidRPr="007C0FB2" w:rsidRDefault="00A77A74" w:rsidP="00A77A74">
      <w:pPr>
        <w:ind w:left="260" w:hangingChars="100" w:hanging="260"/>
        <w:rPr>
          <w:rFonts w:ascii="HGP教科書体" w:eastAsia="HGP教科書体" w:hAnsi="ＭＳ 明朝"/>
          <w:sz w:val="26"/>
          <w:szCs w:val="26"/>
        </w:rPr>
      </w:pPr>
      <w:r>
        <w:rPr>
          <w:rFonts w:ascii="HGP教科書体" w:eastAsia="HGP教科書体" w:hAnsi="ＭＳ 明朝" w:hint="eastAsia"/>
          <w:sz w:val="26"/>
          <w:szCs w:val="26"/>
        </w:rPr>
        <w:t xml:space="preserve">・　</w:t>
      </w:r>
      <w:r w:rsidR="00122B0C" w:rsidRPr="007C0FB2">
        <w:rPr>
          <w:rFonts w:ascii="HGP教科書体" w:eastAsia="HGP教科書体" w:hAnsi="ＭＳ 明朝" w:hint="eastAsia"/>
          <w:sz w:val="26"/>
          <w:szCs w:val="26"/>
        </w:rPr>
        <w:t>ビデオ機器が使える環境であれば，多様な自己紹介（初対面の挨拶）場面のビデオを見せて，さらに観察を促すのもいいでしょう。観察した場面の中で，自分が実際に遭遇しそうな場面を学習者に選んでもらい，例を参考にしながら自分なりの自己紹介をシミュレーションしてみます。</w:t>
      </w:r>
    </w:p>
    <w:p w:rsidR="00122B0C" w:rsidRPr="007C0FB2" w:rsidRDefault="0058330D" w:rsidP="007C0FB2">
      <w:pPr>
        <w:ind w:leftChars="125" w:left="263" w:firstLineChars="123" w:firstLine="320"/>
        <w:rPr>
          <w:rFonts w:ascii="HGP教科書体" w:eastAsia="HGP教科書体" w:hAnsi="ＭＳ 明朝"/>
          <w:sz w:val="26"/>
          <w:szCs w:val="26"/>
        </w:rPr>
      </w:pPr>
      <w:r>
        <w:rPr>
          <w:rFonts w:ascii="HGP教科書体" w:eastAsia="HGP教科書体" w:hAnsi="ＭＳ 明朝"/>
          <w:noProof/>
          <w:sz w:val="26"/>
          <w:szCs w:val="26"/>
        </w:rPr>
        <w:pict>
          <v:rect id="_x0000_s72766" style="position:absolute;left:0;text-align:left;margin-left:-5.55pt;margin-top:11.75pt;width:435.75pt;height:211.5pt;z-index:252618752" filled="f" strokeweight=".5pt">
            <v:stroke dashstyle="1 1" endcap="round"/>
            <v:textbox inset="5.85pt,.7pt,5.85pt,.7pt"/>
          </v:rect>
        </w:pict>
      </w:r>
    </w:p>
    <w:p w:rsidR="00122B0C" w:rsidRPr="00EF1A41" w:rsidRDefault="00122B0C" w:rsidP="00122B0C">
      <w:pPr>
        <w:ind w:left="2"/>
        <w:rPr>
          <w:rFonts w:ascii="HGP教科書体" w:eastAsia="HGP教科書体" w:hAnsi="ＭＳ ゴシック"/>
          <w:sz w:val="26"/>
          <w:szCs w:val="26"/>
        </w:rPr>
      </w:pPr>
      <w:r w:rsidRPr="00EF1A41">
        <w:rPr>
          <w:rFonts w:ascii="HGP教科書体" w:eastAsia="HGP教科書体" w:hAnsi="ＭＳ ゴシック" w:hint="eastAsia"/>
          <w:sz w:val="26"/>
          <w:szCs w:val="26"/>
        </w:rPr>
        <w:t>＜参考となるビデオ＞</w:t>
      </w:r>
    </w:p>
    <w:p w:rsidR="00122B0C" w:rsidRPr="00EF1A41" w:rsidRDefault="00A77A74" w:rsidP="00A77A74">
      <w:pPr>
        <w:rPr>
          <w:rFonts w:ascii="HGP教科書体" w:eastAsia="HGP教科書体" w:hAnsi="ＭＳ 明朝"/>
          <w:sz w:val="26"/>
          <w:szCs w:val="26"/>
        </w:rPr>
      </w:pPr>
      <w:r w:rsidRPr="00EF1A41">
        <w:rPr>
          <w:rFonts w:ascii="HGP教科書体" w:eastAsia="HGP教科書体" w:hAnsi="ＭＳ 明朝" w:hint="eastAsia"/>
          <w:sz w:val="26"/>
          <w:szCs w:val="26"/>
        </w:rPr>
        <w:t>例１）</w:t>
      </w:r>
      <w:r w:rsidR="000C0502" w:rsidRPr="00EF1A41">
        <w:rPr>
          <w:rFonts w:ascii="HGP教科書体" w:eastAsia="HGP教科書体" w:hAnsi="ＭＳ 明朝" w:hint="eastAsia"/>
          <w:sz w:val="26"/>
          <w:szCs w:val="26"/>
        </w:rPr>
        <w:t>スリーエーネットワーク『</w:t>
      </w:r>
      <w:r w:rsidR="00122B0C" w:rsidRPr="00EF1A41">
        <w:rPr>
          <w:rFonts w:ascii="HGP教科書体" w:eastAsia="HGP教科書体" w:hAnsi="ＭＳ 明朝" w:hint="eastAsia"/>
          <w:sz w:val="26"/>
          <w:szCs w:val="26"/>
        </w:rPr>
        <w:t>みんなの日本語Ｉ　会話ビデオ』「第1課」「第２課」</w:t>
      </w:r>
    </w:p>
    <w:p w:rsidR="00602AA3" w:rsidRPr="00EF1A41" w:rsidRDefault="00A77A74" w:rsidP="00A77A74">
      <w:pPr>
        <w:rPr>
          <w:rFonts w:ascii="HGP教科書体" w:eastAsia="HGP教科書体" w:hAnsi="ＭＳ 明朝"/>
          <w:sz w:val="26"/>
          <w:szCs w:val="26"/>
        </w:rPr>
      </w:pPr>
      <w:r w:rsidRPr="00EF1A41">
        <w:rPr>
          <w:rFonts w:ascii="HGP教科書体" w:eastAsia="HGP教科書体" w:hAnsi="ＭＳ 明朝" w:hint="eastAsia"/>
          <w:sz w:val="26"/>
          <w:szCs w:val="26"/>
        </w:rPr>
        <w:t>例２）</w:t>
      </w:r>
      <w:r w:rsidR="00122B0C" w:rsidRPr="00EF1A41">
        <w:rPr>
          <w:rFonts w:ascii="HGP教科書体" w:eastAsia="HGP教科書体" w:hAnsi="ＭＳ 明朝" w:hint="eastAsia"/>
          <w:sz w:val="26"/>
          <w:szCs w:val="26"/>
        </w:rPr>
        <w:t>国際交流基金『WEB版エリンが挑戦！日本語できます』</w:t>
      </w:r>
    </w:p>
    <w:p w:rsidR="00EF1A41" w:rsidRPr="00EF1A41" w:rsidRDefault="00EF1A41" w:rsidP="00EF1A41">
      <w:pPr>
        <w:ind w:firstLineChars="200" w:firstLine="520"/>
        <w:rPr>
          <w:rFonts w:ascii="HGP教科書体" w:eastAsia="HGP教科書体" w:hAnsi="ＭＳ 明朝"/>
          <w:sz w:val="26"/>
          <w:szCs w:val="26"/>
        </w:rPr>
      </w:pPr>
      <w:r w:rsidRPr="00EF1A41">
        <w:rPr>
          <w:rFonts w:ascii="HGP教科書体" w:eastAsia="HGP教科書体" w:hAnsi="ＭＳ 明朝" w:hint="eastAsia"/>
          <w:sz w:val="26"/>
          <w:szCs w:val="26"/>
        </w:rPr>
        <w:t>・第１課「はじめてのあいさつ－教室」</w:t>
      </w:r>
    </w:p>
    <w:p w:rsidR="00EF1A41" w:rsidRDefault="00EF1A41" w:rsidP="00EF1A41">
      <w:pPr>
        <w:ind w:firstLineChars="300" w:firstLine="780"/>
        <w:rPr>
          <w:rFonts w:ascii="HGP教科書体" w:eastAsia="HGP教科書体" w:hAnsi="ＭＳ 明朝"/>
          <w:sz w:val="26"/>
          <w:szCs w:val="26"/>
        </w:rPr>
      </w:pPr>
      <w:r w:rsidRPr="00EF1A41">
        <w:rPr>
          <w:rFonts w:ascii="HGP教科書体" w:eastAsia="HGP教科書体" w:hAnsi="ＭＳ 明朝" w:hint="eastAsia"/>
          <w:sz w:val="26"/>
          <w:szCs w:val="26"/>
        </w:rPr>
        <w:t>（※基本スキット，応用スキット，大切な表現，やってみよう（名刺交換），</w:t>
      </w:r>
    </w:p>
    <w:p w:rsidR="00EF1A41" w:rsidRPr="00EF1A41" w:rsidRDefault="00EF1A41" w:rsidP="00EF1A41">
      <w:pPr>
        <w:ind w:firstLineChars="300" w:firstLine="780"/>
        <w:rPr>
          <w:rFonts w:ascii="HGP教科書体" w:eastAsia="HGP教科書体" w:hAnsi="ＭＳ 明朝"/>
          <w:sz w:val="26"/>
          <w:szCs w:val="26"/>
        </w:rPr>
      </w:pPr>
      <w:r>
        <w:rPr>
          <w:rFonts w:ascii="HGP教科書体" w:eastAsia="HGP教科書体" w:hAnsi="ＭＳ 明朝" w:hint="eastAsia"/>
          <w:sz w:val="26"/>
          <w:szCs w:val="26"/>
        </w:rPr>
        <w:t xml:space="preserve">　</w:t>
      </w:r>
      <w:r w:rsidRPr="00EF1A41">
        <w:rPr>
          <w:rFonts w:ascii="HGP教科書体" w:eastAsia="HGP教科書体" w:hAnsi="ＭＳ 明朝" w:hint="eastAsia"/>
          <w:sz w:val="26"/>
          <w:szCs w:val="26"/>
        </w:rPr>
        <w:t>いろいろな使い方）</w:t>
      </w:r>
    </w:p>
    <w:p w:rsidR="00122B0C" w:rsidRPr="00EF1A41" w:rsidRDefault="00EF1A41" w:rsidP="00EF1A41">
      <w:pPr>
        <w:ind w:firstLineChars="300" w:firstLine="630"/>
        <w:rPr>
          <w:rFonts w:ascii="HGP教科書体" w:eastAsia="HGP教科書体" w:hAnsi="ＭＳ 明朝"/>
          <w:sz w:val="26"/>
          <w:szCs w:val="26"/>
        </w:rPr>
      </w:pPr>
      <w:r w:rsidRPr="00EF1A41">
        <w:rPr>
          <w:rFonts w:ascii="HGP教科書体" w:eastAsia="HGP教科書体" w:hint="eastAsia"/>
        </w:rPr>
        <w:t>・</w:t>
      </w:r>
      <w:r w:rsidRPr="00EF1A41">
        <w:rPr>
          <w:rFonts w:ascii="HGP教科書体" w:eastAsia="HGP教科書体" w:hAnsi="ＭＳ 明朝" w:hint="eastAsia"/>
          <w:sz w:val="26"/>
          <w:szCs w:val="26"/>
        </w:rPr>
        <w:t>https://www.erin.ne.jp/jp/</w:t>
      </w:r>
    </w:p>
    <w:p w:rsidR="00122B0C" w:rsidRPr="007C0FB2" w:rsidRDefault="001D3550" w:rsidP="001D3550">
      <w:pPr>
        <w:rPr>
          <w:rFonts w:ascii="HGP教科書体" w:eastAsia="HGP教科書体" w:hAnsi="ＭＳ 明朝"/>
          <w:sz w:val="26"/>
          <w:szCs w:val="26"/>
        </w:rPr>
      </w:pPr>
      <w:r>
        <w:rPr>
          <w:rFonts w:ascii="HGP教科書体" w:eastAsia="HGP教科書体" w:hAnsi="ＭＳ 明朝" w:hint="eastAsia"/>
          <w:sz w:val="26"/>
          <w:szCs w:val="26"/>
        </w:rPr>
        <w:t>例３）</w:t>
      </w:r>
      <w:r w:rsidR="00122B0C" w:rsidRPr="007C0FB2">
        <w:rPr>
          <w:rFonts w:ascii="HGP教科書体" w:eastAsia="HGP教科書体" w:hAnsi="ＭＳ 明朝" w:hint="eastAsia"/>
          <w:sz w:val="26"/>
          <w:szCs w:val="26"/>
        </w:rPr>
        <w:t>国際日本語普及協会『ようこそ！さくら小学校へ～みんななかまだ～』</w:t>
      </w:r>
    </w:p>
    <w:p w:rsidR="00122B0C" w:rsidRPr="007C0FB2" w:rsidRDefault="00122B0C" w:rsidP="00EF1A41">
      <w:pPr>
        <w:ind w:firstLineChars="200" w:firstLine="520"/>
        <w:rPr>
          <w:rFonts w:ascii="HGP教科書体" w:eastAsia="HGP教科書体" w:hAnsi="ＭＳ 明朝"/>
          <w:sz w:val="26"/>
          <w:szCs w:val="26"/>
        </w:rPr>
      </w:pPr>
      <w:r w:rsidRPr="007C0FB2">
        <w:rPr>
          <w:rFonts w:ascii="HGP教科書体" w:eastAsia="HGP教科書体" w:hAnsi="ＭＳ 明朝" w:hint="eastAsia"/>
          <w:sz w:val="26"/>
          <w:szCs w:val="26"/>
        </w:rPr>
        <w:t>「１．はじめての</w:t>
      </w:r>
      <w:r w:rsidR="00F15AD2">
        <w:rPr>
          <w:rFonts w:ascii="HGP教科書体" w:eastAsia="HGP教科書体" w:hAnsi="ＭＳ 明朝" w:hint="eastAsia"/>
          <w:sz w:val="26"/>
          <w:szCs w:val="26"/>
        </w:rPr>
        <w:t>あいさつ</w:t>
      </w:r>
      <w:r w:rsidRPr="007C0FB2">
        <w:rPr>
          <w:rFonts w:ascii="HGP教科書体" w:eastAsia="HGP教科書体" w:hAnsi="ＭＳ 明朝" w:hint="eastAsia"/>
          <w:sz w:val="26"/>
          <w:szCs w:val="26"/>
        </w:rPr>
        <w:t xml:space="preserve">　①校長室で　②教室で」</w:t>
      </w:r>
    </w:p>
    <w:p w:rsidR="00122B0C" w:rsidRPr="007C0FB2" w:rsidRDefault="00122B0C" w:rsidP="00EF1A41">
      <w:pPr>
        <w:ind w:firstLineChars="200" w:firstLine="520"/>
        <w:rPr>
          <w:rFonts w:ascii="HGP教科書体" w:eastAsia="HGP教科書体" w:hAnsi="ＭＳ 明朝"/>
          <w:sz w:val="26"/>
          <w:szCs w:val="26"/>
        </w:rPr>
      </w:pPr>
      <w:r w:rsidRPr="007C0FB2">
        <w:rPr>
          <w:rFonts w:ascii="HGP教科書体" w:eastAsia="HGP教科書体" w:hAnsi="ＭＳ 明朝" w:hint="eastAsia"/>
          <w:sz w:val="26"/>
          <w:szCs w:val="26"/>
        </w:rPr>
        <w:t>「２．学校生活と仲間たち　⑧運動会」（保護者との</w:t>
      </w:r>
      <w:r w:rsidR="00F15AD2">
        <w:rPr>
          <w:rFonts w:ascii="HGP教科書体" w:eastAsia="HGP教科書体" w:hAnsi="ＭＳ 明朝" w:hint="eastAsia"/>
          <w:sz w:val="26"/>
          <w:szCs w:val="26"/>
        </w:rPr>
        <w:t>あいさつ</w:t>
      </w:r>
      <w:r w:rsidRPr="007C0FB2">
        <w:rPr>
          <w:rFonts w:ascii="HGP教科書体" w:eastAsia="HGP教科書体" w:hAnsi="ＭＳ 明朝" w:hint="eastAsia"/>
          <w:sz w:val="26"/>
          <w:szCs w:val="26"/>
        </w:rPr>
        <w:t>）</w:t>
      </w:r>
    </w:p>
    <w:p w:rsidR="00122B0C" w:rsidRPr="007C0FB2" w:rsidRDefault="001D3550" w:rsidP="001D3550">
      <w:pPr>
        <w:rPr>
          <w:rFonts w:ascii="HGP教科書体" w:eastAsia="HGP教科書体" w:hAnsi="ＭＳ 明朝"/>
          <w:sz w:val="26"/>
          <w:szCs w:val="26"/>
        </w:rPr>
      </w:pPr>
      <w:r>
        <w:rPr>
          <w:rFonts w:ascii="HGP教科書体" w:eastAsia="HGP教科書体" w:hAnsi="ＭＳ 明朝" w:hint="eastAsia"/>
          <w:sz w:val="26"/>
          <w:szCs w:val="26"/>
        </w:rPr>
        <w:t>例４）</w:t>
      </w:r>
      <w:r w:rsidR="00122B0C" w:rsidRPr="007C0FB2">
        <w:rPr>
          <w:rFonts w:ascii="HGP教科書体" w:eastAsia="HGP教科書体" w:hAnsi="ＭＳ 明朝" w:hint="eastAsia"/>
          <w:sz w:val="26"/>
          <w:szCs w:val="26"/>
        </w:rPr>
        <w:t>国際日本語普及協会『Japanese for Busy People I: The video 』Lesson 1</w:t>
      </w:r>
    </w:p>
    <w:p w:rsidR="00122B0C" w:rsidRDefault="00122B0C" w:rsidP="00122B0C">
      <w:pPr>
        <w:rPr>
          <w:rFonts w:ascii="HGP教科書体" w:eastAsia="HGP教科書体" w:hAnsi="ＭＳ 明朝"/>
          <w:sz w:val="26"/>
          <w:szCs w:val="26"/>
        </w:rPr>
      </w:pPr>
    </w:p>
    <w:p w:rsidR="001D3550" w:rsidRPr="001D3550" w:rsidRDefault="0058330D" w:rsidP="00122B0C">
      <w:pPr>
        <w:rPr>
          <w:rFonts w:ascii="HGP教科書体" w:eastAsia="HGP教科書体" w:hAnsi="ＭＳ 明朝"/>
          <w:sz w:val="26"/>
          <w:szCs w:val="26"/>
        </w:rPr>
      </w:pPr>
      <w:r>
        <w:rPr>
          <w:rFonts w:ascii="HGP教科書体" w:eastAsia="HGP教科書体" w:hAnsi="ＭＳ 明朝"/>
          <w:noProof/>
          <w:sz w:val="26"/>
          <w:szCs w:val="26"/>
        </w:rPr>
        <w:pict>
          <v:rect id="_x0000_s72767" style="position:absolute;left:0;text-align:left;margin-left:-5.55pt;margin-top:7.25pt;width:435.75pt;height:131.25pt;z-index:252619776" filled="f" strokeweight=".5pt">
            <v:stroke dashstyle="1 1" endcap="round"/>
            <v:textbox inset="5.85pt,.7pt,5.85pt,.7pt"/>
          </v:rect>
        </w:pict>
      </w:r>
    </w:p>
    <w:p w:rsidR="00122B0C" w:rsidRPr="007C0FB2" w:rsidRDefault="00DB6551" w:rsidP="00122B0C">
      <w:pPr>
        <w:ind w:left="101"/>
        <w:rPr>
          <w:rFonts w:ascii="HGP教科書体" w:eastAsia="HGP教科書体" w:hAnsi="ＭＳ ゴシック"/>
          <w:sz w:val="26"/>
          <w:szCs w:val="26"/>
        </w:rPr>
      </w:pPr>
      <w:r w:rsidRPr="007C0FB2">
        <w:rPr>
          <w:rFonts w:ascii="HGP教科書体" w:eastAsia="HGP教科書体" w:hAnsi="ＭＳ ゴシック" w:hint="eastAsia"/>
          <w:sz w:val="26"/>
          <w:szCs w:val="26"/>
        </w:rPr>
        <w:t>＜社会文化情報＞（</w:t>
      </w:r>
      <w:r w:rsidR="00122B0C" w:rsidRPr="007C0FB2">
        <w:rPr>
          <w:rFonts w:ascii="HGP教科書体" w:eastAsia="HGP教科書体" w:hAnsi="ＭＳ ゴシック" w:hint="eastAsia"/>
          <w:sz w:val="26"/>
          <w:szCs w:val="26"/>
        </w:rPr>
        <w:t>指導者，協力者の参考資料として）</w:t>
      </w:r>
    </w:p>
    <w:p w:rsidR="00122B0C" w:rsidRPr="007C0FB2" w:rsidRDefault="00EF1A41" w:rsidP="00EF1A41">
      <w:pPr>
        <w:rPr>
          <w:rFonts w:ascii="HGP教科書体" w:eastAsia="HGP教科書体" w:hAnsi="ＭＳ 明朝"/>
          <w:sz w:val="26"/>
          <w:szCs w:val="26"/>
        </w:rPr>
      </w:pPr>
      <w:r>
        <w:rPr>
          <w:rFonts w:ascii="HGP教科書体" w:eastAsia="HGP教科書体" w:hAnsi="ＭＳ 明朝" w:hint="eastAsia"/>
          <w:sz w:val="26"/>
          <w:szCs w:val="26"/>
        </w:rPr>
        <w:t>・</w:t>
      </w:r>
      <w:r w:rsidR="00602AA3" w:rsidRPr="007C0FB2">
        <w:rPr>
          <w:rFonts w:ascii="HGP教科書体" w:eastAsia="HGP教科書体" w:hAnsi="ＭＳ 明朝" w:hint="eastAsia"/>
          <w:sz w:val="26"/>
          <w:szCs w:val="26"/>
        </w:rPr>
        <w:t>文化審議会国語分科</w:t>
      </w:r>
      <w:r w:rsidR="00122B0C" w:rsidRPr="007C0FB2">
        <w:rPr>
          <w:rFonts w:ascii="HGP教科書体" w:eastAsia="HGP教科書体" w:hAnsi="ＭＳ 明朝" w:hint="eastAsia"/>
          <w:sz w:val="26"/>
          <w:szCs w:val="26"/>
        </w:rPr>
        <w:t>会『「生活者としての外国人」に対する日本語教育の標準的カリキュラム案について』</w:t>
      </w:r>
    </w:p>
    <w:p w:rsidR="00122B0C" w:rsidRPr="007C0FB2" w:rsidRDefault="00037581" w:rsidP="007C0FB2">
      <w:pPr>
        <w:ind w:firstLineChars="100" w:firstLine="260"/>
        <w:rPr>
          <w:rFonts w:ascii="HGP教科書体" w:eastAsia="HGP教科書体" w:hAnsi="ＭＳ 明朝"/>
          <w:sz w:val="26"/>
          <w:szCs w:val="26"/>
        </w:rPr>
      </w:pPr>
      <w:r w:rsidRPr="007C0FB2">
        <w:rPr>
          <w:rFonts w:ascii="HGP教科書体" w:eastAsia="HGP教科書体" w:hAnsi="ＭＳ 明朝" w:hint="eastAsia"/>
          <w:sz w:val="26"/>
          <w:szCs w:val="26"/>
        </w:rPr>
        <w:t xml:space="preserve">・　</w:t>
      </w:r>
      <w:r w:rsidR="00122B0C" w:rsidRPr="007C0FB2">
        <w:rPr>
          <w:rFonts w:ascii="HGP教科書体" w:eastAsia="HGP教科書体" w:hAnsi="ＭＳ 明朝" w:hint="eastAsia"/>
          <w:sz w:val="26"/>
          <w:szCs w:val="26"/>
        </w:rPr>
        <w:t>p.96 「社会・文化的情報　3102010自己紹介の仕方を理解する」</w:t>
      </w:r>
    </w:p>
    <w:p w:rsidR="00037581" w:rsidRPr="007C0FB2" w:rsidRDefault="00037581" w:rsidP="007C0FB2">
      <w:pPr>
        <w:ind w:leftChars="-1" w:left="-2" w:firstLineChars="100" w:firstLine="260"/>
        <w:rPr>
          <w:rFonts w:ascii="HGP教科書体" w:eastAsia="HGP教科書体" w:hAnsi="ＭＳ 明朝"/>
          <w:sz w:val="26"/>
          <w:szCs w:val="26"/>
        </w:rPr>
      </w:pPr>
      <w:r w:rsidRPr="007C0FB2">
        <w:rPr>
          <w:rFonts w:ascii="HGP教科書体" w:eastAsia="HGP教科書体" w:hAnsi="ＭＳ 明朝" w:hint="eastAsia"/>
          <w:sz w:val="26"/>
          <w:szCs w:val="26"/>
        </w:rPr>
        <w:t xml:space="preserve">・　</w:t>
      </w:r>
      <w:r w:rsidR="00122B0C" w:rsidRPr="007C0FB2">
        <w:rPr>
          <w:rFonts w:ascii="HGP教科書体" w:eastAsia="HGP教科書体" w:hAnsi="ＭＳ 明朝" w:hint="eastAsia"/>
          <w:sz w:val="26"/>
          <w:szCs w:val="26"/>
        </w:rPr>
        <w:t>p.97 「社会・文化的情報　3102020相手や状況に応じた自己紹介の仕方</w:t>
      </w:r>
    </w:p>
    <w:p w:rsidR="00122B0C" w:rsidRPr="007C0FB2" w:rsidRDefault="00122B0C" w:rsidP="007C0FB2">
      <w:pPr>
        <w:ind w:leftChars="-1" w:left="-2" w:firstLineChars="200" w:firstLine="520"/>
        <w:rPr>
          <w:rFonts w:ascii="HGP教科書体" w:eastAsia="HGP教科書体" w:hAnsi="ＭＳ 明朝"/>
          <w:sz w:val="26"/>
          <w:szCs w:val="26"/>
        </w:rPr>
      </w:pPr>
      <w:r w:rsidRPr="007C0FB2">
        <w:rPr>
          <w:rFonts w:ascii="HGP教科書体" w:eastAsia="HGP教科書体" w:hAnsi="ＭＳ 明朝" w:hint="eastAsia"/>
          <w:sz w:val="26"/>
          <w:szCs w:val="26"/>
        </w:rPr>
        <w:t>を理解する」</w:t>
      </w:r>
    </w:p>
    <w:p w:rsidR="00122B0C" w:rsidRPr="004D75E8" w:rsidRDefault="00122B0C" w:rsidP="00951D5E">
      <w:pPr>
        <w:rPr>
          <w:rFonts w:ascii="ＭＳ 明朝" w:eastAsia="ＭＳ 明朝" w:hAnsi="ＭＳ 明朝"/>
          <w:sz w:val="24"/>
          <w:szCs w:val="24"/>
        </w:rPr>
      </w:pPr>
    </w:p>
    <w:sectPr w:rsidR="00122B0C" w:rsidRPr="004D75E8" w:rsidSect="007F1162">
      <w:footerReference w:type="default" r:id="rId36"/>
      <w:pgSz w:w="11906" w:h="16838" w:code="9"/>
      <w:pgMar w:top="1985" w:right="1701" w:bottom="1701" w:left="1701" w:header="851" w:footer="992" w:gutter="0"/>
      <w:pgNumType w:start="154"/>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800" w:rsidRDefault="00D70800" w:rsidP="008E1DE8">
      <w:r>
        <w:separator/>
      </w:r>
    </w:p>
  </w:endnote>
  <w:endnote w:type="continuationSeparator" w:id="0">
    <w:p w:rsidR="00D70800" w:rsidRDefault="00D70800" w:rsidP="008E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
    <w:altName w:val="fsイラスト94"/>
    <w:panose1 w:val="00000000000000000000"/>
    <w:charset w:val="80"/>
    <w:family w:val="swiss"/>
    <w:notTrueType/>
    <w:pitch w:val="default"/>
    <w:sig w:usb0="00000001" w:usb1="08070000" w:usb2="00000010" w:usb3="00000000" w:csb0="00020000" w:csb1="00000000"/>
  </w:font>
  <w:font w:name="Optima LT Std DemiBold">
    <w:altName w:val="Arial Unicode MS"/>
    <w:panose1 w:val="00000000000000000000"/>
    <w:charset w:val="80"/>
    <w:family w:val="swiss"/>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3313"/>
      <w:docPartObj>
        <w:docPartGallery w:val="Page Numbers (Bottom of Page)"/>
        <w:docPartUnique/>
      </w:docPartObj>
    </w:sdtPr>
    <w:sdtEndPr>
      <w:rPr>
        <w:sz w:val="18"/>
        <w:szCs w:val="18"/>
      </w:rPr>
    </w:sdtEndPr>
    <w:sdtContent>
      <w:p w:rsidR="00D70800" w:rsidRDefault="00D70800">
        <w:pPr>
          <w:pStyle w:val="a7"/>
          <w:jc w:val="center"/>
        </w:pPr>
      </w:p>
      <w:p w:rsidR="00D70800" w:rsidRPr="009D0463" w:rsidRDefault="0058330D">
        <w:pPr>
          <w:pStyle w:val="a7"/>
          <w:jc w:val="center"/>
          <w:rPr>
            <w:sz w:val="18"/>
            <w:szCs w:val="18"/>
          </w:rPr>
        </w:pPr>
        <w:r w:rsidRPr="009D0463">
          <w:rPr>
            <w:sz w:val="18"/>
            <w:szCs w:val="18"/>
          </w:rPr>
          <w:fldChar w:fldCharType="begin"/>
        </w:r>
        <w:r w:rsidR="00D70800" w:rsidRPr="009D0463">
          <w:rPr>
            <w:sz w:val="18"/>
            <w:szCs w:val="18"/>
          </w:rPr>
          <w:instrText xml:space="preserve"> PAGE   \* MERGEFORMAT </w:instrText>
        </w:r>
        <w:r w:rsidRPr="009D0463">
          <w:rPr>
            <w:sz w:val="18"/>
            <w:szCs w:val="18"/>
          </w:rPr>
          <w:fldChar w:fldCharType="separate"/>
        </w:r>
        <w:r w:rsidR="00857A08" w:rsidRPr="00857A08">
          <w:rPr>
            <w:noProof/>
            <w:sz w:val="18"/>
            <w:szCs w:val="18"/>
            <w:lang w:val="ja-JP"/>
          </w:rPr>
          <w:t>160</w:t>
        </w:r>
        <w:r w:rsidRPr="009D0463">
          <w:rPr>
            <w:sz w:val="18"/>
            <w:szCs w:val="18"/>
          </w:rPr>
          <w:fldChar w:fldCharType="end"/>
        </w:r>
      </w:p>
    </w:sdtContent>
  </w:sdt>
  <w:p w:rsidR="00D70800" w:rsidRDefault="00D708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800" w:rsidRDefault="00D70800" w:rsidP="008E1DE8">
      <w:r>
        <w:separator/>
      </w:r>
    </w:p>
  </w:footnote>
  <w:footnote w:type="continuationSeparator" w:id="0">
    <w:p w:rsidR="00D70800" w:rsidRDefault="00D70800" w:rsidP="008E1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FullWidth"/>
      <w:suff w:val="nothing"/>
      <w:lvlText w:val="%1）"/>
      <w:lvlJc w:val="left"/>
    </w:lvl>
  </w:abstractNum>
  <w:abstractNum w:abstractNumId="1">
    <w:nsid w:val="00000002"/>
    <w:multiLevelType w:val="multilevel"/>
    <w:tmpl w:val="00000002"/>
    <w:lvl w:ilvl="0">
      <w:start w:val="1"/>
      <w:numFmt w:val="decimalFullWidth"/>
      <w:lvlText w:val="%1．"/>
      <w:lvlJc w:val="left"/>
      <w:pPr>
        <w:tabs>
          <w:tab w:val="num" w:pos="405"/>
        </w:tabs>
        <w:ind w:left="405" w:hanging="405"/>
      </w:pPr>
      <w:rPr>
        <w:rFonts w:hint="eastAsia"/>
      </w:rPr>
    </w:lvl>
    <w:lvl w:ilvl="1">
      <w:start w:val="1"/>
      <w:numFmt w:val="decimalEnclosedCircle"/>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0000003"/>
    <w:multiLevelType w:val="multilevel"/>
    <w:tmpl w:val="00000003"/>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5"/>
    <w:multiLevelType w:val="singleLevel"/>
    <w:tmpl w:val="00000005"/>
    <w:lvl w:ilvl="0">
      <w:start w:val="1"/>
      <w:numFmt w:val="decimalFullWidth"/>
      <w:suff w:val="nothing"/>
      <w:lvlText w:val="%1．"/>
      <w:lvlJc w:val="left"/>
    </w:lvl>
  </w:abstractNum>
  <w:abstractNum w:abstractNumId="4">
    <w:nsid w:val="048A5BF4"/>
    <w:multiLevelType w:val="hybridMultilevel"/>
    <w:tmpl w:val="76DAFF9E"/>
    <w:lvl w:ilvl="0" w:tplc="A0520B42">
      <w:start w:val="1"/>
      <w:numFmt w:val="bullet"/>
      <w:lvlText w:val="○"/>
      <w:lvlJc w:val="left"/>
      <w:pPr>
        <w:tabs>
          <w:tab w:val="num" w:pos="915"/>
        </w:tabs>
        <w:ind w:left="915" w:hanging="360"/>
      </w:pPr>
      <w:rPr>
        <w:rFonts w:ascii="ＭＳ 明朝" w:eastAsia="ＭＳ 明朝" w:hAnsi="ＭＳ 明朝" w:cs="Times New Roman" w:hint="eastAsia"/>
      </w:rPr>
    </w:lvl>
    <w:lvl w:ilvl="1" w:tplc="E606FE3E">
      <w:start w:val="1"/>
      <w:numFmt w:val="bullet"/>
      <w:lvlText w:val="・"/>
      <w:lvlJc w:val="left"/>
      <w:pPr>
        <w:tabs>
          <w:tab w:val="num" w:pos="1335"/>
        </w:tabs>
        <w:ind w:left="1335" w:hanging="360"/>
      </w:pPr>
      <w:rPr>
        <w:rFonts w:ascii="ＭＳ 明朝" w:eastAsia="ＭＳ 明朝" w:hAnsi="ＭＳ 明朝" w:cs="Times New Roman" w:hint="eastAsia"/>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5">
    <w:nsid w:val="0B6429FF"/>
    <w:multiLevelType w:val="hybridMultilevel"/>
    <w:tmpl w:val="F9CE1C78"/>
    <w:lvl w:ilvl="0" w:tplc="9CE6BB6E">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0BAF7AD4"/>
    <w:multiLevelType w:val="hybridMultilevel"/>
    <w:tmpl w:val="EAF2E49C"/>
    <w:lvl w:ilvl="0" w:tplc="A8C8AD5A">
      <w:start w:val="3"/>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DCC0406"/>
    <w:multiLevelType w:val="hybridMultilevel"/>
    <w:tmpl w:val="1888A246"/>
    <w:lvl w:ilvl="0" w:tplc="C83C23CE">
      <w:start w:val="1"/>
      <w:numFmt w:val="decimalEnclosedCircle"/>
      <w:lvlText w:val="%1"/>
      <w:lvlJc w:val="left"/>
      <w:pPr>
        <w:ind w:left="603" w:hanging="36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8">
    <w:nsid w:val="0F392994"/>
    <w:multiLevelType w:val="hybridMultilevel"/>
    <w:tmpl w:val="B2AC0988"/>
    <w:lvl w:ilvl="0" w:tplc="1C74EEDE">
      <w:start w:val="4"/>
      <w:numFmt w:val="decimalFullWidth"/>
      <w:lvlText w:val="（%1）"/>
      <w:lvlJc w:val="left"/>
      <w:pPr>
        <w:tabs>
          <w:tab w:val="num" w:pos="720"/>
        </w:tabs>
        <w:ind w:left="720" w:hanging="720"/>
      </w:pPr>
      <w:rPr>
        <w:rFonts w:hint="default"/>
      </w:rPr>
    </w:lvl>
    <w:lvl w:ilvl="1" w:tplc="0076242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0872C33"/>
    <w:multiLevelType w:val="hybridMultilevel"/>
    <w:tmpl w:val="12AA512E"/>
    <w:lvl w:ilvl="0" w:tplc="25DCC9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E808C2"/>
    <w:multiLevelType w:val="hybridMultilevel"/>
    <w:tmpl w:val="58DC8C7C"/>
    <w:lvl w:ilvl="0" w:tplc="31BC8366">
      <w:start w:val="2"/>
      <w:numFmt w:val="bullet"/>
      <w:lvlText w:val="-"/>
      <w:lvlJc w:val="left"/>
      <w:pPr>
        <w:ind w:left="724" w:hanging="360"/>
      </w:pPr>
      <w:rPr>
        <w:rFonts w:ascii="Century" w:eastAsia="ＭＳ 明朝" w:hAnsi="Century" w:cs="Times New Roman" w:hint="default"/>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abstractNum w:abstractNumId="11">
    <w:nsid w:val="171535B4"/>
    <w:multiLevelType w:val="hybridMultilevel"/>
    <w:tmpl w:val="81C62668"/>
    <w:lvl w:ilvl="0" w:tplc="01EAB2D0">
      <w:start w:val="4"/>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nsid w:val="17AE171E"/>
    <w:multiLevelType w:val="hybridMultilevel"/>
    <w:tmpl w:val="C6C278F2"/>
    <w:lvl w:ilvl="0" w:tplc="CB7E512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3">
    <w:nsid w:val="20DE2051"/>
    <w:multiLevelType w:val="hybridMultilevel"/>
    <w:tmpl w:val="715EA8B2"/>
    <w:lvl w:ilvl="0" w:tplc="C8D8B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BB1935"/>
    <w:multiLevelType w:val="hybridMultilevel"/>
    <w:tmpl w:val="28E8B0E8"/>
    <w:lvl w:ilvl="0" w:tplc="12A0EB80">
      <w:numFmt w:val="bullet"/>
      <w:lvlText w:val="☆"/>
      <w:lvlJc w:val="left"/>
      <w:pPr>
        <w:tabs>
          <w:tab w:val="num" w:pos="466"/>
        </w:tabs>
        <w:ind w:left="46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6"/>
        </w:tabs>
        <w:ind w:left="946" w:hanging="420"/>
      </w:pPr>
      <w:rPr>
        <w:rFonts w:ascii="Wingdings" w:hAnsi="Wingdings" w:hint="default"/>
      </w:rPr>
    </w:lvl>
    <w:lvl w:ilvl="2" w:tplc="0409000D" w:tentative="1">
      <w:start w:val="1"/>
      <w:numFmt w:val="bullet"/>
      <w:lvlText w:val=""/>
      <w:lvlJc w:val="left"/>
      <w:pPr>
        <w:tabs>
          <w:tab w:val="num" w:pos="1366"/>
        </w:tabs>
        <w:ind w:left="1366" w:hanging="420"/>
      </w:pPr>
      <w:rPr>
        <w:rFonts w:ascii="Wingdings" w:hAnsi="Wingdings" w:hint="default"/>
      </w:rPr>
    </w:lvl>
    <w:lvl w:ilvl="3" w:tplc="04090001" w:tentative="1">
      <w:start w:val="1"/>
      <w:numFmt w:val="bullet"/>
      <w:lvlText w:val=""/>
      <w:lvlJc w:val="left"/>
      <w:pPr>
        <w:tabs>
          <w:tab w:val="num" w:pos="1786"/>
        </w:tabs>
        <w:ind w:left="1786" w:hanging="420"/>
      </w:pPr>
      <w:rPr>
        <w:rFonts w:ascii="Wingdings" w:hAnsi="Wingdings" w:hint="default"/>
      </w:rPr>
    </w:lvl>
    <w:lvl w:ilvl="4" w:tplc="0409000B" w:tentative="1">
      <w:start w:val="1"/>
      <w:numFmt w:val="bullet"/>
      <w:lvlText w:val=""/>
      <w:lvlJc w:val="left"/>
      <w:pPr>
        <w:tabs>
          <w:tab w:val="num" w:pos="2206"/>
        </w:tabs>
        <w:ind w:left="2206" w:hanging="420"/>
      </w:pPr>
      <w:rPr>
        <w:rFonts w:ascii="Wingdings" w:hAnsi="Wingdings" w:hint="default"/>
      </w:rPr>
    </w:lvl>
    <w:lvl w:ilvl="5" w:tplc="0409000D" w:tentative="1">
      <w:start w:val="1"/>
      <w:numFmt w:val="bullet"/>
      <w:lvlText w:val=""/>
      <w:lvlJc w:val="left"/>
      <w:pPr>
        <w:tabs>
          <w:tab w:val="num" w:pos="2626"/>
        </w:tabs>
        <w:ind w:left="2626" w:hanging="420"/>
      </w:pPr>
      <w:rPr>
        <w:rFonts w:ascii="Wingdings" w:hAnsi="Wingdings" w:hint="default"/>
      </w:rPr>
    </w:lvl>
    <w:lvl w:ilvl="6" w:tplc="04090001" w:tentative="1">
      <w:start w:val="1"/>
      <w:numFmt w:val="bullet"/>
      <w:lvlText w:val=""/>
      <w:lvlJc w:val="left"/>
      <w:pPr>
        <w:tabs>
          <w:tab w:val="num" w:pos="3046"/>
        </w:tabs>
        <w:ind w:left="3046" w:hanging="420"/>
      </w:pPr>
      <w:rPr>
        <w:rFonts w:ascii="Wingdings" w:hAnsi="Wingdings" w:hint="default"/>
      </w:rPr>
    </w:lvl>
    <w:lvl w:ilvl="7" w:tplc="0409000B" w:tentative="1">
      <w:start w:val="1"/>
      <w:numFmt w:val="bullet"/>
      <w:lvlText w:val=""/>
      <w:lvlJc w:val="left"/>
      <w:pPr>
        <w:tabs>
          <w:tab w:val="num" w:pos="3466"/>
        </w:tabs>
        <w:ind w:left="3466" w:hanging="420"/>
      </w:pPr>
      <w:rPr>
        <w:rFonts w:ascii="Wingdings" w:hAnsi="Wingdings" w:hint="default"/>
      </w:rPr>
    </w:lvl>
    <w:lvl w:ilvl="8" w:tplc="0409000D" w:tentative="1">
      <w:start w:val="1"/>
      <w:numFmt w:val="bullet"/>
      <w:lvlText w:val=""/>
      <w:lvlJc w:val="left"/>
      <w:pPr>
        <w:tabs>
          <w:tab w:val="num" w:pos="3886"/>
        </w:tabs>
        <w:ind w:left="3886" w:hanging="420"/>
      </w:pPr>
      <w:rPr>
        <w:rFonts w:ascii="Wingdings" w:hAnsi="Wingdings" w:hint="default"/>
      </w:rPr>
    </w:lvl>
  </w:abstractNum>
  <w:abstractNum w:abstractNumId="15">
    <w:nsid w:val="258B7200"/>
    <w:multiLevelType w:val="multilevel"/>
    <w:tmpl w:val="00000000"/>
    <w:lvl w:ilvl="0">
      <w:start w:val="3"/>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2D636430"/>
    <w:multiLevelType w:val="hybridMultilevel"/>
    <w:tmpl w:val="1F4E5F32"/>
    <w:lvl w:ilvl="0" w:tplc="EDAC92E0">
      <w:start w:val="1"/>
      <w:numFmt w:val="decimalEnclosedCircle"/>
      <w:lvlText w:val="%1"/>
      <w:lvlJc w:val="left"/>
      <w:pPr>
        <w:ind w:left="481" w:hanging="360"/>
      </w:pPr>
      <w:rPr>
        <w:rFonts w:hint="eastAsia"/>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7">
    <w:nsid w:val="2DCF0B69"/>
    <w:multiLevelType w:val="hybridMultilevel"/>
    <w:tmpl w:val="A1AA6D88"/>
    <w:lvl w:ilvl="0" w:tplc="D898FD4A">
      <w:start w:val="1"/>
      <w:numFmt w:val="lowerLetter"/>
      <w:lvlText w:val="(%1)"/>
      <w:lvlJc w:val="left"/>
      <w:pPr>
        <w:tabs>
          <w:tab w:val="num" w:pos="659"/>
        </w:tabs>
        <w:ind w:left="659" w:hanging="375"/>
      </w:pPr>
      <w:rPr>
        <w:rFonts w:hint="default"/>
      </w:rPr>
    </w:lvl>
    <w:lvl w:ilvl="1" w:tplc="04090017" w:tentative="1">
      <w:start w:val="1"/>
      <w:numFmt w:val="aiueoFullWidth"/>
      <w:lvlText w:val="(%2)"/>
      <w:lvlJc w:val="left"/>
      <w:pPr>
        <w:tabs>
          <w:tab w:val="num" w:pos="273"/>
        </w:tabs>
        <w:ind w:left="273" w:hanging="420"/>
      </w:pPr>
    </w:lvl>
    <w:lvl w:ilvl="2" w:tplc="04090011" w:tentative="1">
      <w:start w:val="1"/>
      <w:numFmt w:val="decimalEnclosedCircle"/>
      <w:lvlText w:val="%3"/>
      <w:lvlJc w:val="left"/>
      <w:pPr>
        <w:tabs>
          <w:tab w:val="num" w:pos="693"/>
        </w:tabs>
        <w:ind w:left="693" w:hanging="420"/>
      </w:pPr>
    </w:lvl>
    <w:lvl w:ilvl="3" w:tplc="0409000F" w:tentative="1">
      <w:start w:val="1"/>
      <w:numFmt w:val="decimal"/>
      <w:lvlText w:val="%4."/>
      <w:lvlJc w:val="left"/>
      <w:pPr>
        <w:tabs>
          <w:tab w:val="num" w:pos="1113"/>
        </w:tabs>
        <w:ind w:left="1113" w:hanging="420"/>
      </w:pPr>
    </w:lvl>
    <w:lvl w:ilvl="4" w:tplc="04090017" w:tentative="1">
      <w:start w:val="1"/>
      <w:numFmt w:val="aiueoFullWidth"/>
      <w:lvlText w:val="(%5)"/>
      <w:lvlJc w:val="left"/>
      <w:pPr>
        <w:tabs>
          <w:tab w:val="num" w:pos="1533"/>
        </w:tabs>
        <w:ind w:left="1533" w:hanging="420"/>
      </w:pPr>
    </w:lvl>
    <w:lvl w:ilvl="5" w:tplc="04090011" w:tentative="1">
      <w:start w:val="1"/>
      <w:numFmt w:val="decimalEnclosedCircle"/>
      <w:lvlText w:val="%6"/>
      <w:lvlJc w:val="left"/>
      <w:pPr>
        <w:tabs>
          <w:tab w:val="num" w:pos="1953"/>
        </w:tabs>
        <w:ind w:left="1953" w:hanging="420"/>
      </w:pPr>
    </w:lvl>
    <w:lvl w:ilvl="6" w:tplc="0409000F" w:tentative="1">
      <w:start w:val="1"/>
      <w:numFmt w:val="decimal"/>
      <w:lvlText w:val="%7."/>
      <w:lvlJc w:val="left"/>
      <w:pPr>
        <w:tabs>
          <w:tab w:val="num" w:pos="2373"/>
        </w:tabs>
        <w:ind w:left="2373" w:hanging="420"/>
      </w:pPr>
    </w:lvl>
    <w:lvl w:ilvl="7" w:tplc="04090017" w:tentative="1">
      <w:start w:val="1"/>
      <w:numFmt w:val="aiueoFullWidth"/>
      <w:lvlText w:val="(%8)"/>
      <w:lvlJc w:val="left"/>
      <w:pPr>
        <w:tabs>
          <w:tab w:val="num" w:pos="2793"/>
        </w:tabs>
        <w:ind w:left="2793" w:hanging="420"/>
      </w:pPr>
    </w:lvl>
    <w:lvl w:ilvl="8" w:tplc="04090011" w:tentative="1">
      <w:start w:val="1"/>
      <w:numFmt w:val="decimalEnclosedCircle"/>
      <w:lvlText w:val="%9"/>
      <w:lvlJc w:val="left"/>
      <w:pPr>
        <w:tabs>
          <w:tab w:val="num" w:pos="3213"/>
        </w:tabs>
        <w:ind w:left="3213" w:hanging="420"/>
      </w:pPr>
    </w:lvl>
  </w:abstractNum>
  <w:abstractNum w:abstractNumId="18">
    <w:nsid w:val="327315CD"/>
    <w:multiLevelType w:val="hybridMultilevel"/>
    <w:tmpl w:val="EB7A2B6C"/>
    <w:lvl w:ilvl="0" w:tplc="75CEE6FC">
      <w:start w:val="2"/>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9">
    <w:nsid w:val="32EF4009"/>
    <w:multiLevelType w:val="hybridMultilevel"/>
    <w:tmpl w:val="101A128A"/>
    <w:lvl w:ilvl="0" w:tplc="14BE2C5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4665D90"/>
    <w:multiLevelType w:val="hybridMultilevel"/>
    <w:tmpl w:val="F27E95F8"/>
    <w:lvl w:ilvl="0" w:tplc="98047444">
      <w:start w:val="1"/>
      <w:numFmt w:val="decimalEnclosedCircle"/>
      <w:lvlText w:val="%1"/>
      <w:lvlJc w:val="left"/>
      <w:pPr>
        <w:ind w:left="603" w:hanging="360"/>
      </w:pPr>
      <w:rPr>
        <w:rFonts w:hint="eastAsia"/>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1">
    <w:nsid w:val="3AB56412"/>
    <w:multiLevelType w:val="hybridMultilevel"/>
    <w:tmpl w:val="9968B1DC"/>
    <w:lvl w:ilvl="0" w:tplc="9E2201B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C47610"/>
    <w:multiLevelType w:val="hybridMultilevel"/>
    <w:tmpl w:val="F690B14E"/>
    <w:lvl w:ilvl="0" w:tplc="752C9C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F84796B"/>
    <w:multiLevelType w:val="hybridMultilevel"/>
    <w:tmpl w:val="A4387A0C"/>
    <w:lvl w:ilvl="0" w:tplc="D1FA2396">
      <w:start w:val="1"/>
      <w:numFmt w:val="decimalFullWidth"/>
      <w:lvlText w:val="%1．"/>
      <w:lvlJc w:val="left"/>
      <w:pPr>
        <w:tabs>
          <w:tab w:val="num" w:pos="825"/>
        </w:tabs>
        <w:ind w:left="825" w:hanging="40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nsid w:val="42B728AF"/>
    <w:multiLevelType w:val="hybridMultilevel"/>
    <w:tmpl w:val="16A4D82A"/>
    <w:lvl w:ilvl="0" w:tplc="105C066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480B1778"/>
    <w:multiLevelType w:val="hybridMultilevel"/>
    <w:tmpl w:val="067861C8"/>
    <w:lvl w:ilvl="0" w:tplc="E3885B6E">
      <w:start w:val="1"/>
      <w:numFmt w:val="bullet"/>
      <w:lvlText w:val="・"/>
      <w:lvlJc w:val="left"/>
      <w:pPr>
        <w:tabs>
          <w:tab w:val="num" w:pos="922"/>
        </w:tabs>
        <w:ind w:left="922" w:hanging="360"/>
      </w:pPr>
      <w:rPr>
        <w:rFonts w:ascii="ＭＳ 明朝" w:eastAsia="ＭＳ 明朝" w:hAnsi="ＭＳ 明朝" w:cs="Times New Roman" w:hint="eastAsia"/>
      </w:rPr>
    </w:lvl>
    <w:lvl w:ilvl="1" w:tplc="0409000B" w:tentative="1">
      <w:start w:val="1"/>
      <w:numFmt w:val="bullet"/>
      <w:lvlText w:val=""/>
      <w:lvlJc w:val="left"/>
      <w:pPr>
        <w:tabs>
          <w:tab w:val="num" w:pos="1402"/>
        </w:tabs>
        <w:ind w:left="1402" w:hanging="420"/>
      </w:pPr>
      <w:rPr>
        <w:rFonts w:ascii="Wingdings" w:hAnsi="Wingdings" w:hint="default"/>
      </w:rPr>
    </w:lvl>
    <w:lvl w:ilvl="2" w:tplc="0409000D"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B" w:tentative="1">
      <w:start w:val="1"/>
      <w:numFmt w:val="bullet"/>
      <w:lvlText w:val=""/>
      <w:lvlJc w:val="left"/>
      <w:pPr>
        <w:tabs>
          <w:tab w:val="num" w:pos="2662"/>
        </w:tabs>
        <w:ind w:left="2662" w:hanging="420"/>
      </w:pPr>
      <w:rPr>
        <w:rFonts w:ascii="Wingdings" w:hAnsi="Wingdings" w:hint="default"/>
      </w:rPr>
    </w:lvl>
    <w:lvl w:ilvl="5" w:tplc="0409000D"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B" w:tentative="1">
      <w:start w:val="1"/>
      <w:numFmt w:val="bullet"/>
      <w:lvlText w:val=""/>
      <w:lvlJc w:val="left"/>
      <w:pPr>
        <w:tabs>
          <w:tab w:val="num" w:pos="3922"/>
        </w:tabs>
        <w:ind w:left="3922" w:hanging="420"/>
      </w:pPr>
      <w:rPr>
        <w:rFonts w:ascii="Wingdings" w:hAnsi="Wingdings" w:hint="default"/>
      </w:rPr>
    </w:lvl>
    <w:lvl w:ilvl="8" w:tplc="0409000D" w:tentative="1">
      <w:start w:val="1"/>
      <w:numFmt w:val="bullet"/>
      <w:lvlText w:val=""/>
      <w:lvlJc w:val="left"/>
      <w:pPr>
        <w:tabs>
          <w:tab w:val="num" w:pos="4342"/>
        </w:tabs>
        <w:ind w:left="4342" w:hanging="420"/>
      </w:pPr>
      <w:rPr>
        <w:rFonts w:ascii="Wingdings" w:hAnsi="Wingdings" w:hint="default"/>
      </w:rPr>
    </w:lvl>
  </w:abstractNum>
  <w:abstractNum w:abstractNumId="26">
    <w:nsid w:val="48AC3CCD"/>
    <w:multiLevelType w:val="hybridMultilevel"/>
    <w:tmpl w:val="BEA8AF64"/>
    <w:lvl w:ilvl="0" w:tplc="256AC3DE">
      <w:start w:val="3"/>
      <w:numFmt w:val="bullet"/>
      <w:lvlText w:val="・"/>
      <w:lvlJc w:val="left"/>
      <w:pPr>
        <w:tabs>
          <w:tab w:val="num" w:pos="1213"/>
        </w:tabs>
        <w:ind w:left="1213" w:hanging="810"/>
      </w:pPr>
      <w:rPr>
        <w:rFonts w:ascii="ＭＳ 明朝" w:eastAsia="ＭＳ 明朝" w:hAnsi="ＭＳ 明朝"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27">
    <w:nsid w:val="4E671527"/>
    <w:multiLevelType w:val="hybridMultilevel"/>
    <w:tmpl w:val="EC8410FC"/>
    <w:lvl w:ilvl="0" w:tplc="57ACDBAC">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nsid w:val="587A1AB0"/>
    <w:multiLevelType w:val="hybridMultilevel"/>
    <w:tmpl w:val="3E8027E0"/>
    <w:lvl w:ilvl="0" w:tplc="D2B062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88B02FC"/>
    <w:multiLevelType w:val="hybridMultilevel"/>
    <w:tmpl w:val="A2FE91B0"/>
    <w:lvl w:ilvl="0" w:tplc="2DFEF3A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59D3477C"/>
    <w:multiLevelType w:val="hybridMultilevel"/>
    <w:tmpl w:val="B65EA6A0"/>
    <w:lvl w:ilvl="0" w:tplc="61D000CA">
      <w:start w:val="2"/>
      <w:numFmt w:val="bullet"/>
      <w:lvlText w:val="-"/>
      <w:lvlJc w:val="left"/>
      <w:pPr>
        <w:ind w:left="603" w:hanging="360"/>
      </w:pPr>
      <w:rPr>
        <w:rFonts w:ascii="Century" w:eastAsia="ＭＳ 明朝" w:hAnsi="Century" w:cs="Times New Roman"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1">
    <w:nsid w:val="5F2021D7"/>
    <w:multiLevelType w:val="hybridMultilevel"/>
    <w:tmpl w:val="C95C7E2E"/>
    <w:lvl w:ilvl="0" w:tplc="31144D60">
      <w:start w:val="2"/>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4CC4255"/>
    <w:multiLevelType w:val="hybridMultilevel"/>
    <w:tmpl w:val="3222D294"/>
    <w:lvl w:ilvl="0" w:tplc="8780A44A">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3">
    <w:nsid w:val="6AC42151"/>
    <w:multiLevelType w:val="hybridMultilevel"/>
    <w:tmpl w:val="1F241CD0"/>
    <w:lvl w:ilvl="0" w:tplc="571C67C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CBE0409"/>
    <w:multiLevelType w:val="hybridMultilevel"/>
    <w:tmpl w:val="37BEC5E0"/>
    <w:lvl w:ilvl="0" w:tplc="200E05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EAD2118"/>
    <w:multiLevelType w:val="hybridMultilevel"/>
    <w:tmpl w:val="83420D72"/>
    <w:lvl w:ilvl="0" w:tplc="A6D85DB6">
      <w:start w:val="4"/>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F6074D9"/>
    <w:multiLevelType w:val="hybridMultilevel"/>
    <w:tmpl w:val="A1AA6D88"/>
    <w:lvl w:ilvl="0" w:tplc="D898FD4A">
      <w:start w:val="1"/>
      <w:numFmt w:val="lowerLetter"/>
      <w:lvlText w:val="(%1)"/>
      <w:lvlJc w:val="left"/>
      <w:pPr>
        <w:tabs>
          <w:tab w:val="num" w:pos="659"/>
        </w:tabs>
        <w:ind w:left="659" w:hanging="375"/>
      </w:pPr>
      <w:rPr>
        <w:rFonts w:hint="default"/>
      </w:rPr>
    </w:lvl>
    <w:lvl w:ilvl="1" w:tplc="04090017" w:tentative="1">
      <w:start w:val="1"/>
      <w:numFmt w:val="aiueoFullWidth"/>
      <w:lvlText w:val="(%2)"/>
      <w:lvlJc w:val="left"/>
      <w:pPr>
        <w:tabs>
          <w:tab w:val="num" w:pos="273"/>
        </w:tabs>
        <w:ind w:left="273" w:hanging="420"/>
      </w:pPr>
    </w:lvl>
    <w:lvl w:ilvl="2" w:tplc="04090011" w:tentative="1">
      <w:start w:val="1"/>
      <w:numFmt w:val="decimalEnclosedCircle"/>
      <w:lvlText w:val="%3"/>
      <w:lvlJc w:val="left"/>
      <w:pPr>
        <w:tabs>
          <w:tab w:val="num" w:pos="693"/>
        </w:tabs>
        <w:ind w:left="693" w:hanging="420"/>
      </w:pPr>
    </w:lvl>
    <w:lvl w:ilvl="3" w:tplc="0409000F" w:tentative="1">
      <w:start w:val="1"/>
      <w:numFmt w:val="decimal"/>
      <w:lvlText w:val="%4."/>
      <w:lvlJc w:val="left"/>
      <w:pPr>
        <w:tabs>
          <w:tab w:val="num" w:pos="1113"/>
        </w:tabs>
        <w:ind w:left="1113" w:hanging="420"/>
      </w:pPr>
    </w:lvl>
    <w:lvl w:ilvl="4" w:tplc="04090017" w:tentative="1">
      <w:start w:val="1"/>
      <w:numFmt w:val="aiueoFullWidth"/>
      <w:lvlText w:val="(%5)"/>
      <w:lvlJc w:val="left"/>
      <w:pPr>
        <w:tabs>
          <w:tab w:val="num" w:pos="1533"/>
        </w:tabs>
        <w:ind w:left="1533" w:hanging="420"/>
      </w:pPr>
    </w:lvl>
    <w:lvl w:ilvl="5" w:tplc="04090011" w:tentative="1">
      <w:start w:val="1"/>
      <w:numFmt w:val="decimalEnclosedCircle"/>
      <w:lvlText w:val="%6"/>
      <w:lvlJc w:val="left"/>
      <w:pPr>
        <w:tabs>
          <w:tab w:val="num" w:pos="1953"/>
        </w:tabs>
        <w:ind w:left="1953" w:hanging="420"/>
      </w:pPr>
    </w:lvl>
    <w:lvl w:ilvl="6" w:tplc="0409000F" w:tentative="1">
      <w:start w:val="1"/>
      <w:numFmt w:val="decimal"/>
      <w:lvlText w:val="%7."/>
      <w:lvlJc w:val="left"/>
      <w:pPr>
        <w:tabs>
          <w:tab w:val="num" w:pos="2373"/>
        </w:tabs>
        <w:ind w:left="2373" w:hanging="420"/>
      </w:pPr>
    </w:lvl>
    <w:lvl w:ilvl="7" w:tplc="04090017" w:tentative="1">
      <w:start w:val="1"/>
      <w:numFmt w:val="aiueoFullWidth"/>
      <w:lvlText w:val="(%8)"/>
      <w:lvlJc w:val="left"/>
      <w:pPr>
        <w:tabs>
          <w:tab w:val="num" w:pos="2793"/>
        </w:tabs>
        <w:ind w:left="2793" w:hanging="420"/>
      </w:pPr>
    </w:lvl>
    <w:lvl w:ilvl="8" w:tplc="04090011" w:tentative="1">
      <w:start w:val="1"/>
      <w:numFmt w:val="decimalEnclosedCircle"/>
      <w:lvlText w:val="%9"/>
      <w:lvlJc w:val="left"/>
      <w:pPr>
        <w:tabs>
          <w:tab w:val="num" w:pos="3213"/>
        </w:tabs>
        <w:ind w:left="3213" w:hanging="420"/>
      </w:pPr>
    </w:lvl>
  </w:abstractNum>
  <w:abstractNum w:abstractNumId="37">
    <w:nsid w:val="71785750"/>
    <w:multiLevelType w:val="hybridMultilevel"/>
    <w:tmpl w:val="B900C6FA"/>
    <w:lvl w:ilvl="0" w:tplc="A0A20D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27C3EA0"/>
    <w:multiLevelType w:val="hybridMultilevel"/>
    <w:tmpl w:val="067E7D48"/>
    <w:lvl w:ilvl="0" w:tplc="101C7ECE">
      <w:start w:val="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39">
    <w:nsid w:val="73BD5EDE"/>
    <w:multiLevelType w:val="hybridMultilevel"/>
    <w:tmpl w:val="04987D24"/>
    <w:lvl w:ilvl="0" w:tplc="01C09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9A04C27"/>
    <w:multiLevelType w:val="hybridMultilevel"/>
    <w:tmpl w:val="958ED206"/>
    <w:lvl w:ilvl="0" w:tplc="D750947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A903DC9"/>
    <w:multiLevelType w:val="hybridMultilevel"/>
    <w:tmpl w:val="7848C1B8"/>
    <w:lvl w:ilvl="0" w:tplc="A2A2A2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C5A6CFC"/>
    <w:multiLevelType w:val="hybridMultilevel"/>
    <w:tmpl w:val="A852D234"/>
    <w:lvl w:ilvl="0" w:tplc="B39AB16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F5A7C06"/>
    <w:multiLevelType w:val="hybridMultilevel"/>
    <w:tmpl w:val="9D6245D8"/>
    <w:lvl w:ilvl="0" w:tplc="195C3D9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3"/>
  </w:num>
  <w:num w:numId="2">
    <w:abstractNumId w:val="34"/>
  </w:num>
  <w:num w:numId="3">
    <w:abstractNumId w:val="37"/>
  </w:num>
  <w:num w:numId="4">
    <w:abstractNumId w:val="1"/>
  </w:num>
  <w:num w:numId="5">
    <w:abstractNumId w:val="3"/>
  </w:num>
  <w:num w:numId="6">
    <w:abstractNumId w:val="15"/>
  </w:num>
  <w:num w:numId="7">
    <w:abstractNumId w:val="2"/>
  </w:num>
  <w:num w:numId="8">
    <w:abstractNumId w:val="0"/>
  </w:num>
  <w:num w:numId="9">
    <w:abstractNumId w:val="13"/>
  </w:num>
  <w:num w:numId="10">
    <w:abstractNumId w:val="39"/>
  </w:num>
  <w:num w:numId="11">
    <w:abstractNumId w:val="24"/>
  </w:num>
  <w:num w:numId="12">
    <w:abstractNumId w:val="32"/>
  </w:num>
  <w:num w:numId="13">
    <w:abstractNumId w:val="6"/>
  </w:num>
  <w:num w:numId="14">
    <w:abstractNumId w:val="28"/>
  </w:num>
  <w:num w:numId="15">
    <w:abstractNumId w:val="29"/>
  </w:num>
  <w:num w:numId="16">
    <w:abstractNumId w:val="35"/>
  </w:num>
  <w:num w:numId="17">
    <w:abstractNumId w:val="36"/>
  </w:num>
  <w:num w:numId="18">
    <w:abstractNumId w:val="5"/>
  </w:num>
  <w:num w:numId="19">
    <w:abstractNumId w:val="18"/>
  </w:num>
  <w:num w:numId="20">
    <w:abstractNumId w:val="8"/>
  </w:num>
  <w:num w:numId="21">
    <w:abstractNumId w:val="26"/>
  </w:num>
  <w:num w:numId="22">
    <w:abstractNumId w:val="17"/>
  </w:num>
  <w:num w:numId="23">
    <w:abstractNumId w:val="9"/>
  </w:num>
  <w:num w:numId="24">
    <w:abstractNumId w:val="10"/>
  </w:num>
  <w:num w:numId="25">
    <w:abstractNumId w:val="30"/>
  </w:num>
  <w:num w:numId="26">
    <w:abstractNumId w:val="31"/>
  </w:num>
  <w:num w:numId="27">
    <w:abstractNumId w:val="33"/>
  </w:num>
  <w:num w:numId="28">
    <w:abstractNumId w:val="20"/>
  </w:num>
  <w:num w:numId="29">
    <w:abstractNumId w:val="16"/>
  </w:num>
  <w:num w:numId="30">
    <w:abstractNumId w:val="21"/>
  </w:num>
  <w:num w:numId="31">
    <w:abstractNumId w:val="7"/>
  </w:num>
  <w:num w:numId="32">
    <w:abstractNumId w:val="19"/>
  </w:num>
  <w:num w:numId="33">
    <w:abstractNumId w:val="38"/>
  </w:num>
  <w:num w:numId="34">
    <w:abstractNumId w:val="12"/>
  </w:num>
  <w:num w:numId="35">
    <w:abstractNumId w:val="14"/>
  </w:num>
  <w:num w:numId="36">
    <w:abstractNumId w:val="11"/>
  </w:num>
  <w:num w:numId="37">
    <w:abstractNumId w:val="27"/>
  </w:num>
  <w:num w:numId="38">
    <w:abstractNumId w:val="25"/>
  </w:num>
  <w:num w:numId="39">
    <w:abstractNumId w:val="41"/>
  </w:num>
  <w:num w:numId="40">
    <w:abstractNumId w:val="4"/>
  </w:num>
  <w:num w:numId="41">
    <w:abstractNumId w:val="40"/>
  </w:num>
  <w:num w:numId="42">
    <w:abstractNumId w:val="42"/>
  </w:num>
  <w:num w:numId="43">
    <w:abstractNumId w:val="23"/>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132097">
      <v:textbox inset="5.85pt,.7pt,5.85pt,.7pt"/>
      <o:colormru v:ext="edit" colors="#89ff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9EC"/>
    <w:rsid w:val="00004550"/>
    <w:rsid w:val="00005152"/>
    <w:rsid w:val="0001043F"/>
    <w:rsid w:val="00021247"/>
    <w:rsid w:val="00023E05"/>
    <w:rsid w:val="0002666C"/>
    <w:rsid w:val="00027B2A"/>
    <w:rsid w:val="00027C8A"/>
    <w:rsid w:val="00036E86"/>
    <w:rsid w:val="00037581"/>
    <w:rsid w:val="000412AF"/>
    <w:rsid w:val="000415B8"/>
    <w:rsid w:val="000444B2"/>
    <w:rsid w:val="00074450"/>
    <w:rsid w:val="00082156"/>
    <w:rsid w:val="00086F5F"/>
    <w:rsid w:val="00090088"/>
    <w:rsid w:val="0009103A"/>
    <w:rsid w:val="00093F97"/>
    <w:rsid w:val="0009775A"/>
    <w:rsid w:val="000A10B6"/>
    <w:rsid w:val="000A3E4A"/>
    <w:rsid w:val="000A48DE"/>
    <w:rsid w:val="000A4AB3"/>
    <w:rsid w:val="000A6658"/>
    <w:rsid w:val="000C0502"/>
    <w:rsid w:val="000C65C6"/>
    <w:rsid w:val="000D6405"/>
    <w:rsid w:val="000E7125"/>
    <w:rsid w:val="001042D5"/>
    <w:rsid w:val="0010643C"/>
    <w:rsid w:val="00114F12"/>
    <w:rsid w:val="001162A5"/>
    <w:rsid w:val="00122B0C"/>
    <w:rsid w:val="0012717B"/>
    <w:rsid w:val="00131177"/>
    <w:rsid w:val="001333CB"/>
    <w:rsid w:val="00134014"/>
    <w:rsid w:val="001401CE"/>
    <w:rsid w:val="00141B1D"/>
    <w:rsid w:val="00143A76"/>
    <w:rsid w:val="0015009B"/>
    <w:rsid w:val="00153AC3"/>
    <w:rsid w:val="001623C8"/>
    <w:rsid w:val="00171FD9"/>
    <w:rsid w:val="001727C3"/>
    <w:rsid w:val="00172A26"/>
    <w:rsid w:val="00177FCB"/>
    <w:rsid w:val="00182A4C"/>
    <w:rsid w:val="00186745"/>
    <w:rsid w:val="00191AE1"/>
    <w:rsid w:val="00196E95"/>
    <w:rsid w:val="001B207E"/>
    <w:rsid w:val="001B2F7B"/>
    <w:rsid w:val="001D3550"/>
    <w:rsid w:val="001D5A6B"/>
    <w:rsid w:val="001E6A8F"/>
    <w:rsid w:val="00207DAD"/>
    <w:rsid w:val="00207E7B"/>
    <w:rsid w:val="0021168B"/>
    <w:rsid w:val="00222E10"/>
    <w:rsid w:val="0024047D"/>
    <w:rsid w:val="002455B3"/>
    <w:rsid w:val="00253F7D"/>
    <w:rsid w:val="002557D8"/>
    <w:rsid w:val="00256606"/>
    <w:rsid w:val="00262554"/>
    <w:rsid w:val="00266A30"/>
    <w:rsid w:val="00267523"/>
    <w:rsid w:val="002712E1"/>
    <w:rsid w:val="002802C4"/>
    <w:rsid w:val="00283EE1"/>
    <w:rsid w:val="00285D0B"/>
    <w:rsid w:val="0029632D"/>
    <w:rsid w:val="00297189"/>
    <w:rsid w:val="002A042C"/>
    <w:rsid w:val="002A4E16"/>
    <w:rsid w:val="002D1C05"/>
    <w:rsid w:val="002E13F3"/>
    <w:rsid w:val="002E221C"/>
    <w:rsid w:val="002F1444"/>
    <w:rsid w:val="002F28E2"/>
    <w:rsid w:val="002F6AF5"/>
    <w:rsid w:val="00300098"/>
    <w:rsid w:val="00307113"/>
    <w:rsid w:val="0030756D"/>
    <w:rsid w:val="00321B12"/>
    <w:rsid w:val="00324451"/>
    <w:rsid w:val="003452AF"/>
    <w:rsid w:val="003461AE"/>
    <w:rsid w:val="00350185"/>
    <w:rsid w:val="00357AC6"/>
    <w:rsid w:val="00364A00"/>
    <w:rsid w:val="003829EC"/>
    <w:rsid w:val="00383E49"/>
    <w:rsid w:val="003964D2"/>
    <w:rsid w:val="003A2061"/>
    <w:rsid w:val="003B0FD6"/>
    <w:rsid w:val="003D63DA"/>
    <w:rsid w:val="003D774F"/>
    <w:rsid w:val="003E31FB"/>
    <w:rsid w:val="003F28B1"/>
    <w:rsid w:val="003F496A"/>
    <w:rsid w:val="00405631"/>
    <w:rsid w:val="00406E59"/>
    <w:rsid w:val="00407A5F"/>
    <w:rsid w:val="00410FD1"/>
    <w:rsid w:val="00426545"/>
    <w:rsid w:val="004266ED"/>
    <w:rsid w:val="0042702C"/>
    <w:rsid w:val="00445623"/>
    <w:rsid w:val="00451871"/>
    <w:rsid w:val="004549EC"/>
    <w:rsid w:val="00461BFA"/>
    <w:rsid w:val="00475376"/>
    <w:rsid w:val="004816C2"/>
    <w:rsid w:val="00491E5A"/>
    <w:rsid w:val="00497922"/>
    <w:rsid w:val="004A27B1"/>
    <w:rsid w:val="004A6986"/>
    <w:rsid w:val="004B0B13"/>
    <w:rsid w:val="004C16BA"/>
    <w:rsid w:val="004D551D"/>
    <w:rsid w:val="004D6C08"/>
    <w:rsid w:val="004D75E8"/>
    <w:rsid w:val="004E1407"/>
    <w:rsid w:val="004E533B"/>
    <w:rsid w:val="0050471B"/>
    <w:rsid w:val="00506301"/>
    <w:rsid w:val="00516488"/>
    <w:rsid w:val="00527D44"/>
    <w:rsid w:val="0055764D"/>
    <w:rsid w:val="005635A8"/>
    <w:rsid w:val="00575A67"/>
    <w:rsid w:val="00581AC7"/>
    <w:rsid w:val="0058330D"/>
    <w:rsid w:val="005920ED"/>
    <w:rsid w:val="005B40EC"/>
    <w:rsid w:val="005C4357"/>
    <w:rsid w:val="005D017D"/>
    <w:rsid w:val="005D103D"/>
    <w:rsid w:val="005F0346"/>
    <w:rsid w:val="005F5B6F"/>
    <w:rsid w:val="00602AA3"/>
    <w:rsid w:val="006177FC"/>
    <w:rsid w:val="00621BE1"/>
    <w:rsid w:val="00625A21"/>
    <w:rsid w:val="00626070"/>
    <w:rsid w:val="00651F14"/>
    <w:rsid w:val="00663834"/>
    <w:rsid w:val="00664048"/>
    <w:rsid w:val="0067247A"/>
    <w:rsid w:val="006730CA"/>
    <w:rsid w:val="00677687"/>
    <w:rsid w:val="00684E46"/>
    <w:rsid w:val="006A16E1"/>
    <w:rsid w:val="006B1192"/>
    <w:rsid w:val="006B66F0"/>
    <w:rsid w:val="006D0709"/>
    <w:rsid w:val="006E0353"/>
    <w:rsid w:val="006E4DE1"/>
    <w:rsid w:val="006F337D"/>
    <w:rsid w:val="00704B9D"/>
    <w:rsid w:val="00706615"/>
    <w:rsid w:val="00713AC5"/>
    <w:rsid w:val="0071789A"/>
    <w:rsid w:val="00720843"/>
    <w:rsid w:val="0072620C"/>
    <w:rsid w:val="007349A7"/>
    <w:rsid w:val="007368B5"/>
    <w:rsid w:val="007369B6"/>
    <w:rsid w:val="00736BB7"/>
    <w:rsid w:val="00741523"/>
    <w:rsid w:val="00745E91"/>
    <w:rsid w:val="007460EB"/>
    <w:rsid w:val="00755DC5"/>
    <w:rsid w:val="00765E99"/>
    <w:rsid w:val="00770514"/>
    <w:rsid w:val="00772A94"/>
    <w:rsid w:val="00772CA5"/>
    <w:rsid w:val="00776A7F"/>
    <w:rsid w:val="00780ED9"/>
    <w:rsid w:val="007852E0"/>
    <w:rsid w:val="00793F08"/>
    <w:rsid w:val="00797E59"/>
    <w:rsid w:val="007B3A15"/>
    <w:rsid w:val="007B3C86"/>
    <w:rsid w:val="007B3CB1"/>
    <w:rsid w:val="007C0FB2"/>
    <w:rsid w:val="007E27EB"/>
    <w:rsid w:val="007E3A67"/>
    <w:rsid w:val="007E49FB"/>
    <w:rsid w:val="007F1162"/>
    <w:rsid w:val="008201BD"/>
    <w:rsid w:val="008211B9"/>
    <w:rsid w:val="008337A2"/>
    <w:rsid w:val="0083561C"/>
    <w:rsid w:val="008367E1"/>
    <w:rsid w:val="0084038F"/>
    <w:rsid w:val="00840A66"/>
    <w:rsid w:val="00840E35"/>
    <w:rsid w:val="00841C58"/>
    <w:rsid w:val="00845E4B"/>
    <w:rsid w:val="00857A08"/>
    <w:rsid w:val="00860437"/>
    <w:rsid w:val="008719A7"/>
    <w:rsid w:val="00873588"/>
    <w:rsid w:val="00873AD3"/>
    <w:rsid w:val="00877B02"/>
    <w:rsid w:val="00881BAC"/>
    <w:rsid w:val="00887270"/>
    <w:rsid w:val="008950DC"/>
    <w:rsid w:val="00895B7E"/>
    <w:rsid w:val="008C1EFA"/>
    <w:rsid w:val="008C30E5"/>
    <w:rsid w:val="008D3036"/>
    <w:rsid w:val="008D4576"/>
    <w:rsid w:val="008E1DE8"/>
    <w:rsid w:val="008E288C"/>
    <w:rsid w:val="008E5D7C"/>
    <w:rsid w:val="008E65EF"/>
    <w:rsid w:val="0090596C"/>
    <w:rsid w:val="00922D6D"/>
    <w:rsid w:val="00923C80"/>
    <w:rsid w:val="00935A9B"/>
    <w:rsid w:val="009416D4"/>
    <w:rsid w:val="00945D69"/>
    <w:rsid w:val="0095076D"/>
    <w:rsid w:val="00951D5E"/>
    <w:rsid w:val="00957763"/>
    <w:rsid w:val="009636E4"/>
    <w:rsid w:val="00972F1F"/>
    <w:rsid w:val="00976C99"/>
    <w:rsid w:val="009927B7"/>
    <w:rsid w:val="009C00BE"/>
    <w:rsid w:val="009D0463"/>
    <w:rsid w:val="009D05B9"/>
    <w:rsid w:val="009D271D"/>
    <w:rsid w:val="009D706D"/>
    <w:rsid w:val="009E1AE9"/>
    <w:rsid w:val="00A00AA5"/>
    <w:rsid w:val="00A01ADA"/>
    <w:rsid w:val="00A03F8A"/>
    <w:rsid w:val="00A06AE0"/>
    <w:rsid w:val="00A10479"/>
    <w:rsid w:val="00A243B7"/>
    <w:rsid w:val="00A33BB0"/>
    <w:rsid w:val="00A3720F"/>
    <w:rsid w:val="00A4735A"/>
    <w:rsid w:val="00A60B4B"/>
    <w:rsid w:val="00A6549A"/>
    <w:rsid w:val="00A66D3E"/>
    <w:rsid w:val="00A71E2B"/>
    <w:rsid w:val="00A77A74"/>
    <w:rsid w:val="00A817D0"/>
    <w:rsid w:val="00A956A4"/>
    <w:rsid w:val="00AA3713"/>
    <w:rsid w:val="00AA3A42"/>
    <w:rsid w:val="00AB1D78"/>
    <w:rsid w:val="00AD34B6"/>
    <w:rsid w:val="00AD5EFE"/>
    <w:rsid w:val="00B120C3"/>
    <w:rsid w:val="00B14243"/>
    <w:rsid w:val="00B23AAE"/>
    <w:rsid w:val="00B446AE"/>
    <w:rsid w:val="00B46CB7"/>
    <w:rsid w:val="00B61A58"/>
    <w:rsid w:val="00B76FE3"/>
    <w:rsid w:val="00B91335"/>
    <w:rsid w:val="00BB2F7D"/>
    <w:rsid w:val="00BB7B0A"/>
    <w:rsid w:val="00BC5090"/>
    <w:rsid w:val="00BC6826"/>
    <w:rsid w:val="00BE0721"/>
    <w:rsid w:val="00BE797E"/>
    <w:rsid w:val="00BE7D1D"/>
    <w:rsid w:val="00BF0182"/>
    <w:rsid w:val="00BF3017"/>
    <w:rsid w:val="00BF76CF"/>
    <w:rsid w:val="00C22FBC"/>
    <w:rsid w:val="00C459AB"/>
    <w:rsid w:val="00C50868"/>
    <w:rsid w:val="00C669B1"/>
    <w:rsid w:val="00C92F85"/>
    <w:rsid w:val="00C9491B"/>
    <w:rsid w:val="00C94E3D"/>
    <w:rsid w:val="00CA591B"/>
    <w:rsid w:val="00CB55B6"/>
    <w:rsid w:val="00CF2627"/>
    <w:rsid w:val="00D07558"/>
    <w:rsid w:val="00D12324"/>
    <w:rsid w:val="00D13240"/>
    <w:rsid w:val="00D2665B"/>
    <w:rsid w:val="00D3194C"/>
    <w:rsid w:val="00D358E8"/>
    <w:rsid w:val="00D70800"/>
    <w:rsid w:val="00D75827"/>
    <w:rsid w:val="00D8132A"/>
    <w:rsid w:val="00D835AB"/>
    <w:rsid w:val="00D84412"/>
    <w:rsid w:val="00D90C1B"/>
    <w:rsid w:val="00D96DD7"/>
    <w:rsid w:val="00DA0C28"/>
    <w:rsid w:val="00DB6551"/>
    <w:rsid w:val="00DC1AE2"/>
    <w:rsid w:val="00DE694E"/>
    <w:rsid w:val="00E02682"/>
    <w:rsid w:val="00E124EB"/>
    <w:rsid w:val="00E24828"/>
    <w:rsid w:val="00E3064C"/>
    <w:rsid w:val="00E41665"/>
    <w:rsid w:val="00E43A09"/>
    <w:rsid w:val="00E532A1"/>
    <w:rsid w:val="00E55E7F"/>
    <w:rsid w:val="00E615D0"/>
    <w:rsid w:val="00E6511F"/>
    <w:rsid w:val="00E651ED"/>
    <w:rsid w:val="00E714CA"/>
    <w:rsid w:val="00E723C9"/>
    <w:rsid w:val="00E73D7E"/>
    <w:rsid w:val="00E757C4"/>
    <w:rsid w:val="00E91457"/>
    <w:rsid w:val="00EA4991"/>
    <w:rsid w:val="00EA5231"/>
    <w:rsid w:val="00EF1A41"/>
    <w:rsid w:val="00EF7282"/>
    <w:rsid w:val="00F01673"/>
    <w:rsid w:val="00F022FE"/>
    <w:rsid w:val="00F15AD2"/>
    <w:rsid w:val="00F16EB3"/>
    <w:rsid w:val="00F22C59"/>
    <w:rsid w:val="00F36778"/>
    <w:rsid w:val="00F36BCF"/>
    <w:rsid w:val="00F37D6E"/>
    <w:rsid w:val="00F614D6"/>
    <w:rsid w:val="00F7242C"/>
    <w:rsid w:val="00F844E5"/>
    <w:rsid w:val="00F904B3"/>
    <w:rsid w:val="00FD0F35"/>
    <w:rsid w:val="00FD3EF2"/>
    <w:rsid w:val="00FD5E6F"/>
    <w:rsid w:val="00FD772B"/>
    <w:rsid w:val="00FE125B"/>
    <w:rsid w:val="00FE7910"/>
    <w:rsid w:val="00FF60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colormru v:ext="edit" colors="#89ffff"/>
      <o:colormenu v:ext="edit" fillcolor="none" strokecolor="none"/>
    </o:shapedefaults>
    <o:shapelayout v:ext="edit">
      <o:idmap v:ext="edit" data="1,7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 w:type="character" w:styleId="aa">
    <w:name w:val="annotation reference"/>
    <w:basedOn w:val="a0"/>
    <w:uiPriority w:val="99"/>
    <w:semiHidden/>
    <w:unhideWhenUsed/>
    <w:rsid w:val="00122B0C"/>
    <w:rPr>
      <w:sz w:val="18"/>
      <w:szCs w:val="18"/>
    </w:rPr>
  </w:style>
  <w:style w:type="paragraph" w:styleId="ab">
    <w:name w:val="annotation text"/>
    <w:basedOn w:val="a"/>
    <w:link w:val="ac"/>
    <w:uiPriority w:val="99"/>
    <w:semiHidden/>
    <w:unhideWhenUsed/>
    <w:rsid w:val="00122B0C"/>
    <w:pPr>
      <w:jc w:val="left"/>
    </w:pPr>
    <w:rPr>
      <w:rFonts w:ascii="Century" w:eastAsia="ＭＳ 明朝" w:hAnsi="Century" w:cs="Times New Roman"/>
    </w:rPr>
  </w:style>
  <w:style w:type="character" w:customStyle="1" w:styleId="ac">
    <w:name w:val="コメント文字列 (文字)"/>
    <w:basedOn w:val="a0"/>
    <w:link w:val="ab"/>
    <w:uiPriority w:val="99"/>
    <w:semiHidden/>
    <w:rsid w:val="00122B0C"/>
    <w:rPr>
      <w:rFonts w:ascii="Century" w:eastAsia="ＭＳ 明朝" w:hAnsi="Century" w:cs="Times New Roman"/>
    </w:rPr>
  </w:style>
  <w:style w:type="paragraph" w:styleId="ad">
    <w:name w:val="annotation subject"/>
    <w:basedOn w:val="ab"/>
    <w:next w:val="ab"/>
    <w:link w:val="ae"/>
    <w:uiPriority w:val="99"/>
    <w:semiHidden/>
    <w:unhideWhenUsed/>
    <w:rsid w:val="00122B0C"/>
    <w:rPr>
      <w:b/>
      <w:bCs/>
    </w:rPr>
  </w:style>
  <w:style w:type="character" w:customStyle="1" w:styleId="ae">
    <w:name w:val="コメント内容 (文字)"/>
    <w:basedOn w:val="ac"/>
    <w:link w:val="ad"/>
    <w:uiPriority w:val="99"/>
    <w:semiHidden/>
    <w:rsid w:val="00122B0C"/>
    <w:rPr>
      <w:b/>
      <w:bCs/>
    </w:rPr>
  </w:style>
  <w:style w:type="character" w:styleId="af">
    <w:name w:val="Hyperlink"/>
    <w:basedOn w:val="a0"/>
    <w:rsid w:val="00122B0C"/>
    <w:rPr>
      <w:color w:val="0000FF"/>
      <w:u w:val="single"/>
    </w:rPr>
  </w:style>
  <w:style w:type="character" w:styleId="af0">
    <w:name w:val="page number"/>
    <w:basedOn w:val="a0"/>
    <w:rsid w:val="00122B0C"/>
  </w:style>
  <w:style w:type="character" w:styleId="af1">
    <w:name w:val="FollowedHyperlink"/>
    <w:basedOn w:val="a0"/>
    <w:uiPriority w:val="99"/>
    <w:rsid w:val="00122B0C"/>
    <w:rPr>
      <w:color w:val="800080"/>
      <w:u w:val="single"/>
    </w:rPr>
  </w:style>
  <w:style w:type="paragraph" w:styleId="af2">
    <w:name w:val="Document Map"/>
    <w:basedOn w:val="a"/>
    <w:link w:val="af3"/>
    <w:semiHidden/>
    <w:rsid w:val="00122B0C"/>
    <w:pPr>
      <w:shd w:val="clear" w:color="auto" w:fill="000080"/>
    </w:pPr>
    <w:rPr>
      <w:rFonts w:ascii="Arial" w:eastAsia="ＭＳ ゴシック" w:hAnsi="Arial" w:cs="Times New Roman"/>
    </w:rPr>
  </w:style>
  <w:style w:type="character" w:customStyle="1" w:styleId="af3">
    <w:name w:val="見出しマップ (文字)"/>
    <w:basedOn w:val="a0"/>
    <w:link w:val="af2"/>
    <w:semiHidden/>
    <w:rsid w:val="00122B0C"/>
    <w:rPr>
      <w:rFonts w:ascii="Arial" w:eastAsia="ＭＳ ゴシック" w:hAnsi="Arial" w:cs="Times New Roman"/>
      <w:shd w:val="clear" w:color="auto" w:fill="000080"/>
    </w:rPr>
  </w:style>
  <w:style w:type="paragraph" w:customStyle="1" w:styleId="Pa24">
    <w:name w:val="Pa24"/>
    <w:basedOn w:val="a"/>
    <w:next w:val="a"/>
    <w:rsid w:val="00122B0C"/>
    <w:pPr>
      <w:autoSpaceDE w:val="0"/>
      <w:autoSpaceDN w:val="0"/>
      <w:adjustRightInd w:val="0"/>
      <w:spacing w:after="40" w:line="201" w:lineRule="atLeast"/>
      <w:jc w:val="left"/>
    </w:pPr>
    <w:rPr>
      <w:rFonts w:ascii="" w:eastAsia="" w:hAnsi="Century" w:cs="Times New Roman"/>
      <w:kern w:val="0"/>
      <w:sz w:val="24"/>
      <w:szCs w:val="24"/>
    </w:rPr>
  </w:style>
  <w:style w:type="paragraph" w:customStyle="1" w:styleId="Pa9">
    <w:name w:val="Pa9"/>
    <w:basedOn w:val="a"/>
    <w:next w:val="a"/>
    <w:rsid w:val="00122B0C"/>
    <w:pPr>
      <w:autoSpaceDE w:val="0"/>
      <w:autoSpaceDN w:val="0"/>
      <w:adjustRightInd w:val="0"/>
      <w:spacing w:line="171" w:lineRule="atLeast"/>
      <w:jc w:val="left"/>
    </w:pPr>
    <w:rPr>
      <w:rFonts w:ascii="" w:eastAsia="" w:hAnsi="Century" w:cs="Times New Roman"/>
      <w:kern w:val="0"/>
      <w:sz w:val="24"/>
      <w:szCs w:val="24"/>
    </w:rPr>
  </w:style>
  <w:style w:type="paragraph" w:customStyle="1" w:styleId="Pa10">
    <w:name w:val="Pa10"/>
    <w:basedOn w:val="a"/>
    <w:next w:val="a"/>
    <w:rsid w:val="00122B0C"/>
    <w:pPr>
      <w:autoSpaceDE w:val="0"/>
      <w:autoSpaceDN w:val="0"/>
      <w:adjustRightInd w:val="0"/>
      <w:spacing w:line="171" w:lineRule="atLeast"/>
      <w:jc w:val="left"/>
    </w:pPr>
    <w:rPr>
      <w:rFonts w:ascii="Optima LT Std DemiBold" w:eastAsia="Optima LT Std DemiBold" w:hAnsi="Century" w:cs="Times New Roman"/>
      <w:kern w:val="0"/>
      <w:sz w:val="24"/>
      <w:szCs w:val="24"/>
    </w:rPr>
  </w:style>
  <w:style w:type="table" w:styleId="af4">
    <w:name w:val="Table Grid"/>
    <w:basedOn w:val="a1"/>
    <w:uiPriority w:val="59"/>
    <w:rsid w:val="00122B0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
    <w:link w:val="HTML0"/>
    <w:uiPriority w:val="99"/>
    <w:rsid w:val="00122B0C"/>
    <w:pPr>
      <w:widowControl/>
      <w:jc w:val="left"/>
    </w:pPr>
    <w:rPr>
      <w:rFonts w:ascii="ＭＳ Ｐゴシック" w:eastAsia="ＭＳ Ｐゴシック" w:hAnsi="ＭＳ Ｐゴシック" w:cs="ＭＳ Ｐゴシック"/>
      <w:kern w:val="0"/>
      <w:sz w:val="24"/>
      <w:szCs w:val="24"/>
    </w:rPr>
  </w:style>
  <w:style w:type="character" w:customStyle="1" w:styleId="HTML0">
    <w:name w:val="HTML アドレス (文字)"/>
    <w:basedOn w:val="a0"/>
    <w:link w:val="HTML"/>
    <w:uiPriority w:val="99"/>
    <w:rsid w:val="00122B0C"/>
    <w:rPr>
      <w:rFonts w:ascii="ＭＳ Ｐゴシック" w:eastAsia="ＭＳ Ｐゴシック" w:hAnsi="ＭＳ Ｐゴシック" w:cs="ＭＳ Ｐゴシック"/>
      <w:kern w:val="0"/>
      <w:sz w:val="24"/>
      <w:szCs w:val="24"/>
    </w:rPr>
  </w:style>
  <w:style w:type="character" w:customStyle="1" w:styleId="mdendview01cite01label2">
    <w:name w:val="mdendview01cite01label2"/>
    <w:basedOn w:val="a0"/>
    <w:uiPriority w:val="99"/>
    <w:rsid w:val="00122B0C"/>
    <w:rPr>
      <w:rFonts w:cs="Times New Roman"/>
    </w:rPr>
  </w:style>
  <w:style w:type="character" w:customStyle="1" w:styleId="mdendview01cite01txt">
    <w:name w:val="mdendview01cite01txt"/>
    <w:basedOn w:val="a0"/>
    <w:uiPriority w:val="99"/>
    <w:rsid w:val="00122B0C"/>
    <w:rPr>
      <w:rFonts w:cs="Times New Roman"/>
    </w:rPr>
  </w:style>
  <w:style w:type="character" w:customStyle="1" w:styleId="note1">
    <w:name w:val="note1"/>
    <w:basedOn w:val="a0"/>
    <w:rsid w:val="00122B0C"/>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19AA-42C8-4357-A635-16B7012A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758</Words>
  <Characters>4325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yamakyu</dc:creator>
  <cp:keywords/>
  <dc:description/>
  <cp:lastModifiedBy>yamakyu</cp:lastModifiedBy>
  <cp:revision>20</cp:revision>
  <cp:lastPrinted>2012-02-24T03:07:00Z</cp:lastPrinted>
  <dcterms:created xsi:type="dcterms:W3CDTF">2011-12-27T09:01:00Z</dcterms:created>
  <dcterms:modified xsi:type="dcterms:W3CDTF">2012-03-04T10:58:00Z</dcterms:modified>
</cp:coreProperties>
</file>