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9B" w:rsidRDefault="003E1FD0" w:rsidP="00935A9B">
      <w:r>
        <w:rPr>
          <w:noProof/>
        </w:rPr>
        <w:pict>
          <v:roundrect id="_x0000_s1499" style="position:absolute;left:0;text-align:left;margin-left:-19.25pt;margin-top:-20.5pt;width:464.9pt;height:45.35pt;z-index:2525388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" filled="f" fillcolor="#dbe5f1 [660]" strokecolor="black [3213]" strokeweight="4.5pt">
            <v:stroke linestyle="thinThin"/>
            <v:textbox style="mso-next-textbox:#_x0000_s1499">
              <w:txbxContent>
                <w:p w:rsidR="00FE44F9" w:rsidRPr="00AD1A6D" w:rsidRDefault="00FE44F9" w:rsidP="00CD77BC">
                  <w:pPr>
                    <w:spacing w:line="0" w:lineRule="atLeast"/>
                    <w:rPr>
                      <w:rFonts w:ascii="HGP教科書体" w:eastAsia="HGP教科書体" w:hAnsi="ＭＳ ゴシック"/>
                      <w:b/>
                      <w:sz w:val="40"/>
                      <w:szCs w:val="40"/>
                    </w:rPr>
                  </w:pPr>
                  <w:r w:rsidRPr="00AD1A6D">
                    <w:rPr>
                      <w:rFonts w:ascii="HGP教科書体" w:eastAsia="HGP教科書体" w:hAnsi="ＭＳ ゴシック" w:hint="eastAsia"/>
                      <w:b/>
                      <w:sz w:val="40"/>
                      <w:szCs w:val="40"/>
                    </w:rPr>
                    <w:t>（</w:t>
                  </w:r>
                  <w:r>
                    <w:rPr>
                      <w:rFonts w:ascii="HGP教科書体" w:eastAsia="HGP教科書体" w:hAnsi="ＭＳ ゴシック" w:hint="eastAsia"/>
                      <w:b/>
                      <w:sz w:val="40"/>
                      <w:szCs w:val="40"/>
                    </w:rPr>
                    <w:t>46</w:t>
                  </w:r>
                  <w:r w:rsidRPr="00AD1A6D">
                    <w:rPr>
                      <w:rFonts w:ascii="HGP教科書体" w:eastAsia="HGP教科書体" w:hAnsi="ＭＳ ゴシック" w:hint="eastAsia"/>
                      <w:b/>
                      <w:sz w:val="40"/>
                      <w:szCs w:val="40"/>
                    </w:rPr>
                    <w:t xml:space="preserve">）　</w:t>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い</w:t>
                        </w:r>
                      </w:rt>
                      <w:rubyBase>
                        <w:r w:rsidR="00FE44F9">
                          <w:rPr>
                            <w:rFonts w:ascii="HGP教科書体" w:eastAsia="HGP教科書体" w:hAnsi="ＭＳ ゴシック"/>
                            <w:b/>
                            <w:sz w:val="40"/>
                            <w:szCs w:val="40"/>
                          </w:rPr>
                          <w:t>イ</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ん</w:t>
                        </w:r>
                      </w:rt>
                      <w:rubyBase>
                        <w:r w:rsidR="00FE44F9">
                          <w:rPr>
                            <w:rFonts w:ascii="HGP教科書体" w:eastAsia="HGP教科書体" w:hAnsi="ＭＳ ゴシック"/>
                            <w:b/>
                            <w:sz w:val="40"/>
                            <w:szCs w:val="40"/>
                          </w:rPr>
                          <w:t>ン</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た</w:t>
                        </w:r>
                      </w:rt>
                      <w:rubyBase>
                        <w:r w:rsidR="00FE44F9">
                          <w:rPr>
                            <w:rFonts w:ascii="HGP教科書体" w:eastAsia="HGP教科書体" w:hAnsi="ＭＳ ゴシック"/>
                            <w:b/>
                            <w:sz w:val="40"/>
                            <w:szCs w:val="40"/>
                          </w:rPr>
                          <w:t>タ</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ー</w:t>
                        </w:r>
                      </w:rt>
                      <w:rubyBase>
                        <w:r w:rsidR="00FE44F9">
                          <w:rPr>
                            <w:rFonts w:ascii="HGP教科書体" w:eastAsia="HGP教科書体" w:hAnsi="ＭＳ ゴシック"/>
                            <w:b/>
                            <w:sz w:val="40"/>
                            <w:szCs w:val="40"/>
                          </w:rPr>
                          <w:t>ー</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ね</w:t>
                        </w:r>
                      </w:rt>
                      <w:rubyBase>
                        <w:r w:rsidR="00FE44F9">
                          <w:rPr>
                            <w:rFonts w:ascii="HGP教科書体" w:eastAsia="HGP教科書体" w:hAnsi="ＭＳ ゴシック"/>
                            <w:b/>
                            <w:sz w:val="40"/>
                            <w:szCs w:val="40"/>
                          </w:rPr>
                          <w:t>ネ</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っ</w:t>
                        </w:r>
                      </w:rt>
                      <w:rubyBase>
                        <w:r w:rsidR="00FE44F9">
                          <w:rPr>
                            <w:rFonts w:ascii="HGP教科書体" w:eastAsia="HGP教科書体" w:hAnsi="ＭＳ ゴシック"/>
                            <w:b/>
                            <w:sz w:val="40"/>
                            <w:szCs w:val="40"/>
                          </w:rPr>
                          <w:t>ッ</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と</w:t>
                        </w:r>
                      </w:rt>
                      <w:rubyBase>
                        <w:r w:rsidR="00FE44F9">
                          <w:rPr>
                            <w:rFonts w:ascii="HGP教科書体" w:eastAsia="HGP教科書体" w:hAnsi="ＭＳ ゴシック"/>
                            <w:b/>
                            <w:sz w:val="40"/>
                            <w:szCs w:val="40"/>
                          </w:rPr>
                          <w:t>ト</w:t>
                        </w:r>
                      </w:rubyBase>
                    </w:ruby>
                  </w:r>
                  <w:r>
                    <w:rPr>
                      <w:rFonts w:ascii="HGP教科書体" w:eastAsia="HGP教科書体" w:hAnsi="ＭＳ ゴシック" w:hint="eastAsia"/>
                      <w:b/>
                      <w:sz w:val="40"/>
                      <w:szCs w:val="40"/>
                    </w:rPr>
                    <w:t xml:space="preserve">を </w:t>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り</w:t>
                        </w:r>
                      </w:rt>
                      <w:rubyBase>
                        <w:r w:rsidR="00FE44F9">
                          <w:rPr>
                            <w:rFonts w:ascii="HGP教科書体" w:eastAsia="HGP教科書体" w:hAnsi="ＭＳ ゴシック"/>
                            <w:b/>
                            <w:sz w:val="40"/>
                            <w:szCs w:val="40"/>
                          </w:rPr>
                          <w:t>利</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よう</w:t>
                        </w:r>
                      </w:rt>
                      <w:rubyBase>
                        <w:r w:rsidR="00FE44F9">
                          <w:rPr>
                            <w:rFonts w:ascii="HGP教科書体" w:eastAsia="HGP教科書体" w:hAnsi="ＭＳ ゴシック"/>
                            <w:b/>
                            <w:sz w:val="40"/>
                            <w:szCs w:val="40"/>
                          </w:rPr>
                          <w:t>用</w:t>
                        </w:r>
                      </w:rubyBase>
                    </w:ruby>
                  </w:r>
                  <w:r>
                    <w:rPr>
                      <w:rFonts w:ascii="HGP教科書体" w:eastAsia="HGP教科書体" w:hAnsi="ＭＳ ゴシック" w:hint="eastAsia"/>
                      <w:b/>
                      <w:sz w:val="40"/>
                      <w:szCs w:val="40"/>
                    </w:rPr>
                    <w:t>する</w:t>
                  </w:r>
                </w:p>
                <w:p w:rsidR="00FE44F9" w:rsidRPr="00191AE1" w:rsidRDefault="00FE44F9" w:rsidP="00122B0C">
                  <w:pPr>
                    <w:rPr>
                      <w:rFonts w:ascii="ＭＳ ゴシック" w:eastAsia="ＭＳ ゴシック" w:hAnsi="ＭＳ ゴシック"/>
                      <w:b/>
                      <w:sz w:val="36"/>
                      <w:szCs w:val="36"/>
                    </w:rPr>
                  </w:pPr>
                </w:p>
              </w:txbxContent>
            </v:textbox>
          </v:roundrect>
        </w:pict>
      </w:r>
    </w:p>
    <w:p w:rsidR="00712B3C" w:rsidRDefault="003E1FD0" w:rsidP="00935A9B">
      <w:r>
        <w:rPr>
          <w:noProof/>
        </w:rPr>
        <w:pict>
          <v:rect id="_x0000_s2022" style="position:absolute;left:0;text-align:left;margin-left:-5.85pt;margin-top:16.25pt;width:66.55pt;height:30pt;z-index:252567552;mso-position-horizontal-relative:text;mso-position-vertical-relative:text" stroked="f">
            <v:textbox style="mso-next-textbox:#_x0000_s2022" inset="5.85pt,.7pt,5.85pt,.7pt">
              <w:txbxContent>
                <w:p w:rsidR="00FE44F9" w:rsidRPr="00AD1A6D" w:rsidRDefault="00FE44F9" w:rsidP="00B37CDF">
                  <w:pPr>
                    <w:ind w:firstLineChars="50" w:firstLine="161"/>
                    <w:rPr>
                      <w:rFonts w:ascii="HGP教科書体" w:eastAsia="HGP教科書体"/>
                      <w:b/>
                      <w:sz w:val="32"/>
                      <w:szCs w:val="32"/>
                    </w:rPr>
                  </w:pPr>
                  <w:r w:rsidRPr="00AD1A6D">
                    <w:rPr>
                      <w:rFonts w:ascii="HGP教科書体" w:eastAsia="HGP教科書体" w:hint="eastAsia"/>
                      <w:b/>
                      <w:sz w:val="32"/>
                      <w:szCs w:val="32"/>
                    </w:rPr>
                    <w:t>内　容</w:t>
                  </w:r>
                </w:p>
              </w:txbxContent>
            </v:textbox>
          </v:rect>
        </w:pict>
      </w:r>
    </w:p>
    <w:p w:rsidR="00D32018" w:rsidRDefault="003E1FD0" w:rsidP="00D32018">
      <w:r>
        <w:rPr>
          <w:noProof/>
        </w:rPr>
        <w:pict>
          <v:rect id="_x0000_s2012" style="position:absolute;left:0;text-align:left;margin-left:-20.25pt;margin-top:141.55pt;width:81.95pt;height:90pt;z-index:252557312;mso-position-horizontal-relative:text;mso-position-vertical-relative:text" filled="f" stroked="f">
            <v:textbox style="mso-next-textbox:#_x0000_s2012" inset="5.85pt,.7pt,5.85pt,.7pt">
              <w:txbxContent>
                <w:p w:rsidR="00FE44F9" w:rsidRPr="00AD1A6D" w:rsidRDefault="00FE44F9" w:rsidP="00D32018">
                  <w:pPr>
                    <w:spacing w:line="0" w:lineRule="atLeast"/>
                    <w:rPr>
                      <w:rFonts w:ascii="HGP教科書体" w:eastAsia="HGP教科書体"/>
                      <w:b/>
                      <w:sz w:val="28"/>
                      <w:szCs w:val="28"/>
                    </w:rPr>
                  </w:pPr>
                  <w:r w:rsidRPr="00AD1A6D">
                    <w:rPr>
                      <w:rFonts w:ascii="HGP教科書体" w:eastAsia="HGP教科書体" w:hint="eastAsia"/>
                      <w:b/>
                      <w:sz w:val="28"/>
                      <w:szCs w:val="28"/>
                    </w:rPr>
                    <w:t>指導</w:t>
                  </w:r>
                </w:p>
                <w:p w:rsidR="00FE44F9" w:rsidRPr="00AD1A6D" w:rsidRDefault="00FE44F9" w:rsidP="00D32018">
                  <w:pPr>
                    <w:spacing w:line="0" w:lineRule="atLeast"/>
                    <w:rPr>
                      <w:rFonts w:ascii="HGP教科書体" w:eastAsia="HGP教科書体"/>
                      <w:b/>
                      <w:sz w:val="28"/>
                      <w:szCs w:val="28"/>
                    </w:rPr>
                  </w:pPr>
                  <w:r w:rsidRPr="00AD1A6D">
                    <w:rPr>
                      <w:rFonts w:ascii="HGP教科書体" w:eastAsia="HGP教科書体" w:hint="eastAsia"/>
                      <w:b/>
                      <w:sz w:val="28"/>
                      <w:szCs w:val="28"/>
                    </w:rPr>
                    <w:t>ノート</w:t>
                  </w:r>
                </w:p>
                <w:p w:rsidR="00FE44F9" w:rsidRPr="00DA3966" w:rsidRDefault="00FE44F9" w:rsidP="00D32018">
                  <w:pPr>
                    <w:spacing w:line="0" w:lineRule="atLeast"/>
                    <w:rPr>
                      <w:rFonts w:ascii="HGP教科書体" w:eastAsia="HGP教科書体"/>
                      <w:szCs w:val="21"/>
                    </w:rPr>
                  </w:pPr>
                  <w:r w:rsidRPr="00DA3966">
                    <w:rPr>
                      <w:rFonts w:ascii="HGP教科書体" w:eastAsia="HGP教科書体" w:hint="eastAsia"/>
                      <w:szCs w:val="21"/>
                    </w:rPr>
                    <w:t>（</w:t>
                  </w:r>
                  <w:r w:rsidR="00260116">
                    <w:rPr>
                      <w:rFonts w:ascii="HGP教科書体" w:eastAsia="HGP教科書体" w:hint="eastAsia"/>
                      <w:szCs w:val="21"/>
                    </w:rPr>
                    <w:t>p.235</w:t>
                  </w:r>
                  <w:r w:rsidRPr="00DA3966">
                    <w:rPr>
                      <w:rFonts w:ascii="HGP教科書体" w:eastAsia="HGP教科書体" w:hint="eastAsia"/>
                      <w:szCs w:val="21"/>
                    </w:rPr>
                    <w:t>～</w:t>
                  </w:r>
                  <w:r w:rsidR="00260116">
                    <w:rPr>
                      <w:rFonts w:ascii="HGP教科書体" w:eastAsia="HGP教科書体" w:hint="eastAsia"/>
                      <w:szCs w:val="21"/>
                    </w:rPr>
                    <w:t>237</w:t>
                  </w:r>
                  <w:r w:rsidRPr="00DA3966">
                    <w:rPr>
                      <w:rFonts w:ascii="HGP教科書体" w:eastAsia="HGP教科書体" w:hint="eastAsia"/>
                      <w:szCs w:val="21"/>
                    </w:rPr>
                    <w:t>）</w:t>
                  </w:r>
                </w:p>
              </w:txbxContent>
            </v:textbox>
          </v:rect>
        </w:pict>
      </w:r>
      <w:r>
        <w:rPr>
          <w:noProof/>
        </w:rPr>
        <w:pict>
          <v:rect id="_x0000_s2017" style="position:absolute;left:0;text-align:left;margin-left:181.35pt;margin-top:105.25pt;width:252.65pt;height:104.9pt;z-index:252562432" filled="f" strokeweight=".5pt">
            <v:textbox inset="5.85pt,.7pt,5.85pt,.7pt"/>
          </v:rect>
        </w:pict>
      </w:r>
      <w:r>
        <w:rPr>
          <w:noProof/>
        </w:rPr>
        <w:pict>
          <v:rect id="_x0000_s2014" style="position:absolute;left:0;text-align:left;margin-left:77.35pt;margin-top:145.85pt;width:70.5pt;height:33.15pt;z-index:252559360" filled="f" stroked="f">
            <v:textbox style="mso-next-textbox:#_x0000_s2014" inset="5.85pt,.7pt,5.85pt,.7pt">
              <w:txbxContent>
                <w:p w:rsidR="00FE44F9" w:rsidRPr="00AD1A6D" w:rsidRDefault="00FE44F9" w:rsidP="00D32018">
                  <w:pPr>
                    <w:spacing w:line="0" w:lineRule="atLeast"/>
                    <w:rPr>
                      <w:rFonts w:ascii="HGP教科書体" w:eastAsia="HGP教科書体"/>
                      <w:b/>
                      <w:sz w:val="24"/>
                      <w:szCs w:val="24"/>
                    </w:rPr>
                  </w:pPr>
                  <w:r w:rsidRPr="00AD1A6D">
                    <w:rPr>
                      <w:rFonts w:ascii="HGP教科書体" w:eastAsia="HGP教科書体" w:hint="eastAsia"/>
                      <w:b/>
                      <w:sz w:val="24"/>
                      <w:szCs w:val="24"/>
                    </w:rPr>
                    <w:t>体験・行動する</w:t>
                  </w:r>
                </w:p>
              </w:txbxContent>
            </v:textbox>
          </v:rect>
        </w:pict>
      </w:r>
      <w:r>
        <w:rPr>
          <w:noProof/>
        </w:rPr>
        <w:pict>
          <v:rect id="_x0000_s2013" style="position:absolute;left:0;text-align:left;margin-left:49.8pt;margin-top:57pt;width:59.25pt;height:36.85pt;z-index:252558336" filled="f" stroked="f">
            <v:textbox style="mso-next-textbox:#_x0000_s2013" inset="5.85pt,.7pt,5.85pt,.7pt">
              <w:txbxContent>
                <w:p w:rsidR="00FE44F9" w:rsidRPr="00AD1A6D" w:rsidRDefault="00FE44F9" w:rsidP="00D32018">
                  <w:pPr>
                    <w:spacing w:line="0" w:lineRule="atLeast"/>
                    <w:rPr>
                      <w:rFonts w:ascii="HGP教科書体" w:eastAsia="HGP教科書体"/>
                      <w:b/>
                      <w:sz w:val="24"/>
                      <w:szCs w:val="24"/>
                    </w:rPr>
                  </w:pPr>
                  <w:r w:rsidRPr="00AD1A6D">
                    <w:rPr>
                      <w:rFonts w:ascii="HGP教科書体" w:eastAsia="HGP教科書体" w:hint="eastAsia"/>
                      <w:b/>
                      <w:sz w:val="24"/>
                      <w:szCs w:val="24"/>
                    </w:rPr>
                    <w:t>イメージをつかむ</w:t>
                  </w:r>
                </w:p>
              </w:txbxContent>
            </v:textbox>
          </v:rect>
        </w:pict>
      </w:r>
      <w:r>
        <w:rPr>
          <w:noProof/>
        </w:rPr>
        <w:pict>
          <v:rect id="_x0000_s2016" style="position:absolute;left:0;text-align:left;margin-left:182.5pt;margin-top:36.5pt;width:251.5pt;height:59.25pt;z-index:252561408" filled="f" strokeweight=".5pt">
            <v:textbox inset="5.85pt,.7pt,5.85pt,.7pt"/>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21" type="#_x0000_t13" style="position:absolute;left:0;text-align:left;margin-left:155.95pt;margin-top:152.3pt;width:19.85pt;height:14.15pt;rotation:180;z-index:252566528">
            <v:textbox inset="5.85pt,.7pt,5.85pt,.7pt"/>
          </v:shape>
        </w:pict>
      </w:r>
      <w:r>
        <w:rPr>
          <w:noProof/>
        </w:rPr>
        <w:pict>
          <v:rect id="_x0000_s2011" style="position:absolute;left:0;text-align:left;margin-left:-19.25pt;margin-top:15.5pt;width:464.9pt;height:300.45pt;z-index:252556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" filled="f" strokecolor="black [3213]" strokeweight="2.25pt">
            <v:stroke dashstyle="1 1"/>
          </v:rect>
        </w:pict>
      </w:r>
      <w:r>
        <w:rPr>
          <w:noProof/>
        </w:rPr>
        <w:pict>
          <v:shape id="_x0000_s2019" type="#_x0000_t13" style="position:absolute;left:0;text-align:left;margin-left:142.1pt;margin-top:62pt;width:34pt;height:14.15pt;rotation:180;z-index:252564480;mso-position-horizontal-relative:text;mso-position-vertical-relative:text">
            <v:textbox inset="5.85pt,.7pt,5.85pt,.7pt"/>
          </v:shape>
        </w:pict>
      </w:r>
      <w:r w:rsidRPr="003E1FD0">
        <w:rPr>
          <w:rFonts w:ascii="ＭＳ ゴシック" w:eastAsia="ＭＳ ゴシック" w:hAnsi="ＭＳ ゴシック"/>
          <w:bCs/>
          <w:noProof/>
          <w:color w:val="000000"/>
          <w:sz w:val="24"/>
          <w:szCs w:val="24"/>
        </w:rPr>
        <w:pict>
          <v:shape id="_x0000_s2024" type="#_x0000_t13" style="position:absolute;left:0;text-align:left;margin-left:36.5pt;margin-top:159.75pt;width:31.2pt;height:14.15pt;z-index:252569600">
            <v:textbox inset="5.85pt,.7pt,5.85pt,.7pt"/>
          </v:shape>
        </w:pict>
      </w:r>
      <w:r w:rsidRPr="003E1FD0">
        <w:rPr>
          <w:rFonts w:ascii="ＭＳ ゴシック" w:eastAsia="ＭＳ ゴシック" w:hAnsi="ＭＳ ゴシック"/>
          <w:bCs/>
          <w:noProof/>
          <w:color w:val="000000"/>
          <w:sz w:val="24"/>
          <w:szCs w:val="24"/>
        </w:rPr>
        <w:pict>
          <v:shape id="_x0000_s2023" type="#_x0000_t13" style="position:absolute;left:0;text-align:left;margin-left:22.85pt;margin-top:111.15pt;width:34pt;height:14.15pt;rotation:-3104412fd;z-index:252568576">
            <v:textbox inset="5.85pt,.7pt,5.85pt,.7pt"/>
          </v:shape>
        </w:pict>
      </w:r>
      <w:r w:rsidR="00D32018">
        <w:rPr>
          <w:noProof/>
        </w:rPr>
        <w:drawing>
          <wp:anchor distT="0" distB="0" distL="114300" distR="114300" simplePos="0" relativeHeight="252555264" behindDoc="0" locked="0" layoutInCell="1" allowOverlap="1">
            <wp:simplePos x="0" y="0"/>
            <wp:positionH relativeFrom="column">
              <wp:posOffset>-137160</wp:posOffset>
            </wp:positionH>
            <wp:positionV relativeFrom="paragraph">
              <wp:posOffset>425450</wp:posOffset>
            </wp:positionV>
            <wp:extent cx="5838825" cy="3352800"/>
            <wp:effectExtent l="0" t="19050" r="0" b="76200"/>
            <wp:wrapSquare wrapText="bothSides"/>
            <wp:docPr id="4"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D32018" w:rsidRDefault="003E1FD0" w:rsidP="00D32018">
      <w:r w:rsidRPr="003E1FD0">
        <w:rPr>
          <w:rFonts w:ascii="ＭＳ ゴシック" w:eastAsia="ＭＳ ゴシック" w:hAnsi="ＭＳ ゴシック"/>
          <w:bCs/>
          <w:noProof/>
          <w:color w:val="000000"/>
          <w:sz w:val="24"/>
          <w:szCs w:val="24"/>
        </w:rPr>
        <w:pict>
          <v:shape id="_x0000_s2025" type="#_x0000_t13" style="position:absolute;left:0;text-align:left;margin-left:28.65pt;margin-top:190.9pt;width:31.2pt;height:14.15pt;rotation:2687077fd;z-index:252570624">
            <v:textbox inset="5.85pt,.7pt,5.85pt,.7pt"/>
          </v:shape>
        </w:pict>
      </w:r>
      <w:r>
        <w:rPr>
          <w:noProof/>
        </w:rPr>
        <w:pict>
          <v:rect id="_x0000_s2015" style="position:absolute;left:0;text-align:left;margin-left:51.05pt;margin-top:224.5pt;width:71pt;height:44pt;z-index:252560384" filled="f" stroked="f">
            <v:textbox style="mso-next-textbox:#_x0000_s2015" inset="5.85pt,.7pt,5.85pt,.7pt">
              <w:txbxContent>
                <w:p w:rsidR="00FE44F9" w:rsidRPr="00AD1A6D" w:rsidRDefault="00FE44F9" w:rsidP="00D32018">
                  <w:pPr>
                    <w:spacing w:line="0" w:lineRule="atLeast"/>
                    <w:rPr>
                      <w:rFonts w:ascii="HGP教科書体" w:eastAsia="HGP教科書体"/>
                      <w:b/>
                      <w:sz w:val="24"/>
                      <w:szCs w:val="24"/>
                    </w:rPr>
                  </w:pPr>
                  <w:r w:rsidRPr="00AD1A6D">
                    <w:rPr>
                      <w:rFonts w:ascii="HGP教科書体" w:eastAsia="HGP教科書体" w:hint="eastAsia"/>
                      <w:b/>
                      <w:sz w:val="24"/>
                      <w:szCs w:val="24"/>
                    </w:rPr>
                    <w:t>ことば・表現を知る</w:t>
                  </w:r>
                </w:p>
              </w:txbxContent>
            </v:textbox>
          </v:rect>
        </w:pict>
      </w:r>
      <w:r>
        <w:rPr>
          <w:noProof/>
        </w:rPr>
        <w:pict>
          <v:rect id="_x0000_s2018" style="position:absolute;left:0;text-align:left;margin-left:181.3pt;margin-top:200.75pt;width:252.7pt;height:77.35pt;z-index:252563456" filled="f" strokeweight=".5pt">
            <v:textbox inset="5.85pt,.7pt,5.85pt,.7pt"/>
          </v:rect>
        </w:pict>
      </w:r>
      <w:r>
        <w:rPr>
          <w:noProof/>
        </w:rPr>
        <w:pict>
          <v:shape id="_x0000_s2026" type="#_x0000_t13" style="position:absolute;left:0;text-align:left;margin-left:141.4pt;margin-top:232.1pt;width:34pt;height:14.15pt;rotation:180;z-index:252571648">
            <v:textbox inset="5.85pt,.7pt,5.85pt,.7pt"/>
          </v:shape>
        </w:pict>
      </w:r>
      <w:r>
        <w:rPr>
          <w:noProof/>
        </w:rPr>
        <w:pict>
          <v:shape id="_x0000_s2020" type="#_x0000_t13" style="position:absolute;left:0;text-align:left;margin-left:120.2pt;margin-top:278.1pt;width:28.35pt;height:14.15pt;rotation:180;z-index:252565504" strokecolor="white [3212]">
            <v:textbox inset="5.85pt,.7pt,5.85pt,.7pt"/>
          </v:shape>
        </w:pict>
      </w:r>
    </w:p>
    <w:p w:rsidR="008B7CD6" w:rsidRPr="008B7CD6" w:rsidRDefault="003E1FD0" w:rsidP="00935A9B">
      <w:r>
        <w:rPr>
          <w:noProof/>
        </w:rPr>
        <w:pict>
          <v:rect id="_x0000_s1512" style="position:absolute;left:0;text-align:left;margin-left:-35.25pt;margin-top:2.6pt;width:254.35pt;height:25.4pt;z-index:252176384" stroked="f">
            <v:textbox style="mso-next-textbox:#_x0000_s1512" inset="5.85pt,.7pt,5.85pt,.7pt">
              <w:txbxContent>
                <w:p w:rsidR="00FE44F9" w:rsidRPr="00F65183" w:rsidRDefault="00FE44F9" w:rsidP="00B37CDF">
                  <w:pPr>
                    <w:ind w:firstLineChars="50" w:firstLine="161"/>
                    <w:rPr>
                      <w:rFonts w:ascii="HGP教科書体" w:eastAsia="HGP教科書体"/>
                      <w:b/>
                      <w:sz w:val="32"/>
                      <w:szCs w:val="32"/>
                    </w:rPr>
                  </w:pPr>
                  <w:r w:rsidRPr="00F65183">
                    <w:rPr>
                      <w:rFonts w:ascii="HGP教科書体" w:eastAsia="HGP教科書体" w:hint="eastAsia"/>
                      <w:b/>
                      <w:sz w:val="32"/>
                      <w:szCs w:val="32"/>
                    </w:rPr>
                    <w:t>取り上げる生活上の行為の事例</w:t>
                  </w:r>
                </w:p>
              </w:txbxContent>
            </v:textbox>
          </v:rect>
        </w:pict>
      </w:r>
    </w:p>
    <w:p w:rsidR="00F65183" w:rsidRDefault="00F65183" w:rsidP="005D103D">
      <w:pPr>
        <w:rPr>
          <w:sz w:val="24"/>
          <w:szCs w:val="24"/>
        </w:rPr>
      </w:pPr>
    </w:p>
    <w:p w:rsidR="00122B0C" w:rsidRPr="00F65183" w:rsidRDefault="00122B0C" w:rsidP="005D103D">
      <w:pPr>
        <w:rPr>
          <w:rFonts w:ascii="HGP教科書体" w:eastAsia="HGP教科書体" w:hAnsi="ＭＳ ゴシック"/>
          <w:bCs/>
          <w:color w:val="000000"/>
          <w:sz w:val="26"/>
          <w:szCs w:val="26"/>
        </w:rPr>
      </w:pPr>
      <w:r w:rsidRPr="00F65183">
        <w:rPr>
          <w:rFonts w:ascii="HGP教科書体" w:eastAsia="HGP教科書体" w:hAnsi="ＭＳ ゴシック" w:hint="eastAsia"/>
          <w:bCs/>
          <w:color w:val="000000"/>
          <w:sz w:val="26"/>
          <w:szCs w:val="26"/>
        </w:rPr>
        <w:t>（</w:t>
      </w:r>
      <w:r w:rsidR="007C2312">
        <w:rPr>
          <w:rFonts w:ascii="HGP教科書体" w:eastAsia="HGP教科書体" w:hAnsi="ＭＳ ゴシック" w:hint="eastAsia"/>
          <w:bCs/>
          <w:color w:val="000000"/>
          <w:sz w:val="26"/>
          <w:szCs w:val="26"/>
        </w:rPr>
        <w:t>4602040</w:t>
      </w:r>
      <w:r w:rsidRPr="00F65183">
        <w:rPr>
          <w:rFonts w:ascii="HGP教科書体" w:eastAsia="HGP教科書体" w:hAnsi="ＭＳ ゴシック" w:hint="eastAsia"/>
          <w:bCs/>
          <w:color w:val="000000"/>
          <w:sz w:val="26"/>
          <w:szCs w:val="26"/>
        </w:rPr>
        <w:t>）「</w:t>
      </w:r>
      <w:r w:rsidR="007C2312">
        <w:rPr>
          <w:rFonts w:ascii="HGP教科書体" w:eastAsia="HGP教科書体" w:hAnsi="ＭＳ ゴシック" w:hint="eastAsia"/>
          <w:bCs/>
          <w:color w:val="000000"/>
          <w:sz w:val="26"/>
          <w:szCs w:val="26"/>
        </w:rPr>
        <w:t>インターネット検索の方法を人に尋ねて理解する</w:t>
      </w:r>
      <w:r w:rsidRPr="00F65183">
        <w:rPr>
          <w:rFonts w:ascii="HGP教科書体" w:eastAsia="HGP教科書体" w:hAnsi="ＭＳ ゴシック" w:hint="eastAsia"/>
          <w:bCs/>
          <w:color w:val="000000"/>
          <w:sz w:val="26"/>
          <w:szCs w:val="26"/>
        </w:rPr>
        <w:t>」</w:t>
      </w:r>
    </w:p>
    <w:p w:rsidR="00122B0C" w:rsidRPr="00AA3A42" w:rsidRDefault="003E1FD0" w:rsidP="005D103D">
      <w:pPr>
        <w:rPr>
          <w:rFonts w:ascii="ＭＳ ゴシック" w:eastAsia="ＭＳ ゴシック" w:hAnsi="ＭＳ ゴシック"/>
          <w:bCs/>
          <w:color w:val="C00000"/>
          <w:sz w:val="24"/>
          <w:szCs w:val="24"/>
        </w:rPr>
      </w:pPr>
      <w:r w:rsidRPr="003E1FD0">
        <w:rPr>
          <w:rFonts w:ascii="ＭＳ ゴシック" w:eastAsia="ＭＳ ゴシック" w:hAnsi="ＭＳ ゴシック"/>
          <w:noProof/>
        </w:rPr>
        <w:pict>
          <v:rect id="_x0000_s1514" style="position:absolute;left:0;text-align:left;margin-left:-28.25pt;margin-top:4.5pt;width:254.35pt;height:32pt;z-index:252178432" stroked="f">
            <v:textbox style="mso-next-textbox:#_x0000_s1514" inset="5.85pt,.7pt,5.85pt,.7pt">
              <w:txbxContent>
                <w:p w:rsidR="00FE44F9" w:rsidRPr="00F65183" w:rsidRDefault="00FE44F9" w:rsidP="00122B0C">
                  <w:pPr>
                    <w:rPr>
                      <w:rFonts w:ascii="HGP教科書体" w:eastAsia="HGP教科書体"/>
                      <w:b/>
                      <w:sz w:val="32"/>
                      <w:szCs w:val="32"/>
                    </w:rPr>
                  </w:pPr>
                  <w:r>
                    <w:rPr>
                      <w:rFonts w:ascii="HGP教科書体" w:eastAsia="HGP教科書体" w:hint="eastAsia"/>
                      <w:b/>
                      <w:sz w:val="32"/>
                      <w:szCs w:val="32"/>
                    </w:rPr>
                    <w:t>教室活動の目標</w:t>
                  </w:r>
                </w:p>
              </w:txbxContent>
            </v:textbox>
          </v:rect>
        </w:pict>
      </w:r>
      <w:r w:rsidR="00122B0C" w:rsidRPr="00AA3A42">
        <w:rPr>
          <w:rFonts w:ascii="ＭＳ ゴシック" w:eastAsia="ＭＳ ゴシック" w:hAnsi="ＭＳ ゴシック" w:hint="eastAsia"/>
          <w:bCs/>
          <w:color w:val="000000"/>
          <w:sz w:val="24"/>
          <w:szCs w:val="24"/>
        </w:rPr>
        <w:t xml:space="preserve">　　</w:t>
      </w:r>
    </w:p>
    <w:p w:rsidR="00CD77BC" w:rsidRDefault="00CD77BC" w:rsidP="005D103D">
      <w:pPr>
        <w:rPr>
          <w:rFonts w:ascii="ＭＳ ゴシック" w:eastAsia="ＭＳ ゴシック" w:hAnsi="ＭＳ ゴシック"/>
          <w:sz w:val="24"/>
          <w:szCs w:val="24"/>
        </w:rPr>
      </w:pPr>
    </w:p>
    <w:p w:rsidR="00122B0C" w:rsidRPr="00F65183" w:rsidRDefault="00340647" w:rsidP="00CD77BC">
      <w:pPr>
        <w:rPr>
          <w:rFonts w:ascii="HGP教科書体" w:eastAsia="HGP教科書体" w:hAnsi="ＭＳ ゴシック"/>
          <w:sz w:val="26"/>
          <w:szCs w:val="26"/>
        </w:rPr>
      </w:pPr>
      <w:r w:rsidRPr="00F65183">
        <w:rPr>
          <w:rFonts w:ascii="HGP教科書体" w:eastAsia="HGP教科書体" w:hAnsi="ＭＳ ゴシック" w:hint="eastAsia"/>
          <w:sz w:val="26"/>
          <w:szCs w:val="26"/>
        </w:rPr>
        <w:t>・</w:t>
      </w:r>
      <w:r w:rsidR="007C2312">
        <w:rPr>
          <w:rFonts w:ascii="HGP教科書体" w:eastAsia="HGP教科書体" w:hAnsi="ＭＳ ゴシック" w:hint="eastAsia"/>
          <w:sz w:val="26"/>
          <w:szCs w:val="26"/>
        </w:rPr>
        <w:t>インターネットを通じて，必要な情報を得る</w:t>
      </w:r>
    </w:p>
    <w:p w:rsidR="00122B0C" w:rsidRPr="00AA3A42" w:rsidRDefault="003E1FD0" w:rsidP="00857320">
      <w:pPr>
        <w:pStyle w:val="a9"/>
        <w:ind w:leftChars="0" w:left="0"/>
        <w:rPr>
          <w:rFonts w:ascii="ＭＳ ゴシック" w:eastAsia="ＭＳ ゴシック" w:hAnsi="ＭＳ ゴシック"/>
          <w:sz w:val="24"/>
          <w:szCs w:val="24"/>
        </w:rPr>
      </w:pPr>
      <w:r w:rsidRPr="003E1FD0">
        <w:rPr>
          <w:rFonts w:ascii="ＭＳ ゴシック" w:eastAsia="ＭＳ ゴシック" w:hAnsi="ＭＳ ゴシック"/>
          <w:noProof/>
        </w:rPr>
        <w:pict>
          <v:rect id="_x0000_s1513" style="position:absolute;left:0;text-align:left;margin-left:-28.25pt;margin-top:17.25pt;width:254.35pt;height:32pt;z-index:252177408" stroked="f">
            <v:textbox style="mso-next-textbox:#_x0000_s1513" inset="5.85pt,.7pt,5.85pt,.7pt">
              <w:txbxContent>
                <w:p w:rsidR="00FE44F9" w:rsidRPr="00F65183" w:rsidRDefault="00FE44F9" w:rsidP="00122B0C">
                  <w:pPr>
                    <w:rPr>
                      <w:rFonts w:ascii="HGP教科書体" w:eastAsia="HGP教科書体"/>
                      <w:b/>
                      <w:sz w:val="32"/>
                      <w:szCs w:val="32"/>
                    </w:rPr>
                  </w:pPr>
                  <w:r>
                    <w:rPr>
                      <w:rFonts w:ascii="HGP教科書体" w:eastAsia="HGP教科書体" w:hint="eastAsia"/>
                      <w:b/>
                      <w:sz w:val="32"/>
                      <w:szCs w:val="32"/>
                    </w:rPr>
                    <w:t>教室活動のねらい</w:t>
                  </w:r>
                </w:p>
              </w:txbxContent>
            </v:textbox>
          </v:rect>
        </w:pict>
      </w:r>
    </w:p>
    <w:p w:rsidR="00935A9B" w:rsidRPr="00AA3A42" w:rsidRDefault="00935A9B" w:rsidP="00F512E2">
      <w:pPr>
        <w:pStyle w:val="a9"/>
        <w:ind w:leftChars="0" w:left="360"/>
        <w:rPr>
          <w:rFonts w:ascii="ＭＳ ゴシック" w:eastAsia="ＭＳ ゴシック" w:hAnsi="ＭＳ ゴシック"/>
          <w:sz w:val="24"/>
          <w:szCs w:val="24"/>
        </w:rPr>
      </w:pPr>
    </w:p>
    <w:p w:rsidR="00F12C9A" w:rsidRDefault="00F12C9A" w:rsidP="005D103D">
      <w:pPr>
        <w:rPr>
          <w:rFonts w:ascii="HGP教科書体" w:eastAsia="HGP教科書体" w:hAnsi="ＭＳ ゴシック"/>
          <w:sz w:val="26"/>
          <w:szCs w:val="26"/>
        </w:rPr>
      </w:pPr>
    </w:p>
    <w:p w:rsidR="00FE42FD" w:rsidRPr="00F65183" w:rsidRDefault="00FE42FD" w:rsidP="00FE42FD">
      <w:pPr>
        <w:rPr>
          <w:rFonts w:ascii="HGP教科書体" w:eastAsia="HGP教科書体" w:hAnsi="ＭＳ ゴシック"/>
          <w:sz w:val="26"/>
          <w:szCs w:val="26"/>
        </w:rPr>
      </w:pPr>
      <w:r w:rsidRPr="00F65183">
        <w:rPr>
          <w:rFonts w:ascii="HGP教科書体" w:eastAsia="HGP教科書体" w:hAnsi="ＭＳ ゴシック" w:hint="eastAsia"/>
          <w:sz w:val="26"/>
          <w:szCs w:val="26"/>
        </w:rPr>
        <w:t>・</w:t>
      </w:r>
      <w:r w:rsidR="007C2312">
        <w:rPr>
          <w:rFonts w:ascii="HGP教科書体" w:eastAsia="HGP教科書体" w:hAnsi="ＭＳ ゴシック" w:hint="eastAsia"/>
          <w:sz w:val="26"/>
          <w:szCs w:val="26"/>
        </w:rPr>
        <w:t>インターネットの操作に慣れる</w:t>
      </w:r>
    </w:p>
    <w:p w:rsidR="00122B0C" w:rsidRPr="00F65183" w:rsidRDefault="00340647" w:rsidP="005D103D">
      <w:pPr>
        <w:rPr>
          <w:rFonts w:ascii="HGP教科書体" w:eastAsia="HGP教科書体" w:hAnsi="ＭＳ ゴシック"/>
          <w:sz w:val="26"/>
          <w:szCs w:val="26"/>
        </w:rPr>
      </w:pPr>
      <w:r w:rsidRPr="00F65183">
        <w:rPr>
          <w:rFonts w:ascii="HGP教科書体" w:eastAsia="HGP教科書体" w:hAnsi="ＭＳ ゴシック" w:hint="eastAsia"/>
          <w:sz w:val="26"/>
          <w:szCs w:val="26"/>
        </w:rPr>
        <w:t>・</w:t>
      </w:r>
      <w:r w:rsidR="007C2312">
        <w:rPr>
          <w:rFonts w:ascii="HGP教科書体" w:eastAsia="HGP教科書体" w:hAnsi="ＭＳ ゴシック" w:hint="eastAsia"/>
          <w:sz w:val="26"/>
          <w:szCs w:val="26"/>
        </w:rPr>
        <w:t>インターネットを利用する際に注意すべきことを知る</w:t>
      </w:r>
    </w:p>
    <w:p w:rsidR="00F65183" w:rsidRPr="00033838" w:rsidRDefault="00340647" w:rsidP="005D103D">
      <w:pPr>
        <w:rPr>
          <w:rFonts w:ascii="HGP教科書体" w:eastAsia="HGP教科書体" w:hAnsi="ＭＳ ゴシック"/>
          <w:sz w:val="26"/>
          <w:szCs w:val="26"/>
        </w:rPr>
      </w:pPr>
      <w:r w:rsidRPr="00F65183">
        <w:rPr>
          <w:rFonts w:ascii="HGP教科書体" w:eastAsia="HGP教科書体" w:hAnsi="ＭＳ ゴシック" w:hint="eastAsia"/>
          <w:sz w:val="26"/>
          <w:szCs w:val="26"/>
        </w:rPr>
        <w:t>・</w:t>
      </w:r>
      <w:r w:rsidR="007C2312">
        <w:rPr>
          <w:rFonts w:ascii="HGP教科書体" w:eastAsia="HGP教科書体" w:hAnsi="ＭＳ ゴシック" w:hint="eastAsia"/>
          <w:sz w:val="26"/>
          <w:szCs w:val="26"/>
        </w:rPr>
        <w:t>検索エンジンを使って，必要な情報を探す</w:t>
      </w:r>
    </w:p>
    <w:p w:rsidR="00CF0C96" w:rsidRPr="005B1FEA" w:rsidRDefault="00CF0C96" w:rsidP="00935A9B">
      <w:pPr>
        <w:rPr>
          <w:sz w:val="24"/>
          <w:szCs w:val="24"/>
        </w:rPr>
      </w:pPr>
    </w:p>
    <w:p w:rsidR="00CF0C96" w:rsidRDefault="00CF0C96" w:rsidP="00935A9B">
      <w:pPr>
        <w:rPr>
          <w:sz w:val="24"/>
          <w:szCs w:val="24"/>
        </w:rPr>
      </w:pPr>
    </w:p>
    <w:p w:rsidR="007C2312" w:rsidRDefault="007C2312" w:rsidP="00935A9B">
      <w:pPr>
        <w:rPr>
          <w:sz w:val="24"/>
          <w:szCs w:val="24"/>
        </w:rPr>
      </w:pPr>
    </w:p>
    <w:p w:rsidR="00CF0C96" w:rsidRDefault="00CF0C96" w:rsidP="00935A9B">
      <w:pPr>
        <w:rPr>
          <w:sz w:val="24"/>
          <w:szCs w:val="24"/>
        </w:rPr>
      </w:pPr>
    </w:p>
    <w:p w:rsidR="00122B0C" w:rsidRPr="00935A9B" w:rsidRDefault="003E1FD0" w:rsidP="00935A9B">
      <w:pPr>
        <w:rPr>
          <w:sz w:val="24"/>
          <w:szCs w:val="24"/>
        </w:rPr>
      </w:pPr>
      <w:r w:rsidRPr="003E1FD0">
        <w:rPr>
          <w:noProof/>
        </w:rPr>
        <w:lastRenderedPageBreak/>
        <w:pict>
          <v:rect id="_x0000_s2034" style="position:absolute;left:0;text-align:left;margin-left:-85.05pt;margin-top:-51.25pt;width:594.75pt;height:30.35pt;z-index:252587008" stroked="f">
            <v:textbox inset="5.85pt,.7pt,5.85pt,.7pt">
              <w:txbxContent>
                <w:p w:rsidR="00FE44F9" w:rsidRPr="00737181" w:rsidRDefault="00FE44F9" w:rsidP="00DD1D60">
                  <w:pPr>
                    <w:ind w:firstLineChars="650" w:firstLine="1560"/>
                    <w:jc w:val="left"/>
                    <w:rPr>
                      <w:rFonts w:ascii="HGP教科書体" w:eastAsia="HGP教科書体"/>
                      <w:sz w:val="20"/>
                      <w:szCs w:val="20"/>
                    </w:rPr>
                  </w:pPr>
                  <w:r>
                    <w:rPr>
                      <w:rFonts w:ascii="HGP教科書体" w:eastAsia="HGP教科書体" w:hint="eastAsia"/>
                      <w:i/>
                      <w:sz w:val="24"/>
                      <w:szCs w:val="24"/>
                    </w:rPr>
                    <w:t>イメージ（いめーじ）をつかむ</w:t>
                  </w:r>
                  <w:r>
                    <w:rPr>
                      <w:rFonts w:ascii="HGP教科書体" w:eastAsia="HGP教科書体" w:hint="eastAsia"/>
                      <w:sz w:val="24"/>
                      <w:szCs w:val="24"/>
                    </w:rPr>
                    <w:t xml:space="preserve">　　　　　　　　　　　　　　　　　　　　　　　　</w:t>
                  </w:r>
                  <w:r>
                    <w:rPr>
                      <w:rFonts w:ascii="HGP教科書体" w:eastAsia="HGP教科書体" w:hint="eastAsia"/>
                      <w:sz w:val="20"/>
                      <w:szCs w:val="20"/>
                    </w:rPr>
                    <w:t>（４６</w:t>
                  </w:r>
                  <w:r w:rsidRPr="00737181">
                    <w:rPr>
                      <w:rFonts w:ascii="HGP教科書体" w:eastAsia="HGP教科書体" w:hint="eastAsia"/>
                      <w:sz w:val="20"/>
                      <w:szCs w:val="20"/>
                    </w:rPr>
                    <w:t>）</w:t>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い</w:t>
                        </w:r>
                      </w:rt>
                      <w:rubyBase>
                        <w:r w:rsidR="00FE44F9">
                          <w:rPr>
                            <w:rFonts w:ascii="HGP教科書体" w:eastAsia="HGP教科書体" w:hint="eastAsia"/>
                            <w:sz w:val="20"/>
                            <w:szCs w:val="20"/>
                          </w:rPr>
                          <w:t>イ</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ん</w:t>
                        </w:r>
                      </w:rt>
                      <w:rubyBase>
                        <w:r w:rsidR="00FE44F9">
                          <w:rPr>
                            <w:rFonts w:ascii="HGP教科書体" w:eastAsia="HGP教科書体" w:hint="eastAsia"/>
                            <w:sz w:val="20"/>
                            <w:szCs w:val="20"/>
                          </w:rPr>
                          <w:t>ン</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た</w:t>
                        </w:r>
                      </w:rt>
                      <w:rubyBase>
                        <w:r w:rsidR="00FE44F9">
                          <w:rPr>
                            <w:rFonts w:ascii="HGP教科書体" w:eastAsia="HGP教科書体" w:hint="eastAsia"/>
                            <w:sz w:val="20"/>
                            <w:szCs w:val="20"/>
                          </w:rPr>
                          <w:t>タ</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ー</w:t>
                        </w:r>
                      </w:rt>
                      <w:rubyBase>
                        <w:r w:rsidR="00FE44F9">
                          <w:rPr>
                            <w:rFonts w:ascii="HGP教科書体" w:eastAsia="HGP教科書体" w:hint="eastAsia"/>
                            <w:sz w:val="20"/>
                            <w:szCs w:val="20"/>
                          </w:rPr>
                          <w:t>ー</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ね</w:t>
                        </w:r>
                      </w:rt>
                      <w:rubyBase>
                        <w:r w:rsidR="00FE44F9">
                          <w:rPr>
                            <w:rFonts w:ascii="HGP教科書体" w:eastAsia="HGP教科書体" w:hint="eastAsia"/>
                            <w:sz w:val="20"/>
                            <w:szCs w:val="20"/>
                          </w:rPr>
                          <w:t>ネ</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っ</w:t>
                        </w:r>
                      </w:rt>
                      <w:rubyBase>
                        <w:r w:rsidR="00FE44F9">
                          <w:rPr>
                            <w:rFonts w:ascii="HGP教科書体" w:eastAsia="HGP教科書体" w:hint="eastAsia"/>
                            <w:sz w:val="20"/>
                            <w:szCs w:val="20"/>
                          </w:rPr>
                          <w:t>ッ</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と</w:t>
                        </w:r>
                      </w:rt>
                      <w:rubyBase>
                        <w:r w:rsidR="00FE44F9">
                          <w:rPr>
                            <w:rFonts w:ascii="HGP教科書体" w:eastAsia="HGP教科書体" w:hint="eastAsia"/>
                            <w:sz w:val="20"/>
                            <w:szCs w:val="20"/>
                          </w:rPr>
                          <w:t>ト</w:t>
                        </w:r>
                      </w:rubyBase>
                    </w:ruby>
                  </w:r>
                  <w:r>
                    <w:rPr>
                      <w:rFonts w:ascii="HGP教科書体" w:eastAsia="HGP教科書体" w:hint="eastAsia"/>
                      <w:sz w:val="20"/>
                      <w:szCs w:val="20"/>
                    </w:rPr>
                    <w:t>を</w:t>
                  </w:r>
                  <w:r w:rsidR="003E1FD0">
                    <w:rPr>
                      <w:rFonts w:ascii="HGP教科書体" w:eastAsia="HGP教科書体"/>
                      <w:sz w:val="20"/>
                      <w:szCs w:val="20"/>
                    </w:rPr>
                    <w:ruby>
                      <w:rubyPr>
                        <w:rubyAlign w:val="distributeSpace"/>
                        <w:hps w:val="16"/>
                        <w:hpsRaise w:val="18"/>
                        <w:hpsBaseText w:val="20"/>
                        <w:lid w:val="ja-JP"/>
                      </w:rubyPr>
                      <w:rt>
                        <w:r w:rsidR="00FE44F9" w:rsidRPr="00390B05">
                          <w:rPr>
                            <w:rFonts w:ascii="HGP教科書体" w:eastAsia="HGP教科書体" w:hint="eastAsia"/>
                            <w:sz w:val="16"/>
                            <w:szCs w:val="20"/>
                          </w:rPr>
                          <w:t>り</w:t>
                        </w:r>
                      </w:rt>
                      <w:rubyBase>
                        <w:r w:rsidR="00FE44F9">
                          <w:rPr>
                            <w:rFonts w:ascii="HGP教科書体" w:eastAsia="HGP教科書体" w:hint="eastAsia"/>
                            <w:sz w:val="20"/>
                            <w:szCs w:val="20"/>
                          </w:rPr>
                          <w:t>利</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390B05">
                          <w:rPr>
                            <w:rFonts w:ascii="HGP教科書体" w:eastAsia="HGP教科書体" w:hint="eastAsia"/>
                            <w:sz w:val="16"/>
                            <w:szCs w:val="20"/>
                          </w:rPr>
                          <w:t>よう</w:t>
                        </w:r>
                      </w:rt>
                      <w:rubyBase>
                        <w:r w:rsidR="00FE44F9">
                          <w:rPr>
                            <w:rFonts w:ascii="HGP教科書体" w:eastAsia="HGP教科書体" w:hint="eastAsia"/>
                            <w:sz w:val="20"/>
                            <w:szCs w:val="20"/>
                          </w:rPr>
                          <w:t>用</w:t>
                        </w:r>
                      </w:rubyBase>
                    </w:ruby>
                  </w:r>
                  <w:r>
                    <w:rPr>
                      <w:rFonts w:ascii="HGP教科書体" w:eastAsia="HGP教科書体" w:hint="eastAsia"/>
                      <w:sz w:val="20"/>
                      <w:szCs w:val="20"/>
                    </w:rPr>
                    <w:t>する</w:t>
                  </w:r>
                </w:p>
              </w:txbxContent>
            </v:textbox>
          </v:rect>
        </w:pict>
      </w:r>
      <w:r w:rsidRPr="003E1FD0">
        <w:rPr>
          <w:noProof/>
        </w:rPr>
        <w:pict>
          <v:roundrect id="_x0000_s1468" style="position:absolute;left:0;text-align:left;margin-left:-18.2pt;margin-top:-18.25pt;width:458.4pt;height:45.35pt;z-index:2521313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" filled="f" fillcolor="#c6d9f1 [671]" strokecolor="black [3213]" strokeweight="3pt">
            <v:textbox style="mso-next-textbox:#_x0000_s1468">
              <w:txbxContent>
                <w:p w:rsidR="00FE44F9" w:rsidRPr="00800F25" w:rsidRDefault="00FE44F9" w:rsidP="00B37CDF">
                  <w:pPr>
                    <w:spacing w:line="60" w:lineRule="auto"/>
                    <w:ind w:leftChars="-200" w:left="-420" w:firstLineChars="100" w:firstLine="402"/>
                    <w:rPr>
                      <w:rFonts w:ascii="HGP教科書体" w:eastAsia="HGP教科書体" w:hAnsi="ＭＳ ゴシック"/>
                      <w:b/>
                      <w:sz w:val="40"/>
                      <w:szCs w:val="40"/>
                    </w:rPr>
                  </w:pPr>
                  <w:r>
                    <w:rPr>
                      <w:rFonts w:ascii="HGP教科書体" w:eastAsia="HGP教科書体" w:hAnsi="ＭＳ ゴシック" w:hint="eastAsia"/>
                      <w:b/>
                      <w:sz w:val="40"/>
                      <w:szCs w:val="40"/>
                    </w:rPr>
                    <w:t>●</w:t>
                  </w:r>
                  <w:r w:rsidRPr="00800F25">
                    <w:rPr>
                      <w:rFonts w:ascii="HGP教科書体" w:eastAsia="HGP教科書体" w:hAnsi="ＭＳ ゴシック" w:hint="eastAsia"/>
                      <w:b/>
                      <w:sz w:val="40"/>
                      <w:szCs w:val="40"/>
                    </w:rPr>
                    <w:t xml:space="preserve">　</w:t>
                  </w:r>
                  <w:r w:rsidR="003E1FD0">
                    <w:rPr>
                      <w:rFonts w:ascii="HGP教科書体" w:eastAsia="HGP教科書体" w:hAnsi="ＭＳ ゴシック"/>
                      <w:b/>
                      <w:sz w:val="40"/>
                      <w:szCs w:val="40"/>
                    </w:rPr>
                    <w:ruby>
                      <w:rubyPr>
                        <w:rubyAlign w:val="center"/>
                        <w:hps w:val="20"/>
                        <w:hpsRaise w:val="38"/>
                        <w:hpsBaseText w:val="40"/>
                        <w:lid w:val="ja-JP"/>
                      </w:rubyPr>
                      <w:rt>
                        <w:r w:rsidR="00FE44F9" w:rsidRPr="00F0436E">
                          <w:rPr>
                            <w:rFonts w:ascii="HGP教科書体" w:eastAsia="HGP教科書体" w:hAnsi="ＭＳ ゴシック"/>
                            <w:b/>
                            <w:sz w:val="20"/>
                            <w:szCs w:val="40"/>
                          </w:rPr>
                          <w:t>う</w:t>
                        </w:r>
                      </w:rt>
                      <w:rubyBase>
                        <w:r w:rsidR="00FE44F9">
                          <w:rPr>
                            <w:rFonts w:ascii="HGP教科書体" w:eastAsia="HGP教科書体" w:hAnsi="ＭＳ ゴシック"/>
                            <w:b/>
                            <w:sz w:val="40"/>
                            <w:szCs w:val="40"/>
                          </w:rPr>
                          <w:t>ウ</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F0436E">
                          <w:rPr>
                            <w:rFonts w:ascii="HGP教科書体" w:eastAsia="HGP教科書体" w:hAnsi="ＭＳ ゴシック"/>
                            <w:b/>
                            <w:sz w:val="20"/>
                            <w:szCs w:val="40"/>
                          </w:rPr>
                          <w:t>ぇ</w:t>
                        </w:r>
                      </w:rt>
                      <w:rubyBase>
                        <w:r w:rsidR="00FE44F9">
                          <w:rPr>
                            <w:rFonts w:ascii="HGP教科書体" w:eastAsia="HGP教科書体" w:hAnsi="ＭＳ ゴシック"/>
                            <w:b/>
                            <w:sz w:val="40"/>
                            <w:szCs w:val="40"/>
                          </w:rPr>
                          <w:t>ェ</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F0436E">
                          <w:rPr>
                            <w:rFonts w:ascii="HGP教科書体" w:eastAsia="HGP教科書体" w:hAnsi="ＭＳ ゴシック"/>
                            <w:b/>
                            <w:sz w:val="20"/>
                            <w:szCs w:val="40"/>
                          </w:rPr>
                          <w:t>ぶ</w:t>
                        </w:r>
                      </w:rt>
                      <w:rubyBase>
                        <w:r w:rsidR="00FE44F9">
                          <w:rPr>
                            <w:rFonts w:ascii="HGP教科書体" w:eastAsia="HGP教科書体" w:hAnsi="ＭＳ ゴシック"/>
                            <w:b/>
                            <w:sz w:val="40"/>
                            <w:szCs w:val="40"/>
                          </w:rPr>
                          <w:t>ブ</w:t>
                        </w:r>
                      </w:rubyBase>
                    </w:ruby>
                  </w:r>
                  <w:r>
                    <w:rPr>
                      <w:rFonts w:ascii="HGP教科書体" w:eastAsia="HGP教科書体" w:hAnsi="ＭＳ ゴシック" w:hint="eastAsia"/>
                      <w:b/>
                      <w:sz w:val="40"/>
                      <w:szCs w:val="40"/>
                    </w:rPr>
                    <w:t xml:space="preserve"> </w:t>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ぶ</w:t>
                        </w:r>
                      </w:rt>
                      <w:rubyBase>
                        <w:r w:rsidR="00FE44F9">
                          <w:rPr>
                            <w:rFonts w:ascii="HGP教科書体" w:eastAsia="HGP教科書体" w:hAnsi="ＭＳ ゴシック"/>
                            <w:b/>
                            <w:sz w:val="40"/>
                            <w:szCs w:val="40"/>
                          </w:rPr>
                          <w:t>ブ</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ら</w:t>
                        </w:r>
                      </w:rt>
                      <w:rubyBase>
                        <w:r w:rsidR="00FE44F9">
                          <w:rPr>
                            <w:rFonts w:ascii="HGP教科書体" w:eastAsia="HGP教科書体" w:hAnsi="ＭＳ ゴシック"/>
                            <w:b/>
                            <w:sz w:val="40"/>
                            <w:szCs w:val="40"/>
                          </w:rPr>
                          <w:t>ラ</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う</w:t>
                        </w:r>
                      </w:rt>
                      <w:rubyBase>
                        <w:r w:rsidR="00FE44F9">
                          <w:rPr>
                            <w:rFonts w:ascii="HGP教科書体" w:eastAsia="HGP教科書体" w:hAnsi="ＭＳ ゴシック"/>
                            <w:b/>
                            <w:sz w:val="40"/>
                            <w:szCs w:val="40"/>
                          </w:rPr>
                          <w:t>ウ</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ざ</w:t>
                        </w:r>
                      </w:rt>
                      <w:rubyBase>
                        <w:r w:rsidR="00FE44F9">
                          <w:rPr>
                            <w:rFonts w:ascii="HGP教科書体" w:eastAsia="HGP教科書体" w:hAnsi="ＭＳ ゴシック"/>
                            <w:b/>
                            <w:sz w:val="40"/>
                            <w:szCs w:val="40"/>
                          </w:rPr>
                          <w:t>ザ</w:t>
                        </w:r>
                      </w:rubyBase>
                    </w:ruby>
                  </w:r>
                  <w:r>
                    <w:rPr>
                      <w:rFonts w:ascii="HGP教科書体" w:eastAsia="HGP教科書体" w:hAnsi="ＭＳ ゴシック" w:hint="eastAsia"/>
                      <w:b/>
                      <w:sz w:val="40"/>
                      <w:szCs w:val="40"/>
                    </w:rPr>
                    <w:t xml:space="preserve"> と </w:t>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けん</w:t>
                        </w:r>
                      </w:rt>
                      <w:rubyBase>
                        <w:r w:rsidR="00FE44F9">
                          <w:rPr>
                            <w:rFonts w:ascii="HGP教科書体" w:eastAsia="HGP教科書体" w:hAnsi="ＭＳ ゴシック"/>
                            <w:b/>
                            <w:sz w:val="40"/>
                            <w:szCs w:val="40"/>
                          </w:rPr>
                          <w:t>検</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さく</w:t>
                        </w:r>
                      </w:rt>
                      <w:rubyBase>
                        <w:r w:rsidR="00FE44F9">
                          <w:rPr>
                            <w:rFonts w:ascii="HGP教科書体" w:eastAsia="HGP教科書体" w:hAnsi="ＭＳ ゴシック"/>
                            <w:b/>
                            <w:sz w:val="40"/>
                            <w:szCs w:val="40"/>
                          </w:rPr>
                          <w:t>索</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え</w:t>
                        </w:r>
                      </w:rt>
                      <w:rubyBase>
                        <w:r w:rsidR="00FE44F9">
                          <w:rPr>
                            <w:rFonts w:ascii="HGP教科書体" w:eastAsia="HGP教科書体" w:hAnsi="ＭＳ ゴシック"/>
                            <w:b/>
                            <w:sz w:val="40"/>
                            <w:szCs w:val="40"/>
                          </w:rPr>
                          <w:t>エ</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ん</w:t>
                        </w:r>
                      </w:rt>
                      <w:rubyBase>
                        <w:r w:rsidR="00FE44F9">
                          <w:rPr>
                            <w:rFonts w:ascii="HGP教科書体" w:eastAsia="HGP教科書体" w:hAnsi="ＭＳ ゴシック"/>
                            <w:b/>
                            <w:sz w:val="40"/>
                            <w:szCs w:val="40"/>
                          </w:rPr>
                          <w:t>ン</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じ</w:t>
                        </w:r>
                      </w:rt>
                      <w:rubyBase>
                        <w:r w:rsidR="00FE44F9">
                          <w:rPr>
                            <w:rFonts w:ascii="HGP教科書体" w:eastAsia="HGP教科書体" w:hAnsi="ＭＳ ゴシック"/>
                            <w:b/>
                            <w:sz w:val="40"/>
                            <w:szCs w:val="40"/>
                          </w:rPr>
                          <w:t>ジ</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A7B41">
                          <w:rPr>
                            <w:rFonts w:ascii="HGP教科書体" w:eastAsia="HGP教科書体" w:hAnsi="ＭＳ ゴシック"/>
                            <w:b/>
                            <w:sz w:val="20"/>
                            <w:szCs w:val="40"/>
                          </w:rPr>
                          <w:t>ん</w:t>
                        </w:r>
                      </w:rt>
                      <w:rubyBase>
                        <w:r w:rsidR="00FE44F9">
                          <w:rPr>
                            <w:rFonts w:ascii="HGP教科書体" w:eastAsia="HGP教科書体" w:hAnsi="ＭＳ ゴシック"/>
                            <w:b/>
                            <w:sz w:val="40"/>
                            <w:szCs w:val="40"/>
                          </w:rPr>
                          <w:t>ン</w:t>
                        </w:r>
                      </w:rubyBase>
                    </w:ruby>
                  </w:r>
                </w:p>
                <w:p w:rsidR="00FE44F9" w:rsidRPr="00191AE1" w:rsidRDefault="00FE44F9" w:rsidP="00CD77BC">
                  <w:pPr>
                    <w:spacing w:line="0" w:lineRule="atLeast"/>
                    <w:rPr>
                      <w:rFonts w:ascii="ＭＳ ゴシック" w:eastAsia="ＭＳ ゴシック" w:hAnsi="ＭＳ ゴシック"/>
                      <w:b/>
                      <w:sz w:val="32"/>
                      <w:szCs w:val="32"/>
                    </w:rPr>
                  </w:pPr>
                </w:p>
              </w:txbxContent>
            </v:textbox>
          </v:roundrect>
        </w:pict>
      </w:r>
    </w:p>
    <w:p w:rsidR="00122B0C" w:rsidRPr="00935A9B" w:rsidRDefault="00122B0C" w:rsidP="00935A9B">
      <w:pPr>
        <w:rPr>
          <w:sz w:val="24"/>
          <w:szCs w:val="24"/>
        </w:rPr>
      </w:pPr>
    </w:p>
    <w:p w:rsidR="00122B0C" w:rsidRPr="00935A9B" w:rsidRDefault="00122B0C" w:rsidP="00935A9B">
      <w:pPr>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0"/>
        <w:gridCol w:w="1740"/>
        <w:gridCol w:w="1740"/>
        <w:gridCol w:w="1741"/>
        <w:gridCol w:w="1741"/>
      </w:tblGrid>
      <w:tr w:rsidR="00ED6DBE" w:rsidTr="00ED6DBE">
        <w:tc>
          <w:tcPr>
            <w:tcW w:w="1740" w:type="dxa"/>
            <w:vAlign w:val="center"/>
          </w:tcPr>
          <w:p w:rsidR="00ED6DBE" w:rsidRDefault="00ED6DBE" w:rsidP="00ED6DBE">
            <w:pPr>
              <w:jc w:val="center"/>
              <w:rPr>
                <w:rFonts w:ascii="ＭＳ ゴシック" w:eastAsia="ＭＳ ゴシック" w:hAnsi="ＭＳ ゴシック"/>
                <w:b/>
                <w:sz w:val="24"/>
                <w:szCs w:val="24"/>
              </w:rPr>
            </w:pPr>
            <w:r>
              <w:rPr>
                <w:rFonts w:ascii="ＭＳ ゴシック" w:eastAsia="ＭＳ ゴシック" w:hAnsi="ＭＳ ゴシック"/>
                <w:b/>
                <w:noProof/>
                <w:sz w:val="24"/>
                <w:szCs w:val="24"/>
              </w:rPr>
              <w:drawing>
                <wp:inline distT="0" distB="0" distL="0" distR="0">
                  <wp:extent cx="933450" cy="933450"/>
                  <wp:effectExtent l="19050" t="0" r="0" b="0"/>
                  <wp:docPr id="3" name="図 2" desc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JPG"/>
                          <pic:cNvPicPr/>
                        </pic:nvPicPr>
                        <pic:blipFill>
                          <a:blip r:embed="rId13" cstate="print">
                            <a:lum bright="3000" contrast="3000"/>
                          </a:blip>
                          <a:stretch>
                            <a:fillRect/>
                          </a:stretch>
                        </pic:blipFill>
                        <pic:spPr>
                          <a:xfrm>
                            <a:off x="0" y="0"/>
                            <a:ext cx="933450" cy="933450"/>
                          </a:xfrm>
                          <a:prstGeom prst="rect">
                            <a:avLst/>
                          </a:prstGeom>
                        </pic:spPr>
                      </pic:pic>
                    </a:graphicData>
                  </a:graphic>
                </wp:inline>
              </w:drawing>
            </w:r>
          </w:p>
        </w:tc>
        <w:tc>
          <w:tcPr>
            <w:tcW w:w="1740" w:type="dxa"/>
            <w:vAlign w:val="center"/>
          </w:tcPr>
          <w:p w:rsidR="00ED6DBE" w:rsidRDefault="00ED6DBE" w:rsidP="00ED6DBE">
            <w:pPr>
              <w:jc w:val="center"/>
              <w:rPr>
                <w:rFonts w:ascii="ＭＳ ゴシック" w:eastAsia="ＭＳ ゴシック" w:hAnsi="ＭＳ ゴシック"/>
                <w:b/>
                <w:sz w:val="24"/>
                <w:szCs w:val="24"/>
              </w:rPr>
            </w:pPr>
            <w:r>
              <w:rPr>
                <w:rFonts w:ascii="ＭＳ ゴシック" w:eastAsia="ＭＳ ゴシック" w:hAnsi="ＭＳ ゴシック"/>
                <w:b/>
                <w:noProof/>
                <w:sz w:val="24"/>
                <w:szCs w:val="24"/>
              </w:rPr>
              <w:drawing>
                <wp:inline distT="0" distB="0" distL="0" distR="0">
                  <wp:extent cx="933450" cy="933450"/>
                  <wp:effectExtent l="19050" t="0" r="0" b="0"/>
                  <wp:docPr id="5" name="図 4" descr="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JPG"/>
                          <pic:cNvPicPr/>
                        </pic:nvPicPr>
                        <pic:blipFill>
                          <a:blip r:embed="rId14" cstate="print">
                            <a:lum bright="3000" contrast="3000"/>
                          </a:blip>
                          <a:stretch>
                            <a:fillRect/>
                          </a:stretch>
                        </pic:blipFill>
                        <pic:spPr>
                          <a:xfrm>
                            <a:off x="0" y="0"/>
                            <a:ext cx="933450" cy="933450"/>
                          </a:xfrm>
                          <a:prstGeom prst="rect">
                            <a:avLst/>
                          </a:prstGeom>
                        </pic:spPr>
                      </pic:pic>
                    </a:graphicData>
                  </a:graphic>
                </wp:inline>
              </w:drawing>
            </w:r>
          </w:p>
        </w:tc>
        <w:tc>
          <w:tcPr>
            <w:tcW w:w="1740" w:type="dxa"/>
            <w:vAlign w:val="center"/>
          </w:tcPr>
          <w:p w:rsidR="00ED6DBE" w:rsidRDefault="00ED6DBE" w:rsidP="00ED6DBE">
            <w:pPr>
              <w:jc w:val="center"/>
              <w:rPr>
                <w:rFonts w:ascii="ＭＳ ゴシック" w:eastAsia="ＭＳ ゴシック" w:hAnsi="ＭＳ ゴシック"/>
                <w:b/>
                <w:sz w:val="24"/>
                <w:szCs w:val="24"/>
              </w:rPr>
            </w:pPr>
            <w:r>
              <w:rPr>
                <w:rFonts w:ascii="ＭＳ ゴシック" w:eastAsia="ＭＳ ゴシック" w:hAnsi="ＭＳ ゴシック"/>
                <w:b/>
                <w:noProof/>
                <w:sz w:val="24"/>
                <w:szCs w:val="24"/>
              </w:rPr>
              <w:drawing>
                <wp:inline distT="0" distB="0" distL="0" distR="0">
                  <wp:extent cx="933450" cy="933450"/>
                  <wp:effectExtent l="19050" t="0" r="0" b="0"/>
                  <wp:docPr id="7" name="図 6" descr="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JPG"/>
                          <pic:cNvPicPr/>
                        </pic:nvPicPr>
                        <pic:blipFill>
                          <a:blip r:embed="rId15" cstate="print">
                            <a:lum bright="5000" contrast="10000"/>
                          </a:blip>
                          <a:stretch>
                            <a:fillRect/>
                          </a:stretch>
                        </pic:blipFill>
                        <pic:spPr>
                          <a:xfrm>
                            <a:off x="0" y="0"/>
                            <a:ext cx="933450" cy="933450"/>
                          </a:xfrm>
                          <a:prstGeom prst="rect">
                            <a:avLst/>
                          </a:prstGeom>
                        </pic:spPr>
                      </pic:pic>
                    </a:graphicData>
                  </a:graphic>
                </wp:inline>
              </w:drawing>
            </w:r>
          </w:p>
        </w:tc>
        <w:tc>
          <w:tcPr>
            <w:tcW w:w="1741" w:type="dxa"/>
            <w:vAlign w:val="center"/>
          </w:tcPr>
          <w:p w:rsidR="00ED6DBE" w:rsidRDefault="00ED6DBE" w:rsidP="00ED6DBE">
            <w:pPr>
              <w:jc w:val="center"/>
              <w:rPr>
                <w:rFonts w:ascii="ＭＳ ゴシック" w:eastAsia="ＭＳ ゴシック" w:hAnsi="ＭＳ ゴシック"/>
                <w:b/>
                <w:sz w:val="24"/>
                <w:szCs w:val="24"/>
              </w:rPr>
            </w:pPr>
            <w:r>
              <w:rPr>
                <w:rFonts w:ascii="ＭＳ ゴシック" w:eastAsia="ＭＳ ゴシック" w:hAnsi="ＭＳ ゴシック"/>
                <w:b/>
                <w:noProof/>
                <w:sz w:val="24"/>
                <w:szCs w:val="24"/>
              </w:rPr>
              <w:drawing>
                <wp:inline distT="0" distB="0" distL="0" distR="0">
                  <wp:extent cx="933450" cy="933450"/>
                  <wp:effectExtent l="19050" t="0" r="0" b="0"/>
                  <wp:docPr id="8" name="図 7" descr="saf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ri.JPG"/>
                          <pic:cNvPicPr/>
                        </pic:nvPicPr>
                        <pic:blipFill>
                          <a:blip r:embed="rId16" cstate="print">
                            <a:lum bright="4000" contrast="13000"/>
                          </a:blip>
                          <a:stretch>
                            <a:fillRect/>
                          </a:stretch>
                        </pic:blipFill>
                        <pic:spPr>
                          <a:xfrm>
                            <a:off x="0" y="0"/>
                            <a:ext cx="933450" cy="933450"/>
                          </a:xfrm>
                          <a:prstGeom prst="rect">
                            <a:avLst/>
                          </a:prstGeom>
                        </pic:spPr>
                      </pic:pic>
                    </a:graphicData>
                  </a:graphic>
                </wp:inline>
              </w:drawing>
            </w:r>
          </w:p>
        </w:tc>
        <w:tc>
          <w:tcPr>
            <w:tcW w:w="1741" w:type="dxa"/>
            <w:vAlign w:val="center"/>
          </w:tcPr>
          <w:p w:rsidR="00ED6DBE" w:rsidRDefault="00ED6DBE" w:rsidP="00ED6DBE">
            <w:pPr>
              <w:jc w:val="center"/>
              <w:rPr>
                <w:rFonts w:ascii="ＭＳ ゴシック" w:eastAsia="ＭＳ ゴシック" w:hAnsi="ＭＳ ゴシック"/>
                <w:b/>
                <w:sz w:val="24"/>
                <w:szCs w:val="24"/>
              </w:rPr>
            </w:pPr>
            <w:r>
              <w:rPr>
                <w:rFonts w:ascii="ＭＳ ゴシック" w:eastAsia="ＭＳ ゴシック" w:hAnsi="ＭＳ ゴシック"/>
                <w:b/>
                <w:noProof/>
                <w:sz w:val="24"/>
                <w:szCs w:val="24"/>
              </w:rPr>
              <w:drawing>
                <wp:inline distT="0" distB="0" distL="0" distR="0">
                  <wp:extent cx="933450" cy="933450"/>
                  <wp:effectExtent l="19050" t="0" r="0" b="0"/>
                  <wp:docPr id="9" name="図 8" descr="o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JPG"/>
                          <pic:cNvPicPr/>
                        </pic:nvPicPr>
                        <pic:blipFill>
                          <a:blip r:embed="rId17" cstate="print">
                            <a:lum bright="5000" contrast="11000"/>
                          </a:blip>
                          <a:stretch>
                            <a:fillRect/>
                          </a:stretch>
                        </pic:blipFill>
                        <pic:spPr>
                          <a:xfrm>
                            <a:off x="0" y="0"/>
                            <a:ext cx="933450" cy="933450"/>
                          </a:xfrm>
                          <a:prstGeom prst="rect">
                            <a:avLst/>
                          </a:prstGeom>
                        </pic:spPr>
                      </pic:pic>
                    </a:graphicData>
                  </a:graphic>
                </wp:inline>
              </w:drawing>
            </w:r>
          </w:p>
        </w:tc>
      </w:tr>
    </w:tbl>
    <w:p w:rsidR="00486395" w:rsidRDefault="00486395" w:rsidP="00935A9B">
      <w:pPr>
        <w:rPr>
          <w:rFonts w:ascii="ＭＳ ゴシック" w:eastAsia="ＭＳ ゴシック" w:hAnsi="ＭＳ ゴシック"/>
          <w:b/>
          <w:sz w:val="24"/>
          <w:szCs w:val="24"/>
        </w:rPr>
      </w:pPr>
    </w:p>
    <w:p w:rsidR="00937342" w:rsidRDefault="00937342" w:rsidP="00935A9B">
      <w:pPr>
        <w:rPr>
          <w:rFonts w:ascii="ＭＳ ゴシック" w:eastAsia="ＭＳ ゴシック" w:hAnsi="ＭＳ ゴシック"/>
          <w:b/>
          <w:sz w:val="24"/>
          <w:szCs w:val="24"/>
        </w:rPr>
      </w:pPr>
    </w:p>
    <w:p w:rsidR="00DD1D60" w:rsidRPr="00ED6DBE" w:rsidRDefault="00DD1D60" w:rsidP="00935A9B">
      <w:pPr>
        <w:rPr>
          <w:rFonts w:ascii="ＭＳ ゴシック" w:eastAsia="ＭＳ ゴシック" w:hAnsi="ＭＳ ゴシック"/>
          <w:b/>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0"/>
      </w:tblGrid>
      <w:tr w:rsidR="00ED6DBE" w:rsidTr="00ED6DBE">
        <w:tc>
          <w:tcPr>
            <w:tcW w:w="8702" w:type="dxa"/>
          </w:tcPr>
          <w:p w:rsidR="00ED6DBE" w:rsidRPr="00ED6DBE" w:rsidRDefault="00ED6DBE" w:rsidP="00F06CB7">
            <w:pPr>
              <w:spacing w:line="0" w:lineRule="atLeast"/>
              <w:rPr>
                <w:rFonts w:ascii="HGP教科書体" w:eastAsia="HGP教科書体" w:hAnsi="HGP教科書体"/>
                <w:kern w:val="2"/>
                <w:sz w:val="21"/>
                <w:szCs w:val="22"/>
              </w:rPr>
            </w:pPr>
            <w:r w:rsidRPr="00ED6DBE">
              <w:rPr>
                <w:rFonts w:ascii="HGP教科書体" w:eastAsia="HGP教科書体" w:hAnsi="HGP教科書体" w:hint="eastAsia"/>
                <w:kern w:val="2"/>
                <w:sz w:val="21"/>
                <w:szCs w:val="22"/>
              </w:rPr>
              <w:t>※1</w:t>
            </w:r>
          </w:p>
          <w:p w:rsidR="00ED6DBE" w:rsidRDefault="003E1FD0" w:rsidP="00935A9B">
            <w:pPr>
              <w:rPr>
                <w:rFonts w:ascii="ＭＳ ゴシック" w:eastAsia="ＭＳ ゴシック" w:hAnsi="ＭＳ ゴシック"/>
                <w:b/>
                <w:sz w:val="24"/>
                <w:szCs w:val="24"/>
              </w:rPr>
            </w:pPr>
            <w:r>
              <w:rPr>
                <w:rFonts w:ascii="ＭＳ ゴシック" w:eastAsia="ＭＳ ゴシック" w:hAnsi="ＭＳ ゴシック"/>
                <w:b/>
                <w:noProof/>
                <w:sz w:val="24"/>
                <w:szCs w:val="24"/>
              </w:rPr>
              <w:pict>
                <v:rect id="_x0000_s2040" style="position:absolute;left:0;text-align:left;margin-left:-1.05pt;margin-top:-.85pt;width:430pt;height:202pt;z-index:252591104" filled="f">
                  <v:stroke dashstyle="1 1" endcap="round"/>
                  <v:textbox inset="5.85pt,.7pt,5.85pt,.7pt"/>
                </v:rect>
              </w:pict>
            </w:r>
            <w:r w:rsidR="00ED6DBE">
              <w:rPr>
                <w:rFonts w:ascii="ＭＳ ゴシック" w:eastAsia="ＭＳ ゴシック" w:hAnsi="ＭＳ ゴシック"/>
                <w:b/>
                <w:noProof/>
                <w:sz w:val="24"/>
                <w:szCs w:val="24"/>
              </w:rPr>
              <w:drawing>
                <wp:inline distT="0" distB="0" distL="0" distR="0">
                  <wp:extent cx="5400040" cy="2404745"/>
                  <wp:effectExtent l="19050" t="0" r="0" b="0"/>
                  <wp:docPr id="12" name="図 11" descr="goo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JPG"/>
                          <pic:cNvPicPr/>
                        </pic:nvPicPr>
                        <pic:blipFill>
                          <a:blip r:embed="rId18" cstate="print">
                            <a:lum bright="6000" contrast="11000"/>
                          </a:blip>
                          <a:stretch>
                            <a:fillRect/>
                          </a:stretch>
                        </pic:blipFill>
                        <pic:spPr>
                          <a:xfrm>
                            <a:off x="0" y="0"/>
                            <a:ext cx="5400040" cy="2404745"/>
                          </a:xfrm>
                          <a:prstGeom prst="rect">
                            <a:avLst/>
                          </a:prstGeom>
                        </pic:spPr>
                      </pic:pic>
                    </a:graphicData>
                  </a:graphic>
                </wp:inline>
              </w:drawing>
            </w:r>
          </w:p>
        </w:tc>
      </w:tr>
    </w:tbl>
    <w:p w:rsidR="00486395" w:rsidRDefault="00486395" w:rsidP="00935A9B">
      <w:pPr>
        <w:rPr>
          <w:rFonts w:ascii="ＭＳ ゴシック" w:eastAsia="ＭＳ ゴシック" w:hAnsi="ＭＳ ゴシック"/>
          <w:b/>
          <w:sz w:val="24"/>
          <w:szCs w:val="24"/>
        </w:rPr>
      </w:pPr>
    </w:p>
    <w:p w:rsidR="00937342" w:rsidRDefault="00937342" w:rsidP="00935A9B">
      <w:pPr>
        <w:rPr>
          <w:rFonts w:ascii="ＭＳ ゴシック" w:eastAsia="ＭＳ ゴシック" w:hAnsi="ＭＳ ゴシック"/>
          <w:b/>
          <w:sz w:val="24"/>
          <w:szCs w:val="24"/>
        </w:rPr>
      </w:pPr>
    </w:p>
    <w:p w:rsidR="00DD1D60" w:rsidRDefault="00DD1D60" w:rsidP="00935A9B">
      <w:pPr>
        <w:rPr>
          <w:rFonts w:ascii="ＭＳ ゴシック" w:eastAsia="ＭＳ ゴシック" w:hAnsi="ＭＳ ゴシック"/>
          <w:b/>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0"/>
      </w:tblGrid>
      <w:tr w:rsidR="00ED6DBE" w:rsidTr="00ED6DBE">
        <w:tc>
          <w:tcPr>
            <w:tcW w:w="8702" w:type="dxa"/>
          </w:tcPr>
          <w:p w:rsidR="00937342" w:rsidRPr="00ED6DBE" w:rsidRDefault="003E1FD0" w:rsidP="00F06CB7">
            <w:pPr>
              <w:spacing w:line="0" w:lineRule="atLeast"/>
              <w:rPr>
                <w:rFonts w:ascii="HGP教科書体" w:eastAsia="HGP教科書体" w:hAnsi="HGP教科書体"/>
                <w:kern w:val="2"/>
                <w:sz w:val="21"/>
                <w:szCs w:val="22"/>
              </w:rPr>
            </w:pPr>
            <w:r>
              <w:rPr>
                <w:rFonts w:ascii="HGP教科書体" w:eastAsia="HGP教科書体" w:hAnsi="HGP教科書体"/>
                <w:noProof/>
              </w:rPr>
              <w:pict>
                <v:rect id="_x0000_s2041" style="position:absolute;left:0;text-align:left;margin-left:-1.05pt;margin-top:11.15pt;width:430pt;height:134pt;z-index:252592128" filled="f">
                  <v:stroke dashstyle="1 1" endcap="round"/>
                  <v:textbox inset="5.85pt,.7pt,5.85pt,.7pt"/>
                </v:rect>
              </w:pict>
            </w:r>
            <w:r w:rsidR="00937342" w:rsidRPr="00ED6DBE">
              <w:rPr>
                <w:rFonts w:ascii="HGP教科書体" w:eastAsia="HGP教科書体" w:hAnsi="HGP教科書体" w:hint="eastAsia"/>
                <w:kern w:val="2"/>
                <w:sz w:val="21"/>
                <w:szCs w:val="22"/>
              </w:rPr>
              <w:t>※</w:t>
            </w:r>
            <w:r w:rsidR="00937342">
              <w:rPr>
                <w:rFonts w:ascii="HGP教科書体" w:eastAsia="HGP教科書体" w:hAnsi="HGP教科書体" w:hint="eastAsia"/>
                <w:kern w:val="2"/>
                <w:sz w:val="21"/>
                <w:szCs w:val="22"/>
              </w:rPr>
              <w:t>2</w:t>
            </w:r>
          </w:p>
          <w:p w:rsidR="00ED6DBE" w:rsidRDefault="00ED6DBE" w:rsidP="00935A9B">
            <w:pPr>
              <w:rPr>
                <w:rFonts w:ascii="ＭＳ ゴシック" w:eastAsia="ＭＳ ゴシック" w:hAnsi="ＭＳ ゴシック"/>
                <w:b/>
                <w:sz w:val="24"/>
                <w:szCs w:val="24"/>
              </w:rPr>
            </w:pPr>
            <w:r>
              <w:rPr>
                <w:rFonts w:ascii="ＭＳ ゴシック" w:eastAsia="ＭＳ ゴシック" w:hAnsi="ＭＳ ゴシック"/>
                <w:b/>
                <w:noProof/>
                <w:sz w:val="24"/>
                <w:szCs w:val="24"/>
              </w:rPr>
              <w:drawing>
                <wp:inline distT="0" distB="0" distL="0" distR="0">
                  <wp:extent cx="5400040" cy="1583055"/>
                  <wp:effectExtent l="19050" t="0" r="0" b="0"/>
                  <wp:docPr id="13" name="図 12" descr="yah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hoo.JPG"/>
                          <pic:cNvPicPr/>
                        </pic:nvPicPr>
                        <pic:blipFill>
                          <a:blip r:embed="rId19" cstate="print">
                            <a:lum bright="6000" contrast="11000"/>
                          </a:blip>
                          <a:stretch>
                            <a:fillRect/>
                          </a:stretch>
                        </pic:blipFill>
                        <pic:spPr>
                          <a:xfrm>
                            <a:off x="0" y="0"/>
                            <a:ext cx="5400040" cy="1583055"/>
                          </a:xfrm>
                          <a:prstGeom prst="rect">
                            <a:avLst/>
                          </a:prstGeom>
                        </pic:spPr>
                      </pic:pic>
                    </a:graphicData>
                  </a:graphic>
                </wp:inline>
              </w:drawing>
            </w:r>
          </w:p>
        </w:tc>
      </w:tr>
    </w:tbl>
    <w:p w:rsidR="00486395" w:rsidRDefault="00486395" w:rsidP="00935A9B">
      <w:pPr>
        <w:rPr>
          <w:rFonts w:ascii="ＭＳ ゴシック" w:eastAsia="ＭＳ ゴシック" w:hAnsi="ＭＳ ゴシック"/>
          <w:b/>
          <w:sz w:val="24"/>
          <w:szCs w:val="24"/>
        </w:rPr>
      </w:pPr>
    </w:p>
    <w:p w:rsidR="00F06CB7" w:rsidRDefault="00F06CB7" w:rsidP="00935A9B">
      <w:pPr>
        <w:rPr>
          <w:rFonts w:ascii="ＭＳ ゴシック" w:eastAsia="ＭＳ ゴシック" w:hAnsi="ＭＳ ゴシック"/>
          <w:b/>
          <w:sz w:val="24"/>
          <w:szCs w:val="24"/>
        </w:rPr>
      </w:pPr>
    </w:p>
    <w:p w:rsidR="00B37CDF" w:rsidRPr="00DD1D60" w:rsidRDefault="00ED6DBE" w:rsidP="00DD1D60">
      <w:pPr>
        <w:spacing w:line="0" w:lineRule="atLeast"/>
        <w:ind w:left="210" w:hangingChars="100" w:hanging="210"/>
        <w:rPr>
          <w:rFonts w:ascii="HGP教科書体" w:eastAsia="HGP教科書体" w:hAnsi="HGP教科書体" w:cs="Times New Roman"/>
          <w:szCs w:val="21"/>
        </w:rPr>
      </w:pPr>
      <w:r w:rsidRPr="00ED6DBE">
        <w:rPr>
          <w:rFonts w:ascii="HGP教科書体" w:eastAsia="HGP教科書体" w:hAnsi="HGP教科書体" w:cs="Times New Roman" w:hint="eastAsia"/>
          <w:szCs w:val="21"/>
        </w:rPr>
        <w:t>※1　http://</w:t>
      </w:r>
      <w:r>
        <w:rPr>
          <w:rFonts w:ascii="HGP教科書体" w:eastAsia="HGP教科書体" w:hAnsi="HGP教科書体" w:cs="Times New Roman" w:hint="eastAsia"/>
          <w:szCs w:val="21"/>
        </w:rPr>
        <w:t>www.google.co.jp</w:t>
      </w:r>
      <w:r w:rsidRPr="00ED6DBE">
        <w:rPr>
          <w:rFonts w:ascii="HGP教科書体" w:eastAsia="HGP教科書体" w:hAnsi="HGP教科書体" w:cs="Times New Roman" w:hint="eastAsia"/>
          <w:szCs w:val="21"/>
        </w:rPr>
        <w:t>/　　※2　http://</w:t>
      </w:r>
      <w:r>
        <w:rPr>
          <w:rFonts w:ascii="HGP教科書体" w:eastAsia="HGP教科書体" w:hAnsi="HGP教科書体" w:cs="Times New Roman" w:hint="eastAsia"/>
          <w:szCs w:val="21"/>
        </w:rPr>
        <w:t>www.yahoo.co.jp/</w:t>
      </w:r>
    </w:p>
    <w:p w:rsidR="00122B0C" w:rsidRDefault="003E1FD0" w:rsidP="00935A9B">
      <w:r>
        <w:rPr>
          <w:noProof/>
        </w:rPr>
        <w:lastRenderedPageBreak/>
        <w:pict>
          <v:rect id="_x0000_s2035" style="position:absolute;left:0;text-align:left;margin-left:-84.3pt;margin-top:-56.5pt;width:594.75pt;height:30.35pt;z-index:252588032" stroked="f">
            <v:textbox inset="5.85pt,.7pt,5.85pt,.7pt">
              <w:txbxContent>
                <w:p w:rsidR="00FE44F9" w:rsidRPr="00737181" w:rsidRDefault="00FE44F9" w:rsidP="00DD1D60">
                  <w:pPr>
                    <w:ind w:firstLineChars="650" w:firstLine="1560"/>
                    <w:jc w:val="left"/>
                    <w:rPr>
                      <w:rFonts w:ascii="HGP教科書体" w:eastAsia="HGP教科書体"/>
                      <w:sz w:val="20"/>
                      <w:szCs w:val="20"/>
                    </w:rPr>
                  </w:pPr>
                  <w:r>
                    <w:rPr>
                      <w:rFonts w:ascii="HGP教科書体" w:eastAsia="HGP教科書体" w:hint="eastAsia"/>
                      <w:i/>
                      <w:sz w:val="24"/>
                      <w:szCs w:val="24"/>
                    </w:rPr>
                    <w:t>体験（たいけん）・行動（こうどう）する</w:t>
                  </w:r>
                  <w:r>
                    <w:rPr>
                      <w:rFonts w:ascii="HGP教科書体" w:eastAsia="HGP教科書体" w:hint="eastAsia"/>
                      <w:sz w:val="24"/>
                      <w:szCs w:val="24"/>
                    </w:rPr>
                    <w:t xml:space="preserve">　　　　　　　　　　　　　　　　　　　</w:t>
                  </w:r>
                  <w:r>
                    <w:rPr>
                      <w:rFonts w:ascii="HGP教科書体" w:eastAsia="HGP教科書体" w:hint="eastAsia"/>
                      <w:sz w:val="20"/>
                      <w:szCs w:val="20"/>
                    </w:rPr>
                    <w:t>（４６</w:t>
                  </w:r>
                  <w:r w:rsidRPr="00737181">
                    <w:rPr>
                      <w:rFonts w:ascii="HGP教科書体" w:eastAsia="HGP教科書体" w:hint="eastAsia"/>
                      <w:sz w:val="20"/>
                      <w:szCs w:val="20"/>
                    </w:rPr>
                    <w:t>）</w:t>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い</w:t>
                        </w:r>
                      </w:rt>
                      <w:rubyBase>
                        <w:r w:rsidR="00FE44F9">
                          <w:rPr>
                            <w:rFonts w:ascii="HGP教科書体" w:eastAsia="HGP教科書体" w:hint="eastAsia"/>
                            <w:sz w:val="20"/>
                            <w:szCs w:val="20"/>
                          </w:rPr>
                          <w:t>イ</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ん</w:t>
                        </w:r>
                      </w:rt>
                      <w:rubyBase>
                        <w:r w:rsidR="00FE44F9">
                          <w:rPr>
                            <w:rFonts w:ascii="HGP教科書体" w:eastAsia="HGP教科書体" w:hint="eastAsia"/>
                            <w:sz w:val="20"/>
                            <w:szCs w:val="20"/>
                          </w:rPr>
                          <w:t>ン</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た</w:t>
                        </w:r>
                      </w:rt>
                      <w:rubyBase>
                        <w:r w:rsidR="00FE44F9">
                          <w:rPr>
                            <w:rFonts w:ascii="HGP教科書体" w:eastAsia="HGP教科書体" w:hint="eastAsia"/>
                            <w:sz w:val="20"/>
                            <w:szCs w:val="20"/>
                          </w:rPr>
                          <w:t>タ</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ー</w:t>
                        </w:r>
                      </w:rt>
                      <w:rubyBase>
                        <w:r w:rsidR="00FE44F9">
                          <w:rPr>
                            <w:rFonts w:ascii="HGP教科書体" w:eastAsia="HGP教科書体" w:hint="eastAsia"/>
                            <w:sz w:val="20"/>
                            <w:szCs w:val="20"/>
                          </w:rPr>
                          <w:t>ー</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ね</w:t>
                        </w:r>
                      </w:rt>
                      <w:rubyBase>
                        <w:r w:rsidR="00FE44F9">
                          <w:rPr>
                            <w:rFonts w:ascii="HGP教科書体" w:eastAsia="HGP教科書体" w:hint="eastAsia"/>
                            <w:sz w:val="20"/>
                            <w:szCs w:val="20"/>
                          </w:rPr>
                          <w:t>ネ</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っ</w:t>
                        </w:r>
                      </w:rt>
                      <w:rubyBase>
                        <w:r w:rsidR="00FE44F9">
                          <w:rPr>
                            <w:rFonts w:ascii="HGP教科書体" w:eastAsia="HGP教科書体" w:hint="eastAsia"/>
                            <w:sz w:val="20"/>
                            <w:szCs w:val="20"/>
                          </w:rPr>
                          <w:t>ッ</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と</w:t>
                        </w:r>
                      </w:rt>
                      <w:rubyBase>
                        <w:r w:rsidR="00FE44F9">
                          <w:rPr>
                            <w:rFonts w:ascii="HGP教科書体" w:eastAsia="HGP教科書体" w:hint="eastAsia"/>
                            <w:sz w:val="20"/>
                            <w:szCs w:val="20"/>
                          </w:rPr>
                          <w:t>ト</w:t>
                        </w:r>
                      </w:rubyBase>
                    </w:ruby>
                  </w:r>
                  <w:r>
                    <w:rPr>
                      <w:rFonts w:ascii="HGP教科書体" w:eastAsia="HGP教科書体" w:hint="eastAsia"/>
                      <w:sz w:val="20"/>
                      <w:szCs w:val="20"/>
                    </w:rPr>
                    <w:t>を</w:t>
                  </w:r>
                  <w:r w:rsidR="003E1FD0">
                    <w:rPr>
                      <w:rFonts w:ascii="HGP教科書体" w:eastAsia="HGP教科書体"/>
                      <w:sz w:val="20"/>
                      <w:szCs w:val="20"/>
                    </w:rPr>
                    <w:ruby>
                      <w:rubyPr>
                        <w:rubyAlign w:val="distributeSpace"/>
                        <w:hps w:val="16"/>
                        <w:hpsRaise w:val="18"/>
                        <w:hpsBaseText w:val="20"/>
                        <w:lid w:val="ja-JP"/>
                      </w:rubyPr>
                      <w:rt>
                        <w:r w:rsidR="00FE44F9" w:rsidRPr="00390B05">
                          <w:rPr>
                            <w:rFonts w:ascii="HGP教科書体" w:eastAsia="HGP教科書体" w:hint="eastAsia"/>
                            <w:sz w:val="16"/>
                            <w:szCs w:val="20"/>
                          </w:rPr>
                          <w:t>り</w:t>
                        </w:r>
                      </w:rt>
                      <w:rubyBase>
                        <w:r w:rsidR="00FE44F9">
                          <w:rPr>
                            <w:rFonts w:ascii="HGP教科書体" w:eastAsia="HGP教科書体" w:hint="eastAsia"/>
                            <w:sz w:val="20"/>
                            <w:szCs w:val="20"/>
                          </w:rPr>
                          <w:t>利</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390B05">
                          <w:rPr>
                            <w:rFonts w:ascii="HGP教科書体" w:eastAsia="HGP教科書体" w:hint="eastAsia"/>
                            <w:sz w:val="16"/>
                            <w:szCs w:val="20"/>
                          </w:rPr>
                          <w:t>よう</w:t>
                        </w:r>
                      </w:rt>
                      <w:rubyBase>
                        <w:r w:rsidR="00FE44F9">
                          <w:rPr>
                            <w:rFonts w:ascii="HGP教科書体" w:eastAsia="HGP教科書体" w:hint="eastAsia"/>
                            <w:sz w:val="20"/>
                            <w:szCs w:val="20"/>
                          </w:rPr>
                          <w:t>用</w:t>
                        </w:r>
                      </w:rubyBase>
                    </w:ruby>
                  </w:r>
                  <w:r>
                    <w:rPr>
                      <w:rFonts w:ascii="HGP教科書体" w:eastAsia="HGP教科書体" w:hint="eastAsia"/>
                      <w:sz w:val="20"/>
                      <w:szCs w:val="20"/>
                    </w:rPr>
                    <w:t>する</w:t>
                  </w:r>
                </w:p>
              </w:txbxContent>
            </v:textbox>
          </v:rect>
        </w:pict>
      </w:r>
      <w:r>
        <w:rPr>
          <w:noProof/>
        </w:rPr>
        <w:pict>
          <v:roundrect id="角丸四角形 55" o:spid="_x0000_s1470" style="position:absolute;left:0;text-align:left;margin-left:-19.65pt;margin-top:-22pt;width:464.9pt;height:45.35pt;z-index:2521333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" filled="f" fillcolor="#c6d9f1 [671]" strokecolor="black [3213]" strokeweight="3pt">
            <v:textbox style="mso-next-textbox:#角丸四角形 55">
              <w:txbxContent>
                <w:p w:rsidR="00FE44F9" w:rsidRPr="00800F25" w:rsidRDefault="00FE44F9" w:rsidP="00CD77BC">
                  <w:pPr>
                    <w:spacing w:line="0" w:lineRule="atLeast"/>
                    <w:rPr>
                      <w:rFonts w:ascii="HGP教科書体" w:eastAsia="HGP教科書体" w:hAnsi="ＭＳ ゴシック"/>
                      <w:b/>
                      <w:sz w:val="40"/>
                      <w:szCs w:val="40"/>
                    </w:rPr>
                  </w:pPr>
                  <w:r w:rsidRPr="00800F25">
                    <w:rPr>
                      <w:rFonts w:ascii="HGP教科書体" w:eastAsia="HGP教科書体" w:hAnsi="ＭＳ ゴシック" w:hint="eastAsia"/>
                      <w:b/>
                      <w:sz w:val="40"/>
                      <w:szCs w:val="40"/>
                    </w:rPr>
                    <w:t xml:space="preserve">■　</w:t>
                  </w:r>
                  <w:r w:rsidR="003E1FD0">
                    <w:rPr>
                      <w:rFonts w:ascii="HGP教科書体" w:eastAsia="HGP教科書体" w:hAnsi="ＭＳ ゴシック"/>
                      <w:b/>
                      <w:sz w:val="40"/>
                      <w:szCs w:val="40"/>
                    </w:rPr>
                    <w:ruby>
                      <w:rubyPr>
                        <w:rubyAlign w:val="center"/>
                        <w:hps w:val="20"/>
                        <w:hpsRaise w:val="38"/>
                        <w:hpsBaseText w:val="40"/>
                        <w:lid w:val="ja-JP"/>
                      </w:rubyPr>
                      <w:rt>
                        <w:r w:rsidR="00FE44F9" w:rsidRPr="00800F25">
                          <w:rPr>
                            <w:rFonts w:ascii="HGP教科書体" w:eastAsia="HGP教科書体" w:hAnsi="ＭＳ ゴシック"/>
                            <w:b/>
                            <w:sz w:val="20"/>
                            <w:szCs w:val="40"/>
                          </w:rPr>
                          <w:t>かつ</w:t>
                        </w:r>
                      </w:rt>
                      <w:rubyBase>
                        <w:r w:rsidR="00FE44F9">
                          <w:rPr>
                            <w:rFonts w:ascii="HGP教科書体" w:eastAsia="HGP教科書体" w:hAnsi="ＭＳ ゴシック"/>
                            <w:b/>
                            <w:sz w:val="40"/>
                            <w:szCs w:val="40"/>
                          </w:rPr>
                          <w:t>活</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800F25">
                          <w:rPr>
                            <w:rFonts w:ascii="HGP教科書体" w:eastAsia="HGP教科書体" w:hAnsi="ＭＳ ゴシック"/>
                            <w:b/>
                            <w:sz w:val="20"/>
                            <w:szCs w:val="40"/>
                          </w:rPr>
                          <w:t>どう</w:t>
                        </w:r>
                      </w:rt>
                      <w:rubyBase>
                        <w:r w:rsidR="00FE44F9">
                          <w:rPr>
                            <w:rFonts w:ascii="HGP教科書体" w:eastAsia="HGP教科書体" w:hAnsi="ＭＳ ゴシック"/>
                            <w:b/>
                            <w:sz w:val="40"/>
                            <w:szCs w:val="40"/>
                          </w:rPr>
                          <w:t>動</w:t>
                        </w:r>
                      </w:rubyBase>
                    </w:ruby>
                  </w:r>
                  <w:r w:rsidRPr="00800F25">
                    <w:rPr>
                      <w:rFonts w:ascii="HGP教科書体" w:eastAsia="HGP教科書体" w:hAnsi="ＭＳ ゴシック" w:hint="eastAsia"/>
                      <w:b/>
                      <w:sz w:val="40"/>
                      <w:szCs w:val="40"/>
                    </w:rPr>
                    <w:t>１－</w:t>
                  </w:r>
                  <w:r w:rsidR="003E1FD0">
                    <w:rPr>
                      <w:rFonts w:ascii="HGP教科書体" w:eastAsia="HGP教科書体" w:hAnsi="ＭＳ ゴシック"/>
                      <w:b/>
                      <w:sz w:val="40"/>
                      <w:szCs w:val="40"/>
                    </w:rPr>
                    <w:ruby>
                      <w:rubyPr>
                        <w:rubyAlign w:val="center"/>
                        <w:hps w:val="20"/>
                        <w:hpsRaise w:val="38"/>
                        <w:hpsBaseText w:val="40"/>
                        <w:lid w:val="ja-JP"/>
                      </w:rubyPr>
                      <w:rt>
                        <w:r w:rsidR="00FE44F9" w:rsidRPr="00937342">
                          <w:rPr>
                            <w:rFonts w:ascii="HGP教科書体" w:eastAsia="HGP教科書体" w:hAnsi="ＭＳ ゴシック"/>
                            <w:b/>
                            <w:sz w:val="20"/>
                            <w:szCs w:val="40"/>
                          </w:rPr>
                          <w:t>た</w:t>
                        </w:r>
                      </w:rt>
                      <w:rubyBase>
                        <w:r w:rsidR="00FE44F9">
                          <w:rPr>
                            <w:rFonts w:ascii="HGP教科書体" w:eastAsia="HGP教科書体" w:hAnsi="ＭＳ ゴシック"/>
                            <w:b/>
                            <w:sz w:val="40"/>
                            <w:szCs w:val="40"/>
                          </w:rPr>
                          <w:t>多</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937342">
                          <w:rPr>
                            <w:rFonts w:ascii="HGP教科書体" w:eastAsia="HGP教科書体" w:hAnsi="ＭＳ ゴシック"/>
                            <w:b/>
                            <w:sz w:val="20"/>
                            <w:szCs w:val="40"/>
                          </w:rPr>
                          <w:t>げん</w:t>
                        </w:r>
                      </w:rt>
                      <w:rubyBase>
                        <w:r w:rsidR="00FE44F9">
                          <w:rPr>
                            <w:rFonts w:ascii="HGP教科書体" w:eastAsia="HGP教科書体" w:hAnsi="ＭＳ ゴシック"/>
                            <w:b/>
                            <w:sz w:val="40"/>
                            <w:szCs w:val="40"/>
                          </w:rPr>
                          <w:t>言</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937342">
                          <w:rPr>
                            <w:rFonts w:ascii="HGP教科書体" w:eastAsia="HGP教科書体" w:hAnsi="ＭＳ ゴシック"/>
                            <w:b/>
                            <w:sz w:val="20"/>
                            <w:szCs w:val="40"/>
                          </w:rPr>
                          <w:t>ご</w:t>
                        </w:r>
                      </w:rt>
                      <w:rubyBase>
                        <w:r w:rsidR="00FE44F9">
                          <w:rPr>
                            <w:rFonts w:ascii="HGP教科書体" w:eastAsia="HGP教科書体" w:hAnsi="ＭＳ ゴシック"/>
                            <w:b/>
                            <w:sz w:val="40"/>
                            <w:szCs w:val="40"/>
                          </w:rPr>
                          <w:t>語</w:t>
                        </w:r>
                      </w:rubyBase>
                    </w:ruby>
                  </w:r>
                  <w:r>
                    <w:rPr>
                      <w:rFonts w:ascii="HGP教科書体" w:eastAsia="HGP教科書体" w:hAnsi="ＭＳ ゴシック" w:hint="eastAsia"/>
                      <w:b/>
                      <w:sz w:val="40"/>
                      <w:szCs w:val="40"/>
                    </w:rPr>
                    <w:t xml:space="preserve">の </w:t>
                  </w:r>
                  <w:r w:rsidR="003E1FD0">
                    <w:rPr>
                      <w:rFonts w:ascii="HGP教科書体" w:eastAsia="HGP教科書体" w:hAnsi="ＭＳ ゴシック"/>
                      <w:b/>
                      <w:sz w:val="40"/>
                      <w:szCs w:val="40"/>
                    </w:rPr>
                    <w:ruby>
                      <w:rubyPr>
                        <w:rubyAlign w:val="center"/>
                        <w:hps w:val="20"/>
                        <w:hpsRaise w:val="38"/>
                        <w:hpsBaseText w:val="40"/>
                        <w:lid w:val="ja-JP"/>
                      </w:rubyPr>
                      <w:rt>
                        <w:r w:rsidR="00FE44F9" w:rsidRPr="004524C6">
                          <w:rPr>
                            <w:rFonts w:ascii="HGP教科書体" w:eastAsia="HGP教科書体" w:hAnsi="ＭＳ ゴシック"/>
                            <w:b/>
                            <w:sz w:val="20"/>
                            <w:szCs w:val="40"/>
                          </w:rPr>
                          <w:t>う</w:t>
                        </w:r>
                      </w:rt>
                      <w:rubyBase>
                        <w:r w:rsidR="00FE44F9">
                          <w:rPr>
                            <w:rFonts w:ascii="HGP教科書体" w:eastAsia="HGP教科書体" w:hAnsi="ＭＳ ゴシック"/>
                            <w:b/>
                            <w:sz w:val="40"/>
                            <w:szCs w:val="40"/>
                          </w:rPr>
                          <w:t>ウ</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4524C6">
                          <w:rPr>
                            <w:rFonts w:ascii="HGP教科書体" w:eastAsia="HGP教科書体" w:hAnsi="ＭＳ ゴシック"/>
                            <w:b/>
                            <w:sz w:val="20"/>
                            <w:szCs w:val="40"/>
                          </w:rPr>
                          <w:t>ぇ</w:t>
                        </w:r>
                      </w:rt>
                      <w:rubyBase>
                        <w:r w:rsidR="00FE44F9">
                          <w:rPr>
                            <w:rFonts w:ascii="HGP教科書体" w:eastAsia="HGP教科書体" w:hAnsi="ＭＳ ゴシック"/>
                            <w:b/>
                            <w:sz w:val="40"/>
                            <w:szCs w:val="40"/>
                          </w:rPr>
                          <w:t>ェ</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4524C6">
                          <w:rPr>
                            <w:rFonts w:ascii="HGP教科書体" w:eastAsia="HGP教科書体" w:hAnsi="ＭＳ ゴシック"/>
                            <w:b/>
                            <w:sz w:val="20"/>
                            <w:szCs w:val="40"/>
                          </w:rPr>
                          <w:t>ぶ</w:t>
                        </w:r>
                      </w:rt>
                      <w:rubyBase>
                        <w:r w:rsidR="00FE44F9">
                          <w:rPr>
                            <w:rFonts w:ascii="HGP教科書体" w:eastAsia="HGP教科書体" w:hAnsi="ＭＳ ゴシック"/>
                            <w:b/>
                            <w:sz w:val="40"/>
                            <w:szCs w:val="40"/>
                          </w:rPr>
                          <w:t>ブ</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4524C6">
                          <w:rPr>
                            <w:rFonts w:ascii="HGP教科書体" w:eastAsia="HGP教科書体" w:hAnsi="ＭＳ ゴシック"/>
                            <w:b/>
                            <w:sz w:val="20"/>
                            <w:szCs w:val="40"/>
                          </w:rPr>
                          <w:t>さ</w:t>
                        </w:r>
                      </w:rt>
                      <w:rubyBase>
                        <w:r w:rsidR="00FE44F9">
                          <w:rPr>
                            <w:rFonts w:ascii="HGP教科書体" w:eastAsia="HGP教科書体" w:hAnsi="ＭＳ ゴシック"/>
                            <w:b/>
                            <w:sz w:val="40"/>
                            <w:szCs w:val="40"/>
                          </w:rPr>
                          <w:t>サ</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4524C6">
                          <w:rPr>
                            <w:rFonts w:ascii="HGP教科書体" w:eastAsia="HGP教科書体" w:hAnsi="ＭＳ ゴシック"/>
                            <w:b/>
                            <w:sz w:val="20"/>
                            <w:szCs w:val="40"/>
                          </w:rPr>
                          <w:t>い</w:t>
                        </w:r>
                      </w:rt>
                      <w:rubyBase>
                        <w:r w:rsidR="00FE44F9">
                          <w:rPr>
                            <w:rFonts w:ascii="HGP教科書体" w:eastAsia="HGP教科書体" w:hAnsi="ＭＳ ゴシック"/>
                            <w:b/>
                            <w:sz w:val="40"/>
                            <w:szCs w:val="40"/>
                          </w:rPr>
                          <w:t>イ</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4524C6">
                          <w:rPr>
                            <w:rFonts w:ascii="HGP教科書体" w:eastAsia="HGP教科書体" w:hAnsi="ＭＳ ゴシック"/>
                            <w:b/>
                            <w:sz w:val="20"/>
                            <w:szCs w:val="40"/>
                          </w:rPr>
                          <w:t>と</w:t>
                        </w:r>
                      </w:rt>
                      <w:rubyBase>
                        <w:r w:rsidR="00FE44F9">
                          <w:rPr>
                            <w:rFonts w:ascii="HGP教科書体" w:eastAsia="HGP教科書体" w:hAnsi="ＭＳ ゴシック"/>
                            <w:b/>
                            <w:sz w:val="40"/>
                            <w:szCs w:val="40"/>
                          </w:rPr>
                          <w:t>ト</w:t>
                        </w:r>
                      </w:rubyBase>
                    </w:ruby>
                  </w:r>
                  <w:r>
                    <w:rPr>
                      <w:rFonts w:ascii="HGP教科書体" w:eastAsia="HGP教科書体" w:hAnsi="ＭＳ ゴシック" w:hint="eastAsia"/>
                      <w:b/>
                      <w:sz w:val="40"/>
                      <w:szCs w:val="40"/>
                    </w:rPr>
                    <w:t xml:space="preserve">を </w:t>
                  </w:r>
                  <w:r w:rsidR="003E1FD0">
                    <w:rPr>
                      <w:rFonts w:ascii="HGP教科書体" w:eastAsia="HGP教科書体" w:hAnsi="ＭＳ ゴシック"/>
                      <w:b/>
                      <w:sz w:val="40"/>
                      <w:szCs w:val="40"/>
                    </w:rPr>
                    <w:ruby>
                      <w:rubyPr>
                        <w:rubyAlign w:val="center"/>
                        <w:hps w:val="20"/>
                        <w:hpsRaise w:val="38"/>
                        <w:hpsBaseText w:val="40"/>
                        <w:lid w:val="ja-JP"/>
                      </w:rubyPr>
                      <w:rt>
                        <w:r w:rsidR="00FE44F9" w:rsidRPr="00937342">
                          <w:rPr>
                            <w:rFonts w:ascii="HGP教科書体" w:eastAsia="HGP教科書体" w:hAnsi="ＭＳ ゴシック"/>
                            <w:b/>
                            <w:sz w:val="20"/>
                            <w:szCs w:val="40"/>
                          </w:rPr>
                          <w:t>み</w:t>
                        </w:r>
                      </w:rt>
                      <w:rubyBase>
                        <w:r w:rsidR="00FE44F9">
                          <w:rPr>
                            <w:rFonts w:ascii="HGP教科書体" w:eastAsia="HGP教科書体" w:hAnsi="ＭＳ ゴシック"/>
                            <w:b/>
                            <w:sz w:val="40"/>
                            <w:szCs w:val="40"/>
                          </w:rPr>
                          <w:t>見</w:t>
                        </w:r>
                      </w:rubyBase>
                    </w:ruby>
                  </w:r>
                  <w:r>
                    <w:rPr>
                      <w:rFonts w:ascii="HGP教科書体" w:eastAsia="HGP教科書体" w:hAnsi="ＭＳ ゴシック" w:hint="eastAsia"/>
                      <w:b/>
                      <w:sz w:val="40"/>
                      <w:szCs w:val="40"/>
                    </w:rPr>
                    <w:t>てみよう</w:t>
                  </w:r>
                </w:p>
              </w:txbxContent>
            </v:textbox>
          </v:roundrect>
        </w:pict>
      </w:r>
    </w:p>
    <w:p w:rsidR="00122B0C" w:rsidRDefault="00122B0C" w:rsidP="00935A9B"/>
    <w:p w:rsidR="00F36778" w:rsidRPr="001451A8" w:rsidRDefault="003E1FD0" w:rsidP="00935A9B">
      <w:r w:rsidRPr="003E1FD0">
        <w:rPr>
          <w:rFonts w:ascii="HGP教科書体" w:eastAsia="HGP教科書体" w:hAnsi="ＭＳ ゴシック"/>
          <w:noProof/>
          <w:sz w:val="28"/>
          <w:szCs w:val="28"/>
        </w:rPr>
        <w:pict>
          <v:rect id="_x0000_s2042" style="position:absolute;left:0;text-align:left;margin-left:-1.05pt;margin-top:33.75pt;width:431pt;height:246pt;z-index:252593152" filled="f" strokecolor="black [3213]">
            <v:stroke dashstyle="1 1" endcap="round"/>
            <v:textbox inset="5.85pt,.7pt,5.85pt,.7pt"/>
          </v:rect>
        </w:pict>
      </w:r>
      <w:r w:rsidR="001451A8" w:rsidRPr="001451A8">
        <w:rPr>
          <w:rFonts w:ascii="HGP教科書体" w:eastAsia="HGP教科書体" w:hAnsi="ＭＳ ゴシック" w:hint="eastAsia"/>
          <w:sz w:val="28"/>
          <w:szCs w:val="28"/>
        </w:rPr>
        <w:t>（１）</w:t>
      </w:r>
      <w:r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れい</w:t>
            </w:r>
          </w:rt>
          <w:rubyBase>
            <w:r w:rsidR="001451A8" w:rsidRPr="001451A8">
              <w:rPr>
                <w:rFonts w:ascii="HGP教科書体" w:eastAsia="HGP教科書体" w:hAnsi="ＭＳ ゴシック"/>
                <w:sz w:val="28"/>
                <w:szCs w:val="28"/>
              </w:rPr>
              <w:t>例</w:t>
            </w:r>
          </w:rubyBase>
        </w:ruby>
      </w:r>
      <w:r w:rsidR="001451A8" w:rsidRPr="001451A8">
        <w:rPr>
          <w:rFonts w:ascii="HGP教科書体" w:eastAsia="HGP教科書体" w:hAnsi="ＭＳ ゴシック" w:hint="eastAsia"/>
          <w:sz w:val="28"/>
          <w:szCs w:val="28"/>
        </w:rPr>
        <w:t xml:space="preserve">１：　</w:t>
      </w:r>
      <w:r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に</w:t>
            </w:r>
          </w:rt>
          <w:rubyBase>
            <w:r w:rsidR="001451A8" w:rsidRPr="001451A8">
              <w:rPr>
                <w:rFonts w:ascii="HGP教科書体" w:eastAsia="HGP教科書体" w:hAnsi="ＭＳ ゴシック"/>
                <w:sz w:val="28"/>
                <w:szCs w:val="28"/>
              </w:rPr>
              <w:t>ニ</w:t>
            </w:r>
          </w:rubyBase>
        </w:ruby>
      </w:r>
      <w:r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ゅ</w:t>
            </w:r>
          </w:rt>
          <w:rubyBase>
            <w:r w:rsidR="001451A8" w:rsidRPr="001451A8">
              <w:rPr>
                <w:rFonts w:ascii="HGP教科書体" w:eastAsia="HGP教科書体" w:hAnsi="ＭＳ ゴシック"/>
                <w:sz w:val="28"/>
                <w:szCs w:val="28"/>
              </w:rPr>
              <w:t>ュ</w:t>
            </w:r>
          </w:rubyBase>
        </w:ruby>
      </w:r>
      <w:r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ー</w:t>
            </w:r>
          </w:rt>
          <w:rubyBase>
            <w:r w:rsidR="001451A8" w:rsidRPr="001451A8">
              <w:rPr>
                <w:rFonts w:ascii="HGP教科書体" w:eastAsia="HGP教科書体" w:hAnsi="ＭＳ ゴシック"/>
                <w:sz w:val="28"/>
                <w:szCs w:val="28"/>
              </w:rPr>
              <w:t>ー</w:t>
            </w:r>
          </w:rubyBase>
        </w:ruby>
      </w:r>
      <w:r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す</w:t>
            </w:r>
          </w:rt>
          <w:rubyBase>
            <w:r w:rsidR="001451A8" w:rsidRPr="001451A8">
              <w:rPr>
                <w:rFonts w:ascii="HGP教科書体" w:eastAsia="HGP教科書体" w:hAnsi="ＭＳ ゴシック"/>
                <w:sz w:val="28"/>
                <w:szCs w:val="28"/>
              </w:rPr>
              <w:t>ス</w:t>
            </w:r>
          </w:rubyBase>
        </w:ruby>
      </w:r>
    </w:p>
    <w:p w:rsidR="00E6724D" w:rsidRDefault="00783374" w:rsidP="00935A9B">
      <w:r>
        <w:rPr>
          <w:noProof/>
        </w:rPr>
        <w:drawing>
          <wp:inline distT="0" distB="0" distL="0" distR="0">
            <wp:extent cx="5391150" cy="2933700"/>
            <wp:effectExtent l="19050" t="0" r="0" b="0"/>
            <wp:docPr id="1" name="図 1" descr="C:\Documents and Settings\yamakyu\デスクトップ\120202 NHK WORLD 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amakyu\デスクトップ\120202 NHK WORLD HP.jpg"/>
                    <pic:cNvPicPr>
                      <a:picLocks noChangeAspect="1" noChangeArrowheads="1"/>
                    </pic:cNvPicPr>
                  </pic:nvPicPr>
                  <pic:blipFill>
                    <a:blip r:embed="rId20" cstate="print">
                      <a:lum bright="5000" contrast="10000"/>
                    </a:blip>
                    <a:srcRect/>
                    <a:stretch>
                      <a:fillRect/>
                    </a:stretch>
                  </pic:blipFill>
                  <pic:spPr bwMode="auto">
                    <a:xfrm>
                      <a:off x="0" y="0"/>
                      <a:ext cx="5391150" cy="2933700"/>
                    </a:xfrm>
                    <a:prstGeom prst="rect">
                      <a:avLst/>
                    </a:prstGeom>
                    <a:noFill/>
                    <a:ln w="9525">
                      <a:noFill/>
                      <a:miter lim="800000"/>
                      <a:headEnd/>
                      <a:tailEnd/>
                    </a:ln>
                  </pic:spPr>
                </pic:pic>
              </a:graphicData>
            </a:graphic>
          </wp:inline>
        </w:drawing>
      </w:r>
    </w:p>
    <w:p w:rsidR="00E6724D" w:rsidRDefault="00E6724D" w:rsidP="00935A9B"/>
    <w:p w:rsidR="00E6724D" w:rsidRPr="005B1FEA" w:rsidRDefault="00E6724D" w:rsidP="00E86EB5">
      <w:pPr>
        <w:spacing w:line="0" w:lineRule="atLeast"/>
        <w:ind w:left="210" w:hangingChars="100" w:hanging="210"/>
        <w:rPr>
          <w:rFonts w:ascii="HGP教科書体" w:eastAsia="HGP教科書体" w:hAnsi="HGP教科書体" w:cs="Times New Roman"/>
          <w:szCs w:val="21"/>
        </w:rPr>
      </w:pPr>
      <w:r>
        <w:rPr>
          <w:rFonts w:ascii="HGP教科書体" w:eastAsia="HGP教科書体" w:hAnsi="HGP教科書体" w:cs="Times New Roman" w:hint="eastAsia"/>
          <w:szCs w:val="21"/>
        </w:rPr>
        <w:t>※</w:t>
      </w:r>
      <w:r w:rsidRPr="00E6724D">
        <w:rPr>
          <w:rFonts w:ascii="HGP教科書体" w:eastAsia="HGP教科書体" w:hAnsi="HGP教科書体" w:cs="Times New Roman"/>
          <w:szCs w:val="21"/>
        </w:rPr>
        <w:t>NHK WORLD English</w:t>
      </w:r>
      <w:r w:rsidR="006D000B">
        <w:rPr>
          <w:rFonts w:ascii="HGP教科書体" w:eastAsia="HGP教科書体" w:hAnsi="HGP教科書体" w:cs="Times New Roman" w:hint="eastAsia"/>
          <w:szCs w:val="21"/>
        </w:rPr>
        <w:t xml:space="preserve">　　</w:t>
      </w:r>
      <w:r w:rsidRPr="00E6724D">
        <w:rPr>
          <w:rFonts w:ascii="HGP教科書体" w:eastAsia="HGP教科書体" w:hAnsi="HGP教科書体" w:cs="Times New Roman"/>
          <w:szCs w:val="21"/>
        </w:rPr>
        <w:t>http://www3.nhk.or.jp/nhkworld/</w:t>
      </w:r>
    </w:p>
    <w:p w:rsidR="00E6724D" w:rsidRPr="006D000B" w:rsidRDefault="00E6724D" w:rsidP="00935A9B"/>
    <w:tbl>
      <w:tblPr>
        <w:tblStyle w:val="af4"/>
        <w:tblW w:w="0" w:type="auto"/>
        <w:jc w:val="center"/>
        <w:tblBorders>
          <w:insideH w:val="dotted" w:sz="4" w:space="0" w:color="auto"/>
        </w:tblBorders>
        <w:tblLook w:val="04A0"/>
      </w:tblPr>
      <w:tblGrid>
        <w:gridCol w:w="2175"/>
        <w:gridCol w:w="2175"/>
        <w:gridCol w:w="2176"/>
      </w:tblGrid>
      <w:tr w:rsidR="00430231" w:rsidRPr="004C411E" w:rsidTr="00BF7976">
        <w:trPr>
          <w:jc w:val="center"/>
        </w:trPr>
        <w:tc>
          <w:tcPr>
            <w:tcW w:w="6526" w:type="dxa"/>
            <w:gridSpan w:val="3"/>
            <w:tcBorders>
              <w:top w:val="nil"/>
              <w:left w:val="nil"/>
              <w:bottom w:val="single" w:sz="4" w:space="0" w:color="808080" w:themeColor="background1" w:themeShade="80"/>
              <w:right w:val="nil"/>
            </w:tcBorders>
            <w:shd w:val="clear" w:color="auto" w:fill="0070C0"/>
          </w:tcPr>
          <w:p w:rsidR="00430231" w:rsidRPr="004C411E" w:rsidRDefault="00430231" w:rsidP="00B378E2">
            <w:pPr>
              <w:rPr>
                <w:rFonts w:ascii="New Gulim" w:eastAsia="New Gulim"/>
                <w:color w:val="FFFFFF" w:themeColor="background1"/>
                <w:sz w:val="18"/>
                <w:szCs w:val="18"/>
              </w:rPr>
            </w:pPr>
            <w:r w:rsidRPr="004C411E">
              <w:rPr>
                <w:rFonts w:ascii="New Gulim" w:eastAsia="New Gulim"/>
                <w:color w:val="FFFFFF" w:themeColor="background1"/>
                <w:sz w:val="18"/>
                <w:szCs w:val="18"/>
              </w:rPr>
              <w:t>Select language</w:t>
            </w:r>
          </w:p>
        </w:tc>
      </w:tr>
      <w:tr w:rsidR="00430231" w:rsidRPr="004C411E" w:rsidTr="00BF7976">
        <w:trPr>
          <w:jc w:val="center"/>
        </w:trPr>
        <w:tc>
          <w:tcPr>
            <w:tcW w:w="2175" w:type="dxa"/>
            <w:tcBorders>
              <w:top w:val="single"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Arabic</w:t>
            </w:r>
          </w:p>
        </w:tc>
        <w:tc>
          <w:tcPr>
            <w:tcW w:w="2175" w:type="dxa"/>
            <w:tcBorders>
              <w:top w:val="single"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Hindi</w:t>
            </w:r>
          </w:p>
        </w:tc>
        <w:tc>
          <w:tcPr>
            <w:tcW w:w="2176" w:type="dxa"/>
            <w:tcBorders>
              <w:top w:val="single"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Russian</w:t>
            </w:r>
          </w:p>
        </w:tc>
      </w:tr>
      <w:tr w:rsidR="00430231" w:rsidRPr="004C411E" w:rsidTr="00BF7976">
        <w:trPr>
          <w:jc w:val="center"/>
        </w:trPr>
        <w:tc>
          <w:tcPr>
            <w:tcW w:w="2175"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Bengali</w:t>
            </w:r>
          </w:p>
        </w:tc>
        <w:tc>
          <w:tcPr>
            <w:tcW w:w="2175"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Indonesian</w:t>
            </w:r>
          </w:p>
        </w:tc>
        <w:tc>
          <w:tcPr>
            <w:tcW w:w="2176"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Spanish</w:t>
            </w:r>
          </w:p>
        </w:tc>
      </w:tr>
      <w:tr w:rsidR="00430231" w:rsidRPr="004C411E" w:rsidTr="00BF7976">
        <w:trPr>
          <w:jc w:val="center"/>
        </w:trPr>
        <w:tc>
          <w:tcPr>
            <w:tcW w:w="2175"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Burmese</w:t>
            </w:r>
          </w:p>
        </w:tc>
        <w:tc>
          <w:tcPr>
            <w:tcW w:w="2175"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Japanese</w:t>
            </w:r>
          </w:p>
        </w:tc>
        <w:tc>
          <w:tcPr>
            <w:tcW w:w="2176"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Swahili</w:t>
            </w:r>
          </w:p>
        </w:tc>
      </w:tr>
      <w:tr w:rsidR="00430231" w:rsidRPr="004C411E" w:rsidTr="00BF7976">
        <w:trPr>
          <w:jc w:val="center"/>
        </w:trPr>
        <w:tc>
          <w:tcPr>
            <w:tcW w:w="2175"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Chinese</w:t>
            </w:r>
          </w:p>
        </w:tc>
        <w:tc>
          <w:tcPr>
            <w:tcW w:w="2175"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Korean</w:t>
            </w:r>
          </w:p>
        </w:tc>
        <w:tc>
          <w:tcPr>
            <w:tcW w:w="2176"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Thai</w:t>
            </w:r>
          </w:p>
        </w:tc>
      </w:tr>
      <w:tr w:rsidR="00430231" w:rsidRPr="004C411E" w:rsidTr="00BF7976">
        <w:trPr>
          <w:jc w:val="center"/>
        </w:trPr>
        <w:tc>
          <w:tcPr>
            <w:tcW w:w="2175"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English</w:t>
            </w:r>
          </w:p>
        </w:tc>
        <w:tc>
          <w:tcPr>
            <w:tcW w:w="2175"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Persian</w:t>
            </w:r>
          </w:p>
        </w:tc>
        <w:tc>
          <w:tcPr>
            <w:tcW w:w="2176"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Urdu</w:t>
            </w:r>
          </w:p>
        </w:tc>
      </w:tr>
      <w:tr w:rsidR="00430231" w:rsidRPr="004C411E" w:rsidTr="00BF7976">
        <w:trPr>
          <w:jc w:val="center"/>
        </w:trPr>
        <w:tc>
          <w:tcPr>
            <w:tcW w:w="2175" w:type="dxa"/>
            <w:tcBorders>
              <w:top w:val="dotted"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French</w:t>
            </w:r>
          </w:p>
        </w:tc>
        <w:tc>
          <w:tcPr>
            <w:tcW w:w="2175" w:type="dxa"/>
            <w:tcBorders>
              <w:top w:val="dotted"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Portuguese</w:t>
            </w:r>
          </w:p>
        </w:tc>
        <w:tc>
          <w:tcPr>
            <w:tcW w:w="2176" w:type="dxa"/>
            <w:tcBorders>
              <w:top w:val="dotted"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30231" w:rsidRPr="004C411E" w:rsidRDefault="00430231" w:rsidP="00B378E2">
            <w:pPr>
              <w:rPr>
                <w:rFonts w:ascii="New Gulim" w:eastAsia="New Gulim"/>
                <w:sz w:val="18"/>
                <w:szCs w:val="18"/>
              </w:rPr>
            </w:pPr>
            <w:r w:rsidRPr="004C411E">
              <w:rPr>
                <w:rFonts w:ascii="New Gulim" w:eastAsia="New Gulim"/>
                <w:sz w:val="18"/>
                <w:szCs w:val="18"/>
              </w:rPr>
              <w:t>Vietnamese</w:t>
            </w:r>
          </w:p>
        </w:tc>
      </w:tr>
    </w:tbl>
    <w:p w:rsidR="001451A8" w:rsidRDefault="001451A8" w:rsidP="00935A9B"/>
    <w:p w:rsidR="006D000B" w:rsidRDefault="006D000B" w:rsidP="00935A9B"/>
    <w:p w:rsidR="00DD1D60" w:rsidRDefault="00DD1D60" w:rsidP="00935A9B"/>
    <w:p w:rsidR="00A44F40" w:rsidRDefault="00A44F40" w:rsidP="00935A9B"/>
    <w:p w:rsidR="00A44F40" w:rsidRDefault="00A44F40" w:rsidP="00935A9B"/>
    <w:p w:rsidR="00A44F40" w:rsidRDefault="00A44F40" w:rsidP="00935A9B"/>
    <w:p w:rsidR="00A44F40" w:rsidRDefault="00A44F40" w:rsidP="00935A9B"/>
    <w:p w:rsidR="00A44F40" w:rsidRDefault="00A44F40" w:rsidP="00935A9B"/>
    <w:p w:rsidR="00C763E0" w:rsidRPr="001451A8" w:rsidRDefault="001451A8" w:rsidP="00935A9B">
      <w:r w:rsidRPr="001451A8">
        <w:rPr>
          <w:rFonts w:ascii="HGP教科書体" w:eastAsia="HGP教科書体" w:hAnsi="ＭＳ ゴシック" w:hint="eastAsia"/>
          <w:sz w:val="28"/>
          <w:szCs w:val="28"/>
        </w:rPr>
        <w:t>（２）</w:t>
      </w:r>
      <w:r w:rsidR="003E1FD0" w:rsidRPr="001451A8">
        <w:rPr>
          <w:rFonts w:ascii="HGP教科書体" w:eastAsia="HGP教科書体" w:hAnsi="ＭＳ ゴシック"/>
          <w:sz w:val="28"/>
          <w:szCs w:val="28"/>
        </w:rPr>
        <w:fldChar w:fldCharType="begin"/>
      </w:r>
      <w:r w:rsidR="003E1FD0" w:rsidRPr="001451A8">
        <w:rPr>
          <w:rFonts w:ascii="HGP教科書体" w:eastAsia="HGP教科書体" w:hAnsi="ＭＳ ゴシック"/>
          <w:sz w:val="28"/>
          <w:szCs w:val="28"/>
        </w:rPr>
        <w:instrText>EQ \* jc0 \* "Font:HGP教科書体" \* hps14 \o(\s\up 13(</w:instrText>
      </w:r>
      <w:r w:rsidRPr="001451A8">
        <w:rPr>
          <w:rFonts w:ascii="HGP教科書体" w:eastAsia="HGP教科書体" w:hAnsi="ＭＳ ゴシック"/>
          <w:sz w:val="14"/>
          <w:szCs w:val="28"/>
        </w:rPr>
        <w:instrText>れい</w:instrText>
      </w:r>
      <w:r w:rsidR="003E1FD0" w:rsidRPr="001451A8">
        <w:rPr>
          <w:rFonts w:ascii="HGP教科書体" w:eastAsia="HGP教科書体" w:hAnsi="ＭＳ ゴシック"/>
          <w:sz w:val="28"/>
          <w:szCs w:val="28"/>
        </w:rPr>
        <w:instrText>),</w:instrText>
      </w:r>
      <w:r w:rsidRPr="001451A8">
        <w:rPr>
          <w:rFonts w:ascii="HGP教科書体" w:eastAsia="HGP教科書体" w:hAnsi="ＭＳ ゴシック"/>
          <w:sz w:val="28"/>
          <w:szCs w:val="28"/>
        </w:rPr>
        <w:instrText>例</w:instrText>
      </w:r>
      <w:r w:rsidR="003E1FD0" w:rsidRPr="001451A8">
        <w:rPr>
          <w:rFonts w:ascii="HGP教科書体" w:eastAsia="HGP教科書体" w:hAnsi="ＭＳ ゴシック"/>
          <w:sz w:val="28"/>
          <w:szCs w:val="28"/>
        </w:rPr>
        <w:instrText>)</w:instrText>
      </w:r>
      <w:r w:rsidR="003E1FD0" w:rsidRPr="001451A8">
        <w:rPr>
          <w:rFonts w:ascii="HGP教科書体" w:eastAsia="HGP教科書体" w:hAnsi="ＭＳ ゴシック"/>
          <w:sz w:val="28"/>
          <w:szCs w:val="28"/>
        </w:rPr>
        <w:fldChar w:fldCharType="end"/>
      </w:r>
      <w:r w:rsidRPr="001451A8">
        <w:rPr>
          <w:rFonts w:ascii="HGP教科書体" w:eastAsia="HGP教科書体" w:hAnsi="ＭＳ ゴシック" w:hint="eastAsia"/>
          <w:sz w:val="28"/>
          <w:szCs w:val="28"/>
        </w:rPr>
        <w:t xml:space="preserve">２：　</w:t>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じ</w:t>
            </w:r>
          </w:rt>
          <w:rubyBase>
            <w:r w:rsidR="001451A8" w:rsidRPr="001451A8">
              <w:rPr>
                <w:rFonts w:ascii="HGP教科書体" w:eastAsia="HGP教科書体" w:hAnsi="ＭＳ ゴシック"/>
                <w:sz w:val="28"/>
                <w:szCs w:val="28"/>
              </w:rPr>
              <w:t>自</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ち</w:t>
            </w:r>
          </w:rt>
          <w:rubyBase>
            <w:r w:rsidR="001451A8" w:rsidRPr="001451A8">
              <w:rPr>
                <w:rFonts w:ascii="HGP教科書体" w:eastAsia="HGP教科書体" w:hAnsi="ＭＳ ゴシック"/>
                <w:sz w:val="28"/>
                <w:szCs w:val="28"/>
              </w:rPr>
              <w:t>治</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たい</w:t>
            </w:r>
          </w:rt>
          <w:rubyBase>
            <w:r w:rsidR="001451A8" w:rsidRPr="001451A8">
              <w:rPr>
                <w:rFonts w:ascii="HGP教科書体" w:eastAsia="HGP教科書体" w:hAnsi="ＭＳ ゴシック"/>
                <w:sz w:val="28"/>
                <w:szCs w:val="28"/>
              </w:rPr>
              <w:t>体</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ほ</w:t>
            </w:r>
          </w:rt>
          <w:rubyBase>
            <w:r w:rsidR="001451A8" w:rsidRPr="001451A8">
              <w:rPr>
                <w:rFonts w:ascii="HGP教科書体" w:eastAsia="HGP教科書体" w:hAnsi="ＭＳ ゴシック"/>
                <w:sz w:val="28"/>
                <w:szCs w:val="28"/>
              </w:rPr>
              <w:t>ホ</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ー</w:t>
            </w:r>
          </w:rt>
          <w:rubyBase>
            <w:r w:rsidR="001451A8" w:rsidRPr="001451A8">
              <w:rPr>
                <w:rFonts w:ascii="HGP教科書体" w:eastAsia="HGP教科書体" w:hAnsi="ＭＳ ゴシック"/>
                <w:sz w:val="28"/>
                <w:szCs w:val="28"/>
              </w:rPr>
              <w:t>ー</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む</w:t>
            </w:r>
          </w:rt>
          <w:rubyBase>
            <w:r w:rsidR="001451A8" w:rsidRPr="001451A8">
              <w:rPr>
                <w:rFonts w:ascii="HGP教科書体" w:eastAsia="HGP教科書体" w:hAnsi="ＭＳ ゴシック"/>
                <w:sz w:val="28"/>
                <w:szCs w:val="28"/>
              </w:rPr>
              <w:t>ム</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ぺ</w:t>
            </w:r>
          </w:rt>
          <w:rubyBase>
            <w:r w:rsidR="001451A8" w:rsidRPr="001451A8">
              <w:rPr>
                <w:rFonts w:ascii="HGP教科書体" w:eastAsia="HGP教科書体" w:hAnsi="ＭＳ ゴシック"/>
                <w:sz w:val="28"/>
                <w:szCs w:val="28"/>
              </w:rPr>
              <w:t>ペ</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ー</w:t>
            </w:r>
          </w:rt>
          <w:rubyBase>
            <w:r w:rsidR="001451A8" w:rsidRPr="001451A8">
              <w:rPr>
                <w:rFonts w:ascii="HGP教科書体" w:eastAsia="HGP教科書体" w:hAnsi="ＭＳ ゴシック"/>
                <w:sz w:val="28"/>
                <w:szCs w:val="28"/>
              </w:rPr>
              <w:t>ー</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じ</w:t>
            </w:r>
          </w:rt>
          <w:rubyBase>
            <w:r w:rsidR="001451A8" w:rsidRPr="001451A8">
              <w:rPr>
                <w:rFonts w:ascii="HGP教科書体" w:eastAsia="HGP教科書体" w:hAnsi="ＭＳ ゴシック"/>
                <w:sz w:val="28"/>
                <w:szCs w:val="28"/>
              </w:rPr>
              <w:t>ジ</w:t>
            </w:r>
          </w:rubyBase>
        </w:ruby>
      </w:r>
    </w:p>
    <w:p w:rsidR="00937342" w:rsidRDefault="00937342" w:rsidP="00935A9B"/>
    <w:p w:rsidR="00937342" w:rsidRDefault="003E1FD0" w:rsidP="00935A9B">
      <w:r>
        <w:rPr>
          <w:noProof/>
        </w:rPr>
        <w:pict>
          <v:rect id="_x0000_s2043" style="position:absolute;left:0;text-align:left;margin-left:-29.05pt;margin-top:-.25pt;width:487pt;height:310pt;z-index:252594176" filled="f">
            <v:stroke dashstyle="1 1" endcap="round"/>
            <v:textbox inset="5.85pt,.7pt,5.85pt,.7pt"/>
          </v:rect>
        </w:pict>
      </w:r>
      <w:r w:rsidR="004524C6">
        <w:rPr>
          <w:rFonts w:hint="eastAsia"/>
          <w:noProof/>
        </w:rPr>
        <w:drawing>
          <wp:anchor distT="0" distB="0" distL="114300" distR="114300" simplePos="0" relativeHeight="252585984" behindDoc="0" locked="0" layoutInCell="1" allowOverlap="1">
            <wp:simplePos x="0" y="0"/>
            <wp:positionH relativeFrom="margin">
              <wp:align>center</wp:align>
            </wp:positionH>
            <wp:positionV relativeFrom="paragraph">
              <wp:posOffset>53975</wp:posOffset>
            </wp:positionV>
            <wp:extent cx="6096000" cy="3810000"/>
            <wp:effectExtent l="19050" t="0" r="0" b="0"/>
            <wp:wrapNone/>
            <wp:docPr id="15" name="図 14" descr="小田原市公式ホームページ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田原市公式ホームページs.jpg"/>
                    <pic:cNvPicPr/>
                  </pic:nvPicPr>
                  <pic:blipFill>
                    <a:blip r:embed="rId21" cstate="print">
                      <a:lum bright="5000" contrast="10000"/>
                    </a:blip>
                    <a:stretch>
                      <a:fillRect/>
                    </a:stretch>
                  </pic:blipFill>
                  <pic:spPr>
                    <a:xfrm>
                      <a:off x="0" y="0"/>
                      <a:ext cx="6096000" cy="3810000"/>
                    </a:xfrm>
                    <a:prstGeom prst="rect">
                      <a:avLst/>
                    </a:prstGeom>
                  </pic:spPr>
                </pic:pic>
              </a:graphicData>
            </a:graphic>
          </wp:anchor>
        </w:drawing>
      </w:r>
    </w:p>
    <w:p w:rsidR="00937342" w:rsidRDefault="00937342" w:rsidP="00935A9B"/>
    <w:p w:rsidR="00220E6B" w:rsidRDefault="00220E6B" w:rsidP="00935A9B"/>
    <w:p w:rsidR="00937342" w:rsidRDefault="00937342" w:rsidP="00935A9B"/>
    <w:p w:rsidR="00937342" w:rsidRDefault="00937342" w:rsidP="00935A9B"/>
    <w:p w:rsidR="00937342" w:rsidRDefault="00937342" w:rsidP="00935A9B"/>
    <w:p w:rsidR="00937342" w:rsidRDefault="00937342" w:rsidP="00935A9B"/>
    <w:p w:rsidR="00937342" w:rsidRDefault="00937342" w:rsidP="00935A9B"/>
    <w:p w:rsidR="00937342" w:rsidRDefault="00937342" w:rsidP="00935A9B"/>
    <w:p w:rsidR="00937342" w:rsidRDefault="00937342" w:rsidP="00935A9B"/>
    <w:p w:rsidR="00937342" w:rsidRDefault="00937342" w:rsidP="00935A9B"/>
    <w:p w:rsidR="00937342" w:rsidRDefault="00937342" w:rsidP="00935A9B"/>
    <w:p w:rsidR="00937342" w:rsidRDefault="00937342" w:rsidP="00935A9B"/>
    <w:p w:rsidR="00937342" w:rsidRDefault="00937342" w:rsidP="00935A9B"/>
    <w:p w:rsidR="00937342" w:rsidRDefault="00937342" w:rsidP="00935A9B"/>
    <w:p w:rsidR="004524C6" w:rsidRDefault="004524C6" w:rsidP="00935A9B"/>
    <w:p w:rsidR="004524C6" w:rsidRDefault="004524C6" w:rsidP="00935A9B"/>
    <w:p w:rsidR="00937342" w:rsidRDefault="00937342" w:rsidP="00935A9B"/>
    <w:p w:rsidR="00C763E0" w:rsidRPr="005B1FEA" w:rsidRDefault="00C763E0" w:rsidP="00E86EB5">
      <w:pPr>
        <w:spacing w:line="0" w:lineRule="atLeast"/>
        <w:ind w:left="210" w:hangingChars="100" w:hanging="210"/>
        <w:rPr>
          <w:rFonts w:ascii="HGP教科書体" w:eastAsia="HGP教科書体" w:hAnsi="HGP教科書体" w:cs="Times New Roman"/>
          <w:szCs w:val="21"/>
        </w:rPr>
      </w:pPr>
      <w:r>
        <w:rPr>
          <w:rFonts w:ascii="HGP教科書体" w:eastAsia="HGP教科書体" w:hAnsi="HGP教科書体" w:cs="Times New Roman" w:hint="eastAsia"/>
          <w:szCs w:val="21"/>
        </w:rPr>
        <w:t>※</w:t>
      </w:r>
      <w:r w:rsidR="004524C6" w:rsidRPr="004524C6">
        <w:rPr>
          <w:rFonts w:ascii="HGP教科書体" w:eastAsia="HGP教科書体" w:hAnsi="HGP教科書体" w:cs="Times New Roman" w:hint="eastAsia"/>
          <w:szCs w:val="21"/>
        </w:rPr>
        <w:t>小田原市公式ホームページ</w:t>
      </w:r>
      <w:r w:rsidR="004524C6">
        <w:rPr>
          <w:rFonts w:ascii="HGP教科書体" w:eastAsia="HGP教科書体" w:hAnsi="HGP教科書体" w:cs="Times New Roman" w:hint="eastAsia"/>
          <w:szCs w:val="21"/>
        </w:rPr>
        <w:t>～</w:t>
      </w:r>
      <w:r w:rsidR="004524C6" w:rsidRPr="004524C6">
        <w:rPr>
          <w:rFonts w:ascii="HGP教科書体" w:eastAsia="HGP教科書体" w:hAnsi="HGP教科書体" w:cs="HGP教科書体" w:hint="eastAsia"/>
          <w:szCs w:val="21"/>
        </w:rPr>
        <w:t>市民の力で未来を拓く希望のまち</w:t>
      </w:r>
      <w:r w:rsidR="004524C6">
        <w:rPr>
          <w:rFonts w:ascii="HGP教科書体" w:eastAsia="HGP教科書体" w:hAnsi="HGP教科書体" w:cs="HGP教科書体" w:hint="eastAsia"/>
          <w:szCs w:val="21"/>
        </w:rPr>
        <w:t>～</w:t>
      </w:r>
      <w:r>
        <w:rPr>
          <w:rFonts w:ascii="HGP教科書体" w:eastAsia="HGP教科書体" w:hAnsi="HGP教科書体" w:cs="Times New Roman"/>
          <w:szCs w:val="21"/>
        </w:rPr>
        <w:br/>
      </w:r>
      <w:r w:rsidR="004524C6" w:rsidRPr="004524C6">
        <w:rPr>
          <w:rFonts w:ascii="HGP教科書体" w:eastAsia="HGP教科書体" w:hAnsi="HGP教科書体" w:cs="Times New Roman"/>
          <w:szCs w:val="21"/>
        </w:rPr>
        <w:t>http://www.city.odawara.kanagawa.jp/</w:t>
      </w:r>
    </w:p>
    <w:p w:rsidR="00937342" w:rsidRDefault="00937342" w:rsidP="00935A9B"/>
    <w:tbl>
      <w:tblPr>
        <w:tblStyle w:val="af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single" w:sz="4" w:space="0" w:color="808080" w:themeColor="background1" w:themeShade="80"/>
        </w:tblBorders>
        <w:tblLook w:val="04A0"/>
      </w:tblPr>
      <w:tblGrid>
        <w:gridCol w:w="1740"/>
        <w:gridCol w:w="1740"/>
        <w:gridCol w:w="1740"/>
        <w:gridCol w:w="1741"/>
        <w:gridCol w:w="1741"/>
      </w:tblGrid>
      <w:tr w:rsidR="004C411E" w:rsidRPr="004C411E" w:rsidTr="00BF7976">
        <w:tc>
          <w:tcPr>
            <w:tcW w:w="1740" w:type="dxa"/>
          </w:tcPr>
          <w:p w:rsidR="004C411E" w:rsidRPr="004C411E" w:rsidRDefault="004C411E" w:rsidP="00B378E2">
            <w:pPr>
              <w:rPr>
                <w:rFonts w:ascii="MS UI Gothic" w:eastAsia="MS UI Gothic"/>
                <w:b/>
                <w:sz w:val="18"/>
              </w:rPr>
            </w:pPr>
            <w:r w:rsidRPr="004C411E">
              <w:rPr>
                <w:rFonts w:ascii="MS UI Gothic" w:eastAsia="MS UI Gothic" w:hint="eastAsia"/>
                <w:b/>
                <w:sz w:val="18"/>
              </w:rPr>
              <w:t>›言語を選択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エストニア語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スワヒリ語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フィンランド語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マレー語</w:t>
            </w:r>
          </w:p>
        </w:tc>
      </w:tr>
      <w:tr w:rsidR="004C411E" w:rsidRPr="004C411E" w:rsidTr="00BF7976">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アイスランド語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オランダ語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セルビア語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フランス語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ラトビア語</w:t>
            </w:r>
          </w:p>
        </w:tc>
      </w:tr>
      <w:tr w:rsidR="004C411E" w:rsidRPr="004C411E" w:rsidTr="00BF7976">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アイルランド語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カタロニア語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タイ語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ブルガリア語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リトアニア語</w:t>
            </w:r>
          </w:p>
        </w:tc>
      </w:tr>
      <w:tr w:rsidR="004C411E" w:rsidRPr="004C411E" w:rsidTr="00BF7976">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アフリカーンス語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ガリシア語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タガログ語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ベトナム語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ルーマニア語</w:t>
            </w:r>
          </w:p>
        </w:tc>
      </w:tr>
      <w:tr w:rsidR="004C411E" w:rsidRPr="004C411E" w:rsidTr="00BF7976">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アラビア語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ギリシャ語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チェコ語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ヘブライ語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ロシア語</w:t>
            </w:r>
          </w:p>
        </w:tc>
      </w:tr>
      <w:tr w:rsidR="004C411E" w:rsidRPr="004C411E" w:rsidTr="00BF7976">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アルバニア語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クレオール語(ハイチ)</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デンマーク語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ベラルーシ語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英語</w:t>
            </w:r>
          </w:p>
        </w:tc>
      </w:tr>
      <w:tr w:rsidR="004C411E" w:rsidRPr="004C411E" w:rsidTr="00BF7976">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イタリア語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クロアチア語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ドイツ語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ペルシア語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韓国語</w:t>
            </w:r>
          </w:p>
        </w:tc>
      </w:tr>
      <w:tr w:rsidR="004C411E" w:rsidRPr="004C411E" w:rsidTr="00BF7976">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イディッシュ語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スウェーデン語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トルコ語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ポーランド語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中国語(簡体)</w:t>
            </w:r>
          </w:p>
        </w:tc>
      </w:tr>
      <w:tr w:rsidR="004C411E" w:rsidRPr="004C411E" w:rsidTr="00BF7976">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インドネシア語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スペイン語</w:t>
            </w:r>
          </w:p>
        </w:tc>
        <w:tc>
          <w:tcPr>
            <w:tcW w:w="1740"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ノルウェー語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ポルトガル語</w:t>
            </w:r>
          </w:p>
        </w:tc>
        <w:tc>
          <w:tcPr>
            <w:tcW w:w="1741" w:type="dxa"/>
          </w:tcPr>
          <w:p w:rsidR="004C411E" w:rsidRPr="004C411E" w:rsidRDefault="004C411E" w:rsidP="00B378E2">
            <w:pPr>
              <w:rPr>
                <w:rFonts w:ascii="MS UI Gothic" w:eastAsia="MS UI Gothic"/>
                <w:color w:val="0070C0"/>
                <w:sz w:val="18"/>
              </w:rPr>
            </w:pPr>
            <w:r w:rsidRPr="004C411E">
              <w:rPr>
                <w:rFonts w:ascii="MS UI Gothic" w:eastAsia="MS UI Gothic" w:hint="eastAsia"/>
                <w:color w:val="0070C0"/>
                <w:sz w:val="18"/>
              </w:rPr>
              <w:t xml:space="preserve">中国語(繁体) </w:t>
            </w:r>
          </w:p>
        </w:tc>
      </w:tr>
      <w:tr w:rsidR="009D7326" w:rsidRPr="004C411E" w:rsidTr="00BF7976">
        <w:tc>
          <w:tcPr>
            <w:tcW w:w="1740" w:type="dxa"/>
          </w:tcPr>
          <w:p w:rsidR="009D7326" w:rsidRPr="004C411E" w:rsidRDefault="009D7326" w:rsidP="00B378E2">
            <w:pPr>
              <w:rPr>
                <w:rFonts w:ascii="MS UI Gothic" w:eastAsia="MS UI Gothic"/>
                <w:color w:val="0070C0"/>
                <w:sz w:val="18"/>
              </w:rPr>
            </w:pPr>
            <w:r w:rsidRPr="004C411E">
              <w:rPr>
                <w:rFonts w:ascii="MS UI Gothic" w:eastAsia="MS UI Gothic" w:hint="eastAsia"/>
                <w:color w:val="0070C0"/>
                <w:sz w:val="18"/>
              </w:rPr>
              <w:t>ウェールズ語</w:t>
            </w:r>
          </w:p>
        </w:tc>
        <w:tc>
          <w:tcPr>
            <w:tcW w:w="1740" w:type="dxa"/>
          </w:tcPr>
          <w:p w:rsidR="009D7326" w:rsidRPr="004C411E" w:rsidRDefault="009D7326" w:rsidP="00B378E2">
            <w:pPr>
              <w:rPr>
                <w:rFonts w:ascii="MS UI Gothic" w:eastAsia="MS UI Gothic"/>
                <w:color w:val="0070C0"/>
                <w:sz w:val="18"/>
              </w:rPr>
            </w:pPr>
            <w:r w:rsidRPr="004C411E">
              <w:rPr>
                <w:rFonts w:ascii="MS UI Gothic" w:eastAsia="MS UI Gothic" w:hint="eastAsia"/>
                <w:color w:val="0070C0"/>
                <w:sz w:val="18"/>
              </w:rPr>
              <w:t>スロバキア語</w:t>
            </w:r>
          </w:p>
        </w:tc>
        <w:tc>
          <w:tcPr>
            <w:tcW w:w="1740" w:type="dxa"/>
          </w:tcPr>
          <w:p w:rsidR="009D7326" w:rsidRPr="004C411E" w:rsidRDefault="009D7326" w:rsidP="00B378E2">
            <w:pPr>
              <w:rPr>
                <w:rFonts w:ascii="MS UI Gothic" w:eastAsia="MS UI Gothic"/>
                <w:color w:val="0070C0"/>
                <w:sz w:val="18"/>
              </w:rPr>
            </w:pPr>
            <w:r w:rsidRPr="004C411E">
              <w:rPr>
                <w:rFonts w:ascii="MS UI Gothic" w:eastAsia="MS UI Gothic" w:hint="eastAsia"/>
                <w:color w:val="0070C0"/>
                <w:sz w:val="18"/>
              </w:rPr>
              <w:t>ハンガリー語</w:t>
            </w:r>
          </w:p>
        </w:tc>
        <w:tc>
          <w:tcPr>
            <w:tcW w:w="1741" w:type="dxa"/>
          </w:tcPr>
          <w:p w:rsidR="009D7326" w:rsidRPr="004C411E" w:rsidRDefault="009D7326" w:rsidP="00B378E2">
            <w:pPr>
              <w:rPr>
                <w:rFonts w:ascii="MS UI Gothic" w:eastAsia="MS UI Gothic"/>
                <w:color w:val="0070C0"/>
                <w:sz w:val="18"/>
              </w:rPr>
            </w:pPr>
            <w:r w:rsidRPr="004C411E">
              <w:rPr>
                <w:rFonts w:ascii="MS UI Gothic" w:eastAsia="MS UI Gothic" w:hint="eastAsia"/>
                <w:color w:val="0070C0"/>
                <w:sz w:val="18"/>
              </w:rPr>
              <w:t>マケドニア語</w:t>
            </w:r>
          </w:p>
        </w:tc>
        <w:tc>
          <w:tcPr>
            <w:tcW w:w="1741" w:type="dxa"/>
          </w:tcPr>
          <w:p w:rsidR="009D7326" w:rsidRPr="004C411E" w:rsidRDefault="009D7326" w:rsidP="00935A9B">
            <w:pPr>
              <w:rPr>
                <w:rFonts w:ascii="MS UI Gothic" w:eastAsia="MS UI Gothic"/>
                <w:color w:val="0070C0"/>
                <w:sz w:val="18"/>
              </w:rPr>
            </w:pPr>
          </w:p>
        </w:tc>
      </w:tr>
      <w:tr w:rsidR="009D7326" w:rsidRPr="004C411E" w:rsidTr="00BF7976">
        <w:tc>
          <w:tcPr>
            <w:tcW w:w="1740" w:type="dxa"/>
          </w:tcPr>
          <w:p w:rsidR="009D7326" w:rsidRPr="004C411E" w:rsidRDefault="009D7326" w:rsidP="00B378E2">
            <w:pPr>
              <w:rPr>
                <w:rFonts w:ascii="MS UI Gothic" w:eastAsia="MS UI Gothic"/>
                <w:color w:val="0070C0"/>
                <w:sz w:val="18"/>
              </w:rPr>
            </w:pPr>
            <w:r w:rsidRPr="004C411E">
              <w:rPr>
                <w:rFonts w:ascii="MS UI Gothic" w:eastAsia="MS UI Gothic" w:hint="eastAsia"/>
                <w:color w:val="0070C0"/>
                <w:sz w:val="18"/>
              </w:rPr>
              <w:t xml:space="preserve">ウクライナ語 </w:t>
            </w:r>
          </w:p>
        </w:tc>
        <w:tc>
          <w:tcPr>
            <w:tcW w:w="1740" w:type="dxa"/>
          </w:tcPr>
          <w:p w:rsidR="009D7326" w:rsidRPr="004C411E" w:rsidRDefault="009D7326" w:rsidP="00B378E2">
            <w:pPr>
              <w:rPr>
                <w:rFonts w:ascii="MS UI Gothic" w:eastAsia="MS UI Gothic"/>
                <w:color w:val="0070C0"/>
                <w:sz w:val="18"/>
              </w:rPr>
            </w:pPr>
            <w:r w:rsidRPr="004C411E">
              <w:rPr>
                <w:rFonts w:ascii="MS UI Gothic" w:eastAsia="MS UI Gothic" w:hint="eastAsia"/>
                <w:color w:val="0070C0"/>
                <w:sz w:val="18"/>
              </w:rPr>
              <w:t>スロベニア語</w:t>
            </w:r>
          </w:p>
        </w:tc>
        <w:tc>
          <w:tcPr>
            <w:tcW w:w="1740" w:type="dxa"/>
          </w:tcPr>
          <w:p w:rsidR="009D7326" w:rsidRPr="004C411E" w:rsidRDefault="009D7326" w:rsidP="00B378E2">
            <w:pPr>
              <w:rPr>
                <w:rFonts w:ascii="MS UI Gothic" w:eastAsia="MS UI Gothic"/>
                <w:color w:val="0070C0"/>
                <w:sz w:val="18"/>
              </w:rPr>
            </w:pPr>
            <w:r w:rsidRPr="004C411E">
              <w:rPr>
                <w:rFonts w:ascii="MS UI Gothic" w:eastAsia="MS UI Gothic" w:hint="eastAsia"/>
                <w:color w:val="0070C0"/>
                <w:sz w:val="18"/>
              </w:rPr>
              <w:t>ヒンディー語</w:t>
            </w:r>
          </w:p>
        </w:tc>
        <w:tc>
          <w:tcPr>
            <w:tcW w:w="1741" w:type="dxa"/>
          </w:tcPr>
          <w:p w:rsidR="009D7326" w:rsidRPr="004C411E" w:rsidRDefault="009D7326" w:rsidP="00B378E2">
            <w:pPr>
              <w:rPr>
                <w:rFonts w:ascii="MS UI Gothic" w:eastAsia="MS UI Gothic"/>
                <w:color w:val="0070C0"/>
                <w:sz w:val="18"/>
              </w:rPr>
            </w:pPr>
            <w:r w:rsidRPr="004C411E">
              <w:rPr>
                <w:rFonts w:ascii="MS UI Gothic" w:eastAsia="MS UI Gothic" w:hint="eastAsia"/>
                <w:color w:val="0070C0"/>
                <w:sz w:val="18"/>
              </w:rPr>
              <w:t>マルタ語</w:t>
            </w:r>
          </w:p>
        </w:tc>
        <w:tc>
          <w:tcPr>
            <w:tcW w:w="1741" w:type="dxa"/>
          </w:tcPr>
          <w:p w:rsidR="009D7326" w:rsidRPr="004C411E" w:rsidRDefault="009D7326" w:rsidP="00935A9B">
            <w:pPr>
              <w:rPr>
                <w:rFonts w:ascii="MS UI Gothic" w:eastAsia="MS UI Gothic"/>
                <w:color w:val="0070C0"/>
                <w:sz w:val="18"/>
              </w:rPr>
            </w:pPr>
          </w:p>
        </w:tc>
      </w:tr>
      <w:tr w:rsidR="001451A8" w:rsidRPr="004C411E" w:rsidTr="00BF7976">
        <w:tc>
          <w:tcPr>
            <w:tcW w:w="1740" w:type="dxa"/>
          </w:tcPr>
          <w:p w:rsidR="001451A8" w:rsidRPr="004C411E" w:rsidRDefault="001451A8" w:rsidP="00B378E2">
            <w:pPr>
              <w:rPr>
                <w:rFonts w:ascii="MS UI Gothic" w:eastAsia="MS UI Gothic"/>
                <w:color w:val="0070C0"/>
                <w:sz w:val="18"/>
              </w:rPr>
            </w:pPr>
          </w:p>
        </w:tc>
        <w:tc>
          <w:tcPr>
            <w:tcW w:w="1740" w:type="dxa"/>
          </w:tcPr>
          <w:p w:rsidR="001451A8" w:rsidRPr="004C411E" w:rsidRDefault="001451A8" w:rsidP="00B378E2">
            <w:pPr>
              <w:rPr>
                <w:rFonts w:ascii="MS UI Gothic" w:eastAsia="MS UI Gothic"/>
                <w:color w:val="0070C0"/>
                <w:sz w:val="18"/>
              </w:rPr>
            </w:pPr>
          </w:p>
        </w:tc>
        <w:tc>
          <w:tcPr>
            <w:tcW w:w="1740" w:type="dxa"/>
          </w:tcPr>
          <w:p w:rsidR="001451A8" w:rsidRPr="004C411E" w:rsidRDefault="001451A8" w:rsidP="00B378E2">
            <w:pPr>
              <w:rPr>
                <w:rFonts w:ascii="MS UI Gothic" w:eastAsia="MS UI Gothic"/>
                <w:color w:val="0070C0"/>
                <w:sz w:val="18"/>
              </w:rPr>
            </w:pPr>
          </w:p>
        </w:tc>
        <w:tc>
          <w:tcPr>
            <w:tcW w:w="1741" w:type="dxa"/>
          </w:tcPr>
          <w:p w:rsidR="001451A8" w:rsidRPr="004C411E" w:rsidRDefault="001451A8" w:rsidP="00B378E2">
            <w:pPr>
              <w:rPr>
                <w:rFonts w:ascii="MS UI Gothic" w:eastAsia="MS UI Gothic"/>
                <w:color w:val="0070C0"/>
                <w:sz w:val="18"/>
              </w:rPr>
            </w:pPr>
          </w:p>
        </w:tc>
        <w:tc>
          <w:tcPr>
            <w:tcW w:w="1741" w:type="dxa"/>
          </w:tcPr>
          <w:p w:rsidR="001451A8" w:rsidRPr="004C411E" w:rsidRDefault="001451A8" w:rsidP="00935A9B">
            <w:pPr>
              <w:rPr>
                <w:rFonts w:ascii="MS UI Gothic" w:eastAsia="MS UI Gothic"/>
                <w:color w:val="0070C0"/>
                <w:sz w:val="18"/>
              </w:rPr>
            </w:pPr>
          </w:p>
        </w:tc>
      </w:tr>
    </w:tbl>
    <w:p w:rsidR="00220E6B" w:rsidRDefault="003E1FD0" w:rsidP="00935A9B">
      <w:r>
        <w:rPr>
          <w:noProof/>
        </w:rPr>
        <w:pict>
          <v:rect id="_x0000_s2037" style="position:absolute;left:0;text-align:left;margin-left:-85.05pt;margin-top:-53.5pt;width:594.75pt;height:30.35pt;z-index:252589056;mso-position-horizontal-relative:text;mso-position-vertical-relative:text" stroked="f">
            <v:textbox inset="5.85pt,.7pt,5.85pt,.7pt">
              <w:txbxContent>
                <w:p w:rsidR="00FE44F9" w:rsidRPr="00737181" w:rsidRDefault="00FE44F9" w:rsidP="00DD1D60">
                  <w:pPr>
                    <w:ind w:firstLineChars="650" w:firstLine="1560"/>
                    <w:jc w:val="left"/>
                    <w:rPr>
                      <w:rFonts w:ascii="HGP教科書体" w:eastAsia="HGP教科書体"/>
                      <w:sz w:val="20"/>
                      <w:szCs w:val="20"/>
                    </w:rPr>
                  </w:pPr>
                  <w:r>
                    <w:rPr>
                      <w:rFonts w:ascii="HGP教科書体" w:eastAsia="HGP教科書体" w:hint="eastAsia"/>
                      <w:i/>
                      <w:sz w:val="24"/>
                      <w:szCs w:val="24"/>
                    </w:rPr>
                    <w:t>体験（たいけん）・行動（こうどう）する</w:t>
                  </w:r>
                  <w:r>
                    <w:rPr>
                      <w:rFonts w:ascii="HGP教科書体" w:eastAsia="HGP教科書体" w:hint="eastAsia"/>
                      <w:sz w:val="24"/>
                      <w:szCs w:val="24"/>
                    </w:rPr>
                    <w:t xml:space="preserve">　　　　　　　　　　　　　　　　　　　</w:t>
                  </w:r>
                  <w:r>
                    <w:rPr>
                      <w:rFonts w:ascii="HGP教科書体" w:eastAsia="HGP教科書体" w:hint="eastAsia"/>
                      <w:sz w:val="20"/>
                      <w:szCs w:val="20"/>
                    </w:rPr>
                    <w:t>（４６</w:t>
                  </w:r>
                  <w:r w:rsidRPr="00737181">
                    <w:rPr>
                      <w:rFonts w:ascii="HGP教科書体" w:eastAsia="HGP教科書体" w:hint="eastAsia"/>
                      <w:sz w:val="20"/>
                      <w:szCs w:val="20"/>
                    </w:rPr>
                    <w:t>）</w:t>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い</w:t>
                        </w:r>
                      </w:rt>
                      <w:rubyBase>
                        <w:r w:rsidR="00FE44F9">
                          <w:rPr>
                            <w:rFonts w:ascii="HGP教科書体" w:eastAsia="HGP教科書体" w:hint="eastAsia"/>
                            <w:sz w:val="20"/>
                            <w:szCs w:val="20"/>
                          </w:rPr>
                          <w:t>イ</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ん</w:t>
                        </w:r>
                      </w:rt>
                      <w:rubyBase>
                        <w:r w:rsidR="00FE44F9">
                          <w:rPr>
                            <w:rFonts w:ascii="HGP教科書体" w:eastAsia="HGP教科書体" w:hint="eastAsia"/>
                            <w:sz w:val="20"/>
                            <w:szCs w:val="20"/>
                          </w:rPr>
                          <w:t>ン</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た</w:t>
                        </w:r>
                      </w:rt>
                      <w:rubyBase>
                        <w:r w:rsidR="00FE44F9">
                          <w:rPr>
                            <w:rFonts w:ascii="HGP教科書体" w:eastAsia="HGP教科書体" w:hint="eastAsia"/>
                            <w:sz w:val="20"/>
                            <w:szCs w:val="20"/>
                          </w:rPr>
                          <w:t>タ</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ー</w:t>
                        </w:r>
                      </w:rt>
                      <w:rubyBase>
                        <w:r w:rsidR="00FE44F9">
                          <w:rPr>
                            <w:rFonts w:ascii="HGP教科書体" w:eastAsia="HGP教科書体" w:hint="eastAsia"/>
                            <w:sz w:val="20"/>
                            <w:szCs w:val="20"/>
                          </w:rPr>
                          <w:t>ー</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ね</w:t>
                        </w:r>
                      </w:rt>
                      <w:rubyBase>
                        <w:r w:rsidR="00FE44F9">
                          <w:rPr>
                            <w:rFonts w:ascii="HGP教科書体" w:eastAsia="HGP教科書体" w:hint="eastAsia"/>
                            <w:sz w:val="20"/>
                            <w:szCs w:val="20"/>
                          </w:rPr>
                          <w:t>ネ</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っ</w:t>
                        </w:r>
                      </w:rt>
                      <w:rubyBase>
                        <w:r w:rsidR="00FE44F9">
                          <w:rPr>
                            <w:rFonts w:ascii="HGP教科書体" w:eastAsia="HGP教科書体" w:hint="eastAsia"/>
                            <w:sz w:val="20"/>
                            <w:szCs w:val="20"/>
                          </w:rPr>
                          <w:t>ッ</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と</w:t>
                        </w:r>
                      </w:rt>
                      <w:rubyBase>
                        <w:r w:rsidR="00FE44F9">
                          <w:rPr>
                            <w:rFonts w:ascii="HGP教科書体" w:eastAsia="HGP教科書体" w:hint="eastAsia"/>
                            <w:sz w:val="20"/>
                            <w:szCs w:val="20"/>
                          </w:rPr>
                          <w:t>ト</w:t>
                        </w:r>
                      </w:rubyBase>
                    </w:ruby>
                  </w:r>
                  <w:r>
                    <w:rPr>
                      <w:rFonts w:ascii="HGP教科書体" w:eastAsia="HGP教科書体" w:hint="eastAsia"/>
                      <w:sz w:val="20"/>
                      <w:szCs w:val="20"/>
                    </w:rPr>
                    <w:t>を</w:t>
                  </w:r>
                  <w:r w:rsidR="003E1FD0">
                    <w:rPr>
                      <w:rFonts w:ascii="HGP教科書体" w:eastAsia="HGP教科書体"/>
                      <w:sz w:val="20"/>
                      <w:szCs w:val="20"/>
                    </w:rPr>
                    <w:ruby>
                      <w:rubyPr>
                        <w:rubyAlign w:val="distributeSpace"/>
                        <w:hps w:val="16"/>
                        <w:hpsRaise w:val="18"/>
                        <w:hpsBaseText w:val="20"/>
                        <w:lid w:val="ja-JP"/>
                      </w:rubyPr>
                      <w:rt>
                        <w:r w:rsidR="00FE44F9" w:rsidRPr="00390B05">
                          <w:rPr>
                            <w:rFonts w:ascii="HGP教科書体" w:eastAsia="HGP教科書体" w:hint="eastAsia"/>
                            <w:sz w:val="16"/>
                            <w:szCs w:val="20"/>
                          </w:rPr>
                          <w:t>り</w:t>
                        </w:r>
                      </w:rt>
                      <w:rubyBase>
                        <w:r w:rsidR="00FE44F9">
                          <w:rPr>
                            <w:rFonts w:ascii="HGP教科書体" w:eastAsia="HGP教科書体" w:hint="eastAsia"/>
                            <w:sz w:val="20"/>
                            <w:szCs w:val="20"/>
                          </w:rPr>
                          <w:t>利</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390B05">
                          <w:rPr>
                            <w:rFonts w:ascii="HGP教科書体" w:eastAsia="HGP教科書体" w:hint="eastAsia"/>
                            <w:sz w:val="16"/>
                            <w:szCs w:val="20"/>
                          </w:rPr>
                          <w:t>よう</w:t>
                        </w:r>
                      </w:rt>
                      <w:rubyBase>
                        <w:r w:rsidR="00FE44F9">
                          <w:rPr>
                            <w:rFonts w:ascii="HGP教科書体" w:eastAsia="HGP教科書体" w:hint="eastAsia"/>
                            <w:sz w:val="20"/>
                            <w:szCs w:val="20"/>
                          </w:rPr>
                          <w:t>用</w:t>
                        </w:r>
                      </w:rubyBase>
                    </w:ruby>
                  </w:r>
                  <w:r>
                    <w:rPr>
                      <w:rFonts w:ascii="HGP教科書体" w:eastAsia="HGP教科書体" w:hint="eastAsia"/>
                      <w:sz w:val="20"/>
                      <w:szCs w:val="20"/>
                    </w:rPr>
                    <w:t>する</w:t>
                  </w:r>
                </w:p>
              </w:txbxContent>
            </v:textbox>
          </v:rect>
        </w:pict>
      </w:r>
      <w:r>
        <w:rPr>
          <w:noProof/>
        </w:rPr>
        <w:pict>
          <v:roundrect id="_x0000_s2007" style="position:absolute;left:0;text-align:left;margin-left:-20.05pt;margin-top:-19.75pt;width:464.9pt;height:45.35pt;z-index:25255014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" filled="f" fillcolor="#c6d9f1 [671]" strokecolor="black [3213]" strokeweight="3pt">
            <v:textbox style="mso-next-textbox:#_x0000_s2007">
              <w:txbxContent>
                <w:p w:rsidR="00FE44F9" w:rsidRPr="0081074B" w:rsidRDefault="00FE44F9" w:rsidP="00EC3ABD">
                  <w:pPr>
                    <w:spacing w:line="0" w:lineRule="atLeast"/>
                    <w:rPr>
                      <w:rFonts w:ascii="HGP教科書体" w:eastAsia="HGP教科書体" w:hAnsi="ＭＳ ゴシック"/>
                      <w:b/>
                      <w:sz w:val="40"/>
                      <w:szCs w:val="40"/>
                    </w:rPr>
                  </w:pPr>
                  <w:r>
                    <w:rPr>
                      <w:rFonts w:ascii="HGP教科書体" w:eastAsia="HGP教科書体" w:hAnsi="ＭＳ ゴシック" w:hint="eastAsia"/>
                      <w:b/>
                      <w:sz w:val="40"/>
                      <w:szCs w:val="40"/>
                    </w:rPr>
                    <w:t xml:space="preserve">■　</w:t>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B3F48">
                          <w:rPr>
                            <w:rFonts w:ascii="HGP教科書体" w:eastAsia="HGP教科書体" w:hAnsi="ＭＳ ゴシック"/>
                            <w:b/>
                            <w:sz w:val="20"/>
                            <w:szCs w:val="40"/>
                          </w:rPr>
                          <w:t>かつ</w:t>
                        </w:r>
                      </w:rt>
                      <w:rubyBase>
                        <w:r w:rsidR="00FE44F9">
                          <w:rPr>
                            <w:rFonts w:ascii="HGP教科書体" w:eastAsia="HGP教科書体" w:hAnsi="ＭＳ ゴシック"/>
                            <w:b/>
                            <w:sz w:val="40"/>
                            <w:szCs w:val="40"/>
                          </w:rPr>
                          <w:t>活</w:t>
                        </w:r>
                      </w:rubyBase>
                    </w:ruby>
                  </w:r>
                  <w:r w:rsidR="003E1FD0">
                    <w:rPr>
                      <w:rFonts w:ascii="HGP教科書体" w:eastAsia="HGP教科書体" w:hAnsi="ＭＳ ゴシック"/>
                      <w:b/>
                      <w:sz w:val="40"/>
                      <w:szCs w:val="40"/>
                    </w:rPr>
                    <w:ruby>
                      <w:rubyPr>
                        <w:rubyAlign w:val="center"/>
                        <w:hps w:val="20"/>
                        <w:hpsRaise w:val="38"/>
                        <w:hpsBaseText w:val="40"/>
                        <w:lid w:val="ja-JP"/>
                      </w:rubyPr>
                      <w:rt>
                        <w:r w:rsidR="00FE44F9" w:rsidRPr="00DB3F48">
                          <w:rPr>
                            <w:rFonts w:ascii="HGP教科書体" w:eastAsia="HGP教科書体" w:hAnsi="ＭＳ ゴシック"/>
                            <w:b/>
                            <w:sz w:val="20"/>
                            <w:szCs w:val="40"/>
                          </w:rPr>
                          <w:t>どう</w:t>
                        </w:r>
                      </w:rt>
                      <w:rubyBase>
                        <w:r w:rsidR="00FE44F9">
                          <w:rPr>
                            <w:rFonts w:ascii="HGP教科書体" w:eastAsia="HGP教科書体" w:hAnsi="ＭＳ ゴシック"/>
                            <w:b/>
                            <w:sz w:val="40"/>
                            <w:szCs w:val="40"/>
                          </w:rPr>
                          <w:t>動</w:t>
                        </w:r>
                      </w:rubyBase>
                    </w:ruby>
                  </w:r>
                  <w:r w:rsidRPr="0081074B">
                    <w:rPr>
                      <w:rFonts w:ascii="HGP教科書体" w:eastAsia="HGP教科書体" w:hAnsi="ＭＳ ゴシック" w:hint="eastAsia"/>
                      <w:b/>
                      <w:sz w:val="40"/>
                      <w:szCs w:val="40"/>
                    </w:rPr>
                    <w:t>２</w:t>
                  </w:r>
                  <w:r>
                    <w:rPr>
                      <w:rFonts w:ascii="HGP教科書体" w:eastAsia="HGP教科書体" w:hAnsi="ＭＳ ゴシック" w:hint="eastAsia"/>
                      <w:b/>
                      <w:sz w:val="40"/>
                      <w:szCs w:val="40"/>
                    </w:rPr>
                    <w:t>－</w:t>
                  </w:r>
                  <w:r w:rsidR="003E1FD0">
                    <w:rPr>
                      <w:rFonts w:ascii="HGP教科書体" w:eastAsia="HGP教科書体" w:hAnsi="ＭＳ ゴシック"/>
                      <w:b/>
                      <w:sz w:val="40"/>
                      <w:szCs w:val="40"/>
                    </w:rPr>
                    <w:ruby>
                      <w:rubyPr>
                        <w:rubyAlign w:val="center"/>
                        <w:hps w:val="20"/>
                        <w:hpsRaise w:val="38"/>
                        <w:hpsBaseText w:val="40"/>
                        <w:lid w:val="ja-JP"/>
                      </w:rubyPr>
                      <w:rt>
                        <w:r w:rsidR="00FE44F9" w:rsidRPr="00BF7976">
                          <w:rPr>
                            <w:rFonts w:ascii="HGP教科書体" w:eastAsia="HGP教科書体" w:hAnsi="ＭＳ ゴシック"/>
                            <w:b/>
                            <w:sz w:val="20"/>
                            <w:szCs w:val="40"/>
                          </w:rPr>
                          <w:t>い</w:t>
                        </w:r>
                      </w:rt>
                      <w:rubyBase>
                        <w:r w:rsidR="00FE44F9">
                          <w:rPr>
                            <w:rFonts w:ascii="HGP教科書体" w:eastAsia="HGP教科書体" w:hAnsi="ＭＳ ゴシック"/>
                            <w:b/>
                            <w:sz w:val="40"/>
                            <w:szCs w:val="40"/>
                          </w:rPr>
                          <w:t>行</w:t>
                        </w:r>
                      </w:rubyBase>
                    </w:ruby>
                  </w:r>
                  <w:r>
                    <w:rPr>
                      <w:rFonts w:ascii="HGP教科書体" w:eastAsia="HGP教科書体" w:hAnsi="ＭＳ ゴシック"/>
                      <w:b/>
                      <w:sz w:val="40"/>
                      <w:szCs w:val="40"/>
                    </w:rPr>
                    <w:t>き</w:t>
                  </w:r>
                  <w:r w:rsidR="003E1FD0">
                    <w:rPr>
                      <w:rFonts w:ascii="HGP教科書体" w:eastAsia="HGP教科書体" w:hAnsi="ＭＳ ゴシック"/>
                      <w:b/>
                      <w:sz w:val="40"/>
                      <w:szCs w:val="40"/>
                    </w:rPr>
                    <w:ruby>
                      <w:rubyPr>
                        <w:rubyAlign w:val="center"/>
                        <w:hps w:val="20"/>
                        <w:hpsRaise w:val="38"/>
                        <w:hpsBaseText w:val="40"/>
                        <w:lid w:val="ja-JP"/>
                      </w:rubyPr>
                      <w:rt>
                        <w:r w:rsidR="00FE44F9" w:rsidRPr="00BF7976">
                          <w:rPr>
                            <w:rFonts w:ascii="HGP教科書体" w:eastAsia="HGP教科書体" w:hAnsi="ＭＳ ゴシック"/>
                            <w:b/>
                            <w:sz w:val="20"/>
                            <w:szCs w:val="40"/>
                          </w:rPr>
                          <w:t>かた</w:t>
                        </w:r>
                      </w:rt>
                      <w:rubyBase>
                        <w:r w:rsidR="00FE44F9">
                          <w:rPr>
                            <w:rFonts w:ascii="HGP教科書体" w:eastAsia="HGP教科書体" w:hAnsi="ＭＳ ゴシック"/>
                            <w:b/>
                            <w:sz w:val="40"/>
                            <w:szCs w:val="40"/>
                          </w:rPr>
                          <w:t>方</w:t>
                        </w:r>
                      </w:rubyBase>
                    </w:ruby>
                  </w:r>
                  <w:r>
                    <w:rPr>
                      <w:rFonts w:ascii="HGP教科書体" w:eastAsia="HGP教科書体" w:hAnsi="ＭＳ ゴシック" w:hint="eastAsia"/>
                      <w:b/>
                      <w:sz w:val="40"/>
                      <w:szCs w:val="40"/>
                    </w:rPr>
                    <w:t xml:space="preserve">を </w:t>
                  </w:r>
                  <w:r w:rsidR="003E1FD0">
                    <w:rPr>
                      <w:rFonts w:ascii="HGP教科書体" w:eastAsia="HGP教科書体" w:hAnsi="ＭＳ ゴシック"/>
                      <w:b/>
                      <w:sz w:val="40"/>
                      <w:szCs w:val="40"/>
                    </w:rPr>
                    <w:ruby>
                      <w:rubyPr>
                        <w:rubyAlign w:val="center"/>
                        <w:hps w:val="20"/>
                        <w:hpsRaise w:val="38"/>
                        <w:hpsBaseText w:val="40"/>
                        <w:lid w:val="ja-JP"/>
                      </w:rubyPr>
                      <w:rt>
                        <w:r w:rsidR="00FE44F9" w:rsidRPr="00BF7976">
                          <w:rPr>
                            <w:rFonts w:ascii="HGP教科書体" w:eastAsia="HGP教科書体" w:hAnsi="ＭＳ ゴシック"/>
                            <w:b/>
                            <w:sz w:val="20"/>
                            <w:szCs w:val="40"/>
                          </w:rPr>
                          <w:t>しら</w:t>
                        </w:r>
                      </w:rt>
                      <w:rubyBase>
                        <w:r w:rsidR="00FE44F9">
                          <w:rPr>
                            <w:rFonts w:ascii="HGP教科書体" w:eastAsia="HGP教科書体" w:hAnsi="ＭＳ ゴシック"/>
                            <w:b/>
                            <w:sz w:val="40"/>
                            <w:szCs w:val="40"/>
                          </w:rPr>
                          <w:t>調</w:t>
                        </w:r>
                      </w:rubyBase>
                    </w:ruby>
                  </w:r>
                  <w:r>
                    <w:rPr>
                      <w:rFonts w:ascii="HGP教科書体" w:eastAsia="HGP教科書体" w:hAnsi="ＭＳ ゴシック" w:hint="eastAsia"/>
                      <w:b/>
                      <w:sz w:val="40"/>
                      <w:szCs w:val="40"/>
                    </w:rPr>
                    <w:t>べてみよう</w:t>
                  </w:r>
                </w:p>
              </w:txbxContent>
            </v:textbox>
          </v:roundrect>
        </w:pict>
      </w:r>
    </w:p>
    <w:p w:rsidR="00220E6B" w:rsidRDefault="00220E6B" w:rsidP="00935A9B"/>
    <w:p w:rsidR="00220E6B" w:rsidRDefault="00220E6B" w:rsidP="00935A9B"/>
    <w:p w:rsidR="001451A8" w:rsidRPr="001451A8" w:rsidRDefault="001451A8" w:rsidP="001451A8">
      <w:pPr>
        <w:spacing w:line="0" w:lineRule="atLeast"/>
        <w:rPr>
          <w:rFonts w:ascii="HGP教科書体" w:eastAsia="HGP教科書体" w:hAnsi="ＭＳ ゴシック"/>
          <w:sz w:val="28"/>
          <w:szCs w:val="28"/>
        </w:rPr>
      </w:pPr>
      <w:r w:rsidRPr="001451A8">
        <w:rPr>
          <w:rFonts w:ascii="HGP教科書体" w:eastAsia="HGP教科書体" w:hAnsi="ＭＳ ゴシック" w:hint="eastAsia"/>
          <w:sz w:val="28"/>
          <w:szCs w:val="28"/>
        </w:rPr>
        <w:t>（１）</w:t>
      </w:r>
      <w:r w:rsidR="003E1FD0" w:rsidRPr="001451A8">
        <w:rPr>
          <w:rFonts w:ascii="HGP教科書体" w:eastAsia="HGP教科書体" w:hAnsi="ＭＳ ゴシック"/>
          <w:sz w:val="28"/>
          <w:szCs w:val="28"/>
        </w:rPr>
        <w:fldChar w:fldCharType="begin"/>
      </w:r>
      <w:r w:rsidR="00111736" w:rsidRPr="001451A8">
        <w:rPr>
          <w:rFonts w:ascii="HGP教科書体" w:eastAsia="HGP教科書体" w:hAnsi="ＭＳ ゴシック"/>
          <w:sz w:val="28"/>
          <w:szCs w:val="28"/>
        </w:rPr>
        <w:instrText>EQ \* jc0 \* "Font:HGP教科書体" \* hps14 \o(\s\up 13(</w:instrText>
      </w:r>
      <w:r w:rsidRPr="001451A8">
        <w:rPr>
          <w:rFonts w:ascii="HGP教科書体" w:eastAsia="HGP教科書体" w:hAnsi="ＭＳ ゴシック"/>
          <w:sz w:val="14"/>
          <w:szCs w:val="28"/>
        </w:rPr>
        <w:instrText>お</w:instrText>
      </w:r>
      <w:r w:rsidR="00111736" w:rsidRPr="001451A8">
        <w:rPr>
          <w:rFonts w:ascii="HGP教科書体" w:eastAsia="HGP教科書体" w:hAnsi="ＭＳ ゴシック"/>
          <w:sz w:val="28"/>
          <w:szCs w:val="28"/>
        </w:rPr>
        <w:instrText>),</w:instrText>
      </w:r>
      <w:r w:rsidRPr="001451A8">
        <w:rPr>
          <w:rFonts w:ascii="HGP教科書体" w:eastAsia="HGP教科書体" w:hAnsi="ＭＳ ゴシック"/>
          <w:sz w:val="28"/>
          <w:szCs w:val="28"/>
        </w:rPr>
        <w:instrText>小</w:instrText>
      </w:r>
      <w:r w:rsidR="00111736" w:rsidRPr="001451A8">
        <w:rPr>
          <w:rFonts w:ascii="HGP教科書体" w:eastAsia="HGP教科書体" w:hAnsi="ＭＳ ゴシック"/>
          <w:sz w:val="28"/>
          <w:szCs w:val="28"/>
        </w:rPr>
        <w:instrText>)</w:instrText>
      </w:r>
      <w:r w:rsidR="003E1FD0" w:rsidRPr="001451A8">
        <w:rPr>
          <w:rFonts w:ascii="HGP教科書体" w:eastAsia="HGP教科書体" w:hAnsi="ＭＳ ゴシック"/>
          <w:sz w:val="28"/>
          <w:szCs w:val="28"/>
        </w:rPr>
        <w:fldChar w:fldCharType="end"/>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だ</w:t>
            </w:r>
          </w:rt>
          <w:rubyBase>
            <w:r w:rsidR="001451A8" w:rsidRPr="001451A8">
              <w:rPr>
                <w:rFonts w:ascii="HGP教科書体" w:eastAsia="HGP教科書体" w:hAnsi="ＭＳ ゴシック"/>
                <w:sz w:val="28"/>
                <w:szCs w:val="28"/>
              </w:rPr>
              <w:t>田</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わら</w:t>
            </w:r>
          </w:rt>
          <w:rubyBase>
            <w:r w:rsidR="001451A8" w:rsidRPr="001451A8">
              <w:rPr>
                <w:rFonts w:ascii="HGP教科書体" w:eastAsia="HGP教科書体" w:hAnsi="ＭＳ ゴシック"/>
                <w:sz w:val="28"/>
                <w:szCs w:val="28"/>
              </w:rPr>
              <w:t>原</w:t>
            </w:r>
          </w:rubyBase>
        </w:ruby>
      </w:r>
      <w:r w:rsidRPr="001451A8">
        <w:rPr>
          <w:rFonts w:ascii="HGP教科書体" w:eastAsia="HGP教科書体" w:hAnsi="ＭＳ ゴシック" w:hint="eastAsia"/>
          <w:sz w:val="28"/>
          <w:szCs w:val="28"/>
        </w:rPr>
        <w:t xml:space="preserve">から </w:t>
      </w:r>
      <w:r w:rsidR="003E1FD0">
        <w:rPr>
          <w:rFonts w:ascii="HGP教科書体" w:eastAsia="HGP教科書体" w:hAnsi="ＭＳ ゴシック"/>
          <w:sz w:val="28"/>
          <w:szCs w:val="28"/>
        </w:rPr>
        <w:ruby>
          <w:rubyPr>
            <w:rubyAlign w:val="distributeSpace"/>
            <w:hps w:val="14"/>
            <w:hpsRaise w:val="26"/>
            <w:hpsBaseText w:val="28"/>
            <w:lid w:val="ja-JP"/>
          </w:rubyPr>
          <w:rt>
            <w:r w:rsidR="006D000B" w:rsidRPr="006D000B">
              <w:rPr>
                <w:rFonts w:ascii="HGP教科書体" w:eastAsia="HGP教科書体" w:hAnsi="ＭＳ ゴシック"/>
                <w:sz w:val="14"/>
                <w:szCs w:val="28"/>
              </w:rPr>
              <w:t>えぬ</w:t>
            </w:r>
          </w:rt>
          <w:rubyBase>
            <w:r w:rsidR="006D000B">
              <w:rPr>
                <w:rFonts w:ascii="HGP教科書体" w:eastAsia="HGP教科書体" w:hAnsi="ＭＳ ゴシック"/>
                <w:sz w:val="28"/>
                <w:szCs w:val="28"/>
              </w:rPr>
              <w:t>N</w:t>
            </w:r>
          </w:rubyBase>
        </w:ruby>
      </w:r>
      <w:r w:rsidR="003E1FD0">
        <w:rPr>
          <w:rFonts w:ascii="HGP教科書体" w:eastAsia="HGP教科書体" w:hAnsi="ＭＳ ゴシック"/>
          <w:sz w:val="28"/>
          <w:szCs w:val="28"/>
        </w:rPr>
        <w:ruby>
          <w:rubyPr>
            <w:rubyAlign w:val="distributeSpace"/>
            <w:hps w:val="14"/>
            <w:hpsRaise w:val="26"/>
            <w:hpsBaseText w:val="28"/>
            <w:lid w:val="ja-JP"/>
          </w:rubyPr>
          <w:rt>
            <w:r w:rsidR="006D000B" w:rsidRPr="006D000B">
              <w:rPr>
                <w:rFonts w:ascii="HGP教科書体" w:eastAsia="HGP教科書体" w:hAnsi="ＭＳ ゴシック"/>
                <w:sz w:val="14"/>
                <w:szCs w:val="28"/>
              </w:rPr>
              <w:t>えっち</w:t>
            </w:r>
          </w:rt>
          <w:rubyBase>
            <w:r w:rsidR="006D000B">
              <w:rPr>
                <w:rFonts w:ascii="HGP教科書体" w:eastAsia="HGP教科書体" w:hAnsi="ＭＳ ゴシック"/>
                <w:sz w:val="28"/>
                <w:szCs w:val="28"/>
              </w:rPr>
              <w:t>H</w:t>
            </w:r>
          </w:rubyBase>
        </w:ruby>
      </w:r>
      <w:r w:rsidR="003E1FD0">
        <w:rPr>
          <w:rFonts w:ascii="HGP教科書体" w:eastAsia="HGP教科書体" w:hAnsi="ＭＳ ゴシック"/>
          <w:sz w:val="28"/>
          <w:szCs w:val="28"/>
        </w:rPr>
        <w:ruby>
          <w:rubyPr>
            <w:rubyAlign w:val="distributeSpace"/>
            <w:hps w:val="14"/>
            <w:hpsRaise w:val="26"/>
            <w:hpsBaseText w:val="28"/>
            <w:lid w:val="ja-JP"/>
          </w:rubyPr>
          <w:rt>
            <w:r w:rsidR="006D000B" w:rsidRPr="006D000B">
              <w:rPr>
                <w:rFonts w:ascii="HGP教科書体" w:eastAsia="HGP教科書体" w:hAnsi="ＭＳ ゴシック"/>
                <w:sz w:val="14"/>
                <w:szCs w:val="28"/>
              </w:rPr>
              <w:t>けー</w:t>
            </w:r>
          </w:rt>
          <w:rubyBase>
            <w:r w:rsidR="006D000B">
              <w:rPr>
                <w:rFonts w:ascii="HGP教科書体" w:eastAsia="HGP教科書体" w:hAnsi="ＭＳ ゴシック"/>
                <w:sz w:val="28"/>
                <w:szCs w:val="28"/>
              </w:rPr>
              <w:t>K</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す</w:t>
            </w:r>
          </w:rt>
          <w:rubyBase>
            <w:r w:rsidR="001451A8" w:rsidRPr="001451A8">
              <w:rPr>
                <w:rFonts w:ascii="HGP教科書体" w:eastAsia="HGP教科書体" w:hAnsi="ＭＳ ゴシック"/>
                <w:sz w:val="28"/>
                <w:szCs w:val="28"/>
              </w:rPr>
              <w:t>ス</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た</w:t>
            </w:r>
          </w:rt>
          <w:rubyBase>
            <w:r w:rsidR="001451A8" w:rsidRPr="001451A8">
              <w:rPr>
                <w:rFonts w:ascii="HGP教科書体" w:eastAsia="HGP教科書体" w:hAnsi="ＭＳ ゴシック"/>
                <w:sz w:val="28"/>
                <w:szCs w:val="28"/>
              </w:rPr>
              <w:t>タ</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じ</w:t>
            </w:r>
          </w:rt>
          <w:rubyBase>
            <w:r w:rsidR="001451A8" w:rsidRPr="001451A8">
              <w:rPr>
                <w:rFonts w:ascii="HGP教科書体" w:eastAsia="HGP教科書体" w:hAnsi="ＭＳ ゴシック"/>
                <w:sz w:val="28"/>
                <w:szCs w:val="28"/>
              </w:rPr>
              <w:t>ジ</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お</w:t>
            </w:r>
          </w:rt>
          <w:rubyBase>
            <w:r w:rsidR="001451A8" w:rsidRPr="001451A8">
              <w:rPr>
                <w:rFonts w:ascii="HGP教科書体" w:eastAsia="HGP教科書体" w:hAnsi="ＭＳ ゴシック"/>
                <w:sz w:val="28"/>
                <w:szCs w:val="28"/>
              </w:rPr>
              <w:t>オ</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ぱ</w:t>
            </w:r>
          </w:rt>
          <w:rubyBase>
            <w:r w:rsidR="001451A8" w:rsidRPr="001451A8">
              <w:rPr>
                <w:rFonts w:ascii="HGP教科書体" w:eastAsia="HGP教科書体" w:hAnsi="ＭＳ ゴシック"/>
                <w:sz w:val="28"/>
                <w:szCs w:val="28"/>
              </w:rPr>
              <w:t>パ</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ー</w:t>
            </w:r>
          </w:rt>
          <w:rubyBase>
            <w:r w:rsidR="001451A8" w:rsidRPr="001451A8">
              <w:rPr>
                <w:rFonts w:ascii="HGP教科書体" w:eastAsia="HGP教科書体" w:hAnsi="ＭＳ ゴシック"/>
                <w:sz w:val="28"/>
                <w:szCs w:val="28"/>
              </w:rPr>
              <w:t>ー</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く</w:t>
            </w:r>
          </w:rt>
          <w:rubyBase>
            <w:r w:rsidR="001451A8" w:rsidRPr="001451A8">
              <w:rPr>
                <w:rFonts w:ascii="HGP教科書体" w:eastAsia="HGP教科書体" w:hAnsi="ＭＳ ゴシック"/>
                <w:sz w:val="28"/>
                <w:szCs w:val="28"/>
              </w:rPr>
              <w:t>ク</w:t>
            </w:r>
          </w:rubyBase>
        </w:ruby>
      </w:r>
      <w:r w:rsidRPr="001451A8">
        <w:rPr>
          <w:rFonts w:ascii="HGP教科書体" w:eastAsia="HGP教科書体" w:hAnsi="ＭＳ ゴシック" w:hint="eastAsia"/>
          <w:sz w:val="28"/>
          <w:szCs w:val="28"/>
        </w:rPr>
        <w:t xml:space="preserve">への </w:t>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い</w:t>
            </w:r>
          </w:rt>
          <w:rubyBase>
            <w:r w:rsidR="001451A8" w:rsidRPr="001451A8">
              <w:rPr>
                <w:rFonts w:ascii="HGP教科書体" w:eastAsia="HGP教科書体" w:hAnsi="ＭＳ ゴシック"/>
                <w:sz w:val="28"/>
                <w:szCs w:val="28"/>
              </w:rPr>
              <w:t>行</w:t>
            </w:r>
          </w:rubyBase>
        </w:ruby>
      </w:r>
      <w:r w:rsidRPr="001451A8">
        <w:rPr>
          <w:rFonts w:ascii="HGP教科書体" w:eastAsia="HGP教科書体" w:hAnsi="ＭＳ ゴシック"/>
          <w:sz w:val="28"/>
          <w:szCs w:val="28"/>
        </w:rPr>
        <w:t>き</w:t>
      </w:r>
      <w:r w:rsidR="003E1FD0" w:rsidRPr="001451A8">
        <w:rPr>
          <w:rFonts w:ascii="HGP教科書体" w:eastAsia="HGP教科書体" w:hAnsi="ＭＳ ゴシック"/>
          <w:sz w:val="28"/>
          <w:szCs w:val="28"/>
        </w:rPr>
        <w:ruby>
          <w:rubyPr>
            <w:rubyAlign w:val="center"/>
            <w:hps w:val="14"/>
            <w:hpsRaise w:val="26"/>
            <w:hpsBaseText w:val="28"/>
            <w:lid w:val="ja-JP"/>
          </w:rubyPr>
          <w:rt>
            <w:r w:rsidR="001451A8" w:rsidRPr="001451A8">
              <w:rPr>
                <w:rFonts w:ascii="HGP教科書体" w:eastAsia="HGP教科書体" w:hAnsi="ＭＳ ゴシック"/>
                <w:sz w:val="14"/>
                <w:szCs w:val="28"/>
              </w:rPr>
              <w:t>かた</w:t>
            </w:r>
          </w:rt>
          <w:rubyBase>
            <w:r w:rsidR="001451A8" w:rsidRPr="001451A8">
              <w:rPr>
                <w:rFonts w:ascii="HGP教科書体" w:eastAsia="HGP教科書体" w:hAnsi="ＭＳ ゴシック"/>
                <w:sz w:val="28"/>
                <w:szCs w:val="28"/>
              </w:rPr>
              <w:t>方</w:t>
            </w:r>
          </w:rubyBase>
        </w:ruby>
      </w:r>
      <w:r w:rsidR="00DD1D60">
        <w:rPr>
          <w:rFonts w:ascii="HGP教科書体" w:eastAsia="HGP教科書体" w:hAnsi="ＭＳ ゴシック" w:hint="eastAsia"/>
          <w:sz w:val="28"/>
          <w:szCs w:val="28"/>
        </w:rPr>
        <w:t xml:space="preserve">を　</w:t>
      </w:r>
      <w:r w:rsidR="003E1FD0">
        <w:rPr>
          <w:rFonts w:ascii="HGP教科書体" w:eastAsia="HGP教科書体" w:hAnsi="ＭＳ ゴシック"/>
          <w:sz w:val="28"/>
          <w:szCs w:val="28"/>
        </w:rPr>
        <w:ruby>
          <w:rubyPr>
            <w:rubyAlign w:val="distributeSpace"/>
            <w:hps w:val="14"/>
            <w:hpsRaise w:val="26"/>
            <w:hpsBaseText w:val="28"/>
            <w:lid w:val="ja-JP"/>
          </w:rubyPr>
          <w:rt>
            <w:r w:rsidR="00DD1D60" w:rsidRPr="00DD1D60">
              <w:rPr>
                <w:rFonts w:ascii="HGP教科書体" w:eastAsia="HGP教科書体" w:hAnsi="ＭＳ ゴシック"/>
                <w:sz w:val="14"/>
                <w:szCs w:val="28"/>
              </w:rPr>
              <w:t>しら</w:t>
            </w:r>
          </w:rt>
          <w:rubyBase>
            <w:r w:rsidR="00DD1D60">
              <w:rPr>
                <w:rFonts w:ascii="HGP教科書体" w:eastAsia="HGP教科書体" w:hAnsi="ＭＳ ゴシック"/>
                <w:sz w:val="28"/>
                <w:szCs w:val="28"/>
              </w:rPr>
              <w:t>調</w:t>
            </w:r>
          </w:rubyBase>
        </w:ruby>
      </w:r>
      <w:r w:rsidR="00DD1D60">
        <w:rPr>
          <w:rFonts w:ascii="HGP教科書体" w:eastAsia="HGP教科書体" w:hAnsi="ＭＳ ゴシック" w:hint="eastAsia"/>
          <w:sz w:val="28"/>
          <w:szCs w:val="28"/>
        </w:rPr>
        <w:t>べてみよう</w:t>
      </w:r>
    </w:p>
    <w:p w:rsidR="00122B0C" w:rsidRPr="00DD1D60" w:rsidRDefault="00122B0C" w:rsidP="00935A9B"/>
    <w:p w:rsidR="007D5DA6" w:rsidRDefault="007D5DA6" w:rsidP="00935A9B"/>
    <w:p w:rsidR="00A526A5" w:rsidRPr="001451A8" w:rsidRDefault="001451A8" w:rsidP="00935A9B">
      <w:pPr>
        <w:rPr>
          <w:rFonts w:ascii="HGP教科書体" w:eastAsia="HGP教科書体" w:hAnsi="ＭＳ ゴシック"/>
          <w:sz w:val="28"/>
          <w:szCs w:val="28"/>
        </w:rPr>
      </w:pPr>
      <w:r w:rsidRPr="001451A8">
        <w:rPr>
          <w:rFonts w:ascii="HGP教科書体" w:eastAsia="HGP教科書体" w:hAnsi="ＭＳ ゴシック" w:hint="eastAsia"/>
          <w:sz w:val="28"/>
          <w:szCs w:val="28"/>
        </w:rPr>
        <w:t>○</w:t>
      </w:r>
      <w:r w:rsidR="003E1FD0">
        <w:rPr>
          <w:rFonts w:ascii="HGP教科書体" w:eastAsia="HGP教科書体" w:hAnsi="ＭＳ ゴシック"/>
          <w:sz w:val="28"/>
          <w:szCs w:val="28"/>
        </w:rPr>
        <w:fldChar w:fldCharType="begin"/>
      </w:r>
      <w:r w:rsidR="006D000B">
        <w:rPr>
          <w:rFonts w:ascii="HGP教科書体" w:eastAsia="HGP教科書体" w:hAnsi="ＭＳ ゴシック"/>
          <w:sz w:val="28"/>
          <w:szCs w:val="28"/>
        </w:rPr>
        <w:instrText>EQ \* jc2 \* "Font:HGP教科書体" \* hps14 \o\ad(\s\up 13(</w:instrText>
      </w:r>
      <w:r w:rsidR="006D000B" w:rsidRPr="006D000B">
        <w:rPr>
          <w:rFonts w:ascii="HGP教科書体" w:eastAsia="HGP教科書体" w:hAnsi="ＭＳ ゴシック"/>
          <w:sz w:val="14"/>
          <w:szCs w:val="28"/>
        </w:rPr>
        <w:instrText>えぬ</w:instrText>
      </w:r>
      <w:r w:rsidR="006D000B">
        <w:rPr>
          <w:rFonts w:ascii="HGP教科書体" w:eastAsia="HGP教科書体" w:hAnsi="ＭＳ ゴシック"/>
          <w:sz w:val="28"/>
          <w:szCs w:val="28"/>
        </w:rPr>
        <w:instrText>),N)</w:instrText>
      </w:r>
      <w:r w:rsidR="003E1FD0">
        <w:rPr>
          <w:rFonts w:ascii="HGP教科書体" w:eastAsia="HGP教科書体" w:hAnsi="ＭＳ ゴシック"/>
          <w:sz w:val="28"/>
          <w:szCs w:val="28"/>
        </w:rPr>
        <w:fldChar w:fldCharType="end"/>
      </w:r>
      <w:r w:rsidR="003E1FD0">
        <w:rPr>
          <w:rFonts w:ascii="HGP教科書体" w:eastAsia="HGP教科書体" w:hAnsi="ＭＳ ゴシック"/>
          <w:sz w:val="28"/>
          <w:szCs w:val="28"/>
        </w:rPr>
        <w:ruby>
          <w:rubyPr>
            <w:rubyAlign w:val="distributeSpace"/>
            <w:hps w:val="14"/>
            <w:hpsRaise w:val="26"/>
            <w:hpsBaseText w:val="28"/>
            <w:lid w:val="ja-JP"/>
          </w:rubyPr>
          <w:rt>
            <w:r w:rsidR="006D000B" w:rsidRPr="006D000B">
              <w:rPr>
                <w:rFonts w:ascii="HGP教科書体" w:eastAsia="HGP教科書体" w:hAnsi="ＭＳ ゴシック"/>
                <w:sz w:val="14"/>
                <w:szCs w:val="28"/>
              </w:rPr>
              <w:t>えっち</w:t>
            </w:r>
          </w:rt>
          <w:rubyBase>
            <w:r w:rsidR="006D000B">
              <w:rPr>
                <w:rFonts w:ascii="HGP教科書体" w:eastAsia="HGP教科書体" w:hAnsi="ＭＳ ゴシック"/>
                <w:sz w:val="28"/>
                <w:szCs w:val="28"/>
              </w:rPr>
              <w:t>H</w:t>
            </w:r>
          </w:rubyBase>
        </w:ruby>
      </w:r>
      <w:r w:rsidR="003E1FD0">
        <w:rPr>
          <w:rFonts w:ascii="HGP教科書体" w:eastAsia="HGP教科書体" w:hAnsi="ＭＳ ゴシック"/>
          <w:sz w:val="28"/>
          <w:szCs w:val="28"/>
        </w:rPr>
        <w:ruby>
          <w:rubyPr>
            <w:rubyAlign w:val="distributeSpace"/>
            <w:hps w:val="14"/>
            <w:hpsRaise w:val="26"/>
            <w:hpsBaseText w:val="28"/>
            <w:lid w:val="ja-JP"/>
          </w:rubyPr>
          <w:rt>
            <w:r w:rsidR="006D000B" w:rsidRPr="006D000B">
              <w:rPr>
                <w:rFonts w:ascii="HGP教科書体" w:eastAsia="HGP教科書体" w:hAnsi="ＭＳ ゴシック"/>
                <w:sz w:val="14"/>
                <w:szCs w:val="28"/>
              </w:rPr>
              <w:t>けー</w:t>
            </w:r>
          </w:rt>
          <w:rubyBase>
            <w:r w:rsidR="006D000B">
              <w:rPr>
                <w:rFonts w:ascii="HGP教科書体" w:eastAsia="HGP教科書体" w:hAnsi="ＭＳ ゴシック"/>
                <w:sz w:val="28"/>
                <w:szCs w:val="28"/>
              </w:rPr>
              <w:t>K</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66634" w:rsidRPr="001451A8">
              <w:rPr>
                <w:rFonts w:ascii="HGP教科書体" w:eastAsia="HGP教科書体" w:hAnsi="ＭＳ ゴシック"/>
                <w:sz w:val="14"/>
                <w:szCs w:val="28"/>
              </w:rPr>
              <w:t>す</w:t>
            </w:r>
          </w:rt>
          <w:rubyBase>
            <w:r w:rsidR="00166634" w:rsidRPr="001451A8">
              <w:rPr>
                <w:rFonts w:ascii="HGP教科書体" w:eastAsia="HGP教科書体" w:hAnsi="ＭＳ ゴシック"/>
                <w:sz w:val="28"/>
                <w:szCs w:val="28"/>
              </w:rPr>
              <w:t>ス</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66634" w:rsidRPr="001451A8">
              <w:rPr>
                <w:rFonts w:ascii="HGP教科書体" w:eastAsia="HGP教科書体" w:hAnsi="ＭＳ ゴシック"/>
                <w:sz w:val="14"/>
                <w:szCs w:val="28"/>
              </w:rPr>
              <w:t>た</w:t>
            </w:r>
          </w:rt>
          <w:rubyBase>
            <w:r w:rsidR="00166634" w:rsidRPr="001451A8">
              <w:rPr>
                <w:rFonts w:ascii="HGP教科書体" w:eastAsia="HGP教科書体" w:hAnsi="ＭＳ ゴシック"/>
                <w:sz w:val="28"/>
                <w:szCs w:val="28"/>
              </w:rPr>
              <w:t>タ</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66634" w:rsidRPr="001451A8">
              <w:rPr>
                <w:rFonts w:ascii="HGP教科書体" w:eastAsia="HGP教科書体" w:hAnsi="ＭＳ ゴシック"/>
                <w:sz w:val="14"/>
                <w:szCs w:val="28"/>
              </w:rPr>
              <w:t>じ</w:t>
            </w:r>
          </w:rt>
          <w:rubyBase>
            <w:r w:rsidR="00166634" w:rsidRPr="001451A8">
              <w:rPr>
                <w:rFonts w:ascii="HGP教科書体" w:eastAsia="HGP教科書体" w:hAnsi="ＭＳ ゴシック"/>
                <w:sz w:val="28"/>
                <w:szCs w:val="28"/>
              </w:rPr>
              <w:t>ジ</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66634" w:rsidRPr="001451A8">
              <w:rPr>
                <w:rFonts w:ascii="HGP教科書体" w:eastAsia="HGP教科書体" w:hAnsi="ＭＳ ゴシック"/>
                <w:sz w:val="14"/>
                <w:szCs w:val="28"/>
              </w:rPr>
              <w:t>お</w:t>
            </w:r>
          </w:rt>
          <w:rubyBase>
            <w:r w:rsidR="00166634" w:rsidRPr="001451A8">
              <w:rPr>
                <w:rFonts w:ascii="HGP教科書体" w:eastAsia="HGP教科書体" w:hAnsi="ＭＳ ゴシック"/>
                <w:sz w:val="28"/>
                <w:szCs w:val="28"/>
              </w:rPr>
              <w:t>オ</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66634" w:rsidRPr="001451A8">
              <w:rPr>
                <w:rFonts w:ascii="HGP教科書体" w:eastAsia="HGP教科書体" w:hAnsi="ＭＳ ゴシック"/>
                <w:sz w:val="14"/>
                <w:szCs w:val="28"/>
              </w:rPr>
              <w:t>ぱ</w:t>
            </w:r>
          </w:rt>
          <w:rubyBase>
            <w:r w:rsidR="00166634" w:rsidRPr="001451A8">
              <w:rPr>
                <w:rFonts w:ascii="HGP教科書体" w:eastAsia="HGP教科書体" w:hAnsi="ＭＳ ゴシック"/>
                <w:sz w:val="28"/>
                <w:szCs w:val="28"/>
              </w:rPr>
              <w:t>パ</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66634" w:rsidRPr="001451A8">
              <w:rPr>
                <w:rFonts w:ascii="HGP教科書体" w:eastAsia="HGP教科書体" w:hAnsi="ＭＳ ゴシック"/>
                <w:sz w:val="14"/>
                <w:szCs w:val="28"/>
              </w:rPr>
              <w:t>ー</w:t>
            </w:r>
          </w:rt>
          <w:rubyBase>
            <w:r w:rsidR="00166634" w:rsidRPr="001451A8">
              <w:rPr>
                <w:rFonts w:ascii="HGP教科書体" w:eastAsia="HGP教科書体" w:hAnsi="ＭＳ ゴシック"/>
                <w:sz w:val="28"/>
                <w:szCs w:val="28"/>
              </w:rPr>
              <w:t>ー</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166634" w:rsidRPr="001451A8">
              <w:rPr>
                <w:rFonts w:ascii="HGP教科書体" w:eastAsia="HGP教科書体" w:hAnsi="ＭＳ ゴシック"/>
                <w:sz w:val="14"/>
                <w:szCs w:val="28"/>
              </w:rPr>
              <w:t>く</w:t>
            </w:r>
          </w:rt>
          <w:rubyBase>
            <w:r w:rsidR="00166634" w:rsidRPr="001451A8">
              <w:rPr>
                <w:rFonts w:ascii="HGP教科書体" w:eastAsia="HGP教科書体" w:hAnsi="ＭＳ ゴシック"/>
                <w:sz w:val="28"/>
                <w:szCs w:val="28"/>
              </w:rPr>
              <w:t>ク</w:t>
            </w:r>
          </w:rubyBase>
        </w:ruby>
      </w:r>
    </w:p>
    <w:p w:rsidR="007D5DA6" w:rsidRDefault="00DD1D60" w:rsidP="00DD1D60">
      <w:pPr>
        <w:ind w:leftChars="-50" w:left="-105" w:firstLineChars="100" w:firstLine="280"/>
        <w:rPr>
          <w:rFonts w:ascii="HGP教科書体" w:eastAsia="HGP教科書体" w:hAnsi="ＭＳ ゴシック"/>
          <w:sz w:val="28"/>
          <w:szCs w:val="28"/>
        </w:rPr>
      </w:pPr>
      <w:r>
        <w:rPr>
          <w:rFonts w:ascii="HGP教科書体" w:eastAsia="HGP教科書体" w:hAnsi="ＭＳ ゴシック" w:hint="eastAsia"/>
          <w:sz w:val="28"/>
          <w:szCs w:val="28"/>
        </w:rPr>
        <w:t xml:space="preserve">①　</w:t>
      </w:r>
      <w:r w:rsidR="003E1FD0">
        <w:rPr>
          <w:rFonts w:ascii="HGP教科書体" w:eastAsia="HGP教科書体" w:hAnsi="ＭＳ ゴシック"/>
          <w:sz w:val="28"/>
          <w:szCs w:val="28"/>
        </w:rPr>
        <w:ruby>
          <w:rubyPr>
            <w:rubyAlign w:val="center"/>
            <w:hps w:val="14"/>
            <w:hpsRaise w:val="26"/>
            <w:hpsBaseText w:val="28"/>
            <w:lid w:val="ja-JP"/>
          </w:rubyPr>
          <w:rt>
            <w:r w:rsidR="00166634" w:rsidRPr="00166634">
              <w:rPr>
                <w:rFonts w:ascii="HGP教科書体" w:eastAsia="HGP教科書体" w:hAnsi="ＭＳ ゴシック"/>
                <w:sz w:val="14"/>
                <w:szCs w:val="28"/>
              </w:rPr>
              <w:t>なん</w:t>
            </w:r>
          </w:rt>
          <w:rubyBase>
            <w:r w:rsidR="00166634">
              <w:rPr>
                <w:rFonts w:ascii="HGP教科書体" w:eastAsia="HGP教科書体" w:hAnsi="ＭＳ ゴシック"/>
                <w:sz w:val="28"/>
                <w:szCs w:val="28"/>
              </w:rPr>
              <w:t>何</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166634" w:rsidRPr="00166634">
              <w:rPr>
                <w:rFonts w:ascii="HGP教科書体" w:eastAsia="HGP教科書体" w:hAnsi="ＭＳ ゴシック"/>
                <w:sz w:val="14"/>
                <w:szCs w:val="28"/>
              </w:rPr>
              <w:t>じ</w:t>
            </w:r>
          </w:rt>
          <w:rubyBase>
            <w:r w:rsidR="00166634">
              <w:rPr>
                <w:rFonts w:ascii="HGP教科書体" w:eastAsia="HGP教科書体" w:hAnsi="ＭＳ ゴシック"/>
                <w:sz w:val="28"/>
                <w:szCs w:val="28"/>
              </w:rPr>
              <w:t>時</w:t>
            </w:r>
          </w:rubyBase>
        </w:ruby>
      </w:r>
      <w:r w:rsidR="00166634">
        <w:rPr>
          <w:rFonts w:ascii="HGP教科書体" w:eastAsia="HGP教科書体" w:hAnsi="ＭＳ ゴシック" w:hint="eastAsia"/>
          <w:sz w:val="28"/>
          <w:szCs w:val="28"/>
        </w:rPr>
        <w:t xml:space="preserve">から </w:t>
      </w:r>
      <w:r w:rsidR="003E1FD0">
        <w:rPr>
          <w:rFonts w:ascii="HGP教科書体" w:eastAsia="HGP教科書体" w:hAnsi="ＭＳ ゴシック"/>
          <w:sz w:val="28"/>
          <w:szCs w:val="28"/>
        </w:rPr>
        <w:ruby>
          <w:rubyPr>
            <w:rubyAlign w:val="center"/>
            <w:hps w:val="14"/>
            <w:hpsRaise w:val="26"/>
            <w:hpsBaseText w:val="28"/>
            <w:lid w:val="ja-JP"/>
          </w:rubyPr>
          <w:rt>
            <w:r w:rsidR="00166634" w:rsidRPr="00166634">
              <w:rPr>
                <w:rFonts w:ascii="HGP教科書体" w:eastAsia="HGP教科書体" w:hAnsi="ＭＳ ゴシック"/>
                <w:sz w:val="14"/>
                <w:szCs w:val="28"/>
              </w:rPr>
              <w:t>なん</w:t>
            </w:r>
          </w:rt>
          <w:rubyBase>
            <w:r w:rsidR="00166634">
              <w:rPr>
                <w:rFonts w:ascii="HGP教科書体" w:eastAsia="HGP教科書体" w:hAnsi="ＭＳ ゴシック"/>
                <w:sz w:val="28"/>
                <w:szCs w:val="28"/>
              </w:rPr>
              <w:t>何</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166634" w:rsidRPr="00166634">
              <w:rPr>
                <w:rFonts w:ascii="HGP教科書体" w:eastAsia="HGP教科書体" w:hAnsi="ＭＳ ゴシック"/>
                <w:sz w:val="14"/>
                <w:szCs w:val="28"/>
              </w:rPr>
              <w:t>じ</w:t>
            </w:r>
          </w:rt>
          <w:rubyBase>
            <w:r w:rsidR="00166634">
              <w:rPr>
                <w:rFonts w:ascii="HGP教科書体" w:eastAsia="HGP教科書体" w:hAnsi="ＭＳ ゴシック"/>
                <w:sz w:val="28"/>
                <w:szCs w:val="28"/>
              </w:rPr>
              <w:t>時</w:t>
            </w:r>
          </w:rubyBase>
        </w:ruby>
      </w:r>
      <w:r w:rsidR="00166634">
        <w:rPr>
          <w:rFonts w:ascii="HGP教科書体" w:eastAsia="HGP教科書体" w:hAnsi="ＭＳ ゴシック" w:hint="eastAsia"/>
          <w:sz w:val="28"/>
          <w:szCs w:val="28"/>
        </w:rPr>
        <w:t xml:space="preserve">まで </w:t>
      </w:r>
      <w:r w:rsidR="003E1FD0">
        <w:rPr>
          <w:rFonts w:ascii="HGP教科書体" w:eastAsia="HGP教科書体" w:hAnsi="ＭＳ ゴシック"/>
          <w:sz w:val="28"/>
          <w:szCs w:val="28"/>
        </w:rPr>
        <w:ruby>
          <w:rubyPr>
            <w:rubyAlign w:val="center"/>
            <w:hps w:val="14"/>
            <w:hpsRaise w:val="26"/>
            <w:hpsBaseText w:val="28"/>
            <w:lid w:val="ja-JP"/>
          </w:rubyPr>
          <w:rt>
            <w:r w:rsidR="00166634" w:rsidRPr="00166634">
              <w:rPr>
                <w:rFonts w:ascii="HGP教科書体" w:eastAsia="HGP教科書体" w:hAnsi="ＭＳ ゴシック"/>
                <w:sz w:val="14"/>
                <w:szCs w:val="28"/>
              </w:rPr>
              <w:t>あ</w:t>
            </w:r>
          </w:rt>
          <w:rubyBase>
            <w:r w:rsidR="00166634">
              <w:rPr>
                <w:rFonts w:ascii="HGP教科書体" w:eastAsia="HGP教科書体" w:hAnsi="ＭＳ ゴシック"/>
                <w:sz w:val="28"/>
                <w:szCs w:val="28"/>
              </w:rPr>
              <w:t>開</w:t>
            </w:r>
          </w:rubyBase>
        </w:ruby>
      </w:r>
      <w:r w:rsidR="00166634">
        <w:rPr>
          <w:rFonts w:ascii="HGP教科書体" w:eastAsia="HGP教科書体" w:hAnsi="ＭＳ ゴシック" w:hint="eastAsia"/>
          <w:sz w:val="28"/>
          <w:szCs w:val="28"/>
        </w:rPr>
        <w:t>いていますか。</w:t>
      </w:r>
    </w:p>
    <w:p w:rsidR="007D5DA6" w:rsidRPr="00DD1D60" w:rsidRDefault="007D5DA6" w:rsidP="00B37CDF"/>
    <w:p w:rsidR="007D5DA6" w:rsidRPr="00B37CDF" w:rsidRDefault="007D5DA6" w:rsidP="00B37CDF"/>
    <w:p w:rsidR="00166634" w:rsidRDefault="00DD1D60" w:rsidP="00DD1D60">
      <w:pPr>
        <w:ind w:leftChars="-50" w:left="-105" w:firstLineChars="100" w:firstLine="280"/>
        <w:rPr>
          <w:rFonts w:ascii="HGP教科書体" w:eastAsia="HGP教科書体" w:hAnsi="ＭＳ ゴシック"/>
          <w:sz w:val="28"/>
          <w:szCs w:val="28"/>
        </w:rPr>
      </w:pPr>
      <w:r>
        <w:rPr>
          <w:rFonts w:ascii="HGP教科書体" w:eastAsia="HGP教科書体" w:hAnsi="ＭＳ ゴシック" w:hint="eastAsia"/>
          <w:sz w:val="28"/>
          <w:szCs w:val="28"/>
        </w:rPr>
        <w:t xml:space="preserve">②　</w:t>
      </w:r>
      <w:r w:rsidR="003E1FD0">
        <w:rPr>
          <w:rFonts w:ascii="HGP教科書体" w:eastAsia="HGP教科書体" w:hAnsi="ＭＳ ゴシック"/>
          <w:sz w:val="28"/>
          <w:szCs w:val="28"/>
        </w:rPr>
        <w:ruby>
          <w:rubyPr>
            <w:rubyAlign w:val="center"/>
            <w:hps w:val="14"/>
            <w:hpsRaise w:val="26"/>
            <w:hpsBaseText w:val="28"/>
            <w:lid w:val="ja-JP"/>
          </w:rubyPr>
          <w:rt>
            <w:r w:rsidR="00166634" w:rsidRPr="00166634">
              <w:rPr>
                <w:rFonts w:ascii="HGP教科書体" w:eastAsia="HGP教科書体" w:hAnsi="ＭＳ ゴシック"/>
                <w:sz w:val="14"/>
                <w:szCs w:val="28"/>
              </w:rPr>
              <w:t>やす</w:t>
            </w:r>
          </w:rt>
          <w:rubyBase>
            <w:r w:rsidR="00166634">
              <w:rPr>
                <w:rFonts w:ascii="HGP教科書体" w:eastAsia="HGP教科書体" w:hAnsi="ＭＳ ゴシック"/>
                <w:sz w:val="28"/>
                <w:szCs w:val="28"/>
              </w:rPr>
              <w:t>休</w:t>
            </w:r>
          </w:rubyBase>
        </w:ruby>
      </w:r>
      <w:r w:rsidR="00166634">
        <w:rPr>
          <w:rFonts w:ascii="HGP教科書体" w:eastAsia="HGP教科書体" w:hAnsi="ＭＳ ゴシック" w:hint="eastAsia"/>
          <w:sz w:val="28"/>
          <w:szCs w:val="28"/>
        </w:rPr>
        <w:t>みは いつですか。</w:t>
      </w:r>
    </w:p>
    <w:p w:rsidR="00226084" w:rsidRPr="00DD1D60" w:rsidRDefault="00226084" w:rsidP="00B37CDF"/>
    <w:p w:rsidR="00226084" w:rsidRPr="00B37CDF" w:rsidRDefault="00226084" w:rsidP="00B37CDF"/>
    <w:p w:rsidR="00226084" w:rsidRDefault="00DD1D60" w:rsidP="00DD1D60">
      <w:pPr>
        <w:ind w:leftChars="-50" w:left="-105" w:firstLineChars="100" w:firstLine="280"/>
        <w:rPr>
          <w:rFonts w:ascii="HGP教科書体" w:eastAsia="HGP教科書体" w:hAnsi="ＭＳ ゴシック"/>
          <w:sz w:val="28"/>
          <w:szCs w:val="28"/>
        </w:rPr>
      </w:pPr>
      <w:r>
        <w:rPr>
          <w:rFonts w:ascii="HGP教科書体" w:eastAsia="HGP教科書体" w:hAnsi="ＭＳ ゴシック" w:hint="eastAsia"/>
          <w:sz w:val="28"/>
          <w:szCs w:val="28"/>
        </w:rPr>
        <w:t xml:space="preserve">③　</w:t>
      </w:r>
      <w:r w:rsidR="003E1FD0">
        <w:rPr>
          <w:rFonts w:ascii="HGP教科書体" w:eastAsia="HGP教科書体" w:hAnsi="ＭＳ ゴシック"/>
          <w:sz w:val="28"/>
          <w:szCs w:val="28"/>
        </w:rPr>
        <w:fldChar w:fldCharType="begin"/>
      </w:r>
      <w:r w:rsidR="00CA1180">
        <w:rPr>
          <w:rFonts w:ascii="HGP教科書体" w:eastAsia="HGP教科書体" w:hAnsi="ＭＳ ゴシック"/>
          <w:sz w:val="28"/>
          <w:szCs w:val="28"/>
        </w:rPr>
        <w:instrText>EQ \* jc0 \* "Font:HGP教科書体" \* hps14 \o(\s\up 13(</w:instrText>
      </w:r>
      <w:r w:rsidR="00226084" w:rsidRPr="00226084">
        <w:rPr>
          <w:rFonts w:ascii="HGP教科書体" w:eastAsia="HGP教科書体" w:hAnsi="ＭＳ ゴシック"/>
          <w:sz w:val="14"/>
          <w:szCs w:val="28"/>
        </w:rPr>
        <w:instrText>にゅう</w:instrText>
      </w:r>
      <w:r w:rsidR="00CA1180">
        <w:rPr>
          <w:rFonts w:ascii="HGP教科書体" w:eastAsia="HGP教科書体" w:hAnsi="ＭＳ ゴシック"/>
          <w:sz w:val="28"/>
          <w:szCs w:val="28"/>
        </w:rPr>
        <w:instrText>),</w:instrText>
      </w:r>
      <w:r w:rsidR="00226084">
        <w:rPr>
          <w:rFonts w:ascii="HGP教科書体" w:eastAsia="HGP教科書体" w:hAnsi="ＭＳ ゴシック"/>
          <w:sz w:val="28"/>
          <w:szCs w:val="28"/>
        </w:rPr>
        <w:instrText>入</w:instrText>
      </w:r>
      <w:r w:rsidR="00CA1180">
        <w:rPr>
          <w:rFonts w:ascii="HGP教科書体" w:eastAsia="HGP教科書体" w:hAnsi="ＭＳ ゴシック"/>
          <w:sz w:val="28"/>
          <w:szCs w:val="28"/>
        </w:rPr>
        <w:instrText>)</w:instrText>
      </w:r>
      <w:r w:rsidR="003E1FD0">
        <w:rPr>
          <w:rFonts w:ascii="HGP教科書体" w:eastAsia="HGP教科書体" w:hAnsi="ＭＳ ゴシック"/>
          <w:sz w:val="28"/>
          <w:szCs w:val="28"/>
        </w:rPr>
        <w:fldChar w:fldCharType="end"/>
      </w:r>
      <w:r w:rsidR="003E1FD0">
        <w:rPr>
          <w:rFonts w:ascii="HGP教科書体" w:eastAsia="HGP教科書体" w:hAnsi="ＭＳ ゴシック"/>
          <w:sz w:val="28"/>
          <w:szCs w:val="28"/>
        </w:rPr>
        <w:ruby>
          <w:rubyPr>
            <w:rubyAlign w:val="center"/>
            <w:hps w:val="14"/>
            <w:hpsRaise w:val="26"/>
            <w:hpsBaseText w:val="28"/>
            <w:lid w:val="ja-JP"/>
          </w:rubyPr>
          <w:rt>
            <w:r w:rsidR="00226084" w:rsidRPr="00226084">
              <w:rPr>
                <w:rFonts w:ascii="HGP教科書体" w:eastAsia="HGP教科書体" w:hAnsi="ＭＳ ゴシック"/>
                <w:sz w:val="14"/>
                <w:szCs w:val="28"/>
              </w:rPr>
              <w:t>じょう</w:t>
            </w:r>
          </w:rt>
          <w:rubyBase>
            <w:r w:rsidR="00226084">
              <w:rPr>
                <w:rFonts w:ascii="HGP教科書体" w:eastAsia="HGP教科書体" w:hAnsi="ＭＳ ゴシック"/>
                <w:sz w:val="28"/>
                <w:szCs w:val="28"/>
              </w:rPr>
              <w:t>場</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226084" w:rsidRPr="00226084">
              <w:rPr>
                <w:rFonts w:ascii="HGP教科書体" w:eastAsia="HGP教科書体" w:hAnsi="ＭＳ ゴシック"/>
                <w:sz w:val="14"/>
                <w:szCs w:val="28"/>
              </w:rPr>
              <w:t>りょう</w:t>
            </w:r>
          </w:rt>
          <w:rubyBase>
            <w:r w:rsidR="00226084">
              <w:rPr>
                <w:rFonts w:ascii="HGP教科書体" w:eastAsia="HGP教科書体" w:hAnsi="ＭＳ ゴシック"/>
                <w:sz w:val="28"/>
                <w:szCs w:val="28"/>
              </w:rPr>
              <w:t>料</w:t>
            </w:r>
          </w:rubyBase>
        </w:ruby>
      </w:r>
      <w:r w:rsidR="00226084">
        <w:rPr>
          <w:rFonts w:ascii="HGP教科書体" w:eastAsia="HGP教科書体" w:hAnsi="ＭＳ ゴシック" w:hint="eastAsia"/>
          <w:sz w:val="28"/>
          <w:szCs w:val="28"/>
        </w:rPr>
        <w:t>は いくらですか。</w:t>
      </w:r>
    </w:p>
    <w:p w:rsidR="00226084" w:rsidRPr="00DD1D60" w:rsidRDefault="00226084" w:rsidP="00B37CDF"/>
    <w:p w:rsidR="00226084" w:rsidRPr="00B37CDF" w:rsidRDefault="00226084" w:rsidP="00B37CDF"/>
    <w:p w:rsidR="00226084" w:rsidRDefault="00DD1D60" w:rsidP="006D000B">
      <w:pPr>
        <w:ind w:leftChars="50" w:left="385" w:hangingChars="100" w:hanging="280"/>
        <w:rPr>
          <w:rFonts w:ascii="HGP教科書体" w:eastAsia="HGP教科書体" w:hAnsi="ＭＳ ゴシック"/>
          <w:sz w:val="28"/>
          <w:szCs w:val="28"/>
        </w:rPr>
      </w:pPr>
      <w:r>
        <w:rPr>
          <w:rFonts w:ascii="HGP教科書体" w:eastAsia="HGP教科書体" w:hAnsi="ＭＳ ゴシック" w:hint="eastAsia"/>
          <w:sz w:val="28"/>
          <w:szCs w:val="28"/>
        </w:rPr>
        <w:t xml:space="preserve">④　</w:t>
      </w:r>
      <w:r w:rsidR="003E1FD0">
        <w:rPr>
          <w:rFonts w:ascii="HGP教科書体" w:eastAsia="HGP教科書体" w:hAnsi="ＭＳ ゴシック"/>
          <w:sz w:val="28"/>
          <w:szCs w:val="28"/>
        </w:rPr>
        <w:ruby>
          <w:rubyPr>
            <w:rubyAlign w:val="center"/>
            <w:hps w:val="14"/>
            <w:hpsRaise w:val="26"/>
            <w:hpsBaseText w:val="28"/>
            <w:lid w:val="ja-JP"/>
          </w:rubyPr>
          <w:rt>
            <w:r w:rsidR="00226084" w:rsidRPr="00166634">
              <w:rPr>
                <w:rFonts w:ascii="HGP教科書体" w:eastAsia="HGP教科書体" w:hAnsi="ＭＳ ゴシック"/>
                <w:sz w:val="14"/>
                <w:szCs w:val="28"/>
              </w:rPr>
              <w:t>も</w:t>
            </w:r>
          </w:rt>
          <w:rubyBase>
            <w:r w:rsidR="00226084">
              <w:rPr>
                <w:rFonts w:ascii="HGP教科書体" w:eastAsia="HGP教科書体" w:hAnsi="ＭＳ ゴシック"/>
                <w:sz w:val="28"/>
                <w:szCs w:val="28"/>
              </w:rPr>
              <w:t>最</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226084" w:rsidRPr="00166634">
              <w:rPr>
                <w:rFonts w:ascii="HGP教科書体" w:eastAsia="HGP教科書体" w:hAnsi="ＭＳ ゴシック"/>
                <w:sz w:val="14"/>
                <w:szCs w:val="28"/>
              </w:rPr>
              <w:t>よ</w:t>
            </w:r>
          </w:rt>
          <w:rubyBase>
            <w:r w:rsidR="00226084">
              <w:rPr>
                <w:rFonts w:ascii="HGP教科書体" w:eastAsia="HGP教科書体" w:hAnsi="ＭＳ ゴシック"/>
                <w:sz w:val="28"/>
                <w:szCs w:val="28"/>
              </w:rPr>
              <w:t>寄</w:t>
            </w:r>
          </w:rubyBase>
        </w:ruby>
      </w:r>
      <w:r w:rsidR="00226084">
        <w:rPr>
          <w:rFonts w:ascii="HGP教科書体" w:eastAsia="HGP教科書体" w:hAnsi="ＭＳ ゴシック" w:hint="eastAsia"/>
          <w:sz w:val="28"/>
          <w:szCs w:val="28"/>
        </w:rPr>
        <w:t>り</w:t>
      </w:r>
      <w:r w:rsidR="003E1FD0">
        <w:rPr>
          <w:rFonts w:ascii="HGP教科書体" w:eastAsia="HGP教科書体" w:hAnsi="ＭＳ ゴシック"/>
          <w:sz w:val="28"/>
          <w:szCs w:val="28"/>
        </w:rPr>
        <w:fldChar w:fldCharType="begin"/>
      </w:r>
      <w:r w:rsidR="00CA1180">
        <w:rPr>
          <w:rFonts w:ascii="HGP教科書体" w:eastAsia="HGP教科書体" w:hAnsi="ＭＳ ゴシック"/>
          <w:sz w:val="28"/>
          <w:szCs w:val="28"/>
        </w:rPr>
        <w:instrText>EQ \* jc0 \* "Font:HGP教科書体" \* hps14 \o(\s\up 13(</w:instrText>
      </w:r>
      <w:r w:rsidR="00226084" w:rsidRPr="00166634">
        <w:rPr>
          <w:rFonts w:ascii="HGP教科書体" w:eastAsia="HGP教科書体" w:hAnsi="ＭＳ ゴシック"/>
          <w:sz w:val="14"/>
          <w:szCs w:val="28"/>
        </w:rPr>
        <w:instrText>えき</w:instrText>
      </w:r>
      <w:r w:rsidR="00CA1180">
        <w:rPr>
          <w:rFonts w:ascii="HGP教科書体" w:eastAsia="HGP教科書体" w:hAnsi="ＭＳ ゴシック"/>
          <w:sz w:val="28"/>
          <w:szCs w:val="28"/>
        </w:rPr>
        <w:instrText>),</w:instrText>
      </w:r>
      <w:r w:rsidR="00226084">
        <w:rPr>
          <w:rFonts w:ascii="HGP教科書体" w:eastAsia="HGP教科書体" w:hAnsi="ＭＳ ゴシック"/>
          <w:sz w:val="28"/>
          <w:szCs w:val="28"/>
        </w:rPr>
        <w:instrText>駅</w:instrText>
      </w:r>
      <w:r w:rsidR="00CA1180">
        <w:rPr>
          <w:rFonts w:ascii="HGP教科書体" w:eastAsia="HGP教科書体" w:hAnsi="ＭＳ ゴシック"/>
          <w:sz w:val="28"/>
          <w:szCs w:val="28"/>
        </w:rPr>
        <w:instrText>)</w:instrText>
      </w:r>
      <w:r w:rsidR="003E1FD0">
        <w:rPr>
          <w:rFonts w:ascii="HGP教科書体" w:eastAsia="HGP教科書体" w:hAnsi="ＭＳ ゴシック"/>
          <w:sz w:val="28"/>
          <w:szCs w:val="28"/>
        </w:rPr>
        <w:fldChar w:fldCharType="end"/>
      </w:r>
      <w:r w:rsidR="00226084">
        <w:rPr>
          <w:rFonts w:ascii="HGP教科書体" w:eastAsia="HGP教科書体" w:hAnsi="ＭＳ ゴシック" w:hint="eastAsia"/>
          <w:sz w:val="28"/>
          <w:szCs w:val="28"/>
        </w:rPr>
        <w:t>は どこですか。</w:t>
      </w:r>
      <w:r w:rsidR="003E1FD0">
        <w:rPr>
          <w:rFonts w:ascii="HGP教科書体" w:eastAsia="HGP教科書体" w:hAnsi="ＭＳ ゴシック"/>
          <w:sz w:val="28"/>
          <w:szCs w:val="28"/>
        </w:rPr>
        <w:fldChar w:fldCharType="begin"/>
      </w:r>
      <w:r w:rsidR="00111736">
        <w:rPr>
          <w:rFonts w:ascii="HGP教科書体" w:eastAsia="HGP教科書体" w:hAnsi="ＭＳ ゴシック"/>
          <w:sz w:val="28"/>
          <w:szCs w:val="28"/>
        </w:rPr>
        <w:instrText>EQ \* jc0 \* "Font:HGP教科書体" \* hps14 \o(\s\up 13(</w:instrText>
      </w:r>
      <w:r w:rsidR="00AB0052" w:rsidRPr="00166634">
        <w:rPr>
          <w:rFonts w:ascii="HGP教科書体" w:eastAsia="HGP教科書体" w:hAnsi="ＭＳ ゴシック"/>
          <w:sz w:val="14"/>
          <w:szCs w:val="28"/>
        </w:rPr>
        <w:instrText>も</w:instrText>
      </w:r>
      <w:r w:rsidR="00111736">
        <w:rPr>
          <w:rFonts w:ascii="HGP教科書体" w:eastAsia="HGP教科書体" w:hAnsi="ＭＳ ゴシック"/>
          <w:sz w:val="28"/>
          <w:szCs w:val="28"/>
        </w:rPr>
        <w:instrText>),</w:instrText>
      </w:r>
      <w:r w:rsidR="00AB0052">
        <w:rPr>
          <w:rFonts w:ascii="HGP教科書体" w:eastAsia="HGP教科書体" w:hAnsi="ＭＳ ゴシック"/>
          <w:sz w:val="28"/>
          <w:szCs w:val="28"/>
        </w:rPr>
        <w:instrText>最</w:instrText>
      </w:r>
      <w:r w:rsidR="00111736">
        <w:rPr>
          <w:rFonts w:ascii="HGP教科書体" w:eastAsia="HGP教科書体" w:hAnsi="ＭＳ ゴシック"/>
          <w:sz w:val="28"/>
          <w:szCs w:val="28"/>
        </w:rPr>
        <w:instrText>)</w:instrText>
      </w:r>
      <w:r w:rsidR="003E1FD0">
        <w:rPr>
          <w:rFonts w:ascii="HGP教科書体" w:eastAsia="HGP教科書体" w:hAnsi="ＭＳ ゴシック"/>
          <w:sz w:val="28"/>
          <w:szCs w:val="28"/>
        </w:rPr>
        <w:fldChar w:fldCharType="end"/>
      </w:r>
      <w:r w:rsidR="003E1FD0">
        <w:rPr>
          <w:rFonts w:ascii="HGP教科書体" w:eastAsia="HGP教科書体" w:hAnsi="ＭＳ ゴシック"/>
          <w:sz w:val="28"/>
          <w:szCs w:val="28"/>
        </w:rPr>
        <w:ruby>
          <w:rubyPr>
            <w:rubyAlign w:val="center"/>
            <w:hps w:val="14"/>
            <w:hpsRaise w:val="26"/>
            <w:hpsBaseText w:val="28"/>
            <w:lid w:val="ja-JP"/>
          </w:rubyPr>
          <w:rt>
            <w:r w:rsidR="00AB0052" w:rsidRPr="00166634">
              <w:rPr>
                <w:rFonts w:ascii="HGP教科書体" w:eastAsia="HGP教科書体" w:hAnsi="ＭＳ ゴシック"/>
                <w:sz w:val="14"/>
                <w:szCs w:val="28"/>
              </w:rPr>
              <w:t>よ</w:t>
            </w:r>
          </w:rt>
          <w:rubyBase>
            <w:r w:rsidR="00AB0052">
              <w:rPr>
                <w:rFonts w:ascii="HGP教科書体" w:eastAsia="HGP教科書体" w:hAnsi="ＭＳ ゴシック"/>
                <w:sz w:val="28"/>
                <w:szCs w:val="28"/>
              </w:rPr>
              <w:t>寄</w:t>
            </w:r>
          </w:rubyBase>
        </w:ruby>
      </w:r>
      <w:r w:rsidR="00AB0052">
        <w:rPr>
          <w:rFonts w:ascii="HGP教科書体" w:eastAsia="HGP教科書体" w:hAnsi="ＭＳ ゴシック" w:hint="eastAsia"/>
          <w:sz w:val="28"/>
          <w:szCs w:val="28"/>
        </w:rPr>
        <w:t>り</w:t>
      </w:r>
      <w:r w:rsidR="003E1FD0">
        <w:rPr>
          <w:rFonts w:ascii="HGP教科書体" w:eastAsia="HGP教科書体" w:hAnsi="ＭＳ ゴシック"/>
          <w:sz w:val="28"/>
          <w:szCs w:val="28"/>
        </w:rPr>
        <w:ruby>
          <w:rubyPr>
            <w:rubyAlign w:val="center"/>
            <w:hps w:val="14"/>
            <w:hpsRaise w:val="26"/>
            <w:hpsBaseText w:val="28"/>
            <w:lid w:val="ja-JP"/>
          </w:rubyPr>
          <w:rt>
            <w:r w:rsidR="00226084" w:rsidRPr="00166634">
              <w:rPr>
                <w:rFonts w:ascii="HGP教科書体" w:eastAsia="HGP教科書体" w:hAnsi="ＭＳ ゴシック"/>
                <w:sz w:val="14"/>
                <w:szCs w:val="28"/>
              </w:rPr>
              <w:t>えき</w:t>
            </w:r>
          </w:rt>
          <w:rubyBase>
            <w:r w:rsidR="00226084">
              <w:rPr>
                <w:rFonts w:ascii="HGP教科書体" w:eastAsia="HGP教科書体" w:hAnsi="ＭＳ ゴシック"/>
                <w:sz w:val="28"/>
                <w:szCs w:val="28"/>
              </w:rPr>
              <w:t>駅</w:t>
            </w:r>
          </w:rubyBase>
        </w:ruby>
      </w:r>
      <w:r w:rsidR="00226084">
        <w:rPr>
          <w:rFonts w:ascii="HGP教科書体" w:eastAsia="HGP教科書体" w:hAnsi="ＭＳ ゴシック" w:hint="eastAsia"/>
          <w:sz w:val="28"/>
          <w:szCs w:val="28"/>
        </w:rPr>
        <w:t xml:space="preserve">から どうやって </w:t>
      </w:r>
      <w:r w:rsidR="003E1FD0">
        <w:rPr>
          <w:rFonts w:ascii="HGP教科書体" w:eastAsia="HGP教科書体" w:hAnsi="ＭＳ ゴシック"/>
          <w:sz w:val="28"/>
          <w:szCs w:val="28"/>
        </w:rPr>
        <w:ruby>
          <w:rubyPr>
            <w:rubyAlign w:val="center"/>
            <w:hps w:val="14"/>
            <w:hpsRaise w:val="26"/>
            <w:hpsBaseText w:val="28"/>
            <w:lid w:val="ja-JP"/>
          </w:rubyPr>
          <w:rt>
            <w:r w:rsidR="00226084" w:rsidRPr="00166634">
              <w:rPr>
                <w:rFonts w:ascii="HGP教科書体" w:eastAsia="HGP教科書体" w:hAnsi="ＭＳ ゴシック"/>
                <w:sz w:val="14"/>
                <w:szCs w:val="28"/>
              </w:rPr>
              <w:t>い</w:t>
            </w:r>
          </w:rt>
          <w:rubyBase>
            <w:r w:rsidR="00226084">
              <w:rPr>
                <w:rFonts w:ascii="HGP教科書体" w:eastAsia="HGP教科書体" w:hAnsi="ＭＳ ゴシック"/>
                <w:sz w:val="28"/>
                <w:szCs w:val="28"/>
              </w:rPr>
              <w:t>行</w:t>
            </w:r>
          </w:rubyBase>
        </w:ruby>
      </w:r>
      <w:r w:rsidR="00226084">
        <w:rPr>
          <w:rFonts w:ascii="HGP教科書体" w:eastAsia="HGP教科書体" w:hAnsi="ＭＳ ゴシック" w:hint="eastAsia"/>
          <w:sz w:val="28"/>
          <w:szCs w:val="28"/>
        </w:rPr>
        <w:t>きますか。</w:t>
      </w:r>
      <w:r w:rsidR="00AB0052">
        <w:rPr>
          <w:rFonts w:ascii="HGP教科書体" w:eastAsia="HGP教科書体" w:hAnsi="ＭＳ ゴシック"/>
          <w:sz w:val="28"/>
          <w:szCs w:val="28"/>
        </w:rPr>
        <w:br/>
      </w:r>
      <w:r w:rsidR="003E1FD0">
        <w:rPr>
          <w:rFonts w:ascii="HGP教科書体" w:eastAsia="HGP教科書体" w:hAnsi="ＭＳ ゴシック"/>
          <w:sz w:val="28"/>
          <w:szCs w:val="28"/>
        </w:rPr>
        <w:ruby>
          <w:rubyPr>
            <w:rubyAlign w:val="center"/>
            <w:hps w:val="14"/>
            <w:hpsRaise w:val="26"/>
            <w:hpsBaseText w:val="28"/>
            <w:lid w:val="ja-JP"/>
          </w:rubyPr>
          <w:rt>
            <w:r w:rsidR="00AB0052" w:rsidRPr="00166634">
              <w:rPr>
                <w:rFonts w:ascii="HGP教科書体" w:eastAsia="HGP教科書体" w:hAnsi="ＭＳ ゴシック"/>
                <w:sz w:val="14"/>
                <w:szCs w:val="28"/>
              </w:rPr>
              <w:t>も</w:t>
            </w:r>
          </w:rt>
          <w:rubyBase>
            <w:r w:rsidR="00AB0052">
              <w:rPr>
                <w:rFonts w:ascii="HGP教科書体" w:eastAsia="HGP教科書体" w:hAnsi="ＭＳ ゴシック"/>
                <w:sz w:val="28"/>
                <w:szCs w:val="28"/>
              </w:rPr>
              <w:t>最</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AB0052" w:rsidRPr="00166634">
              <w:rPr>
                <w:rFonts w:ascii="HGP教科書体" w:eastAsia="HGP教科書体" w:hAnsi="ＭＳ ゴシック"/>
                <w:sz w:val="14"/>
                <w:szCs w:val="28"/>
              </w:rPr>
              <w:t>よ</w:t>
            </w:r>
          </w:rt>
          <w:rubyBase>
            <w:r w:rsidR="00AB0052">
              <w:rPr>
                <w:rFonts w:ascii="HGP教科書体" w:eastAsia="HGP教科書体" w:hAnsi="ＭＳ ゴシック"/>
                <w:sz w:val="28"/>
                <w:szCs w:val="28"/>
              </w:rPr>
              <w:t>寄</w:t>
            </w:r>
          </w:rubyBase>
        </w:ruby>
      </w:r>
      <w:r w:rsidR="00AB0052">
        <w:rPr>
          <w:rFonts w:ascii="HGP教科書体" w:eastAsia="HGP教科書体" w:hAnsi="ＭＳ ゴシック" w:hint="eastAsia"/>
          <w:sz w:val="28"/>
          <w:szCs w:val="28"/>
        </w:rPr>
        <w:t>り</w:t>
      </w:r>
      <w:r w:rsidR="003E1FD0">
        <w:rPr>
          <w:rFonts w:ascii="HGP教科書体" w:eastAsia="HGP教科書体" w:hAnsi="ＭＳ ゴシック"/>
          <w:sz w:val="28"/>
          <w:szCs w:val="28"/>
        </w:rPr>
        <w:fldChar w:fldCharType="begin"/>
      </w:r>
      <w:r w:rsidR="00111736">
        <w:rPr>
          <w:rFonts w:ascii="HGP教科書体" w:eastAsia="HGP教科書体" w:hAnsi="ＭＳ ゴシック"/>
          <w:sz w:val="28"/>
          <w:szCs w:val="28"/>
        </w:rPr>
        <w:instrText>EQ \* jc0 \* "Font:HGP教科書体" \* hps14 \o(\s\up 13(</w:instrText>
      </w:r>
      <w:r w:rsidR="00226084" w:rsidRPr="00166634">
        <w:rPr>
          <w:rFonts w:ascii="HGP教科書体" w:eastAsia="HGP教科書体" w:hAnsi="ＭＳ ゴシック"/>
          <w:sz w:val="14"/>
          <w:szCs w:val="28"/>
        </w:rPr>
        <w:instrText>えき</w:instrText>
      </w:r>
      <w:r w:rsidR="00111736">
        <w:rPr>
          <w:rFonts w:ascii="HGP教科書体" w:eastAsia="HGP教科書体" w:hAnsi="ＭＳ ゴシック"/>
          <w:sz w:val="28"/>
          <w:szCs w:val="28"/>
        </w:rPr>
        <w:instrText>),</w:instrText>
      </w:r>
      <w:r w:rsidR="00226084">
        <w:rPr>
          <w:rFonts w:ascii="HGP教科書体" w:eastAsia="HGP教科書体" w:hAnsi="ＭＳ ゴシック"/>
          <w:sz w:val="28"/>
          <w:szCs w:val="28"/>
        </w:rPr>
        <w:instrText>駅</w:instrText>
      </w:r>
      <w:r w:rsidR="00111736">
        <w:rPr>
          <w:rFonts w:ascii="HGP教科書体" w:eastAsia="HGP教科書体" w:hAnsi="ＭＳ ゴシック"/>
          <w:sz w:val="28"/>
          <w:szCs w:val="28"/>
        </w:rPr>
        <w:instrText>)</w:instrText>
      </w:r>
      <w:r w:rsidR="003E1FD0">
        <w:rPr>
          <w:rFonts w:ascii="HGP教科書体" w:eastAsia="HGP教科書体" w:hAnsi="ＭＳ ゴシック"/>
          <w:sz w:val="28"/>
          <w:szCs w:val="28"/>
        </w:rPr>
        <w:fldChar w:fldCharType="end"/>
      </w:r>
      <w:r w:rsidR="00226084">
        <w:rPr>
          <w:rFonts w:ascii="HGP教科書体" w:eastAsia="HGP教科書体" w:hAnsi="ＭＳ ゴシック" w:hint="eastAsia"/>
          <w:sz w:val="28"/>
          <w:szCs w:val="28"/>
        </w:rPr>
        <w:t>から どのくらい かかりますか。</w:t>
      </w:r>
    </w:p>
    <w:p w:rsidR="00226084" w:rsidRPr="00B37CDF" w:rsidRDefault="00226084" w:rsidP="00B37CDF"/>
    <w:p w:rsidR="00226084" w:rsidRPr="00B37CDF" w:rsidRDefault="00226084" w:rsidP="00B37CDF"/>
    <w:p w:rsidR="00226084" w:rsidRPr="00B37CDF" w:rsidRDefault="00226084" w:rsidP="00B37CDF"/>
    <w:p w:rsidR="007D5DA6" w:rsidRPr="00B37CDF" w:rsidRDefault="007D5DA6" w:rsidP="00B37CDF"/>
    <w:p w:rsidR="007D5DA6" w:rsidRPr="00B37CDF" w:rsidRDefault="007D5DA6" w:rsidP="00B37CDF"/>
    <w:p w:rsidR="007D5DA6" w:rsidRPr="00B37CDF" w:rsidRDefault="007D5DA6" w:rsidP="00B37CDF"/>
    <w:p w:rsidR="007D5DA6" w:rsidRPr="00B37CDF" w:rsidRDefault="007D5DA6" w:rsidP="00B37CDF"/>
    <w:p w:rsidR="007D5DA6" w:rsidRPr="00B37CDF" w:rsidRDefault="007D5DA6" w:rsidP="00B37CDF"/>
    <w:p w:rsidR="007D5DA6" w:rsidRPr="00B37CDF" w:rsidRDefault="007D5DA6" w:rsidP="00B37CDF"/>
    <w:p w:rsidR="007D5DA6" w:rsidRPr="00B37CDF" w:rsidRDefault="007D5DA6" w:rsidP="00B37CDF"/>
    <w:p w:rsidR="00226084" w:rsidRPr="00B37CDF" w:rsidRDefault="00226084" w:rsidP="00B37CDF"/>
    <w:p w:rsidR="00226084" w:rsidRPr="001451A8" w:rsidRDefault="001451A8" w:rsidP="00226084">
      <w:pPr>
        <w:rPr>
          <w:rFonts w:ascii="HGP教科書体" w:eastAsia="HGP教科書体" w:hAnsi="ＭＳ ゴシック"/>
          <w:sz w:val="28"/>
          <w:szCs w:val="28"/>
        </w:rPr>
      </w:pPr>
      <w:r>
        <w:rPr>
          <w:rFonts w:ascii="HGP教科書体" w:eastAsia="HGP教科書体" w:hAnsi="ＭＳ ゴシック" w:hint="eastAsia"/>
          <w:sz w:val="28"/>
          <w:szCs w:val="28"/>
        </w:rPr>
        <w:t>（２）</w:t>
      </w:r>
      <w:r w:rsidR="003E1FD0" w:rsidRPr="001451A8">
        <w:rPr>
          <w:rFonts w:ascii="HGP教科書体" w:eastAsia="HGP教科書体" w:hAnsi="ＭＳ ゴシック"/>
          <w:sz w:val="28"/>
          <w:szCs w:val="28"/>
        </w:rPr>
        <w:fldChar w:fldCharType="begin"/>
      </w:r>
      <w:r w:rsidR="00111736" w:rsidRPr="001451A8">
        <w:rPr>
          <w:rFonts w:ascii="HGP教科書体" w:eastAsia="HGP教科書体" w:hAnsi="ＭＳ ゴシック"/>
          <w:sz w:val="28"/>
          <w:szCs w:val="28"/>
        </w:rPr>
        <w:instrText>EQ \* jc0 \* "Font:HGP教科書体" \* hps14 \o(\s\up 13(</w:instrText>
      </w:r>
      <w:r w:rsidR="00226084" w:rsidRPr="001451A8">
        <w:rPr>
          <w:rFonts w:ascii="HGP教科書体" w:eastAsia="HGP教科書体" w:hAnsi="ＭＳ ゴシック"/>
          <w:sz w:val="14"/>
          <w:szCs w:val="28"/>
        </w:rPr>
        <w:instrText>お</w:instrText>
      </w:r>
      <w:r w:rsidR="00111736" w:rsidRPr="001451A8">
        <w:rPr>
          <w:rFonts w:ascii="HGP教科書体" w:eastAsia="HGP教科書体" w:hAnsi="ＭＳ ゴシック"/>
          <w:sz w:val="28"/>
          <w:szCs w:val="28"/>
        </w:rPr>
        <w:instrText>),</w:instrText>
      </w:r>
      <w:r w:rsidR="00226084" w:rsidRPr="001451A8">
        <w:rPr>
          <w:rFonts w:ascii="HGP教科書体" w:eastAsia="HGP教科書体" w:hAnsi="ＭＳ ゴシック"/>
          <w:sz w:val="28"/>
          <w:szCs w:val="28"/>
        </w:rPr>
        <w:instrText>小</w:instrText>
      </w:r>
      <w:r w:rsidR="00111736" w:rsidRPr="001451A8">
        <w:rPr>
          <w:rFonts w:ascii="HGP教科書体" w:eastAsia="HGP教科書体" w:hAnsi="ＭＳ ゴシック"/>
          <w:sz w:val="28"/>
          <w:szCs w:val="28"/>
        </w:rPr>
        <w:instrText>)</w:instrText>
      </w:r>
      <w:r w:rsidR="003E1FD0" w:rsidRPr="001451A8">
        <w:rPr>
          <w:rFonts w:ascii="HGP教科書体" w:eastAsia="HGP教科書体" w:hAnsi="ＭＳ ゴシック"/>
          <w:sz w:val="28"/>
          <w:szCs w:val="28"/>
        </w:rPr>
        <w:fldChar w:fldCharType="end"/>
      </w:r>
      <w:r w:rsidR="003E1FD0" w:rsidRPr="001451A8">
        <w:rPr>
          <w:rFonts w:ascii="HGP教科書体" w:eastAsia="HGP教科書体" w:hAnsi="ＭＳ ゴシック"/>
          <w:sz w:val="28"/>
          <w:szCs w:val="28"/>
        </w:rPr>
        <w:ruby>
          <w:rubyPr>
            <w:rubyAlign w:val="center"/>
            <w:hps w:val="14"/>
            <w:hpsRaise w:val="26"/>
            <w:hpsBaseText w:val="28"/>
            <w:lid w:val="ja-JP"/>
          </w:rubyPr>
          <w:rt>
            <w:r w:rsidR="00226084" w:rsidRPr="001451A8">
              <w:rPr>
                <w:rFonts w:ascii="HGP教科書体" w:eastAsia="HGP教科書体" w:hAnsi="ＭＳ ゴシック"/>
                <w:sz w:val="14"/>
                <w:szCs w:val="28"/>
              </w:rPr>
              <w:t>だ</w:t>
            </w:r>
          </w:rt>
          <w:rubyBase>
            <w:r w:rsidR="00226084" w:rsidRPr="001451A8">
              <w:rPr>
                <w:rFonts w:ascii="HGP教科書体" w:eastAsia="HGP教科書体" w:hAnsi="ＭＳ ゴシック"/>
                <w:sz w:val="28"/>
                <w:szCs w:val="28"/>
              </w:rPr>
              <w:t>田</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226084" w:rsidRPr="001451A8">
              <w:rPr>
                <w:rFonts w:ascii="HGP教科書体" w:eastAsia="HGP教科書体" w:hAnsi="ＭＳ ゴシック"/>
                <w:sz w:val="14"/>
                <w:szCs w:val="28"/>
              </w:rPr>
              <w:t>わら</w:t>
            </w:r>
          </w:rt>
          <w:rubyBase>
            <w:r w:rsidR="00226084" w:rsidRPr="001451A8">
              <w:rPr>
                <w:rFonts w:ascii="HGP教科書体" w:eastAsia="HGP教科書体" w:hAnsi="ＭＳ ゴシック"/>
                <w:sz w:val="28"/>
                <w:szCs w:val="28"/>
              </w:rPr>
              <w:t>原</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226084" w:rsidRPr="001451A8">
              <w:rPr>
                <w:rFonts w:ascii="HGP教科書体" w:eastAsia="HGP教科書体" w:hAnsi="ＭＳ ゴシック"/>
                <w:sz w:val="14"/>
                <w:szCs w:val="28"/>
              </w:rPr>
              <w:t>えき</w:t>
            </w:r>
          </w:rt>
          <w:rubyBase>
            <w:r w:rsidR="00226084" w:rsidRPr="001451A8">
              <w:rPr>
                <w:rFonts w:ascii="HGP教科書体" w:eastAsia="HGP教科書体" w:hAnsi="ＭＳ ゴシック"/>
                <w:sz w:val="28"/>
                <w:szCs w:val="28"/>
              </w:rPr>
              <w:t>駅</w:t>
            </w:r>
          </w:rubyBase>
        </w:ruby>
      </w:r>
      <w:r w:rsidR="00226084" w:rsidRPr="001451A8">
        <w:rPr>
          <w:rFonts w:ascii="HGP教科書体" w:eastAsia="HGP教科書体" w:hAnsi="ＭＳ ゴシック" w:hint="eastAsia"/>
          <w:sz w:val="28"/>
          <w:szCs w:val="28"/>
        </w:rPr>
        <w:t xml:space="preserve">から </w:t>
      </w:r>
      <w:r w:rsidR="003E1FD0" w:rsidRPr="001451A8">
        <w:rPr>
          <w:rFonts w:ascii="HGP教科書体" w:eastAsia="HGP教科書体" w:hAnsi="ＭＳ ゴシック"/>
          <w:sz w:val="28"/>
          <w:szCs w:val="28"/>
        </w:rPr>
        <w:ruby>
          <w:rubyPr>
            <w:rubyAlign w:val="center"/>
            <w:hps w:val="14"/>
            <w:hpsRaise w:val="26"/>
            <w:hpsBaseText w:val="28"/>
            <w:lid w:val="ja-JP"/>
          </w:rubyPr>
          <w:rt>
            <w:r w:rsidR="00226084" w:rsidRPr="001451A8">
              <w:rPr>
                <w:rFonts w:ascii="HGP教科書体" w:eastAsia="HGP教科書体" w:hAnsi="ＭＳ ゴシック"/>
                <w:sz w:val="14"/>
                <w:szCs w:val="28"/>
              </w:rPr>
              <w:t>も</w:t>
            </w:r>
          </w:rt>
          <w:rubyBase>
            <w:r w:rsidR="00226084" w:rsidRPr="001451A8">
              <w:rPr>
                <w:rFonts w:ascii="HGP教科書体" w:eastAsia="HGP教科書体" w:hAnsi="ＭＳ ゴシック"/>
                <w:sz w:val="28"/>
                <w:szCs w:val="28"/>
              </w:rPr>
              <w:t>最</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226084" w:rsidRPr="001451A8">
              <w:rPr>
                <w:rFonts w:ascii="HGP教科書体" w:eastAsia="HGP教科書体" w:hAnsi="ＭＳ ゴシック"/>
                <w:sz w:val="14"/>
                <w:szCs w:val="28"/>
              </w:rPr>
              <w:t>よ</w:t>
            </w:r>
          </w:rt>
          <w:rubyBase>
            <w:r w:rsidR="00226084" w:rsidRPr="001451A8">
              <w:rPr>
                <w:rFonts w:ascii="HGP教科書体" w:eastAsia="HGP教科書体" w:hAnsi="ＭＳ ゴシック"/>
                <w:sz w:val="28"/>
                <w:szCs w:val="28"/>
              </w:rPr>
              <w:t>寄</w:t>
            </w:r>
          </w:rubyBase>
        </w:ruby>
      </w:r>
      <w:r w:rsidR="00226084" w:rsidRPr="001451A8">
        <w:rPr>
          <w:rFonts w:ascii="HGP教科書体" w:eastAsia="HGP教科書体" w:hAnsi="ＭＳ ゴシック" w:hint="eastAsia"/>
          <w:sz w:val="28"/>
          <w:szCs w:val="28"/>
        </w:rPr>
        <w:t>り</w:t>
      </w:r>
      <w:r w:rsidR="003E1FD0" w:rsidRPr="001451A8">
        <w:rPr>
          <w:rFonts w:ascii="HGP教科書体" w:eastAsia="HGP教科書体" w:hAnsi="ＭＳ ゴシック"/>
          <w:sz w:val="28"/>
          <w:szCs w:val="28"/>
        </w:rPr>
        <w:fldChar w:fldCharType="begin"/>
      </w:r>
      <w:r w:rsidR="00111736" w:rsidRPr="001451A8">
        <w:rPr>
          <w:rFonts w:ascii="HGP教科書体" w:eastAsia="HGP教科書体" w:hAnsi="ＭＳ ゴシック"/>
          <w:sz w:val="28"/>
          <w:szCs w:val="28"/>
        </w:rPr>
        <w:instrText>EQ \* jc0 \* "Font:HGP教科書体" \* hps14 \o(\s\up 13(</w:instrText>
      </w:r>
      <w:r w:rsidR="00226084" w:rsidRPr="001451A8">
        <w:rPr>
          <w:rFonts w:ascii="HGP教科書体" w:eastAsia="HGP教科書体" w:hAnsi="ＭＳ ゴシック"/>
          <w:sz w:val="14"/>
          <w:szCs w:val="28"/>
        </w:rPr>
        <w:instrText>えき</w:instrText>
      </w:r>
      <w:r w:rsidR="00111736" w:rsidRPr="001451A8">
        <w:rPr>
          <w:rFonts w:ascii="HGP教科書体" w:eastAsia="HGP教科書体" w:hAnsi="ＭＳ ゴシック"/>
          <w:sz w:val="28"/>
          <w:szCs w:val="28"/>
        </w:rPr>
        <w:instrText>),</w:instrText>
      </w:r>
      <w:r w:rsidR="00226084" w:rsidRPr="001451A8">
        <w:rPr>
          <w:rFonts w:ascii="HGP教科書体" w:eastAsia="HGP教科書体" w:hAnsi="ＭＳ ゴシック"/>
          <w:sz w:val="28"/>
          <w:szCs w:val="28"/>
        </w:rPr>
        <w:instrText>駅</w:instrText>
      </w:r>
      <w:r w:rsidR="00111736" w:rsidRPr="001451A8">
        <w:rPr>
          <w:rFonts w:ascii="HGP教科書体" w:eastAsia="HGP教科書体" w:hAnsi="ＭＳ ゴシック"/>
          <w:sz w:val="28"/>
          <w:szCs w:val="28"/>
        </w:rPr>
        <w:instrText>)</w:instrText>
      </w:r>
      <w:r w:rsidR="003E1FD0" w:rsidRPr="001451A8">
        <w:rPr>
          <w:rFonts w:ascii="HGP教科書体" w:eastAsia="HGP教科書体" w:hAnsi="ＭＳ ゴシック"/>
          <w:sz w:val="28"/>
          <w:szCs w:val="28"/>
        </w:rPr>
        <w:fldChar w:fldCharType="end"/>
      </w:r>
      <w:r w:rsidR="00226084" w:rsidRPr="001451A8">
        <w:rPr>
          <w:rFonts w:ascii="HGP教科書体" w:eastAsia="HGP教科書体" w:hAnsi="ＭＳ ゴシック" w:hint="eastAsia"/>
          <w:sz w:val="28"/>
          <w:szCs w:val="28"/>
        </w:rPr>
        <w:t>まで</w:t>
      </w:r>
      <w:r w:rsidR="007D5DA6" w:rsidRPr="001451A8">
        <w:rPr>
          <w:rFonts w:ascii="HGP教科書体" w:eastAsia="HGP教科書体" w:hAnsi="ＭＳ ゴシック" w:hint="eastAsia"/>
          <w:sz w:val="28"/>
          <w:szCs w:val="28"/>
        </w:rPr>
        <w:t xml:space="preserve">の </w:t>
      </w:r>
      <w:r w:rsidR="003E1FD0" w:rsidRPr="001451A8">
        <w:rPr>
          <w:rFonts w:ascii="HGP教科書体" w:eastAsia="HGP教科書体" w:hAnsi="ＭＳ ゴシック"/>
          <w:sz w:val="28"/>
          <w:szCs w:val="28"/>
        </w:rPr>
        <w:ruby>
          <w:rubyPr>
            <w:rubyAlign w:val="center"/>
            <w:hps w:val="14"/>
            <w:hpsRaise w:val="26"/>
            <w:hpsBaseText w:val="28"/>
            <w:lid w:val="ja-JP"/>
          </w:rubyPr>
          <w:rt>
            <w:r w:rsidR="007D5DA6" w:rsidRPr="001451A8">
              <w:rPr>
                <w:rFonts w:ascii="HGP教科書体" w:eastAsia="HGP教科書体" w:hAnsi="ＭＳ ゴシック"/>
                <w:sz w:val="14"/>
                <w:szCs w:val="28"/>
              </w:rPr>
              <w:t>こう</w:t>
            </w:r>
          </w:rt>
          <w:rubyBase>
            <w:r w:rsidR="007D5DA6" w:rsidRPr="001451A8">
              <w:rPr>
                <w:rFonts w:ascii="HGP教科書体" w:eastAsia="HGP教科書体" w:hAnsi="ＭＳ ゴシック"/>
                <w:sz w:val="28"/>
                <w:szCs w:val="28"/>
              </w:rPr>
              <w:t>交</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7D5DA6" w:rsidRPr="001451A8">
              <w:rPr>
                <w:rFonts w:ascii="HGP教科書体" w:eastAsia="HGP教科書体" w:hAnsi="ＭＳ ゴシック"/>
                <w:sz w:val="14"/>
                <w:szCs w:val="28"/>
              </w:rPr>
              <w:t>つう</w:t>
            </w:r>
          </w:rt>
          <w:rubyBase>
            <w:r w:rsidR="007D5DA6" w:rsidRPr="001451A8">
              <w:rPr>
                <w:rFonts w:ascii="HGP教科書体" w:eastAsia="HGP教科書体" w:hAnsi="ＭＳ ゴシック"/>
                <w:sz w:val="28"/>
                <w:szCs w:val="28"/>
              </w:rPr>
              <w:t>通</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7D5DA6" w:rsidRPr="001451A8">
              <w:rPr>
                <w:rFonts w:ascii="HGP教科書体" w:eastAsia="HGP教科書体" w:hAnsi="ＭＳ ゴシック"/>
                <w:sz w:val="14"/>
                <w:szCs w:val="28"/>
              </w:rPr>
              <w:t>き</w:t>
            </w:r>
          </w:rt>
          <w:rubyBase>
            <w:r w:rsidR="007D5DA6" w:rsidRPr="001451A8">
              <w:rPr>
                <w:rFonts w:ascii="HGP教科書体" w:eastAsia="HGP教科書体" w:hAnsi="ＭＳ ゴシック"/>
                <w:sz w:val="28"/>
                <w:szCs w:val="28"/>
              </w:rPr>
              <w:t>機</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7D5DA6" w:rsidRPr="001451A8">
              <w:rPr>
                <w:rFonts w:ascii="HGP教科書体" w:eastAsia="HGP教科書体" w:hAnsi="ＭＳ ゴシック"/>
                <w:sz w:val="14"/>
                <w:szCs w:val="28"/>
              </w:rPr>
              <w:t>かん</w:t>
            </w:r>
          </w:rt>
          <w:rubyBase>
            <w:r w:rsidR="007D5DA6" w:rsidRPr="001451A8">
              <w:rPr>
                <w:rFonts w:ascii="HGP教科書体" w:eastAsia="HGP教科書体" w:hAnsi="ＭＳ ゴシック"/>
                <w:sz w:val="28"/>
                <w:szCs w:val="28"/>
              </w:rPr>
              <w:t>関</w:t>
            </w:r>
          </w:rubyBase>
        </w:ruby>
      </w:r>
      <w:r w:rsidR="00B378E2" w:rsidRPr="001451A8">
        <w:rPr>
          <w:rFonts w:ascii="HGP教科書体" w:eastAsia="HGP教科書体" w:hAnsi="ＭＳ ゴシック" w:hint="eastAsia"/>
          <w:sz w:val="28"/>
          <w:szCs w:val="28"/>
        </w:rPr>
        <w:t>（</w:t>
      </w:r>
      <w:r w:rsidR="003E1FD0" w:rsidRPr="001451A8">
        <w:rPr>
          <w:rFonts w:ascii="HGP教科書体" w:eastAsia="HGP教科書体" w:hAnsi="ＭＳ ゴシック"/>
          <w:sz w:val="28"/>
          <w:szCs w:val="28"/>
        </w:rPr>
        <w:ruby>
          <w:rubyPr>
            <w:rubyAlign w:val="center"/>
            <w:hps w:val="14"/>
            <w:hpsRaise w:val="26"/>
            <w:hpsBaseText w:val="28"/>
            <w:lid w:val="ja-JP"/>
          </w:rubyPr>
          <w:rt>
            <w:r w:rsidR="00B378E2" w:rsidRPr="001451A8">
              <w:rPr>
                <w:rFonts w:ascii="HGP教科書体" w:eastAsia="HGP教科書体" w:hAnsi="ＭＳ ゴシック"/>
                <w:sz w:val="14"/>
                <w:szCs w:val="28"/>
              </w:rPr>
              <w:t>でん</w:t>
            </w:r>
          </w:rt>
          <w:rubyBase>
            <w:r w:rsidR="00B378E2" w:rsidRPr="001451A8">
              <w:rPr>
                <w:rFonts w:ascii="HGP教科書体" w:eastAsia="HGP教科書体" w:hAnsi="ＭＳ ゴシック"/>
                <w:sz w:val="28"/>
                <w:szCs w:val="28"/>
              </w:rPr>
              <w:t>電</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B378E2" w:rsidRPr="001451A8">
              <w:rPr>
                <w:rFonts w:ascii="HGP教科書体" w:eastAsia="HGP教科書体" w:hAnsi="ＭＳ ゴシック"/>
                <w:sz w:val="14"/>
                <w:szCs w:val="28"/>
              </w:rPr>
              <w:t>しゃ</w:t>
            </w:r>
          </w:rt>
          <w:rubyBase>
            <w:r w:rsidR="00B378E2" w:rsidRPr="001451A8">
              <w:rPr>
                <w:rFonts w:ascii="HGP教科書体" w:eastAsia="HGP教科書体" w:hAnsi="ＭＳ ゴシック"/>
                <w:sz w:val="28"/>
                <w:szCs w:val="28"/>
              </w:rPr>
              <w:t>車</w:t>
            </w:r>
          </w:rubyBase>
        </w:ruby>
      </w:r>
      <w:r w:rsidR="00B378E2" w:rsidRPr="001451A8">
        <w:rPr>
          <w:rFonts w:ascii="HGP教科書体" w:eastAsia="HGP教科書体" w:hAnsi="ＭＳ ゴシック" w:hint="eastAsia"/>
          <w:sz w:val="28"/>
          <w:szCs w:val="28"/>
        </w:rPr>
        <w:t>）</w:t>
      </w:r>
      <w:r w:rsidR="006056A8" w:rsidRPr="001451A8">
        <w:rPr>
          <w:rFonts w:ascii="HGP教科書体" w:eastAsia="HGP教科書体" w:hAnsi="ＭＳ ゴシック" w:hint="eastAsia"/>
          <w:sz w:val="28"/>
          <w:szCs w:val="28"/>
        </w:rPr>
        <w:t xml:space="preserve">：　</w:t>
      </w:r>
      <w:r w:rsidR="003E1FD0" w:rsidRPr="001451A8">
        <w:rPr>
          <w:rFonts w:ascii="HGP教科書体" w:eastAsia="HGP教科書体" w:hAnsi="ＭＳ ゴシック"/>
          <w:sz w:val="28"/>
          <w:szCs w:val="28"/>
        </w:rPr>
        <w:fldChar w:fldCharType="begin"/>
      </w:r>
      <w:r w:rsidR="00111736" w:rsidRPr="001451A8">
        <w:rPr>
          <w:rFonts w:ascii="HGP教科書体" w:eastAsia="HGP教科書体" w:hAnsi="ＭＳ ゴシック"/>
          <w:sz w:val="28"/>
          <w:szCs w:val="28"/>
        </w:rPr>
        <w:instrText>EQ \* jc0 \* "Font:HGP教科書体" \* hps14 \o(\s\up 13(</w:instrText>
      </w:r>
      <w:r w:rsidR="006056A8" w:rsidRPr="001451A8">
        <w:rPr>
          <w:rFonts w:ascii="HGP教科書体" w:eastAsia="HGP教科書体" w:hAnsi="ＭＳ ゴシック"/>
          <w:sz w:val="14"/>
          <w:szCs w:val="28"/>
        </w:rPr>
        <w:instrText>ろ</w:instrText>
      </w:r>
      <w:r w:rsidR="00111736" w:rsidRPr="001451A8">
        <w:rPr>
          <w:rFonts w:ascii="HGP教科書体" w:eastAsia="HGP教科書体" w:hAnsi="ＭＳ ゴシック"/>
          <w:sz w:val="28"/>
          <w:szCs w:val="28"/>
        </w:rPr>
        <w:instrText>),</w:instrText>
      </w:r>
      <w:r w:rsidR="006056A8" w:rsidRPr="001451A8">
        <w:rPr>
          <w:rFonts w:ascii="HGP教科書体" w:eastAsia="HGP教科書体" w:hAnsi="ＭＳ ゴシック"/>
          <w:sz w:val="28"/>
          <w:szCs w:val="28"/>
        </w:rPr>
        <w:instrText>路</w:instrText>
      </w:r>
      <w:r w:rsidR="00111736" w:rsidRPr="001451A8">
        <w:rPr>
          <w:rFonts w:ascii="HGP教科書体" w:eastAsia="HGP教科書体" w:hAnsi="ＭＳ ゴシック"/>
          <w:sz w:val="28"/>
          <w:szCs w:val="28"/>
        </w:rPr>
        <w:instrText>)</w:instrText>
      </w:r>
      <w:r w:rsidR="003E1FD0" w:rsidRPr="001451A8">
        <w:rPr>
          <w:rFonts w:ascii="HGP教科書体" w:eastAsia="HGP教科書体" w:hAnsi="ＭＳ ゴシック"/>
          <w:sz w:val="28"/>
          <w:szCs w:val="28"/>
        </w:rPr>
        <w:fldChar w:fldCharType="end"/>
      </w:r>
      <w:r w:rsidR="003E1FD0" w:rsidRPr="001451A8">
        <w:rPr>
          <w:rFonts w:ascii="HGP教科書体" w:eastAsia="HGP教科書体" w:hAnsi="ＭＳ ゴシック"/>
          <w:sz w:val="28"/>
          <w:szCs w:val="28"/>
        </w:rPr>
        <w:ruby>
          <w:rubyPr>
            <w:rubyAlign w:val="center"/>
            <w:hps w:val="14"/>
            <w:hpsRaise w:val="26"/>
            <w:hpsBaseText w:val="28"/>
            <w:lid w:val="ja-JP"/>
          </w:rubyPr>
          <w:rt>
            <w:r w:rsidR="006056A8" w:rsidRPr="001451A8">
              <w:rPr>
                <w:rFonts w:ascii="HGP教科書体" w:eastAsia="HGP教科書体" w:hAnsi="ＭＳ ゴシック"/>
                <w:sz w:val="14"/>
                <w:szCs w:val="28"/>
              </w:rPr>
              <w:t>せん</w:t>
            </w:r>
          </w:rt>
          <w:rubyBase>
            <w:r w:rsidR="006056A8" w:rsidRPr="001451A8">
              <w:rPr>
                <w:rFonts w:ascii="HGP教科書体" w:eastAsia="HGP教科書体" w:hAnsi="ＭＳ ゴシック"/>
                <w:sz w:val="28"/>
                <w:szCs w:val="28"/>
              </w:rPr>
              <w:t>線</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6056A8" w:rsidRPr="001451A8">
              <w:rPr>
                <w:rFonts w:ascii="HGP教科書体" w:eastAsia="HGP教科書体" w:hAnsi="ＭＳ ゴシック"/>
                <w:sz w:val="14"/>
                <w:szCs w:val="28"/>
              </w:rPr>
              <w:t>けん</w:t>
            </w:r>
          </w:rt>
          <w:rubyBase>
            <w:r w:rsidR="006056A8" w:rsidRPr="001451A8">
              <w:rPr>
                <w:rFonts w:ascii="HGP教科書体" w:eastAsia="HGP教科書体" w:hAnsi="ＭＳ ゴシック"/>
                <w:sz w:val="28"/>
                <w:szCs w:val="28"/>
              </w:rPr>
              <w:t>検</w:t>
            </w:r>
          </w:rubyBase>
        </w:ruby>
      </w:r>
      <w:r w:rsidR="003E1FD0" w:rsidRPr="001451A8">
        <w:rPr>
          <w:rFonts w:ascii="HGP教科書体" w:eastAsia="HGP教科書体" w:hAnsi="ＭＳ ゴシック"/>
          <w:sz w:val="28"/>
          <w:szCs w:val="28"/>
        </w:rPr>
        <w:ruby>
          <w:rubyPr>
            <w:rubyAlign w:val="center"/>
            <w:hps w:val="14"/>
            <w:hpsRaise w:val="26"/>
            <w:hpsBaseText w:val="28"/>
            <w:lid w:val="ja-JP"/>
          </w:rubyPr>
          <w:rt>
            <w:r w:rsidR="006056A8" w:rsidRPr="001451A8">
              <w:rPr>
                <w:rFonts w:ascii="HGP教科書体" w:eastAsia="HGP教科書体" w:hAnsi="ＭＳ ゴシック"/>
                <w:sz w:val="14"/>
                <w:szCs w:val="28"/>
              </w:rPr>
              <w:t>さく</w:t>
            </w:r>
          </w:rt>
          <w:rubyBase>
            <w:r w:rsidR="006056A8" w:rsidRPr="001451A8">
              <w:rPr>
                <w:rFonts w:ascii="HGP教科書体" w:eastAsia="HGP教科書体" w:hAnsi="ＭＳ ゴシック"/>
                <w:sz w:val="28"/>
                <w:szCs w:val="28"/>
              </w:rPr>
              <w:t>索</w:t>
            </w:r>
          </w:rubyBase>
        </w:ruby>
      </w:r>
    </w:p>
    <w:p w:rsidR="001451A8" w:rsidRDefault="001451A8" w:rsidP="001451A8">
      <w:pPr>
        <w:rPr>
          <w:rFonts w:ascii="HGP教科書体" w:eastAsia="HGP教科書体" w:hAnsi="ＭＳ ゴシック"/>
          <w:sz w:val="28"/>
          <w:szCs w:val="28"/>
        </w:rPr>
      </w:pPr>
      <w:r>
        <w:rPr>
          <w:rFonts w:ascii="HGP教科書体" w:eastAsia="HGP教科書体" w:hAnsi="ＭＳ ゴシック" w:hint="eastAsia"/>
          <w:sz w:val="28"/>
          <w:szCs w:val="28"/>
        </w:rPr>
        <w:t xml:space="preserve">・　</w:t>
      </w:r>
      <w:r w:rsidR="003E1FD0">
        <w:rPr>
          <w:rFonts w:ascii="HGP教科書体" w:eastAsia="HGP教科書体" w:hAnsi="ＭＳ ゴシック"/>
          <w:sz w:val="28"/>
          <w:szCs w:val="28"/>
        </w:rPr>
        <w:ruby>
          <w:rubyPr>
            <w:rubyAlign w:val="center"/>
            <w:hps w:val="14"/>
            <w:hpsRaise w:val="26"/>
            <w:hpsBaseText w:val="28"/>
            <w:lid w:val="ja-JP"/>
          </w:rubyPr>
          <w:rt>
            <w:r w:rsidR="007D5DA6" w:rsidRPr="007D5DA6">
              <w:rPr>
                <w:rFonts w:ascii="HGP教科書体" w:eastAsia="HGP教科書体" w:hAnsi="ＭＳ ゴシック"/>
                <w:sz w:val="14"/>
                <w:szCs w:val="28"/>
              </w:rPr>
              <w:t>しょ</w:t>
            </w:r>
          </w:rt>
          <w:rubyBase>
            <w:r w:rsidR="007D5DA6">
              <w:rPr>
                <w:rFonts w:ascii="HGP教科書体" w:eastAsia="HGP教科書体" w:hAnsi="ＭＳ ゴシック"/>
                <w:sz w:val="28"/>
                <w:szCs w:val="28"/>
              </w:rPr>
              <w:t>所</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7D5DA6" w:rsidRPr="007D5DA6">
              <w:rPr>
                <w:rFonts w:ascii="HGP教科書体" w:eastAsia="HGP教科書体" w:hAnsi="ＭＳ ゴシック"/>
                <w:sz w:val="14"/>
                <w:szCs w:val="28"/>
              </w:rPr>
              <w:t>よう</w:t>
            </w:r>
          </w:rt>
          <w:rubyBase>
            <w:r w:rsidR="007D5DA6">
              <w:rPr>
                <w:rFonts w:ascii="HGP教科書体" w:eastAsia="HGP教科書体" w:hAnsi="ＭＳ ゴシック"/>
                <w:sz w:val="28"/>
                <w:szCs w:val="28"/>
              </w:rPr>
              <w:t>要</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7D5DA6" w:rsidRPr="007D5DA6">
              <w:rPr>
                <w:rFonts w:ascii="HGP教科書体" w:eastAsia="HGP教科書体" w:hAnsi="ＭＳ ゴシック"/>
                <w:sz w:val="14"/>
                <w:szCs w:val="28"/>
              </w:rPr>
              <w:t>じ</w:t>
            </w:r>
          </w:rt>
          <w:rubyBase>
            <w:r w:rsidR="007D5DA6">
              <w:rPr>
                <w:rFonts w:ascii="HGP教科書体" w:eastAsia="HGP教科書体" w:hAnsi="ＭＳ ゴシック"/>
                <w:sz w:val="28"/>
                <w:szCs w:val="28"/>
              </w:rPr>
              <w:t>時</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7D5DA6" w:rsidRPr="007D5DA6">
              <w:rPr>
                <w:rFonts w:ascii="HGP教科書体" w:eastAsia="HGP教科書体" w:hAnsi="ＭＳ ゴシック"/>
                <w:sz w:val="14"/>
                <w:szCs w:val="28"/>
              </w:rPr>
              <w:t>かん</w:t>
            </w:r>
          </w:rt>
          <w:rubyBase>
            <w:r w:rsidR="007D5DA6">
              <w:rPr>
                <w:rFonts w:ascii="HGP教科書体" w:eastAsia="HGP教科書体" w:hAnsi="ＭＳ ゴシック"/>
                <w:sz w:val="28"/>
                <w:szCs w:val="28"/>
              </w:rPr>
              <w:t>間</w:t>
            </w:r>
          </w:rubyBase>
        </w:ruby>
      </w:r>
      <w:r w:rsidR="007D5DA6">
        <w:rPr>
          <w:rFonts w:ascii="HGP教科書体" w:eastAsia="HGP教科書体" w:hAnsi="ＭＳ ゴシック" w:hint="eastAsia"/>
          <w:sz w:val="28"/>
          <w:szCs w:val="28"/>
        </w:rPr>
        <w:t xml:space="preserve">は </w:t>
      </w:r>
      <w:r w:rsidR="003E1FD0">
        <w:rPr>
          <w:rFonts w:ascii="HGP教科書体" w:eastAsia="HGP教科書体" w:hAnsi="ＭＳ ゴシック"/>
          <w:sz w:val="28"/>
          <w:szCs w:val="28"/>
        </w:rPr>
        <w:ruby>
          <w:rubyPr>
            <w:rubyAlign w:val="center"/>
            <w:hps w:val="14"/>
            <w:hpsRaise w:val="26"/>
            <w:hpsBaseText w:val="28"/>
            <w:lid w:val="ja-JP"/>
          </w:rubyPr>
          <w:rt>
            <w:r w:rsidR="00226084" w:rsidRPr="00226084">
              <w:rPr>
                <w:rFonts w:ascii="HGP教科書体" w:eastAsia="HGP教科書体" w:hAnsi="ＭＳ ゴシック"/>
                <w:sz w:val="14"/>
                <w:szCs w:val="28"/>
              </w:rPr>
              <w:t>なん</w:t>
            </w:r>
          </w:rt>
          <w:rubyBase>
            <w:r w:rsidR="00226084">
              <w:rPr>
                <w:rFonts w:ascii="HGP教科書体" w:eastAsia="HGP教科書体" w:hAnsi="ＭＳ ゴシック"/>
                <w:sz w:val="28"/>
                <w:szCs w:val="28"/>
              </w:rPr>
              <w:t>何</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226084" w:rsidRPr="00226084">
              <w:rPr>
                <w:rFonts w:ascii="HGP教科書体" w:eastAsia="HGP教科書体" w:hAnsi="ＭＳ ゴシック"/>
                <w:sz w:val="14"/>
                <w:szCs w:val="28"/>
              </w:rPr>
              <w:t>じ</w:t>
            </w:r>
          </w:rt>
          <w:rubyBase>
            <w:r w:rsidR="00226084">
              <w:rPr>
                <w:rFonts w:ascii="HGP教科書体" w:eastAsia="HGP教科書体" w:hAnsi="ＭＳ ゴシック"/>
                <w:sz w:val="28"/>
                <w:szCs w:val="28"/>
              </w:rPr>
              <w:t>時</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226084" w:rsidRPr="00226084">
              <w:rPr>
                <w:rFonts w:ascii="HGP教科書体" w:eastAsia="HGP教科書体" w:hAnsi="ＭＳ ゴシック"/>
                <w:sz w:val="14"/>
                <w:szCs w:val="28"/>
              </w:rPr>
              <w:t>かん</w:t>
            </w:r>
          </w:rt>
          <w:rubyBase>
            <w:r w:rsidR="00226084">
              <w:rPr>
                <w:rFonts w:ascii="HGP教科書体" w:eastAsia="HGP教科書体" w:hAnsi="ＭＳ ゴシック"/>
                <w:sz w:val="28"/>
                <w:szCs w:val="28"/>
              </w:rPr>
              <w:t>間</w:t>
            </w:r>
          </w:rubyBase>
        </w:ruby>
      </w:r>
      <w:r w:rsidR="00226084">
        <w:rPr>
          <w:rFonts w:ascii="HGP教科書体" w:eastAsia="HGP教科書体" w:hAnsi="ＭＳ ゴシック" w:hint="eastAsia"/>
          <w:sz w:val="28"/>
          <w:szCs w:val="28"/>
        </w:rPr>
        <w:t xml:space="preserve"> </w:t>
      </w:r>
      <w:r w:rsidR="003E1FD0">
        <w:rPr>
          <w:rFonts w:ascii="HGP教科書体" w:eastAsia="HGP教科書体" w:hAnsi="ＭＳ ゴシック"/>
          <w:sz w:val="28"/>
          <w:szCs w:val="28"/>
        </w:rPr>
        <w:ruby>
          <w:rubyPr>
            <w:rubyAlign w:val="center"/>
            <w:hps w:val="14"/>
            <w:hpsRaise w:val="26"/>
            <w:hpsBaseText w:val="28"/>
            <w:lid w:val="ja-JP"/>
          </w:rubyPr>
          <w:rt>
            <w:r w:rsidR="00226084" w:rsidRPr="00226084">
              <w:rPr>
                <w:rFonts w:ascii="HGP教科書体" w:eastAsia="HGP教科書体" w:hAnsi="ＭＳ ゴシック"/>
                <w:sz w:val="14"/>
                <w:szCs w:val="28"/>
              </w:rPr>
              <w:t>なん</w:t>
            </w:r>
          </w:rt>
          <w:rubyBase>
            <w:r w:rsidR="00226084">
              <w:rPr>
                <w:rFonts w:ascii="HGP教科書体" w:eastAsia="HGP教科書体" w:hAnsi="ＭＳ ゴシック"/>
                <w:sz w:val="28"/>
                <w:szCs w:val="28"/>
              </w:rPr>
              <w:t>何</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226084" w:rsidRPr="00226084">
              <w:rPr>
                <w:rFonts w:ascii="HGP教科書体" w:eastAsia="HGP教科書体" w:hAnsi="ＭＳ ゴシック"/>
                <w:sz w:val="14"/>
                <w:szCs w:val="28"/>
              </w:rPr>
              <w:t>ぷん</w:t>
            </w:r>
          </w:rt>
          <w:rubyBase>
            <w:r w:rsidR="00226084">
              <w:rPr>
                <w:rFonts w:ascii="HGP教科書体" w:eastAsia="HGP教科書体" w:hAnsi="ＭＳ ゴシック"/>
                <w:sz w:val="28"/>
                <w:szCs w:val="28"/>
              </w:rPr>
              <w:t>分</w:t>
            </w:r>
          </w:rubyBase>
        </w:ruby>
      </w:r>
      <w:r w:rsidR="00226084">
        <w:rPr>
          <w:rFonts w:ascii="HGP教科書体" w:eastAsia="HGP教科書体" w:hAnsi="ＭＳ ゴシック" w:hint="eastAsia"/>
          <w:sz w:val="28"/>
          <w:szCs w:val="28"/>
        </w:rPr>
        <w:t>ですか。</w:t>
      </w:r>
      <w:r w:rsidR="003E1FD0">
        <w:rPr>
          <w:rFonts w:ascii="HGP教科書体" w:eastAsia="HGP教科書体" w:hAnsi="ＭＳ ゴシック"/>
          <w:sz w:val="28"/>
          <w:szCs w:val="28"/>
        </w:rPr>
        <w:ruby>
          <w:rubyPr>
            <w:rubyAlign w:val="center"/>
            <w:hps w:val="14"/>
            <w:hpsRaise w:val="26"/>
            <w:hpsBaseText w:val="28"/>
            <w:lid w:val="ja-JP"/>
          </w:rubyPr>
          <w:rt>
            <w:r w:rsidR="007D5DA6" w:rsidRPr="007D5DA6">
              <w:rPr>
                <w:rFonts w:ascii="HGP教科書体" w:eastAsia="HGP教科書体" w:hAnsi="ＭＳ ゴシック"/>
                <w:sz w:val="14"/>
                <w:szCs w:val="28"/>
              </w:rPr>
              <w:t>りょう</w:t>
            </w:r>
          </w:rt>
          <w:rubyBase>
            <w:r w:rsidR="007D5DA6">
              <w:rPr>
                <w:rFonts w:ascii="HGP教科書体" w:eastAsia="HGP教科書体" w:hAnsi="ＭＳ ゴシック"/>
                <w:sz w:val="28"/>
                <w:szCs w:val="28"/>
              </w:rPr>
              <w:t>料</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7D5DA6" w:rsidRPr="007D5DA6">
              <w:rPr>
                <w:rFonts w:ascii="HGP教科書体" w:eastAsia="HGP教科書体" w:hAnsi="ＭＳ ゴシック"/>
                <w:sz w:val="14"/>
                <w:szCs w:val="28"/>
              </w:rPr>
              <w:t>きん</w:t>
            </w:r>
          </w:rt>
          <w:rubyBase>
            <w:r w:rsidR="007D5DA6">
              <w:rPr>
                <w:rFonts w:ascii="HGP教科書体" w:eastAsia="HGP教科書体" w:hAnsi="ＭＳ ゴシック"/>
                <w:sz w:val="28"/>
                <w:szCs w:val="28"/>
              </w:rPr>
              <w:t>金</w:t>
            </w:r>
          </w:rubyBase>
        </w:ruby>
      </w:r>
      <w:r w:rsidR="007D5DA6">
        <w:rPr>
          <w:rFonts w:ascii="HGP教科書体" w:eastAsia="HGP教科書体" w:hAnsi="ＭＳ ゴシック" w:hint="eastAsia"/>
          <w:sz w:val="28"/>
          <w:szCs w:val="28"/>
        </w:rPr>
        <w:t xml:space="preserve">は </w:t>
      </w:r>
      <w:r w:rsidR="00226084">
        <w:rPr>
          <w:rFonts w:ascii="HGP教科書体" w:eastAsia="HGP教科書体" w:hAnsi="ＭＳ ゴシック" w:hint="eastAsia"/>
          <w:sz w:val="28"/>
          <w:szCs w:val="28"/>
        </w:rPr>
        <w:t>いくらですか。</w:t>
      </w:r>
    </w:p>
    <w:p w:rsidR="00226084" w:rsidRDefault="00226084" w:rsidP="001451A8">
      <w:pPr>
        <w:ind w:firstLineChars="100" w:firstLine="280"/>
        <w:rPr>
          <w:rFonts w:ascii="HGP教科書体" w:eastAsia="HGP教科書体" w:hAnsi="ＭＳ ゴシック"/>
          <w:sz w:val="28"/>
          <w:szCs w:val="28"/>
        </w:rPr>
      </w:pPr>
      <w:r>
        <w:rPr>
          <w:rFonts w:ascii="HGP教科書体" w:eastAsia="HGP教科書体" w:hAnsi="ＭＳ ゴシック" w:hint="eastAsia"/>
          <w:sz w:val="28"/>
          <w:szCs w:val="28"/>
        </w:rPr>
        <w:t xml:space="preserve">どこで </w:t>
      </w:r>
      <w:r w:rsidR="003E1FD0">
        <w:rPr>
          <w:rFonts w:ascii="HGP教科書体" w:eastAsia="HGP教科書体" w:hAnsi="ＭＳ ゴシック"/>
          <w:sz w:val="28"/>
          <w:szCs w:val="28"/>
        </w:rPr>
        <w:ruby>
          <w:rubyPr>
            <w:rubyAlign w:val="center"/>
            <w:hps w:val="14"/>
            <w:hpsRaise w:val="26"/>
            <w:hpsBaseText w:val="28"/>
            <w:lid w:val="ja-JP"/>
          </w:rubyPr>
          <w:rt>
            <w:r w:rsidR="00226084" w:rsidRPr="00226084">
              <w:rPr>
                <w:rFonts w:ascii="HGP教科書体" w:eastAsia="HGP教科書体" w:hAnsi="ＭＳ ゴシック"/>
                <w:sz w:val="14"/>
                <w:szCs w:val="28"/>
              </w:rPr>
              <w:t>なに</w:t>
            </w:r>
          </w:rt>
          <w:rubyBase>
            <w:r w:rsidR="00226084">
              <w:rPr>
                <w:rFonts w:ascii="HGP教科書体" w:eastAsia="HGP教科書体" w:hAnsi="ＭＳ ゴシック"/>
                <w:sz w:val="28"/>
                <w:szCs w:val="28"/>
              </w:rPr>
              <w:t>何</w:t>
            </w:r>
          </w:rubyBase>
        </w:ruby>
      </w:r>
      <w:r>
        <w:rPr>
          <w:rFonts w:ascii="HGP教科書体" w:eastAsia="HGP教科書体" w:hAnsi="ＭＳ ゴシック" w:hint="eastAsia"/>
          <w:sz w:val="28"/>
          <w:szCs w:val="28"/>
        </w:rPr>
        <w:t xml:space="preserve">に </w:t>
      </w:r>
      <w:r w:rsidR="003E1FD0">
        <w:rPr>
          <w:rFonts w:ascii="HGP教科書体" w:eastAsia="HGP教科書体" w:hAnsi="ＭＳ ゴシック"/>
          <w:sz w:val="28"/>
          <w:szCs w:val="28"/>
        </w:rPr>
        <w:ruby>
          <w:rubyPr>
            <w:rubyAlign w:val="center"/>
            <w:hps w:val="14"/>
            <w:hpsRaise w:val="26"/>
            <w:hpsBaseText w:val="28"/>
            <w:lid w:val="ja-JP"/>
          </w:rubyPr>
          <w:rt>
            <w:r w:rsidR="00226084" w:rsidRPr="00226084">
              <w:rPr>
                <w:rFonts w:ascii="HGP教科書体" w:eastAsia="HGP教科書体" w:hAnsi="ＭＳ ゴシック"/>
                <w:sz w:val="14"/>
                <w:szCs w:val="28"/>
              </w:rPr>
              <w:t>の</w:t>
            </w:r>
          </w:rt>
          <w:rubyBase>
            <w:r w:rsidR="00226084">
              <w:rPr>
                <w:rFonts w:ascii="HGP教科書体" w:eastAsia="HGP教科書体" w:hAnsi="ＭＳ ゴシック"/>
                <w:sz w:val="28"/>
                <w:szCs w:val="28"/>
              </w:rPr>
              <w:t>乗</w:t>
            </w:r>
          </w:rubyBase>
        </w:ruby>
      </w:r>
      <w:r>
        <w:rPr>
          <w:rFonts w:ascii="HGP教科書体" w:eastAsia="HGP教科書体" w:hAnsi="ＭＳ ゴシック"/>
          <w:sz w:val="28"/>
          <w:szCs w:val="28"/>
        </w:rPr>
        <w:t>り</w:t>
      </w:r>
      <w:r w:rsidR="003E1FD0">
        <w:rPr>
          <w:rFonts w:ascii="HGP教科書体" w:eastAsia="HGP教科書体" w:hAnsi="ＭＳ ゴシック"/>
          <w:sz w:val="28"/>
          <w:szCs w:val="28"/>
        </w:rPr>
        <w:ruby>
          <w:rubyPr>
            <w:rubyAlign w:val="center"/>
            <w:hps w:val="14"/>
            <w:hpsRaise w:val="26"/>
            <w:hpsBaseText w:val="28"/>
            <w:lid w:val="ja-JP"/>
          </w:rubyPr>
          <w:rt>
            <w:r w:rsidR="00226084" w:rsidRPr="00226084">
              <w:rPr>
                <w:rFonts w:ascii="HGP教科書体" w:eastAsia="HGP教科書体" w:hAnsi="ＭＳ ゴシック"/>
                <w:sz w:val="14"/>
                <w:szCs w:val="28"/>
              </w:rPr>
              <w:t>か</w:t>
            </w:r>
          </w:rt>
          <w:rubyBase>
            <w:r w:rsidR="00226084">
              <w:rPr>
                <w:rFonts w:ascii="HGP教科書体" w:eastAsia="HGP教科書体" w:hAnsi="ＭＳ ゴシック"/>
                <w:sz w:val="28"/>
                <w:szCs w:val="28"/>
              </w:rPr>
              <w:t>換</w:t>
            </w:r>
          </w:rubyBase>
        </w:ruby>
      </w:r>
      <w:r>
        <w:rPr>
          <w:rFonts w:ascii="HGP教科書体" w:eastAsia="HGP教科書体" w:hAnsi="ＭＳ ゴシック" w:hint="eastAsia"/>
          <w:sz w:val="28"/>
          <w:szCs w:val="28"/>
        </w:rPr>
        <w:t>えますか。</w:t>
      </w:r>
    </w:p>
    <w:p w:rsidR="007D5DA6" w:rsidRPr="00B37CDF" w:rsidRDefault="007D5DA6" w:rsidP="00B37CDF"/>
    <w:tbl>
      <w:tblPr>
        <w:tblStyle w:val="af4"/>
        <w:tblW w:w="0" w:type="auto"/>
        <w:tblLook w:val="04A0"/>
      </w:tblPr>
      <w:tblGrid>
        <w:gridCol w:w="2900"/>
        <w:gridCol w:w="2901"/>
        <w:gridCol w:w="2901"/>
      </w:tblGrid>
      <w:tr w:rsidR="007D5DA6" w:rsidTr="00B378E2">
        <w:tc>
          <w:tcPr>
            <w:tcW w:w="2900" w:type="dxa"/>
            <w:tcBorders>
              <w:bottom w:val="single" w:sz="4" w:space="0" w:color="auto"/>
            </w:tcBorders>
          </w:tcPr>
          <w:p w:rsidR="007D5DA6" w:rsidRPr="007D5DA6" w:rsidRDefault="007D5DA6" w:rsidP="00B378E2">
            <w:pPr>
              <w:jc w:val="center"/>
              <w:rPr>
                <w:rFonts w:ascii="ＭＳ ゴシック" w:eastAsia="ＭＳ ゴシック" w:hAnsi="ＭＳ ゴシック"/>
                <w:sz w:val="24"/>
                <w:szCs w:val="24"/>
              </w:rPr>
            </w:pPr>
            <w:r>
              <w:rPr>
                <w:rFonts w:ascii="HGP教科書体" w:eastAsia="HGP教科書体" w:hAnsi="ＭＳ ゴシック" w:hint="eastAsia"/>
                <w:sz w:val="28"/>
                <w:szCs w:val="28"/>
              </w:rPr>
              <w:t>A）</w:t>
            </w:r>
            <w:r w:rsidR="003E1FD0">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じ</w:t>
                  </w:r>
                </w:rt>
                <w:rubyBase>
                  <w:r w:rsidR="00B378E2">
                    <w:rPr>
                      <w:rFonts w:ascii="HGP教科書体" w:eastAsia="HGP教科書体" w:hAnsi="ＭＳ ゴシック"/>
                      <w:sz w:val="28"/>
                      <w:szCs w:val="28"/>
                    </w:rPr>
                    <w:t>時</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かん</w:t>
                  </w:r>
                </w:rt>
                <w:rubyBase>
                  <w:r w:rsidR="00B378E2">
                    <w:rPr>
                      <w:rFonts w:ascii="HGP教科書体" w:eastAsia="HGP教科書体" w:hAnsi="ＭＳ ゴシック"/>
                      <w:sz w:val="28"/>
                      <w:szCs w:val="28"/>
                    </w:rPr>
                    <w:t>間</w:t>
                  </w:r>
                </w:rubyBase>
              </w:ruby>
            </w:r>
            <w:r>
              <w:rPr>
                <w:rFonts w:ascii="HGP教科書体" w:eastAsia="HGP教科書体" w:hAnsi="ＭＳ ゴシック" w:hint="eastAsia"/>
                <w:sz w:val="28"/>
                <w:szCs w:val="28"/>
              </w:rPr>
              <w:t>が</w:t>
            </w:r>
            <w:r w:rsidR="00B378E2">
              <w:rPr>
                <w:rFonts w:ascii="HGP教科書体" w:eastAsia="HGP教科書体" w:hAnsi="ＭＳ ゴシック" w:hint="eastAsia"/>
                <w:sz w:val="28"/>
                <w:szCs w:val="28"/>
              </w:rPr>
              <w:t xml:space="preserve"> </w:t>
            </w:r>
            <w:r w:rsidR="003E1FD0">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いち</w:t>
                  </w:r>
                </w:rt>
                <w:rubyBase>
                  <w:r w:rsidR="00B378E2">
                    <w:rPr>
                      <w:rFonts w:ascii="HGP教科書体" w:eastAsia="HGP教科書体" w:hAnsi="ＭＳ ゴシック"/>
                      <w:sz w:val="28"/>
                      <w:szCs w:val="28"/>
                    </w:rPr>
                    <w:t>一</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ばん</w:t>
                  </w:r>
                </w:rt>
                <w:rubyBase>
                  <w:r w:rsidR="00B378E2">
                    <w:rPr>
                      <w:rFonts w:ascii="HGP教科書体" w:eastAsia="HGP教科書体" w:hAnsi="ＭＳ ゴシック"/>
                      <w:sz w:val="28"/>
                      <w:szCs w:val="28"/>
                    </w:rPr>
                    <w:t>番</w:t>
                  </w:r>
                </w:rubyBase>
              </w:ruby>
            </w:r>
            <w:r w:rsidR="00B378E2">
              <w:rPr>
                <w:rFonts w:ascii="HGP教科書体" w:eastAsia="HGP教科書体" w:hAnsi="ＭＳ ゴシック" w:hint="eastAsia"/>
                <w:sz w:val="28"/>
                <w:szCs w:val="28"/>
              </w:rPr>
              <w:t xml:space="preserve"> </w:t>
            </w:r>
            <w:r w:rsidR="003E1FD0">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はや</w:t>
                  </w:r>
                </w:rt>
                <w:rubyBase>
                  <w:r w:rsidR="00B378E2">
                    <w:rPr>
                      <w:rFonts w:ascii="HGP教科書体" w:eastAsia="HGP教科書体" w:hAnsi="ＭＳ ゴシック"/>
                      <w:sz w:val="28"/>
                      <w:szCs w:val="28"/>
                    </w:rPr>
                    <w:t>早</w:t>
                  </w:r>
                </w:rubyBase>
              </w:ruby>
            </w:r>
            <w:r>
              <w:rPr>
                <w:rFonts w:ascii="HGP教科書体" w:eastAsia="HGP教科書体" w:hAnsi="ＭＳ ゴシック" w:hint="eastAsia"/>
                <w:sz w:val="28"/>
                <w:szCs w:val="28"/>
              </w:rPr>
              <w:t>い</w:t>
            </w:r>
          </w:p>
        </w:tc>
        <w:tc>
          <w:tcPr>
            <w:tcW w:w="2901" w:type="dxa"/>
            <w:tcBorders>
              <w:bottom w:val="single" w:sz="4" w:space="0" w:color="auto"/>
            </w:tcBorders>
          </w:tcPr>
          <w:p w:rsidR="007D5DA6" w:rsidRDefault="007D5DA6" w:rsidP="00B378E2">
            <w:pPr>
              <w:jc w:val="center"/>
              <w:rPr>
                <w:rFonts w:ascii="ＭＳ ゴシック" w:eastAsia="ＭＳ ゴシック" w:hAnsi="ＭＳ ゴシック"/>
                <w:sz w:val="24"/>
                <w:szCs w:val="24"/>
              </w:rPr>
            </w:pPr>
            <w:r>
              <w:rPr>
                <w:rFonts w:ascii="HGP教科書体" w:eastAsia="HGP教科書体" w:hAnsi="ＭＳ ゴシック" w:hint="eastAsia"/>
                <w:sz w:val="28"/>
                <w:szCs w:val="28"/>
              </w:rPr>
              <w:t>B）</w:t>
            </w:r>
            <w:r w:rsidR="003E1FD0">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りょう</w:t>
                  </w:r>
                </w:rt>
                <w:rubyBase>
                  <w:r w:rsidR="00B378E2">
                    <w:rPr>
                      <w:rFonts w:ascii="HGP教科書体" w:eastAsia="HGP教科書体" w:hAnsi="ＭＳ ゴシック"/>
                      <w:sz w:val="28"/>
                      <w:szCs w:val="28"/>
                    </w:rPr>
                    <w:t>料</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きん</w:t>
                  </w:r>
                </w:rt>
                <w:rubyBase>
                  <w:r w:rsidR="00B378E2">
                    <w:rPr>
                      <w:rFonts w:ascii="HGP教科書体" w:eastAsia="HGP教科書体" w:hAnsi="ＭＳ ゴシック"/>
                      <w:sz w:val="28"/>
                      <w:szCs w:val="28"/>
                    </w:rPr>
                    <w:t>金</w:t>
                  </w:r>
                </w:rubyBase>
              </w:ruby>
            </w:r>
            <w:r w:rsidR="00B378E2">
              <w:rPr>
                <w:rFonts w:ascii="HGP教科書体" w:eastAsia="HGP教科書体" w:hAnsi="ＭＳ ゴシック" w:hint="eastAsia"/>
                <w:sz w:val="28"/>
                <w:szCs w:val="28"/>
              </w:rPr>
              <w:t xml:space="preserve">が </w:t>
            </w:r>
            <w:r w:rsidR="003E1FD0">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いち</w:t>
                  </w:r>
                </w:rt>
                <w:rubyBase>
                  <w:r w:rsidR="00B378E2">
                    <w:rPr>
                      <w:rFonts w:ascii="HGP教科書体" w:eastAsia="HGP教科書体" w:hAnsi="ＭＳ ゴシック"/>
                      <w:sz w:val="28"/>
                      <w:szCs w:val="28"/>
                    </w:rPr>
                    <w:t>一</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ばん</w:t>
                  </w:r>
                </w:rt>
                <w:rubyBase>
                  <w:r w:rsidR="00B378E2">
                    <w:rPr>
                      <w:rFonts w:ascii="HGP教科書体" w:eastAsia="HGP教科書体" w:hAnsi="ＭＳ ゴシック"/>
                      <w:sz w:val="28"/>
                      <w:szCs w:val="28"/>
                    </w:rPr>
                    <w:t>番</w:t>
                  </w:r>
                </w:rubyBase>
              </w:ruby>
            </w:r>
            <w:r w:rsidR="00B378E2">
              <w:rPr>
                <w:rFonts w:ascii="HGP教科書体" w:eastAsia="HGP教科書体" w:hAnsi="ＭＳ ゴシック" w:hint="eastAsia"/>
                <w:sz w:val="28"/>
                <w:szCs w:val="28"/>
              </w:rPr>
              <w:t xml:space="preserve"> </w:t>
            </w:r>
            <w:r w:rsidR="003E1FD0">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やす</w:t>
                  </w:r>
                </w:rt>
                <w:rubyBase>
                  <w:r w:rsidR="00B378E2">
                    <w:rPr>
                      <w:rFonts w:ascii="HGP教科書体" w:eastAsia="HGP教科書体" w:hAnsi="ＭＳ ゴシック"/>
                      <w:sz w:val="28"/>
                      <w:szCs w:val="28"/>
                    </w:rPr>
                    <w:t>安</w:t>
                  </w:r>
                </w:rubyBase>
              </w:ruby>
            </w:r>
            <w:r>
              <w:rPr>
                <w:rFonts w:ascii="HGP教科書体" w:eastAsia="HGP教科書体" w:hAnsi="ＭＳ ゴシック" w:hint="eastAsia"/>
                <w:sz w:val="28"/>
                <w:szCs w:val="28"/>
              </w:rPr>
              <w:t>い</w:t>
            </w:r>
          </w:p>
        </w:tc>
        <w:tc>
          <w:tcPr>
            <w:tcW w:w="2901" w:type="dxa"/>
            <w:tcBorders>
              <w:bottom w:val="single" w:sz="4" w:space="0" w:color="auto"/>
            </w:tcBorders>
          </w:tcPr>
          <w:p w:rsidR="007D5DA6" w:rsidRDefault="007D5DA6" w:rsidP="00B378E2">
            <w:pPr>
              <w:jc w:val="center"/>
              <w:rPr>
                <w:rFonts w:ascii="ＭＳ ゴシック" w:eastAsia="ＭＳ ゴシック" w:hAnsi="ＭＳ ゴシック"/>
                <w:sz w:val="24"/>
                <w:szCs w:val="24"/>
              </w:rPr>
            </w:pPr>
            <w:r>
              <w:rPr>
                <w:rFonts w:ascii="HGP教科書体" w:eastAsia="HGP教科書体" w:hAnsi="ＭＳ ゴシック" w:hint="eastAsia"/>
                <w:sz w:val="28"/>
                <w:szCs w:val="28"/>
              </w:rPr>
              <w:t>C）</w:t>
            </w:r>
            <w:r w:rsidR="003E1FD0">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の</w:t>
                  </w:r>
                </w:rt>
                <w:rubyBase>
                  <w:r w:rsidR="00B378E2">
                    <w:rPr>
                      <w:rFonts w:ascii="HGP教科書体" w:eastAsia="HGP教科書体" w:hAnsi="ＭＳ ゴシック"/>
                      <w:sz w:val="28"/>
                      <w:szCs w:val="28"/>
                    </w:rPr>
                    <w:t>乗</w:t>
                  </w:r>
                </w:rubyBase>
              </w:ruby>
            </w:r>
            <w:r w:rsidR="00B378E2">
              <w:rPr>
                <w:rFonts w:ascii="HGP教科書体" w:eastAsia="HGP教科書体" w:hAnsi="ＭＳ ゴシック"/>
                <w:sz w:val="28"/>
                <w:szCs w:val="28"/>
              </w:rPr>
              <w:t>り</w:t>
            </w:r>
            <w:r w:rsidR="003E1FD0">
              <w:rPr>
                <w:rFonts w:ascii="HGP教科書体" w:eastAsia="HGP教科書体" w:hAnsi="ＭＳ ゴシック"/>
                <w:sz w:val="28"/>
                <w:szCs w:val="28"/>
              </w:rPr>
              <w:fldChar w:fldCharType="begin"/>
            </w:r>
            <w:r w:rsidR="00111736">
              <w:rPr>
                <w:rFonts w:ascii="HGP教科書体" w:eastAsia="HGP教科書体" w:hAnsi="ＭＳ ゴシック"/>
                <w:sz w:val="28"/>
                <w:szCs w:val="28"/>
              </w:rPr>
              <w:instrText>EQ \* jc0 \* "Font:HGP教科書体" \* hps14 \o(\s\up 13(</w:instrText>
            </w:r>
            <w:r w:rsidR="00B378E2" w:rsidRPr="00B378E2">
              <w:rPr>
                <w:rFonts w:ascii="HGP教科書体" w:eastAsia="HGP教科書体" w:hAnsi="ＭＳ ゴシック"/>
                <w:sz w:val="14"/>
                <w:szCs w:val="28"/>
              </w:rPr>
              <w:instrText>か</w:instrText>
            </w:r>
            <w:r w:rsidR="00111736">
              <w:rPr>
                <w:rFonts w:ascii="HGP教科書体" w:eastAsia="HGP教科書体" w:hAnsi="ＭＳ ゴシック"/>
                <w:sz w:val="28"/>
                <w:szCs w:val="28"/>
              </w:rPr>
              <w:instrText>),</w:instrText>
            </w:r>
            <w:r w:rsidR="00B378E2">
              <w:rPr>
                <w:rFonts w:ascii="HGP教科書体" w:eastAsia="HGP教科書体" w:hAnsi="ＭＳ ゴシック"/>
                <w:sz w:val="28"/>
                <w:szCs w:val="28"/>
              </w:rPr>
              <w:instrText>換</w:instrText>
            </w:r>
            <w:r w:rsidR="00111736">
              <w:rPr>
                <w:rFonts w:ascii="HGP教科書体" w:eastAsia="HGP教科書体" w:hAnsi="ＭＳ ゴシック"/>
                <w:sz w:val="28"/>
                <w:szCs w:val="28"/>
              </w:rPr>
              <w:instrText>)</w:instrText>
            </w:r>
            <w:r w:rsidR="003E1FD0">
              <w:rPr>
                <w:rFonts w:ascii="HGP教科書体" w:eastAsia="HGP教科書体" w:hAnsi="ＭＳ ゴシック"/>
                <w:sz w:val="28"/>
                <w:szCs w:val="28"/>
              </w:rPr>
              <w:fldChar w:fldCharType="end"/>
            </w:r>
            <w:r w:rsidR="00B378E2">
              <w:rPr>
                <w:rFonts w:ascii="HGP教科書体" w:eastAsia="HGP教科書体" w:hAnsi="ＭＳ ゴシック" w:hint="eastAsia"/>
                <w:sz w:val="28"/>
                <w:szCs w:val="28"/>
              </w:rPr>
              <w:t xml:space="preserve">えが </w:t>
            </w:r>
            <w:r w:rsidR="003E1FD0">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いち</w:t>
                  </w:r>
                </w:rt>
                <w:rubyBase>
                  <w:r w:rsidR="00B378E2">
                    <w:rPr>
                      <w:rFonts w:ascii="HGP教科書体" w:eastAsia="HGP教科書体" w:hAnsi="ＭＳ ゴシック"/>
                      <w:sz w:val="28"/>
                      <w:szCs w:val="28"/>
                    </w:rPr>
                    <w:t>一</w:t>
                  </w:r>
                </w:rubyBase>
              </w:ruby>
            </w:r>
            <w:r w:rsidR="003E1FD0">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ばん</w:t>
                  </w:r>
                </w:rt>
                <w:rubyBase>
                  <w:r w:rsidR="00B378E2">
                    <w:rPr>
                      <w:rFonts w:ascii="HGP教科書体" w:eastAsia="HGP教科書体" w:hAnsi="ＭＳ ゴシック"/>
                      <w:sz w:val="28"/>
                      <w:szCs w:val="28"/>
                    </w:rPr>
                    <w:t>番</w:t>
                  </w:r>
                </w:rubyBase>
              </w:ruby>
            </w:r>
            <w:r w:rsidR="00B378E2">
              <w:rPr>
                <w:rFonts w:ascii="HGP教科書体" w:eastAsia="HGP教科書体" w:hAnsi="ＭＳ ゴシック" w:hint="eastAsia"/>
                <w:sz w:val="28"/>
                <w:szCs w:val="28"/>
              </w:rPr>
              <w:t xml:space="preserve"> </w:t>
            </w:r>
            <w:r w:rsidR="003E1FD0">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らく</w:t>
                  </w:r>
                </w:rt>
                <w:rubyBase>
                  <w:r w:rsidR="00B378E2">
                    <w:rPr>
                      <w:rFonts w:ascii="HGP教科書体" w:eastAsia="HGP教科書体" w:hAnsi="ＭＳ ゴシック"/>
                      <w:sz w:val="28"/>
                      <w:szCs w:val="28"/>
                    </w:rPr>
                    <w:t>楽</w:t>
                  </w:r>
                </w:rubyBase>
              </w:ruby>
            </w:r>
          </w:p>
        </w:tc>
      </w:tr>
      <w:tr w:rsidR="00B378E2" w:rsidTr="00B378E2">
        <w:tc>
          <w:tcPr>
            <w:tcW w:w="2900" w:type="dxa"/>
            <w:tcBorders>
              <w:bottom w:val="dotted" w:sz="4" w:space="0" w:color="auto"/>
            </w:tcBorders>
          </w:tcPr>
          <w:p w:rsidR="00B378E2" w:rsidRDefault="003E1FD0" w:rsidP="00B378E2">
            <w:pPr>
              <w:jc w:val="right"/>
              <w:rPr>
                <w:rFonts w:ascii="ＭＳ ゴシック" w:eastAsia="ＭＳ ゴシック" w:hAnsi="ＭＳ ゴシック"/>
                <w:sz w:val="24"/>
                <w:szCs w:val="24"/>
              </w:rPr>
            </w:pPr>
            <w:r>
              <w:rPr>
                <w:rFonts w:ascii="HGP教科書体" w:eastAsia="HGP教科書体" w:hAnsi="ＭＳ ゴシック"/>
                <w:sz w:val="28"/>
                <w:szCs w:val="28"/>
              </w:rPr>
              <w:ruby>
                <w:rubyPr>
                  <w:rubyAlign w:val="center"/>
                  <w:hps w:val="14"/>
                  <w:hpsRaise w:val="26"/>
                  <w:hpsBaseText w:val="28"/>
                  <w:lid w:val="ja-JP"/>
                </w:rubyPr>
                <w:rt>
                  <w:r w:rsidR="00B378E2" w:rsidRPr="00226084">
                    <w:rPr>
                      <w:rFonts w:ascii="HGP教科書体" w:eastAsia="HGP教科書体" w:hAnsi="ＭＳ ゴシック"/>
                      <w:sz w:val="14"/>
                      <w:szCs w:val="28"/>
                    </w:rPr>
                    <w:t>じ</w:t>
                  </w:r>
                </w:rt>
                <w:rubyBase>
                  <w:r w:rsidR="00B378E2">
                    <w:rPr>
                      <w:rFonts w:ascii="HGP教科書体" w:eastAsia="HGP教科書体" w:hAnsi="ＭＳ ゴシック"/>
                      <w:sz w:val="28"/>
                      <w:szCs w:val="28"/>
                    </w:rPr>
                    <w:t>時</w:t>
                  </w:r>
                </w:rubyBase>
              </w:ruby>
            </w:r>
            <w:r>
              <w:rPr>
                <w:rFonts w:ascii="HGP教科書体" w:eastAsia="HGP教科書体" w:hAnsi="ＭＳ ゴシック"/>
                <w:sz w:val="28"/>
                <w:szCs w:val="28"/>
              </w:rPr>
              <w:ruby>
                <w:rubyPr>
                  <w:rubyAlign w:val="center"/>
                  <w:hps w:val="14"/>
                  <w:hpsRaise w:val="26"/>
                  <w:hpsBaseText w:val="28"/>
                  <w:lid w:val="ja-JP"/>
                </w:rubyPr>
                <w:rt>
                  <w:r w:rsidR="00B378E2" w:rsidRPr="00226084">
                    <w:rPr>
                      <w:rFonts w:ascii="HGP教科書体" w:eastAsia="HGP教科書体" w:hAnsi="ＭＳ ゴシック"/>
                      <w:sz w:val="14"/>
                      <w:szCs w:val="28"/>
                    </w:rPr>
                    <w:t>かん</w:t>
                  </w:r>
                </w:rt>
                <w:rubyBase>
                  <w:r w:rsidR="00B378E2">
                    <w:rPr>
                      <w:rFonts w:ascii="HGP教科書体" w:eastAsia="HGP教科書体" w:hAnsi="ＭＳ ゴシック"/>
                      <w:sz w:val="28"/>
                      <w:szCs w:val="28"/>
                    </w:rPr>
                    <w:t>間</w:t>
                  </w:r>
                </w:rubyBase>
              </w:ruby>
            </w:r>
            <w:r w:rsidR="00B378E2">
              <w:rPr>
                <w:rFonts w:ascii="HGP教科書体" w:eastAsia="HGP教科書体" w:hAnsi="ＭＳ ゴシック" w:hint="eastAsia"/>
                <w:sz w:val="28"/>
                <w:szCs w:val="28"/>
              </w:rPr>
              <w:t xml:space="preserve">　　　　</w:t>
            </w:r>
            <w:r>
              <w:rPr>
                <w:rFonts w:ascii="HGP教科書体" w:eastAsia="HGP教科書体" w:hAnsi="ＭＳ ゴシック"/>
                <w:sz w:val="28"/>
                <w:szCs w:val="28"/>
              </w:rPr>
              <w:ruby>
                <w:rubyPr>
                  <w:rubyAlign w:val="center"/>
                  <w:hps w:val="14"/>
                  <w:hpsRaise w:val="26"/>
                  <w:hpsBaseText w:val="28"/>
                  <w:lid w:val="ja-JP"/>
                </w:rubyPr>
                <w:rt>
                  <w:r w:rsidR="00B378E2" w:rsidRPr="00226084">
                    <w:rPr>
                      <w:rFonts w:ascii="HGP教科書体" w:eastAsia="HGP教科書体" w:hAnsi="ＭＳ ゴシック"/>
                      <w:sz w:val="14"/>
                      <w:szCs w:val="28"/>
                    </w:rPr>
                    <w:t>ぷん</w:t>
                  </w:r>
                </w:rt>
                <w:rubyBase>
                  <w:r w:rsidR="00B378E2">
                    <w:rPr>
                      <w:rFonts w:ascii="HGP教科書体" w:eastAsia="HGP教科書体" w:hAnsi="ＭＳ ゴシック"/>
                      <w:sz w:val="28"/>
                      <w:szCs w:val="28"/>
                    </w:rPr>
                    <w:t>分</w:t>
                  </w:r>
                </w:rubyBase>
              </w:ruby>
            </w:r>
          </w:p>
        </w:tc>
        <w:tc>
          <w:tcPr>
            <w:tcW w:w="2901" w:type="dxa"/>
            <w:tcBorders>
              <w:bottom w:val="dotted" w:sz="4" w:space="0" w:color="auto"/>
            </w:tcBorders>
          </w:tcPr>
          <w:p w:rsidR="00B378E2" w:rsidRDefault="003E1FD0" w:rsidP="00B378E2">
            <w:pPr>
              <w:jc w:val="right"/>
              <w:rPr>
                <w:rFonts w:ascii="ＭＳ ゴシック" w:eastAsia="ＭＳ ゴシック" w:hAnsi="ＭＳ ゴシック"/>
                <w:sz w:val="24"/>
                <w:szCs w:val="24"/>
              </w:rPr>
            </w:pPr>
            <w:r>
              <w:rPr>
                <w:rFonts w:ascii="HGP教科書体" w:eastAsia="HGP教科書体" w:hAnsi="ＭＳ ゴシック"/>
                <w:sz w:val="28"/>
                <w:szCs w:val="28"/>
              </w:rPr>
              <w:ruby>
                <w:rubyPr>
                  <w:rubyAlign w:val="center"/>
                  <w:hps w:val="14"/>
                  <w:hpsRaise w:val="26"/>
                  <w:hpsBaseText w:val="28"/>
                  <w:lid w:val="ja-JP"/>
                </w:rubyPr>
                <w:rt>
                  <w:r w:rsidR="00B378E2" w:rsidRPr="00226084">
                    <w:rPr>
                      <w:rFonts w:ascii="HGP教科書体" w:eastAsia="HGP教科書体" w:hAnsi="ＭＳ ゴシック"/>
                      <w:sz w:val="14"/>
                      <w:szCs w:val="28"/>
                    </w:rPr>
                    <w:t>じ</w:t>
                  </w:r>
                </w:rt>
                <w:rubyBase>
                  <w:r w:rsidR="00B378E2">
                    <w:rPr>
                      <w:rFonts w:ascii="HGP教科書体" w:eastAsia="HGP教科書体" w:hAnsi="ＭＳ ゴシック"/>
                      <w:sz w:val="28"/>
                      <w:szCs w:val="28"/>
                    </w:rPr>
                    <w:t>時</w:t>
                  </w:r>
                </w:rubyBase>
              </w:ruby>
            </w:r>
            <w:r>
              <w:rPr>
                <w:rFonts w:ascii="HGP教科書体" w:eastAsia="HGP教科書体" w:hAnsi="ＭＳ ゴシック"/>
                <w:sz w:val="28"/>
                <w:szCs w:val="28"/>
              </w:rPr>
              <w:ruby>
                <w:rubyPr>
                  <w:rubyAlign w:val="center"/>
                  <w:hps w:val="14"/>
                  <w:hpsRaise w:val="26"/>
                  <w:hpsBaseText w:val="28"/>
                  <w:lid w:val="ja-JP"/>
                </w:rubyPr>
                <w:rt>
                  <w:r w:rsidR="00B378E2" w:rsidRPr="00226084">
                    <w:rPr>
                      <w:rFonts w:ascii="HGP教科書体" w:eastAsia="HGP教科書体" w:hAnsi="ＭＳ ゴシック"/>
                      <w:sz w:val="14"/>
                      <w:szCs w:val="28"/>
                    </w:rPr>
                    <w:t>かん</w:t>
                  </w:r>
                </w:rt>
                <w:rubyBase>
                  <w:r w:rsidR="00B378E2">
                    <w:rPr>
                      <w:rFonts w:ascii="HGP教科書体" w:eastAsia="HGP教科書体" w:hAnsi="ＭＳ ゴシック"/>
                      <w:sz w:val="28"/>
                      <w:szCs w:val="28"/>
                    </w:rPr>
                    <w:t>間</w:t>
                  </w:r>
                </w:rubyBase>
              </w:ruby>
            </w:r>
            <w:r w:rsidR="00B378E2">
              <w:rPr>
                <w:rFonts w:ascii="HGP教科書体" w:eastAsia="HGP教科書体" w:hAnsi="ＭＳ ゴシック" w:hint="eastAsia"/>
                <w:sz w:val="28"/>
                <w:szCs w:val="28"/>
              </w:rPr>
              <w:t xml:space="preserve">　　　　</w:t>
            </w:r>
            <w:r>
              <w:rPr>
                <w:rFonts w:ascii="HGP教科書体" w:eastAsia="HGP教科書体" w:hAnsi="ＭＳ ゴシック"/>
                <w:sz w:val="28"/>
                <w:szCs w:val="28"/>
              </w:rPr>
              <w:ruby>
                <w:rubyPr>
                  <w:rubyAlign w:val="center"/>
                  <w:hps w:val="14"/>
                  <w:hpsRaise w:val="26"/>
                  <w:hpsBaseText w:val="28"/>
                  <w:lid w:val="ja-JP"/>
                </w:rubyPr>
                <w:rt>
                  <w:r w:rsidR="00B378E2" w:rsidRPr="00226084">
                    <w:rPr>
                      <w:rFonts w:ascii="HGP教科書体" w:eastAsia="HGP教科書体" w:hAnsi="ＭＳ ゴシック"/>
                      <w:sz w:val="14"/>
                      <w:szCs w:val="28"/>
                    </w:rPr>
                    <w:t>ぷん</w:t>
                  </w:r>
                </w:rt>
                <w:rubyBase>
                  <w:r w:rsidR="00B378E2">
                    <w:rPr>
                      <w:rFonts w:ascii="HGP教科書体" w:eastAsia="HGP教科書体" w:hAnsi="ＭＳ ゴシック"/>
                      <w:sz w:val="28"/>
                      <w:szCs w:val="28"/>
                    </w:rPr>
                    <w:t>分</w:t>
                  </w:r>
                </w:rubyBase>
              </w:ruby>
            </w:r>
          </w:p>
        </w:tc>
        <w:tc>
          <w:tcPr>
            <w:tcW w:w="2901" w:type="dxa"/>
            <w:tcBorders>
              <w:bottom w:val="dotted" w:sz="4" w:space="0" w:color="auto"/>
            </w:tcBorders>
          </w:tcPr>
          <w:p w:rsidR="00B378E2" w:rsidRDefault="003E1FD0" w:rsidP="00B378E2">
            <w:pPr>
              <w:jc w:val="right"/>
              <w:rPr>
                <w:rFonts w:ascii="ＭＳ ゴシック" w:eastAsia="ＭＳ ゴシック" w:hAnsi="ＭＳ ゴシック"/>
                <w:sz w:val="24"/>
                <w:szCs w:val="24"/>
              </w:rPr>
            </w:pPr>
            <w:r>
              <w:rPr>
                <w:rFonts w:ascii="HGP教科書体" w:eastAsia="HGP教科書体" w:hAnsi="ＭＳ ゴシック"/>
                <w:sz w:val="28"/>
                <w:szCs w:val="28"/>
              </w:rPr>
              <w:ruby>
                <w:rubyPr>
                  <w:rubyAlign w:val="center"/>
                  <w:hps w:val="14"/>
                  <w:hpsRaise w:val="26"/>
                  <w:hpsBaseText w:val="28"/>
                  <w:lid w:val="ja-JP"/>
                </w:rubyPr>
                <w:rt>
                  <w:r w:rsidR="00B378E2" w:rsidRPr="00226084">
                    <w:rPr>
                      <w:rFonts w:ascii="HGP教科書体" w:eastAsia="HGP教科書体" w:hAnsi="ＭＳ ゴシック"/>
                      <w:sz w:val="14"/>
                      <w:szCs w:val="28"/>
                    </w:rPr>
                    <w:t>じ</w:t>
                  </w:r>
                </w:rt>
                <w:rubyBase>
                  <w:r w:rsidR="00B378E2">
                    <w:rPr>
                      <w:rFonts w:ascii="HGP教科書体" w:eastAsia="HGP教科書体" w:hAnsi="ＭＳ ゴシック"/>
                      <w:sz w:val="28"/>
                      <w:szCs w:val="28"/>
                    </w:rPr>
                    <w:t>時</w:t>
                  </w:r>
                </w:rubyBase>
              </w:ruby>
            </w:r>
            <w:r>
              <w:rPr>
                <w:rFonts w:ascii="HGP教科書体" w:eastAsia="HGP教科書体" w:hAnsi="ＭＳ ゴシック"/>
                <w:sz w:val="28"/>
                <w:szCs w:val="28"/>
              </w:rPr>
              <w:ruby>
                <w:rubyPr>
                  <w:rubyAlign w:val="center"/>
                  <w:hps w:val="14"/>
                  <w:hpsRaise w:val="26"/>
                  <w:hpsBaseText w:val="28"/>
                  <w:lid w:val="ja-JP"/>
                </w:rubyPr>
                <w:rt>
                  <w:r w:rsidR="00B378E2" w:rsidRPr="00226084">
                    <w:rPr>
                      <w:rFonts w:ascii="HGP教科書体" w:eastAsia="HGP教科書体" w:hAnsi="ＭＳ ゴシック"/>
                      <w:sz w:val="14"/>
                      <w:szCs w:val="28"/>
                    </w:rPr>
                    <w:t>かん</w:t>
                  </w:r>
                </w:rt>
                <w:rubyBase>
                  <w:r w:rsidR="00B378E2">
                    <w:rPr>
                      <w:rFonts w:ascii="HGP教科書体" w:eastAsia="HGP教科書体" w:hAnsi="ＭＳ ゴシック"/>
                      <w:sz w:val="28"/>
                      <w:szCs w:val="28"/>
                    </w:rPr>
                    <w:t>間</w:t>
                  </w:r>
                </w:rubyBase>
              </w:ruby>
            </w:r>
            <w:r w:rsidR="00B378E2">
              <w:rPr>
                <w:rFonts w:ascii="HGP教科書体" w:eastAsia="HGP教科書体" w:hAnsi="ＭＳ ゴシック" w:hint="eastAsia"/>
                <w:sz w:val="28"/>
                <w:szCs w:val="28"/>
              </w:rPr>
              <w:t xml:space="preserve">　　　　</w:t>
            </w:r>
            <w:r>
              <w:rPr>
                <w:rFonts w:ascii="HGP教科書体" w:eastAsia="HGP教科書体" w:hAnsi="ＭＳ ゴシック"/>
                <w:sz w:val="28"/>
                <w:szCs w:val="28"/>
              </w:rPr>
              <w:ruby>
                <w:rubyPr>
                  <w:rubyAlign w:val="center"/>
                  <w:hps w:val="14"/>
                  <w:hpsRaise w:val="26"/>
                  <w:hpsBaseText w:val="28"/>
                  <w:lid w:val="ja-JP"/>
                </w:rubyPr>
                <w:rt>
                  <w:r w:rsidR="00B378E2" w:rsidRPr="00226084">
                    <w:rPr>
                      <w:rFonts w:ascii="HGP教科書体" w:eastAsia="HGP教科書体" w:hAnsi="ＭＳ ゴシック"/>
                      <w:sz w:val="14"/>
                      <w:szCs w:val="28"/>
                    </w:rPr>
                    <w:t>ぷん</w:t>
                  </w:r>
                </w:rt>
                <w:rubyBase>
                  <w:r w:rsidR="00B378E2">
                    <w:rPr>
                      <w:rFonts w:ascii="HGP教科書体" w:eastAsia="HGP教科書体" w:hAnsi="ＭＳ ゴシック"/>
                      <w:sz w:val="28"/>
                      <w:szCs w:val="28"/>
                    </w:rPr>
                    <w:t>分</w:t>
                  </w:r>
                </w:rubyBase>
              </w:ruby>
            </w:r>
          </w:p>
        </w:tc>
      </w:tr>
      <w:tr w:rsidR="00B378E2" w:rsidTr="00B378E2">
        <w:tc>
          <w:tcPr>
            <w:tcW w:w="2900" w:type="dxa"/>
            <w:tcBorders>
              <w:top w:val="dotted" w:sz="4" w:space="0" w:color="auto"/>
              <w:bottom w:val="dotted" w:sz="4" w:space="0" w:color="auto"/>
            </w:tcBorders>
          </w:tcPr>
          <w:p w:rsidR="00B378E2" w:rsidRDefault="003E1FD0" w:rsidP="00B378E2">
            <w:pPr>
              <w:jc w:val="right"/>
              <w:rPr>
                <w:rFonts w:ascii="ＭＳ ゴシック" w:eastAsia="ＭＳ ゴシック" w:hAnsi="ＭＳ ゴシック"/>
                <w:sz w:val="24"/>
                <w:szCs w:val="24"/>
              </w:rPr>
            </w:pPr>
            <w:r>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えん</w:t>
                  </w:r>
                </w:rt>
                <w:rubyBase>
                  <w:r w:rsidR="00B378E2">
                    <w:rPr>
                      <w:rFonts w:ascii="HGP教科書体" w:eastAsia="HGP教科書体" w:hAnsi="ＭＳ ゴシック"/>
                      <w:sz w:val="28"/>
                      <w:szCs w:val="28"/>
                    </w:rPr>
                    <w:t>円</w:t>
                  </w:r>
                </w:rubyBase>
              </w:ruby>
            </w:r>
          </w:p>
        </w:tc>
        <w:tc>
          <w:tcPr>
            <w:tcW w:w="2901" w:type="dxa"/>
            <w:tcBorders>
              <w:top w:val="dotted" w:sz="4" w:space="0" w:color="auto"/>
              <w:bottom w:val="dotted" w:sz="4" w:space="0" w:color="auto"/>
            </w:tcBorders>
          </w:tcPr>
          <w:p w:rsidR="00B378E2" w:rsidRDefault="003E1FD0" w:rsidP="00B378E2">
            <w:pPr>
              <w:jc w:val="right"/>
              <w:rPr>
                <w:rFonts w:ascii="ＭＳ ゴシック" w:eastAsia="ＭＳ ゴシック" w:hAnsi="ＭＳ ゴシック"/>
                <w:sz w:val="24"/>
                <w:szCs w:val="24"/>
              </w:rPr>
            </w:pPr>
            <w:r>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えん</w:t>
                  </w:r>
                </w:rt>
                <w:rubyBase>
                  <w:r w:rsidR="00B378E2">
                    <w:rPr>
                      <w:rFonts w:ascii="HGP教科書体" w:eastAsia="HGP教科書体" w:hAnsi="ＭＳ ゴシック"/>
                      <w:sz w:val="28"/>
                      <w:szCs w:val="28"/>
                    </w:rPr>
                    <w:t>円</w:t>
                  </w:r>
                </w:rubyBase>
              </w:ruby>
            </w:r>
          </w:p>
        </w:tc>
        <w:tc>
          <w:tcPr>
            <w:tcW w:w="2901" w:type="dxa"/>
            <w:tcBorders>
              <w:top w:val="dotted" w:sz="4" w:space="0" w:color="auto"/>
              <w:bottom w:val="dotted" w:sz="4" w:space="0" w:color="auto"/>
            </w:tcBorders>
          </w:tcPr>
          <w:p w:rsidR="00B378E2" w:rsidRDefault="003E1FD0" w:rsidP="00B378E2">
            <w:pPr>
              <w:jc w:val="right"/>
              <w:rPr>
                <w:rFonts w:ascii="ＭＳ ゴシック" w:eastAsia="ＭＳ ゴシック" w:hAnsi="ＭＳ ゴシック"/>
                <w:sz w:val="24"/>
                <w:szCs w:val="24"/>
              </w:rPr>
            </w:pPr>
            <w:r>
              <w:rPr>
                <w:rFonts w:ascii="HGP教科書体" w:eastAsia="HGP教科書体" w:hAnsi="ＭＳ ゴシック"/>
                <w:sz w:val="28"/>
                <w:szCs w:val="28"/>
              </w:rPr>
              <w:ruby>
                <w:rubyPr>
                  <w:rubyAlign w:val="center"/>
                  <w:hps w:val="14"/>
                  <w:hpsRaise w:val="26"/>
                  <w:hpsBaseText w:val="28"/>
                  <w:lid w:val="ja-JP"/>
                </w:rubyPr>
                <w:rt>
                  <w:r w:rsidR="00B378E2" w:rsidRPr="00B378E2">
                    <w:rPr>
                      <w:rFonts w:ascii="HGP教科書体" w:eastAsia="HGP教科書体" w:hAnsi="ＭＳ ゴシック"/>
                      <w:sz w:val="14"/>
                      <w:szCs w:val="28"/>
                    </w:rPr>
                    <w:t>えん</w:t>
                  </w:r>
                </w:rt>
                <w:rubyBase>
                  <w:r w:rsidR="00B378E2">
                    <w:rPr>
                      <w:rFonts w:ascii="HGP教科書体" w:eastAsia="HGP教科書体" w:hAnsi="ＭＳ ゴシック"/>
                      <w:sz w:val="28"/>
                      <w:szCs w:val="28"/>
                    </w:rPr>
                    <w:t>円</w:t>
                  </w:r>
                </w:rubyBase>
              </w:ruby>
            </w:r>
          </w:p>
        </w:tc>
      </w:tr>
      <w:tr w:rsidR="008953D3" w:rsidTr="00B378E2">
        <w:trPr>
          <w:trHeight w:val="3968"/>
        </w:trPr>
        <w:tc>
          <w:tcPr>
            <w:tcW w:w="2900" w:type="dxa"/>
            <w:tcBorders>
              <w:top w:val="dotted" w:sz="4" w:space="0" w:color="auto"/>
              <w:bottom w:val="nil"/>
            </w:tcBorders>
          </w:tcPr>
          <w:p w:rsidR="008953D3" w:rsidRPr="00B378E2" w:rsidRDefault="003E1FD0" w:rsidP="008953D3">
            <w:pPr>
              <w:jc w:val="right"/>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8953D3" w:rsidRPr="00B378E2">
                    <w:rPr>
                      <w:rFonts w:ascii="HGP教科書体" w:eastAsia="HGP教科書体" w:hAnsi="ＭＳ ゴシック"/>
                      <w:sz w:val="14"/>
                      <w:szCs w:val="28"/>
                    </w:rPr>
                    <w:t>お</w:t>
                  </w:r>
                </w:rt>
                <w:rubyBase>
                  <w:r w:rsidR="008953D3">
                    <w:rPr>
                      <w:rFonts w:ascii="HGP教科書体" w:eastAsia="HGP教科書体" w:hAnsi="ＭＳ ゴシック"/>
                      <w:sz w:val="28"/>
                      <w:szCs w:val="28"/>
                    </w:rPr>
                    <w:t>小</w:t>
                  </w:r>
                </w:rubyBase>
              </w:ruby>
            </w:r>
            <w:r>
              <w:rPr>
                <w:rFonts w:ascii="HGP教科書体" w:eastAsia="HGP教科書体" w:hAnsi="ＭＳ ゴシック"/>
                <w:sz w:val="28"/>
                <w:szCs w:val="28"/>
              </w:rPr>
              <w:ruby>
                <w:rubyPr>
                  <w:rubyAlign w:val="center"/>
                  <w:hps w:val="14"/>
                  <w:hpsRaise w:val="26"/>
                  <w:hpsBaseText w:val="28"/>
                  <w:lid w:val="ja-JP"/>
                </w:rubyPr>
                <w:rt>
                  <w:r w:rsidR="008953D3" w:rsidRPr="00B378E2">
                    <w:rPr>
                      <w:rFonts w:ascii="HGP教科書体" w:eastAsia="HGP教科書体" w:hAnsi="ＭＳ ゴシック"/>
                      <w:sz w:val="14"/>
                      <w:szCs w:val="28"/>
                    </w:rPr>
                    <w:t>だ</w:t>
                  </w:r>
                </w:rt>
                <w:rubyBase>
                  <w:r w:rsidR="008953D3">
                    <w:rPr>
                      <w:rFonts w:ascii="HGP教科書体" w:eastAsia="HGP教科書体" w:hAnsi="ＭＳ ゴシック"/>
                      <w:sz w:val="28"/>
                      <w:szCs w:val="28"/>
                    </w:rPr>
                    <w:t>田</w:t>
                  </w:r>
                </w:rubyBase>
              </w:ruby>
            </w:r>
            <w:r>
              <w:rPr>
                <w:rFonts w:ascii="HGP教科書体" w:eastAsia="HGP教科書体" w:hAnsi="ＭＳ ゴシック"/>
                <w:sz w:val="28"/>
                <w:szCs w:val="28"/>
              </w:rPr>
              <w:ruby>
                <w:rubyPr>
                  <w:rubyAlign w:val="center"/>
                  <w:hps w:val="14"/>
                  <w:hpsRaise w:val="26"/>
                  <w:hpsBaseText w:val="28"/>
                  <w:lid w:val="ja-JP"/>
                </w:rubyPr>
                <w:rt>
                  <w:r w:rsidR="008953D3" w:rsidRPr="00B378E2">
                    <w:rPr>
                      <w:rFonts w:ascii="HGP教科書体" w:eastAsia="HGP教科書体" w:hAnsi="ＭＳ ゴシック"/>
                      <w:sz w:val="14"/>
                      <w:szCs w:val="28"/>
                    </w:rPr>
                    <w:t>わら</w:t>
                  </w:r>
                </w:rt>
                <w:rubyBase>
                  <w:r w:rsidR="008953D3">
                    <w:rPr>
                      <w:rFonts w:ascii="HGP教科書体" w:eastAsia="HGP教科書体" w:hAnsi="ＭＳ ゴシック"/>
                      <w:sz w:val="28"/>
                      <w:szCs w:val="28"/>
                    </w:rPr>
                    <w:t>原</w:t>
                  </w:r>
                </w:rubyBase>
              </w:ruby>
            </w:r>
            <w:r w:rsidR="008953D3">
              <w:rPr>
                <w:rFonts w:ascii="HGP教科書体" w:eastAsia="HGP教科書体" w:hAnsi="ＭＳ ゴシック" w:hint="eastAsia"/>
                <w:sz w:val="28"/>
                <w:szCs w:val="28"/>
              </w:rPr>
              <w:t>（　　　：　　　）</w:t>
            </w:r>
            <w:r>
              <w:rPr>
                <w:rFonts w:ascii="HGP教科書体" w:eastAsia="HGP教科書体" w:hAnsi="ＭＳ ゴシック"/>
                <w:sz w:val="28"/>
                <w:szCs w:val="28"/>
              </w:rPr>
              <w:fldChar w:fldCharType="begin"/>
            </w:r>
            <w:r w:rsidR="00111736">
              <w:rPr>
                <w:rFonts w:ascii="HGP教科書体" w:eastAsia="HGP教科書体" w:hAnsi="ＭＳ ゴシック"/>
                <w:sz w:val="28"/>
                <w:szCs w:val="28"/>
              </w:rPr>
              <w:instrText>EQ \* jc0 \* "Font:HGP教科書体" \* hps14 \o(\s\up 13(</w:instrText>
            </w:r>
            <w:r w:rsidR="008953D3" w:rsidRPr="008953D3">
              <w:rPr>
                <w:rFonts w:ascii="HGP教科書体" w:eastAsia="HGP教科書体" w:hAnsi="ＭＳ ゴシック"/>
                <w:sz w:val="14"/>
                <w:szCs w:val="28"/>
              </w:rPr>
              <w:instrText>はつ</w:instrText>
            </w:r>
            <w:r w:rsidR="00111736">
              <w:rPr>
                <w:rFonts w:ascii="HGP教科書体" w:eastAsia="HGP教科書体" w:hAnsi="ＭＳ ゴシック"/>
                <w:sz w:val="28"/>
                <w:szCs w:val="28"/>
              </w:rPr>
              <w:instrText>),</w:instrText>
            </w:r>
            <w:r w:rsidR="008953D3">
              <w:rPr>
                <w:rFonts w:ascii="HGP教科書体" w:eastAsia="HGP教科書体" w:hAnsi="ＭＳ ゴシック"/>
                <w:sz w:val="28"/>
                <w:szCs w:val="28"/>
              </w:rPr>
              <w:instrText>発</w:instrText>
            </w:r>
            <w:r w:rsidR="00111736">
              <w:rPr>
                <w:rFonts w:ascii="HGP教科書体" w:eastAsia="HGP教科書体" w:hAnsi="ＭＳ ゴシック"/>
                <w:sz w:val="28"/>
                <w:szCs w:val="28"/>
              </w:rPr>
              <w:instrText>)</w:instrText>
            </w:r>
            <w:r>
              <w:rPr>
                <w:rFonts w:ascii="HGP教科書体" w:eastAsia="HGP教科書体" w:hAnsi="ＭＳ ゴシック"/>
                <w:sz w:val="28"/>
                <w:szCs w:val="28"/>
              </w:rPr>
              <w:fldChar w:fldCharType="end"/>
            </w:r>
          </w:p>
        </w:tc>
        <w:tc>
          <w:tcPr>
            <w:tcW w:w="2901" w:type="dxa"/>
            <w:tcBorders>
              <w:top w:val="dotted" w:sz="4" w:space="0" w:color="auto"/>
              <w:bottom w:val="nil"/>
            </w:tcBorders>
          </w:tcPr>
          <w:p w:rsidR="008953D3" w:rsidRPr="00B378E2" w:rsidRDefault="003E1FD0" w:rsidP="007C2312">
            <w:pPr>
              <w:jc w:val="right"/>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8953D3" w:rsidRPr="00B378E2">
                    <w:rPr>
                      <w:rFonts w:ascii="HGP教科書体" w:eastAsia="HGP教科書体" w:hAnsi="ＭＳ ゴシック"/>
                      <w:sz w:val="14"/>
                      <w:szCs w:val="28"/>
                    </w:rPr>
                    <w:t>お</w:t>
                  </w:r>
                </w:rt>
                <w:rubyBase>
                  <w:r w:rsidR="008953D3">
                    <w:rPr>
                      <w:rFonts w:ascii="HGP教科書体" w:eastAsia="HGP教科書体" w:hAnsi="ＭＳ ゴシック"/>
                      <w:sz w:val="28"/>
                      <w:szCs w:val="28"/>
                    </w:rPr>
                    <w:t>小</w:t>
                  </w:r>
                </w:rubyBase>
              </w:ruby>
            </w:r>
            <w:r>
              <w:rPr>
                <w:rFonts w:ascii="HGP教科書体" w:eastAsia="HGP教科書体" w:hAnsi="ＭＳ ゴシック"/>
                <w:sz w:val="28"/>
                <w:szCs w:val="28"/>
              </w:rPr>
              <w:ruby>
                <w:rubyPr>
                  <w:rubyAlign w:val="center"/>
                  <w:hps w:val="14"/>
                  <w:hpsRaise w:val="26"/>
                  <w:hpsBaseText w:val="28"/>
                  <w:lid w:val="ja-JP"/>
                </w:rubyPr>
                <w:rt>
                  <w:r w:rsidR="008953D3" w:rsidRPr="00B378E2">
                    <w:rPr>
                      <w:rFonts w:ascii="HGP教科書体" w:eastAsia="HGP教科書体" w:hAnsi="ＭＳ ゴシック"/>
                      <w:sz w:val="14"/>
                      <w:szCs w:val="28"/>
                    </w:rPr>
                    <w:t>だ</w:t>
                  </w:r>
                </w:rt>
                <w:rubyBase>
                  <w:r w:rsidR="008953D3">
                    <w:rPr>
                      <w:rFonts w:ascii="HGP教科書体" w:eastAsia="HGP教科書体" w:hAnsi="ＭＳ ゴシック"/>
                      <w:sz w:val="28"/>
                      <w:szCs w:val="28"/>
                    </w:rPr>
                    <w:t>田</w:t>
                  </w:r>
                </w:rubyBase>
              </w:ruby>
            </w:r>
            <w:r>
              <w:rPr>
                <w:rFonts w:ascii="HGP教科書体" w:eastAsia="HGP教科書体" w:hAnsi="ＭＳ ゴシック"/>
                <w:sz w:val="28"/>
                <w:szCs w:val="28"/>
              </w:rPr>
              <w:ruby>
                <w:rubyPr>
                  <w:rubyAlign w:val="center"/>
                  <w:hps w:val="14"/>
                  <w:hpsRaise w:val="26"/>
                  <w:hpsBaseText w:val="28"/>
                  <w:lid w:val="ja-JP"/>
                </w:rubyPr>
                <w:rt>
                  <w:r w:rsidR="008953D3" w:rsidRPr="00B378E2">
                    <w:rPr>
                      <w:rFonts w:ascii="HGP教科書体" w:eastAsia="HGP教科書体" w:hAnsi="ＭＳ ゴシック"/>
                      <w:sz w:val="14"/>
                      <w:szCs w:val="28"/>
                    </w:rPr>
                    <w:t>わら</w:t>
                  </w:r>
                </w:rt>
                <w:rubyBase>
                  <w:r w:rsidR="008953D3">
                    <w:rPr>
                      <w:rFonts w:ascii="HGP教科書体" w:eastAsia="HGP教科書体" w:hAnsi="ＭＳ ゴシック"/>
                      <w:sz w:val="28"/>
                      <w:szCs w:val="28"/>
                    </w:rPr>
                    <w:t>原</w:t>
                  </w:r>
                </w:rubyBase>
              </w:ruby>
            </w:r>
            <w:r w:rsidR="008953D3">
              <w:rPr>
                <w:rFonts w:ascii="HGP教科書体" w:eastAsia="HGP教科書体" w:hAnsi="ＭＳ ゴシック" w:hint="eastAsia"/>
                <w:sz w:val="28"/>
                <w:szCs w:val="28"/>
              </w:rPr>
              <w:t>（　　　：　　　）</w:t>
            </w:r>
            <w:r>
              <w:rPr>
                <w:rFonts w:ascii="HGP教科書体" w:eastAsia="HGP教科書体" w:hAnsi="ＭＳ ゴシック"/>
                <w:sz w:val="28"/>
                <w:szCs w:val="28"/>
              </w:rPr>
              <w:ruby>
                <w:rubyPr>
                  <w:rubyAlign w:val="center"/>
                  <w:hps w:val="14"/>
                  <w:hpsRaise w:val="26"/>
                  <w:hpsBaseText w:val="28"/>
                  <w:lid w:val="ja-JP"/>
                </w:rubyPr>
                <w:rt>
                  <w:r w:rsidR="008953D3" w:rsidRPr="008953D3">
                    <w:rPr>
                      <w:rFonts w:ascii="HGP教科書体" w:eastAsia="HGP教科書体" w:hAnsi="ＭＳ ゴシック"/>
                      <w:sz w:val="14"/>
                      <w:szCs w:val="28"/>
                    </w:rPr>
                    <w:t>はつ</w:t>
                  </w:r>
                </w:rt>
                <w:rubyBase>
                  <w:r w:rsidR="008953D3">
                    <w:rPr>
                      <w:rFonts w:ascii="HGP教科書体" w:eastAsia="HGP教科書体" w:hAnsi="ＭＳ ゴシック"/>
                      <w:sz w:val="28"/>
                      <w:szCs w:val="28"/>
                    </w:rPr>
                    <w:t>発</w:t>
                  </w:r>
                </w:rubyBase>
              </w:ruby>
            </w:r>
          </w:p>
        </w:tc>
        <w:tc>
          <w:tcPr>
            <w:tcW w:w="2901" w:type="dxa"/>
            <w:tcBorders>
              <w:top w:val="dotted" w:sz="4" w:space="0" w:color="auto"/>
              <w:bottom w:val="nil"/>
            </w:tcBorders>
          </w:tcPr>
          <w:p w:rsidR="008953D3" w:rsidRPr="00B378E2" w:rsidRDefault="003E1FD0" w:rsidP="007C2312">
            <w:pPr>
              <w:jc w:val="right"/>
              <w:rPr>
                <w:rFonts w:ascii="HGP教科書体" w:eastAsia="HGP教科書体" w:hAnsi="ＭＳ ゴシック"/>
                <w:sz w:val="28"/>
                <w:szCs w:val="28"/>
              </w:rPr>
            </w:pPr>
            <w:r>
              <w:rPr>
                <w:rFonts w:ascii="HGP教科書体" w:eastAsia="HGP教科書体" w:hAnsi="ＭＳ ゴシック"/>
                <w:sz w:val="28"/>
                <w:szCs w:val="28"/>
              </w:rPr>
              <w:ruby>
                <w:rubyPr>
                  <w:rubyAlign w:val="center"/>
                  <w:hps w:val="14"/>
                  <w:hpsRaise w:val="26"/>
                  <w:hpsBaseText w:val="28"/>
                  <w:lid w:val="ja-JP"/>
                </w:rubyPr>
                <w:rt>
                  <w:r w:rsidR="008953D3" w:rsidRPr="00B378E2">
                    <w:rPr>
                      <w:rFonts w:ascii="HGP教科書体" w:eastAsia="HGP教科書体" w:hAnsi="ＭＳ ゴシック"/>
                      <w:sz w:val="14"/>
                      <w:szCs w:val="28"/>
                    </w:rPr>
                    <w:t>お</w:t>
                  </w:r>
                </w:rt>
                <w:rubyBase>
                  <w:r w:rsidR="008953D3">
                    <w:rPr>
                      <w:rFonts w:ascii="HGP教科書体" w:eastAsia="HGP教科書体" w:hAnsi="ＭＳ ゴシック"/>
                      <w:sz w:val="28"/>
                      <w:szCs w:val="28"/>
                    </w:rPr>
                    <w:t>小</w:t>
                  </w:r>
                </w:rubyBase>
              </w:ruby>
            </w:r>
            <w:r>
              <w:rPr>
                <w:rFonts w:ascii="HGP教科書体" w:eastAsia="HGP教科書体" w:hAnsi="ＭＳ ゴシック"/>
                <w:sz w:val="28"/>
                <w:szCs w:val="28"/>
              </w:rPr>
              <w:ruby>
                <w:rubyPr>
                  <w:rubyAlign w:val="center"/>
                  <w:hps w:val="14"/>
                  <w:hpsRaise w:val="26"/>
                  <w:hpsBaseText w:val="28"/>
                  <w:lid w:val="ja-JP"/>
                </w:rubyPr>
                <w:rt>
                  <w:r w:rsidR="008953D3" w:rsidRPr="00B378E2">
                    <w:rPr>
                      <w:rFonts w:ascii="HGP教科書体" w:eastAsia="HGP教科書体" w:hAnsi="ＭＳ ゴシック"/>
                      <w:sz w:val="14"/>
                      <w:szCs w:val="28"/>
                    </w:rPr>
                    <w:t>だ</w:t>
                  </w:r>
                </w:rt>
                <w:rubyBase>
                  <w:r w:rsidR="008953D3">
                    <w:rPr>
                      <w:rFonts w:ascii="HGP教科書体" w:eastAsia="HGP教科書体" w:hAnsi="ＭＳ ゴシック"/>
                      <w:sz w:val="28"/>
                      <w:szCs w:val="28"/>
                    </w:rPr>
                    <w:t>田</w:t>
                  </w:r>
                </w:rubyBase>
              </w:ruby>
            </w:r>
            <w:r>
              <w:rPr>
                <w:rFonts w:ascii="HGP教科書体" w:eastAsia="HGP教科書体" w:hAnsi="ＭＳ ゴシック"/>
                <w:sz w:val="28"/>
                <w:szCs w:val="28"/>
              </w:rPr>
              <w:ruby>
                <w:rubyPr>
                  <w:rubyAlign w:val="center"/>
                  <w:hps w:val="14"/>
                  <w:hpsRaise w:val="26"/>
                  <w:hpsBaseText w:val="28"/>
                  <w:lid w:val="ja-JP"/>
                </w:rubyPr>
                <w:rt>
                  <w:r w:rsidR="008953D3" w:rsidRPr="00B378E2">
                    <w:rPr>
                      <w:rFonts w:ascii="HGP教科書体" w:eastAsia="HGP教科書体" w:hAnsi="ＭＳ ゴシック"/>
                      <w:sz w:val="14"/>
                      <w:szCs w:val="28"/>
                    </w:rPr>
                    <w:t>わら</w:t>
                  </w:r>
                </w:rt>
                <w:rubyBase>
                  <w:r w:rsidR="008953D3">
                    <w:rPr>
                      <w:rFonts w:ascii="HGP教科書体" w:eastAsia="HGP教科書体" w:hAnsi="ＭＳ ゴシック"/>
                      <w:sz w:val="28"/>
                      <w:szCs w:val="28"/>
                    </w:rPr>
                    <w:t>原</w:t>
                  </w:r>
                </w:rubyBase>
              </w:ruby>
            </w:r>
            <w:r w:rsidR="008953D3">
              <w:rPr>
                <w:rFonts w:ascii="HGP教科書体" w:eastAsia="HGP教科書体" w:hAnsi="ＭＳ ゴシック" w:hint="eastAsia"/>
                <w:sz w:val="28"/>
                <w:szCs w:val="28"/>
              </w:rPr>
              <w:t>（　　　：　　　）</w:t>
            </w:r>
            <w:r>
              <w:rPr>
                <w:rFonts w:ascii="HGP教科書体" w:eastAsia="HGP教科書体" w:hAnsi="ＭＳ ゴシック"/>
                <w:sz w:val="28"/>
                <w:szCs w:val="28"/>
              </w:rPr>
              <w:fldChar w:fldCharType="begin"/>
            </w:r>
            <w:r w:rsidR="00111736">
              <w:rPr>
                <w:rFonts w:ascii="HGP教科書体" w:eastAsia="HGP教科書体" w:hAnsi="ＭＳ ゴシック"/>
                <w:sz w:val="28"/>
                <w:szCs w:val="28"/>
              </w:rPr>
              <w:instrText>EQ \* jc0 \* "Font:HGP教科書体" \* hps14 \o(\s\up 13(</w:instrText>
            </w:r>
            <w:r w:rsidR="008953D3" w:rsidRPr="008953D3">
              <w:rPr>
                <w:rFonts w:ascii="HGP教科書体" w:eastAsia="HGP教科書体" w:hAnsi="ＭＳ ゴシック"/>
                <w:sz w:val="14"/>
                <w:szCs w:val="28"/>
              </w:rPr>
              <w:instrText>はつ</w:instrText>
            </w:r>
            <w:r w:rsidR="00111736">
              <w:rPr>
                <w:rFonts w:ascii="HGP教科書体" w:eastAsia="HGP教科書体" w:hAnsi="ＭＳ ゴシック"/>
                <w:sz w:val="28"/>
                <w:szCs w:val="28"/>
              </w:rPr>
              <w:instrText>),</w:instrText>
            </w:r>
            <w:r w:rsidR="008953D3">
              <w:rPr>
                <w:rFonts w:ascii="HGP教科書体" w:eastAsia="HGP教科書体" w:hAnsi="ＭＳ ゴシック"/>
                <w:sz w:val="28"/>
                <w:szCs w:val="28"/>
              </w:rPr>
              <w:instrText>発</w:instrText>
            </w:r>
            <w:r w:rsidR="00111736">
              <w:rPr>
                <w:rFonts w:ascii="HGP教科書体" w:eastAsia="HGP教科書体" w:hAnsi="ＭＳ ゴシック"/>
                <w:sz w:val="28"/>
                <w:szCs w:val="28"/>
              </w:rPr>
              <w:instrText>)</w:instrText>
            </w:r>
            <w:r>
              <w:rPr>
                <w:rFonts w:ascii="HGP教科書体" w:eastAsia="HGP教科書体" w:hAnsi="ＭＳ ゴシック"/>
                <w:sz w:val="28"/>
                <w:szCs w:val="28"/>
              </w:rPr>
              <w:fldChar w:fldCharType="end"/>
            </w:r>
          </w:p>
        </w:tc>
      </w:tr>
      <w:tr w:rsidR="008953D3" w:rsidTr="007C2312">
        <w:trPr>
          <w:trHeight w:val="3967"/>
        </w:trPr>
        <w:tc>
          <w:tcPr>
            <w:tcW w:w="2900" w:type="dxa"/>
            <w:tcBorders>
              <w:top w:val="nil"/>
            </w:tcBorders>
            <w:vAlign w:val="bottom"/>
          </w:tcPr>
          <w:p w:rsidR="008953D3" w:rsidRPr="00B378E2" w:rsidRDefault="008953D3" w:rsidP="008953D3">
            <w:pPr>
              <w:jc w:val="right"/>
              <w:rPr>
                <w:rFonts w:ascii="HGP教科書体" w:eastAsia="HGP教科書体" w:hAnsi="ＭＳ ゴシック"/>
                <w:sz w:val="28"/>
                <w:szCs w:val="28"/>
              </w:rPr>
            </w:pPr>
            <w:r>
              <w:rPr>
                <w:rFonts w:ascii="HGP教科書体" w:eastAsia="HGP教科書体" w:hAnsi="ＭＳ ゴシック" w:hint="eastAsia"/>
                <w:sz w:val="28"/>
                <w:szCs w:val="28"/>
              </w:rPr>
              <w:t>（　　　：　　　）</w:t>
            </w:r>
            <w:r w:rsidR="003E1FD0">
              <w:rPr>
                <w:rFonts w:ascii="HGP教科書体" w:eastAsia="HGP教科書体" w:hAnsi="ＭＳ ゴシック"/>
                <w:sz w:val="28"/>
                <w:szCs w:val="28"/>
              </w:rPr>
              <w:ruby>
                <w:rubyPr>
                  <w:rubyAlign w:val="center"/>
                  <w:hps w:val="14"/>
                  <w:hpsRaise w:val="26"/>
                  <w:hpsBaseText w:val="28"/>
                  <w:lid w:val="ja-JP"/>
                </w:rubyPr>
                <w:rt>
                  <w:r w:rsidR="008953D3" w:rsidRPr="008953D3">
                    <w:rPr>
                      <w:rFonts w:ascii="HGP教科書体" w:eastAsia="HGP教科書体" w:hAnsi="ＭＳ ゴシック"/>
                      <w:sz w:val="14"/>
                      <w:szCs w:val="28"/>
                    </w:rPr>
                    <w:t>ちゃく</w:t>
                  </w:r>
                </w:rt>
                <w:rubyBase>
                  <w:r w:rsidR="008953D3">
                    <w:rPr>
                      <w:rFonts w:ascii="HGP教科書体" w:eastAsia="HGP教科書体" w:hAnsi="ＭＳ ゴシック"/>
                      <w:sz w:val="28"/>
                      <w:szCs w:val="28"/>
                    </w:rPr>
                    <w:t>着</w:t>
                  </w:r>
                </w:rubyBase>
              </w:ruby>
            </w:r>
          </w:p>
        </w:tc>
        <w:tc>
          <w:tcPr>
            <w:tcW w:w="2901" w:type="dxa"/>
            <w:tcBorders>
              <w:top w:val="nil"/>
            </w:tcBorders>
            <w:vAlign w:val="bottom"/>
          </w:tcPr>
          <w:p w:rsidR="008953D3" w:rsidRPr="00B378E2" w:rsidRDefault="008953D3" w:rsidP="007C2312">
            <w:pPr>
              <w:jc w:val="right"/>
              <w:rPr>
                <w:rFonts w:ascii="HGP教科書体" w:eastAsia="HGP教科書体" w:hAnsi="ＭＳ ゴシック"/>
                <w:sz w:val="28"/>
                <w:szCs w:val="28"/>
              </w:rPr>
            </w:pPr>
            <w:r>
              <w:rPr>
                <w:rFonts w:ascii="HGP教科書体" w:eastAsia="HGP教科書体" w:hAnsi="ＭＳ ゴシック" w:hint="eastAsia"/>
                <w:sz w:val="28"/>
                <w:szCs w:val="28"/>
              </w:rPr>
              <w:t>（　　　：　　　）</w:t>
            </w:r>
            <w:r w:rsidR="003E1FD0">
              <w:rPr>
                <w:rFonts w:ascii="HGP教科書体" w:eastAsia="HGP教科書体" w:hAnsi="ＭＳ ゴシック"/>
                <w:sz w:val="28"/>
                <w:szCs w:val="28"/>
              </w:rPr>
              <w:fldChar w:fldCharType="begin"/>
            </w:r>
            <w:r w:rsidR="00111736">
              <w:rPr>
                <w:rFonts w:ascii="HGP教科書体" w:eastAsia="HGP教科書体" w:hAnsi="ＭＳ ゴシック"/>
                <w:sz w:val="28"/>
                <w:szCs w:val="28"/>
              </w:rPr>
              <w:instrText>EQ \* jc0 \* "Font:HGP教科書体" \* hps14 \o(\s\up 13(</w:instrText>
            </w:r>
            <w:r w:rsidRPr="008953D3">
              <w:rPr>
                <w:rFonts w:ascii="HGP教科書体" w:eastAsia="HGP教科書体" w:hAnsi="ＭＳ ゴシック"/>
                <w:sz w:val="14"/>
                <w:szCs w:val="28"/>
              </w:rPr>
              <w:instrText>ちゃく</w:instrText>
            </w:r>
            <w:r w:rsidR="00111736">
              <w:rPr>
                <w:rFonts w:ascii="HGP教科書体" w:eastAsia="HGP教科書体" w:hAnsi="ＭＳ ゴシック"/>
                <w:sz w:val="28"/>
                <w:szCs w:val="28"/>
              </w:rPr>
              <w:instrText>),</w:instrText>
            </w:r>
            <w:r>
              <w:rPr>
                <w:rFonts w:ascii="HGP教科書体" w:eastAsia="HGP教科書体" w:hAnsi="ＭＳ ゴシック"/>
                <w:sz w:val="28"/>
                <w:szCs w:val="28"/>
              </w:rPr>
              <w:instrText>着</w:instrText>
            </w:r>
            <w:r w:rsidR="00111736">
              <w:rPr>
                <w:rFonts w:ascii="HGP教科書体" w:eastAsia="HGP教科書体" w:hAnsi="ＭＳ ゴシック"/>
                <w:sz w:val="28"/>
                <w:szCs w:val="28"/>
              </w:rPr>
              <w:instrText>)</w:instrText>
            </w:r>
            <w:r w:rsidR="003E1FD0">
              <w:rPr>
                <w:rFonts w:ascii="HGP教科書体" w:eastAsia="HGP教科書体" w:hAnsi="ＭＳ ゴシック"/>
                <w:sz w:val="28"/>
                <w:szCs w:val="28"/>
              </w:rPr>
              <w:fldChar w:fldCharType="end"/>
            </w:r>
          </w:p>
        </w:tc>
        <w:tc>
          <w:tcPr>
            <w:tcW w:w="2901" w:type="dxa"/>
            <w:tcBorders>
              <w:top w:val="nil"/>
            </w:tcBorders>
            <w:vAlign w:val="bottom"/>
          </w:tcPr>
          <w:p w:rsidR="008953D3" w:rsidRPr="00B378E2" w:rsidRDefault="008953D3" w:rsidP="007C2312">
            <w:pPr>
              <w:jc w:val="right"/>
              <w:rPr>
                <w:rFonts w:ascii="HGP教科書体" w:eastAsia="HGP教科書体" w:hAnsi="ＭＳ ゴシック"/>
                <w:sz w:val="28"/>
                <w:szCs w:val="28"/>
              </w:rPr>
            </w:pPr>
            <w:r>
              <w:rPr>
                <w:rFonts w:ascii="HGP教科書体" w:eastAsia="HGP教科書体" w:hAnsi="ＭＳ ゴシック" w:hint="eastAsia"/>
                <w:sz w:val="28"/>
                <w:szCs w:val="28"/>
              </w:rPr>
              <w:t>（　　　：　　　）</w:t>
            </w:r>
            <w:r w:rsidR="003E1FD0">
              <w:rPr>
                <w:rFonts w:ascii="HGP教科書体" w:eastAsia="HGP教科書体" w:hAnsi="ＭＳ ゴシック"/>
                <w:sz w:val="28"/>
                <w:szCs w:val="28"/>
              </w:rPr>
              <w:ruby>
                <w:rubyPr>
                  <w:rubyAlign w:val="center"/>
                  <w:hps w:val="14"/>
                  <w:hpsRaise w:val="26"/>
                  <w:hpsBaseText w:val="28"/>
                  <w:lid w:val="ja-JP"/>
                </w:rubyPr>
                <w:rt>
                  <w:r w:rsidR="008953D3" w:rsidRPr="008953D3">
                    <w:rPr>
                      <w:rFonts w:ascii="HGP教科書体" w:eastAsia="HGP教科書体" w:hAnsi="ＭＳ ゴシック"/>
                      <w:sz w:val="14"/>
                      <w:szCs w:val="28"/>
                    </w:rPr>
                    <w:t>ちゃく</w:t>
                  </w:r>
                </w:rt>
                <w:rubyBase>
                  <w:r w:rsidR="008953D3">
                    <w:rPr>
                      <w:rFonts w:ascii="HGP教科書体" w:eastAsia="HGP教科書体" w:hAnsi="ＭＳ ゴシック"/>
                      <w:sz w:val="28"/>
                      <w:szCs w:val="28"/>
                    </w:rPr>
                    <w:t>着</w:t>
                  </w:r>
                </w:rubyBase>
              </w:ruby>
            </w:r>
          </w:p>
        </w:tc>
      </w:tr>
    </w:tbl>
    <w:p w:rsidR="00A526A5" w:rsidRPr="00B37CDF" w:rsidRDefault="00A526A5" w:rsidP="00935A9B"/>
    <w:p w:rsidR="00B44E5C" w:rsidRDefault="003E1FD0" w:rsidP="002D1C05">
      <w:pPr>
        <w:rPr>
          <w:rFonts w:eastAsia="ＭＳ ゴシック"/>
        </w:rPr>
      </w:pPr>
      <w:r w:rsidRPr="003E1FD0">
        <w:rPr>
          <w:noProof/>
        </w:rPr>
        <w:pict>
          <v:rect id="_x0000_s2038" style="position:absolute;left:0;text-align:left;margin-left:-84.3pt;margin-top:-51.25pt;width:594.75pt;height:30.35pt;z-index:252590080" stroked="f">
            <v:textbox inset="5.85pt,.7pt,5.85pt,.7pt">
              <w:txbxContent>
                <w:p w:rsidR="00FE44F9" w:rsidRPr="00737181" w:rsidRDefault="00FE44F9" w:rsidP="00DD1D60">
                  <w:pPr>
                    <w:ind w:firstLineChars="650" w:firstLine="1560"/>
                    <w:jc w:val="left"/>
                    <w:rPr>
                      <w:rFonts w:ascii="HGP教科書体" w:eastAsia="HGP教科書体"/>
                      <w:sz w:val="20"/>
                      <w:szCs w:val="20"/>
                    </w:rPr>
                  </w:pPr>
                  <w:r>
                    <w:rPr>
                      <w:rFonts w:ascii="HGP教科書体" w:eastAsia="HGP教科書体" w:hint="eastAsia"/>
                      <w:sz w:val="24"/>
                      <w:szCs w:val="24"/>
                    </w:rPr>
                    <w:t xml:space="preserve">ことば・表現（ひょうげん）を知る（しる）　　　　　　　　　　　　　　　　　　　</w:t>
                  </w:r>
                  <w:r>
                    <w:rPr>
                      <w:rFonts w:ascii="HGP教科書体" w:eastAsia="HGP教科書体" w:hint="eastAsia"/>
                      <w:sz w:val="20"/>
                      <w:szCs w:val="20"/>
                    </w:rPr>
                    <w:t>（４６</w:t>
                  </w:r>
                  <w:r w:rsidRPr="00737181">
                    <w:rPr>
                      <w:rFonts w:ascii="HGP教科書体" w:eastAsia="HGP教科書体" w:hint="eastAsia"/>
                      <w:sz w:val="20"/>
                      <w:szCs w:val="20"/>
                    </w:rPr>
                    <w:t>）</w:t>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い</w:t>
                        </w:r>
                      </w:rt>
                      <w:rubyBase>
                        <w:r w:rsidR="00FE44F9">
                          <w:rPr>
                            <w:rFonts w:ascii="HGP教科書体" w:eastAsia="HGP教科書体" w:hint="eastAsia"/>
                            <w:sz w:val="20"/>
                            <w:szCs w:val="20"/>
                          </w:rPr>
                          <w:t>イ</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ん</w:t>
                        </w:r>
                      </w:rt>
                      <w:rubyBase>
                        <w:r w:rsidR="00FE44F9">
                          <w:rPr>
                            <w:rFonts w:ascii="HGP教科書体" w:eastAsia="HGP教科書体" w:hint="eastAsia"/>
                            <w:sz w:val="20"/>
                            <w:szCs w:val="20"/>
                          </w:rPr>
                          <w:t>ン</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た</w:t>
                        </w:r>
                      </w:rt>
                      <w:rubyBase>
                        <w:r w:rsidR="00FE44F9">
                          <w:rPr>
                            <w:rFonts w:ascii="HGP教科書体" w:eastAsia="HGP教科書体" w:hint="eastAsia"/>
                            <w:sz w:val="20"/>
                            <w:szCs w:val="20"/>
                          </w:rPr>
                          <w:t>タ</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ー</w:t>
                        </w:r>
                      </w:rt>
                      <w:rubyBase>
                        <w:r w:rsidR="00FE44F9">
                          <w:rPr>
                            <w:rFonts w:ascii="HGP教科書体" w:eastAsia="HGP教科書体" w:hint="eastAsia"/>
                            <w:sz w:val="20"/>
                            <w:szCs w:val="20"/>
                          </w:rPr>
                          <w:t>ー</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ね</w:t>
                        </w:r>
                      </w:rt>
                      <w:rubyBase>
                        <w:r w:rsidR="00FE44F9">
                          <w:rPr>
                            <w:rFonts w:ascii="HGP教科書体" w:eastAsia="HGP教科書体" w:hint="eastAsia"/>
                            <w:sz w:val="20"/>
                            <w:szCs w:val="20"/>
                          </w:rPr>
                          <w:t>ネ</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っ</w:t>
                        </w:r>
                      </w:rt>
                      <w:rubyBase>
                        <w:r w:rsidR="00FE44F9">
                          <w:rPr>
                            <w:rFonts w:ascii="HGP教科書体" w:eastAsia="HGP教科書体" w:hint="eastAsia"/>
                            <w:sz w:val="20"/>
                            <w:szCs w:val="20"/>
                          </w:rPr>
                          <w:t>ッ</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DD1D60">
                          <w:rPr>
                            <w:rFonts w:ascii="HGP教科書体" w:eastAsia="HGP教科書体" w:hint="eastAsia"/>
                            <w:sz w:val="16"/>
                            <w:szCs w:val="20"/>
                          </w:rPr>
                          <w:t>と</w:t>
                        </w:r>
                      </w:rt>
                      <w:rubyBase>
                        <w:r w:rsidR="00FE44F9">
                          <w:rPr>
                            <w:rFonts w:ascii="HGP教科書体" w:eastAsia="HGP教科書体" w:hint="eastAsia"/>
                            <w:sz w:val="20"/>
                            <w:szCs w:val="20"/>
                          </w:rPr>
                          <w:t>ト</w:t>
                        </w:r>
                      </w:rubyBase>
                    </w:ruby>
                  </w:r>
                  <w:r>
                    <w:rPr>
                      <w:rFonts w:ascii="HGP教科書体" w:eastAsia="HGP教科書体" w:hint="eastAsia"/>
                      <w:sz w:val="20"/>
                      <w:szCs w:val="20"/>
                    </w:rPr>
                    <w:t>を</w:t>
                  </w:r>
                  <w:r w:rsidR="003E1FD0">
                    <w:rPr>
                      <w:rFonts w:ascii="HGP教科書体" w:eastAsia="HGP教科書体"/>
                      <w:sz w:val="20"/>
                      <w:szCs w:val="20"/>
                    </w:rPr>
                    <w:ruby>
                      <w:rubyPr>
                        <w:rubyAlign w:val="distributeSpace"/>
                        <w:hps w:val="16"/>
                        <w:hpsRaise w:val="18"/>
                        <w:hpsBaseText w:val="20"/>
                        <w:lid w:val="ja-JP"/>
                      </w:rubyPr>
                      <w:rt>
                        <w:r w:rsidR="00FE44F9" w:rsidRPr="00390B05">
                          <w:rPr>
                            <w:rFonts w:ascii="HGP教科書体" w:eastAsia="HGP教科書体" w:hint="eastAsia"/>
                            <w:sz w:val="16"/>
                            <w:szCs w:val="20"/>
                          </w:rPr>
                          <w:t>り</w:t>
                        </w:r>
                      </w:rt>
                      <w:rubyBase>
                        <w:r w:rsidR="00FE44F9">
                          <w:rPr>
                            <w:rFonts w:ascii="HGP教科書体" w:eastAsia="HGP教科書体" w:hint="eastAsia"/>
                            <w:sz w:val="20"/>
                            <w:szCs w:val="20"/>
                          </w:rPr>
                          <w:t>利</w:t>
                        </w:r>
                      </w:rubyBase>
                    </w:ruby>
                  </w:r>
                  <w:r w:rsidR="003E1FD0">
                    <w:rPr>
                      <w:rFonts w:ascii="HGP教科書体" w:eastAsia="HGP教科書体"/>
                      <w:sz w:val="20"/>
                      <w:szCs w:val="20"/>
                    </w:rPr>
                    <w:ruby>
                      <w:rubyPr>
                        <w:rubyAlign w:val="distributeSpace"/>
                        <w:hps w:val="16"/>
                        <w:hpsRaise w:val="18"/>
                        <w:hpsBaseText w:val="20"/>
                        <w:lid w:val="ja-JP"/>
                      </w:rubyPr>
                      <w:rt>
                        <w:r w:rsidR="00FE44F9" w:rsidRPr="00390B05">
                          <w:rPr>
                            <w:rFonts w:ascii="HGP教科書体" w:eastAsia="HGP教科書体" w:hint="eastAsia"/>
                            <w:sz w:val="16"/>
                            <w:szCs w:val="20"/>
                          </w:rPr>
                          <w:t>よう</w:t>
                        </w:r>
                      </w:rt>
                      <w:rubyBase>
                        <w:r w:rsidR="00FE44F9">
                          <w:rPr>
                            <w:rFonts w:ascii="HGP教科書体" w:eastAsia="HGP教科書体" w:hint="eastAsia"/>
                            <w:sz w:val="20"/>
                            <w:szCs w:val="20"/>
                          </w:rPr>
                          <w:t>用</w:t>
                        </w:r>
                      </w:rubyBase>
                    </w:ruby>
                  </w:r>
                  <w:r>
                    <w:rPr>
                      <w:rFonts w:ascii="HGP教科書体" w:eastAsia="HGP教科書体" w:hint="eastAsia"/>
                      <w:sz w:val="20"/>
                      <w:szCs w:val="20"/>
                    </w:rPr>
                    <w:t>する</w:t>
                  </w:r>
                </w:p>
              </w:txbxContent>
            </v:textbox>
          </v:rect>
        </w:pict>
      </w:r>
      <w:r w:rsidRPr="003E1FD0">
        <w:rPr>
          <w:noProof/>
        </w:rPr>
        <w:pict>
          <v:roundrect id="角丸四角形 54" o:spid="_x0000_s1988" style="position:absolute;left:0;text-align:left;margin-left:-19.65pt;margin-top:-17.5pt;width:464.9pt;height:45.35pt;z-index:2525306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" filled="f" fillcolor="#c6d9f1 [671]" strokecolor="black [3213]" strokeweight="3pt">
            <v:textbox style="mso-next-textbox:#角丸四角形 54">
              <w:txbxContent>
                <w:p w:rsidR="00FE44F9" w:rsidRPr="00AE7C3C" w:rsidRDefault="00FE44F9" w:rsidP="00833AD3">
                  <w:pPr>
                    <w:spacing w:line="0" w:lineRule="atLeast"/>
                    <w:rPr>
                      <w:rFonts w:ascii="HGP教科書体" w:eastAsia="HGP教科書体" w:hAnsi="ＭＳ ゴシック"/>
                      <w:b/>
                      <w:sz w:val="40"/>
                      <w:szCs w:val="40"/>
                    </w:rPr>
                  </w:pPr>
                  <w:r w:rsidRPr="00AE7C3C">
                    <w:rPr>
                      <w:rFonts w:ascii="HGP教科書体" w:eastAsia="HGP教科書体" w:hAnsi="ＭＳ ゴシック" w:hint="eastAsia"/>
                      <w:b/>
                      <w:sz w:val="40"/>
                      <w:szCs w:val="40"/>
                    </w:rPr>
                    <w:t xml:space="preserve">◆　</w:t>
                  </w:r>
                  <w:r>
                    <w:rPr>
                      <w:rFonts w:ascii="HGP教科書体" w:eastAsia="HGP教科書体" w:hAnsi="ＭＳ ゴシック" w:hint="eastAsia"/>
                      <w:b/>
                      <w:sz w:val="40"/>
                      <w:szCs w:val="40"/>
                    </w:rPr>
                    <w:t>ことば・</w:t>
                  </w:r>
                  <w:r w:rsidR="003E1FD0">
                    <w:rPr>
                      <w:rFonts w:ascii="HGP教科書体" w:eastAsia="HGP教科書体" w:hAnsi="ＭＳ ゴシック"/>
                      <w:b/>
                      <w:sz w:val="40"/>
                      <w:szCs w:val="40"/>
                    </w:rPr>
                    <w:ruby>
                      <w:rubyPr>
                        <w:rubyAlign w:val="distributeSpace"/>
                        <w:hps w:val="20"/>
                        <w:hpsRaise w:val="38"/>
                        <w:hpsBaseText w:val="40"/>
                        <w:lid w:val="ja-JP"/>
                      </w:rubyPr>
                      <w:rt>
                        <w:r w:rsidR="00FE44F9" w:rsidRPr="00DD1D60">
                          <w:rPr>
                            <w:rFonts w:ascii="HGP教科書体" w:eastAsia="HGP教科書体" w:hAnsi="ＭＳ ゴシック"/>
                            <w:b/>
                            <w:sz w:val="20"/>
                            <w:szCs w:val="40"/>
                          </w:rPr>
                          <w:t>ひょう</w:t>
                        </w:r>
                      </w:rt>
                      <w:rubyBase>
                        <w:r w:rsidR="00FE44F9">
                          <w:rPr>
                            <w:rFonts w:ascii="HGP教科書体" w:eastAsia="HGP教科書体" w:hAnsi="ＭＳ ゴシック"/>
                            <w:b/>
                            <w:sz w:val="40"/>
                            <w:szCs w:val="40"/>
                          </w:rPr>
                          <w:t>表</w:t>
                        </w:r>
                      </w:rubyBase>
                    </w:ruby>
                  </w:r>
                  <w:r w:rsidR="003E1FD0">
                    <w:rPr>
                      <w:rFonts w:ascii="HGP教科書体" w:eastAsia="HGP教科書体" w:hAnsi="ＭＳ ゴシック"/>
                      <w:b/>
                      <w:sz w:val="40"/>
                      <w:szCs w:val="40"/>
                    </w:rPr>
                    <w:ruby>
                      <w:rubyPr>
                        <w:rubyAlign w:val="distributeSpace"/>
                        <w:hps w:val="20"/>
                        <w:hpsRaise w:val="38"/>
                        <w:hpsBaseText w:val="40"/>
                        <w:lid w:val="ja-JP"/>
                      </w:rubyPr>
                      <w:rt>
                        <w:r w:rsidR="00FE44F9" w:rsidRPr="00DD1D60">
                          <w:rPr>
                            <w:rFonts w:ascii="HGP教科書体" w:eastAsia="HGP教科書体" w:hAnsi="ＭＳ ゴシック"/>
                            <w:b/>
                            <w:sz w:val="20"/>
                            <w:szCs w:val="40"/>
                          </w:rPr>
                          <w:t>げん</w:t>
                        </w:r>
                      </w:rt>
                      <w:rubyBase>
                        <w:r w:rsidR="00FE44F9">
                          <w:rPr>
                            <w:rFonts w:ascii="HGP教科書体" w:eastAsia="HGP教科書体" w:hAnsi="ＭＳ ゴシック"/>
                            <w:b/>
                            <w:sz w:val="40"/>
                            <w:szCs w:val="40"/>
                          </w:rPr>
                          <w:t>現</w:t>
                        </w:r>
                      </w:rubyBase>
                    </w:ruby>
                  </w:r>
                  <w:r>
                    <w:rPr>
                      <w:rFonts w:ascii="HGP教科書体" w:eastAsia="HGP教科書体" w:hAnsi="ＭＳ ゴシック" w:hint="eastAsia"/>
                      <w:b/>
                      <w:sz w:val="40"/>
                      <w:szCs w:val="40"/>
                    </w:rPr>
                    <w:t>－</w:t>
                  </w:r>
                  <w:r w:rsidR="003E1FD0">
                    <w:rPr>
                      <w:rFonts w:ascii="HGP教科書体" w:eastAsia="HGP教科書体" w:hAnsi="ＭＳ ゴシック"/>
                      <w:b/>
                      <w:sz w:val="40"/>
                      <w:szCs w:val="40"/>
                    </w:rPr>
                    <w:ruby>
                      <w:rubyPr>
                        <w:rubyAlign w:val="distributeSpace"/>
                        <w:hps w:val="20"/>
                        <w:hpsRaise w:val="38"/>
                        <w:hpsBaseText w:val="40"/>
                        <w:lid w:val="ja-JP"/>
                      </w:rubyPr>
                      <w:rt>
                        <w:r w:rsidR="00FE44F9" w:rsidRPr="00556ED8">
                          <w:rPr>
                            <w:rFonts w:ascii="HGP教科書体" w:eastAsia="HGP教科書体" w:hAnsi="ＭＳ ゴシック"/>
                            <w:b/>
                            <w:sz w:val="20"/>
                            <w:szCs w:val="40"/>
                          </w:rPr>
                          <w:t>ぱ</w:t>
                        </w:r>
                      </w:rt>
                      <w:rubyBase>
                        <w:r w:rsidR="00FE44F9">
                          <w:rPr>
                            <w:rFonts w:ascii="HGP教科書体" w:eastAsia="HGP教科書体" w:hAnsi="ＭＳ ゴシック"/>
                            <w:b/>
                            <w:sz w:val="40"/>
                            <w:szCs w:val="40"/>
                          </w:rPr>
                          <w:t>パ</w:t>
                        </w:r>
                      </w:rubyBase>
                    </w:ruby>
                  </w:r>
                  <w:r w:rsidR="003E1FD0">
                    <w:rPr>
                      <w:rFonts w:ascii="HGP教科書体" w:eastAsia="HGP教科書体" w:hAnsi="ＭＳ ゴシック"/>
                      <w:b/>
                      <w:sz w:val="40"/>
                      <w:szCs w:val="40"/>
                    </w:rPr>
                    <w:ruby>
                      <w:rubyPr>
                        <w:rubyAlign w:val="distributeSpace"/>
                        <w:hps w:val="20"/>
                        <w:hpsRaise w:val="38"/>
                        <w:hpsBaseText w:val="40"/>
                        <w:lid w:val="ja-JP"/>
                      </w:rubyPr>
                      <w:rt>
                        <w:r w:rsidR="00FE44F9" w:rsidRPr="00556ED8">
                          <w:rPr>
                            <w:rFonts w:ascii="HGP教科書体" w:eastAsia="HGP教科書体" w:hAnsi="ＭＳ ゴシック"/>
                            <w:b/>
                            <w:sz w:val="20"/>
                            <w:szCs w:val="40"/>
                          </w:rPr>
                          <w:t>そ</w:t>
                        </w:r>
                      </w:rt>
                      <w:rubyBase>
                        <w:r w:rsidR="00FE44F9">
                          <w:rPr>
                            <w:rFonts w:ascii="HGP教科書体" w:eastAsia="HGP教科書体" w:hAnsi="ＭＳ ゴシック"/>
                            <w:b/>
                            <w:sz w:val="40"/>
                            <w:szCs w:val="40"/>
                          </w:rPr>
                          <w:t>ソ</w:t>
                        </w:r>
                      </w:rubyBase>
                    </w:ruby>
                  </w:r>
                  <w:r w:rsidR="003E1FD0">
                    <w:rPr>
                      <w:rFonts w:ascii="HGP教科書体" w:eastAsia="HGP教科書体" w:hAnsi="ＭＳ ゴシック"/>
                      <w:b/>
                      <w:sz w:val="40"/>
                      <w:szCs w:val="40"/>
                    </w:rPr>
                    <w:ruby>
                      <w:rubyPr>
                        <w:rubyAlign w:val="distributeSpace"/>
                        <w:hps w:val="20"/>
                        <w:hpsRaise w:val="38"/>
                        <w:hpsBaseText w:val="40"/>
                        <w:lid w:val="ja-JP"/>
                      </w:rubyPr>
                      <w:rt>
                        <w:r w:rsidR="00FE44F9" w:rsidRPr="00556ED8">
                          <w:rPr>
                            <w:rFonts w:ascii="HGP教科書体" w:eastAsia="HGP教科書体" w:hAnsi="ＭＳ ゴシック"/>
                            <w:b/>
                            <w:sz w:val="20"/>
                            <w:szCs w:val="40"/>
                          </w:rPr>
                          <w:t>こ</w:t>
                        </w:r>
                      </w:rt>
                      <w:rubyBase>
                        <w:r w:rsidR="00FE44F9">
                          <w:rPr>
                            <w:rFonts w:ascii="HGP教科書体" w:eastAsia="HGP教科書体" w:hAnsi="ＭＳ ゴシック"/>
                            <w:b/>
                            <w:sz w:val="40"/>
                            <w:szCs w:val="40"/>
                          </w:rPr>
                          <w:t>コ</w:t>
                        </w:r>
                      </w:rubyBase>
                    </w:ruby>
                  </w:r>
                  <w:r w:rsidR="003E1FD0">
                    <w:rPr>
                      <w:rFonts w:ascii="HGP教科書体" w:eastAsia="HGP教科書体" w:hAnsi="ＭＳ ゴシック"/>
                      <w:b/>
                      <w:sz w:val="40"/>
                      <w:szCs w:val="40"/>
                    </w:rPr>
                    <w:ruby>
                      <w:rubyPr>
                        <w:rubyAlign w:val="distributeSpace"/>
                        <w:hps w:val="20"/>
                        <w:hpsRaise w:val="38"/>
                        <w:hpsBaseText w:val="40"/>
                        <w:lid w:val="ja-JP"/>
                      </w:rubyPr>
                      <w:rt>
                        <w:r w:rsidR="00FE44F9" w:rsidRPr="00556ED8">
                          <w:rPr>
                            <w:rFonts w:ascii="HGP教科書体" w:eastAsia="HGP教科書体" w:hAnsi="ＭＳ ゴシック"/>
                            <w:b/>
                            <w:sz w:val="20"/>
                            <w:szCs w:val="40"/>
                          </w:rPr>
                          <w:t>ん</w:t>
                        </w:r>
                      </w:rt>
                      <w:rubyBase>
                        <w:r w:rsidR="00FE44F9">
                          <w:rPr>
                            <w:rFonts w:ascii="HGP教科書体" w:eastAsia="HGP教科書体" w:hAnsi="ＭＳ ゴシック"/>
                            <w:b/>
                            <w:sz w:val="40"/>
                            <w:szCs w:val="40"/>
                          </w:rPr>
                          <w:t>ン</w:t>
                        </w:r>
                      </w:rubyBase>
                    </w:ruby>
                  </w:r>
                  <w:r>
                    <w:rPr>
                      <w:rFonts w:ascii="HGP教科書体" w:eastAsia="HGP教科書体" w:hAnsi="ＭＳ ゴシック" w:hint="eastAsia"/>
                      <w:b/>
                      <w:sz w:val="40"/>
                      <w:szCs w:val="40"/>
                    </w:rPr>
                    <w:t xml:space="preserve">と　</w:t>
                  </w:r>
                  <w:r w:rsidR="003E1FD0">
                    <w:rPr>
                      <w:rFonts w:ascii="HGP教科書体" w:eastAsia="HGP教科書体" w:hAnsi="ＭＳ ゴシック"/>
                      <w:b/>
                      <w:sz w:val="40"/>
                      <w:szCs w:val="40"/>
                    </w:rPr>
                    <w:ruby>
                      <w:rubyPr>
                        <w:rubyAlign w:val="distributeSpace"/>
                        <w:hps w:val="20"/>
                        <w:hpsRaise w:val="38"/>
                        <w:hpsBaseText w:val="40"/>
                        <w:lid w:val="ja-JP"/>
                      </w:rubyPr>
                      <w:rt>
                        <w:r w:rsidR="00FE44F9" w:rsidRPr="00556ED8">
                          <w:rPr>
                            <w:rFonts w:ascii="HGP教科書体" w:eastAsia="HGP教科書体" w:hAnsi="ＭＳ ゴシック"/>
                            <w:b/>
                            <w:sz w:val="20"/>
                            <w:szCs w:val="40"/>
                          </w:rPr>
                          <w:t>い</w:t>
                        </w:r>
                      </w:rt>
                      <w:rubyBase>
                        <w:r w:rsidR="00FE44F9">
                          <w:rPr>
                            <w:rFonts w:ascii="HGP教科書体" w:eastAsia="HGP教科書体" w:hAnsi="ＭＳ ゴシック"/>
                            <w:b/>
                            <w:sz w:val="40"/>
                            <w:szCs w:val="40"/>
                          </w:rPr>
                          <w:t>イ</w:t>
                        </w:r>
                      </w:rubyBase>
                    </w:ruby>
                  </w:r>
                  <w:r w:rsidR="003E1FD0">
                    <w:rPr>
                      <w:rFonts w:ascii="HGP教科書体" w:eastAsia="HGP教科書体" w:hAnsi="ＭＳ ゴシック"/>
                      <w:b/>
                      <w:sz w:val="40"/>
                      <w:szCs w:val="40"/>
                    </w:rPr>
                    <w:ruby>
                      <w:rubyPr>
                        <w:rubyAlign w:val="distributeSpace"/>
                        <w:hps w:val="20"/>
                        <w:hpsRaise w:val="38"/>
                        <w:hpsBaseText w:val="40"/>
                        <w:lid w:val="ja-JP"/>
                      </w:rubyPr>
                      <w:rt>
                        <w:r w:rsidR="00FE44F9" w:rsidRPr="00556ED8">
                          <w:rPr>
                            <w:rFonts w:ascii="HGP教科書体" w:eastAsia="HGP教科書体" w:hAnsi="ＭＳ ゴシック"/>
                            <w:b/>
                            <w:sz w:val="20"/>
                            <w:szCs w:val="40"/>
                          </w:rPr>
                          <w:t>ん</w:t>
                        </w:r>
                      </w:rt>
                      <w:rubyBase>
                        <w:r w:rsidR="00FE44F9">
                          <w:rPr>
                            <w:rFonts w:ascii="HGP教科書体" w:eastAsia="HGP教科書体" w:hAnsi="ＭＳ ゴシック"/>
                            <w:b/>
                            <w:sz w:val="40"/>
                            <w:szCs w:val="40"/>
                          </w:rPr>
                          <w:t>ン</w:t>
                        </w:r>
                      </w:rubyBase>
                    </w:ruby>
                  </w:r>
                  <w:r w:rsidR="003E1FD0">
                    <w:rPr>
                      <w:rFonts w:ascii="HGP教科書体" w:eastAsia="HGP教科書体" w:hAnsi="ＭＳ ゴシック"/>
                      <w:b/>
                      <w:sz w:val="40"/>
                      <w:szCs w:val="40"/>
                    </w:rPr>
                    <w:ruby>
                      <w:rubyPr>
                        <w:rubyAlign w:val="distributeSpace"/>
                        <w:hps w:val="20"/>
                        <w:hpsRaise w:val="38"/>
                        <w:hpsBaseText w:val="40"/>
                        <w:lid w:val="ja-JP"/>
                      </w:rubyPr>
                      <w:rt>
                        <w:r w:rsidR="00FE44F9" w:rsidRPr="00556ED8">
                          <w:rPr>
                            <w:rFonts w:ascii="HGP教科書体" w:eastAsia="HGP教科書体" w:hAnsi="ＭＳ ゴシック"/>
                            <w:b/>
                            <w:sz w:val="20"/>
                            <w:szCs w:val="40"/>
                          </w:rPr>
                          <w:t>た</w:t>
                        </w:r>
                      </w:rt>
                      <w:rubyBase>
                        <w:r w:rsidR="00FE44F9">
                          <w:rPr>
                            <w:rFonts w:ascii="HGP教科書体" w:eastAsia="HGP教科書体" w:hAnsi="ＭＳ ゴシック"/>
                            <w:b/>
                            <w:sz w:val="40"/>
                            <w:szCs w:val="40"/>
                          </w:rPr>
                          <w:t>タ</w:t>
                        </w:r>
                      </w:rubyBase>
                    </w:ruby>
                  </w:r>
                  <w:r w:rsidR="003E1FD0">
                    <w:rPr>
                      <w:rFonts w:ascii="HGP教科書体" w:eastAsia="HGP教科書体" w:hAnsi="ＭＳ ゴシック"/>
                      <w:b/>
                      <w:sz w:val="40"/>
                      <w:szCs w:val="40"/>
                    </w:rPr>
                    <w:ruby>
                      <w:rubyPr>
                        <w:rubyAlign w:val="distributeSpace"/>
                        <w:hps w:val="20"/>
                        <w:hpsRaise w:val="38"/>
                        <w:hpsBaseText w:val="40"/>
                        <w:lid w:val="ja-JP"/>
                      </w:rubyPr>
                      <w:rt>
                        <w:r w:rsidR="00FE44F9" w:rsidRPr="00556ED8">
                          <w:rPr>
                            <w:rFonts w:ascii="HGP教科書体" w:eastAsia="HGP教科書体" w:hAnsi="ＭＳ ゴシック"/>
                            <w:b/>
                            <w:sz w:val="20"/>
                            <w:szCs w:val="40"/>
                          </w:rPr>
                          <w:t>ー</w:t>
                        </w:r>
                      </w:rt>
                      <w:rubyBase>
                        <w:r w:rsidR="00FE44F9">
                          <w:rPr>
                            <w:rFonts w:ascii="HGP教科書体" w:eastAsia="HGP教科書体" w:hAnsi="ＭＳ ゴシック"/>
                            <w:b/>
                            <w:sz w:val="40"/>
                            <w:szCs w:val="40"/>
                          </w:rPr>
                          <w:t>ー</w:t>
                        </w:r>
                      </w:rubyBase>
                    </w:ruby>
                  </w:r>
                  <w:r w:rsidR="003E1FD0">
                    <w:rPr>
                      <w:rFonts w:ascii="HGP教科書体" w:eastAsia="HGP教科書体" w:hAnsi="ＭＳ ゴシック"/>
                      <w:b/>
                      <w:sz w:val="40"/>
                      <w:szCs w:val="40"/>
                    </w:rPr>
                    <w:ruby>
                      <w:rubyPr>
                        <w:rubyAlign w:val="distributeSpace"/>
                        <w:hps w:val="20"/>
                        <w:hpsRaise w:val="38"/>
                        <w:hpsBaseText w:val="40"/>
                        <w:lid w:val="ja-JP"/>
                      </w:rubyPr>
                      <w:rt>
                        <w:r w:rsidR="00FE44F9" w:rsidRPr="00556ED8">
                          <w:rPr>
                            <w:rFonts w:ascii="HGP教科書体" w:eastAsia="HGP教科書体" w:hAnsi="ＭＳ ゴシック"/>
                            <w:b/>
                            <w:sz w:val="20"/>
                            <w:szCs w:val="40"/>
                          </w:rPr>
                          <w:t>ね</w:t>
                        </w:r>
                      </w:rt>
                      <w:rubyBase>
                        <w:r w:rsidR="00FE44F9">
                          <w:rPr>
                            <w:rFonts w:ascii="HGP教科書体" w:eastAsia="HGP教科書体" w:hAnsi="ＭＳ ゴシック"/>
                            <w:b/>
                            <w:sz w:val="40"/>
                            <w:szCs w:val="40"/>
                          </w:rPr>
                          <w:t>ネ</w:t>
                        </w:r>
                      </w:rubyBase>
                    </w:ruby>
                  </w:r>
                  <w:r w:rsidR="003E1FD0">
                    <w:rPr>
                      <w:rFonts w:ascii="HGP教科書体" w:eastAsia="HGP教科書体" w:hAnsi="ＭＳ ゴシック"/>
                      <w:b/>
                      <w:sz w:val="40"/>
                      <w:szCs w:val="40"/>
                    </w:rPr>
                    <w:ruby>
                      <w:rubyPr>
                        <w:rubyAlign w:val="distributeSpace"/>
                        <w:hps w:val="20"/>
                        <w:hpsRaise w:val="38"/>
                        <w:hpsBaseText w:val="40"/>
                        <w:lid w:val="ja-JP"/>
                      </w:rubyPr>
                      <w:rt>
                        <w:r w:rsidR="00FE44F9" w:rsidRPr="00556ED8">
                          <w:rPr>
                            <w:rFonts w:ascii="HGP教科書体" w:eastAsia="HGP教科書体" w:hAnsi="ＭＳ ゴシック"/>
                            <w:b/>
                            <w:sz w:val="20"/>
                            <w:szCs w:val="40"/>
                          </w:rPr>
                          <w:t>っ</w:t>
                        </w:r>
                      </w:rt>
                      <w:rubyBase>
                        <w:r w:rsidR="00FE44F9">
                          <w:rPr>
                            <w:rFonts w:ascii="HGP教科書体" w:eastAsia="HGP教科書体" w:hAnsi="ＭＳ ゴシック"/>
                            <w:b/>
                            <w:sz w:val="40"/>
                            <w:szCs w:val="40"/>
                          </w:rPr>
                          <w:t>ッ</w:t>
                        </w:r>
                      </w:rubyBase>
                    </w:ruby>
                  </w:r>
                  <w:r w:rsidR="003E1FD0">
                    <w:rPr>
                      <w:rFonts w:ascii="HGP教科書体" w:eastAsia="HGP教科書体" w:hAnsi="ＭＳ ゴシック"/>
                      <w:b/>
                      <w:sz w:val="40"/>
                      <w:szCs w:val="40"/>
                    </w:rPr>
                    <w:ruby>
                      <w:rubyPr>
                        <w:rubyAlign w:val="distributeSpace"/>
                        <w:hps w:val="20"/>
                        <w:hpsRaise w:val="38"/>
                        <w:hpsBaseText w:val="40"/>
                        <w:lid w:val="ja-JP"/>
                      </w:rubyPr>
                      <w:rt>
                        <w:r w:rsidR="00FE44F9" w:rsidRPr="00556ED8">
                          <w:rPr>
                            <w:rFonts w:ascii="HGP教科書体" w:eastAsia="HGP教科書体" w:hAnsi="ＭＳ ゴシック"/>
                            <w:b/>
                            <w:sz w:val="20"/>
                            <w:szCs w:val="40"/>
                          </w:rPr>
                          <w:t>と</w:t>
                        </w:r>
                      </w:rt>
                      <w:rubyBase>
                        <w:r w:rsidR="00FE44F9">
                          <w:rPr>
                            <w:rFonts w:ascii="HGP教科書体" w:eastAsia="HGP教科書体" w:hAnsi="ＭＳ ゴシック"/>
                            <w:b/>
                            <w:sz w:val="40"/>
                            <w:szCs w:val="40"/>
                          </w:rPr>
                          <w:t>ト</w:t>
                        </w:r>
                      </w:rubyBase>
                    </w:ruby>
                  </w:r>
                </w:p>
              </w:txbxContent>
            </v:textbox>
          </v:roundrect>
        </w:pict>
      </w:r>
    </w:p>
    <w:p w:rsidR="00B44E5C" w:rsidRDefault="00B44E5C" w:rsidP="002D1C05">
      <w:pPr>
        <w:rPr>
          <w:rFonts w:eastAsia="ＭＳ ゴシック"/>
        </w:rPr>
      </w:pPr>
    </w:p>
    <w:p w:rsidR="00DD1D60" w:rsidRPr="00DD1D60" w:rsidRDefault="00DD1D60" w:rsidP="00833AD3">
      <w:pPr>
        <w:rPr>
          <w:rFonts w:ascii="HGP教科書体" w:eastAsia="HGP教科書体"/>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1"/>
        <w:gridCol w:w="4351"/>
      </w:tblGrid>
      <w:tr w:rsidR="00AC3954" w:rsidTr="00AC3954">
        <w:tc>
          <w:tcPr>
            <w:tcW w:w="4351" w:type="dxa"/>
            <w:vAlign w:val="center"/>
          </w:tcPr>
          <w:p w:rsidR="00AC3954" w:rsidRPr="00AC3954" w:rsidRDefault="00AC3954" w:rsidP="00B37CDF">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マウス</w:t>
            </w:r>
            <w:r>
              <w:rPr>
                <w:rFonts w:ascii="HGP教科書体" w:eastAsia="HGP教科書体" w:hAnsi="ＭＳ ゴシック" w:cstheme="minorBidi" w:hint="eastAsia"/>
                <w:kern w:val="2"/>
                <w:sz w:val="28"/>
                <w:szCs w:val="28"/>
              </w:rPr>
              <w:t>（まうす）</w:t>
            </w:r>
          </w:p>
        </w:tc>
        <w:tc>
          <w:tcPr>
            <w:tcW w:w="4351" w:type="dxa"/>
            <w:vAlign w:val="center"/>
          </w:tcPr>
          <w:p w:rsidR="00AC3954" w:rsidRPr="00AC3954" w:rsidRDefault="00AC3954" w:rsidP="00B37CDF">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カーソル</w:t>
            </w:r>
            <w:r>
              <w:rPr>
                <w:rFonts w:ascii="HGP教科書体" w:eastAsia="HGP教科書体" w:hAnsi="ＭＳ ゴシック" w:cstheme="minorBidi" w:hint="eastAsia"/>
                <w:kern w:val="2"/>
                <w:sz w:val="28"/>
                <w:szCs w:val="28"/>
              </w:rPr>
              <w:t>（かーそる）</w:t>
            </w:r>
          </w:p>
        </w:tc>
      </w:tr>
      <w:tr w:rsidR="00AC3954" w:rsidTr="00AC3954">
        <w:tc>
          <w:tcPr>
            <w:tcW w:w="4351" w:type="dxa"/>
            <w:vAlign w:val="center"/>
          </w:tcPr>
          <w:p w:rsidR="00AC3954" w:rsidRPr="00AC3954" w:rsidRDefault="00AC3954" w:rsidP="00B37CDF">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クリック</w:t>
            </w:r>
            <w:r>
              <w:rPr>
                <w:rFonts w:ascii="HGP教科書体" w:eastAsia="HGP教科書体" w:hAnsi="ＭＳ ゴシック" w:cstheme="minorBidi" w:hint="eastAsia"/>
                <w:kern w:val="2"/>
                <w:sz w:val="28"/>
                <w:szCs w:val="28"/>
              </w:rPr>
              <w:t>（くりっく）</w:t>
            </w:r>
          </w:p>
        </w:tc>
        <w:tc>
          <w:tcPr>
            <w:tcW w:w="4351" w:type="dxa"/>
            <w:vAlign w:val="center"/>
          </w:tcPr>
          <w:p w:rsidR="00AC3954" w:rsidRPr="00AC3954" w:rsidRDefault="00AC3954" w:rsidP="00B37CDF">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アイコン</w:t>
            </w:r>
            <w:r>
              <w:rPr>
                <w:rFonts w:ascii="HGP教科書体" w:eastAsia="HGP教科書体" w:hAnsi="ＭＳ ゴシック" w:cstheme="minorBidi" w:hint="eastAsia"/>
                <w:kern w:val="2"/>
                <w:sz w:val="28"/>
                <w:szCs w:val="28"/>
              </w:rPr>
              <w:t>（あいこん）</w:t>
            </w:r>
          </w:p>
        </w:tc>
      </w:tr>
      <w:tr w:rsidR="00AC3954" w:rsidTr="00AC3954">
        <w:tc>
          <w:tcPr>
            <w:tcW w:w="4351" w:type="dxa"/>
            <w:vAlign w:val="center"/>
          </w:tcPr>
          <w:p w:rsidR="00AC3954" w:rsidRPr="00AC3954" w:rsidRDefault="00AC3954" w:rsidP="00B37CDF">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ダブルクリック</w:t>
            </w:r>
            <w:r>
              <w:rPr>
                <w:rFonts w:ascii="HGP教科書体" w:eastAsia="HGP教科書体" w:hAnsi="ＭＳ ゴシック" w:cstheme="minorBidi" w:hint="eastAsia"/>
                <w:kern w:val="2"/>
                <w:sz w:val="28"/>
                <w:szCs w:val="28"/>
              </w:rPr>
              <w:t>（だぶる くりっく）</w:t>
            </w:r>
          </w:p>
        </w:tc>
        <w:tc>
          <w:tcPr>
            <w:tcW w:w="4351" w:type="dxa"/>
            <w:vAlign w:val="center"/>
          </w:tcPr>
          <w:p w:rsidR="00AC3954" w:rsidRPr="00AC3954" w:rsidRDefault="00AC3954" w:rsidP="00B37CDF">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ウィンドウ</w:t>
            </w:r>
            <w:r>
              <w:rPr>
                <w:rFonts w:ascii="HGP教科書体" w:eastAsia="HGP教科書体" w:hAnsi="ＭＳ ゴシック" w:cstheme="minorBidi" w:hint="eastAsia"/>
                <w:kern w:val="2"/>
                <w:sz w:val="28"/>
                <w:szCs w:val="28"/>
              </w:rPr>
              <w:t>（うぃんどう）</w:t>
            </w:r>
          </w:p>
        </w:tc>
      </w:tr>
      <w:tr w:rsidR="00AC3954" w:rsidTr="00AC3954">
        <w:tc>
          <w:tcPr>
            <w:tcW w:w="4351" w:type="dxa"/>
            <w:vAlign w:val="center"/>
          </w:tcPr>
          <w:p w:rsidR="00AC3954" w:rsidRPr="00AC3954" w:rsidRDefault="00AC3954" w:rsidP="00B37CDF">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右クリック</w:t>
            </w:r>
            <w:r>
              <w:rPr>
                <w:rFonts w:ascii="HGP教科書体" w:eastAsia="HGP教科書体" w:hAnsi="ＭＳ ゴシック" w:cstheme="minorBidi" w:hint="eastAsia"/>
                <w:kern w:val="2"/>
                <w:sz w:val="28"/>
                <w:szCs w:val="28"/>
              </w:rPr>
              <w:t>（みぎ くりっく）</w:t>
            </w:r>
          </w:p>
        </w:tc>
        <w:tc>
          <w:tcPr>
            <w:tcW w:w="4351" w:type="dxa"/>
            <w:vAlign w:val="center"/>
          </w:tcPr>
          <w:p w:rsidR="00AC3954" w:rsidRPr="00AC3954" w:rsidRDefault="00AC3954" w:rsidP="00B37CDF">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開く</w:t>
            </w:r>
            <w:r>
              <w:rPr>
                <w:rFonts w:ascii="HGP教科書体" w:eastAsia="HGP教科書体" w:hAnsi="ＭＳ ゴシック" w:cstheme="minorBidi" w:hint="eastAsia"/>
                <w:kern w:val="2"/>
                <w:sz w:val="28"/>
                <w:szCs w:val="28"/>
              </w:rPr>
              <w:t>（ひらく）</w:t>
            </w:r>
          </w:p>
        </w:tc>
      </w:tr>
      <w:tr w:rsidR="00AC3954" w:rsidTr="00AC3954">
        <w:tc>
          <w:tcPr>
            <w:tcW w:w="4351" w:type="dxa"/>
            <w:vAlign w:val="center"/>
          </w:tcPr>
          <w:p w:rsidR="00AC3954" w:rsidRPr="00AC3954" w:rsidRDefault="00AC3954" w:rsidP="00B37CDF">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ドラッグ</w:t>
            </w:r>
            <w:r>
              <w:rPr>
                <w:rFonts w:ascii="HGP教科書体" w:eastAsia="HGP教科書体" w:hAnsi="ＭＳ ゴシック" w:cstheme="minorBidi" w:hint="eastAsia"/>
                <w:kern w:val="2"/>
                <w:sz w:val="28"/>
                <w:szCs w:val="28"/>
              </w:rPr>
              <w:t>（どらっぐ）</w:t>
            </w:r>
          </w:p>
        </w:tc>
        <w:tc>
          <w:tcPr>
            <w:tcW w:w="4351" w:type="dxa"/>
            <w:vAlign w:val="center"/>
          </w:tcPr>
          <w:p w:rsidR="00AC3954" w:rsidRPr="00AC3954" w:rsidRDefault="00AC3954" w:rsidP="00B37CDF">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閉じる</w:t>
            </w:r>
            <w:r>
              <w:rPr>
                <w:rFonts w:ascii="HGP教科書体" w:eastAsia="HGP教科書体" w:hAnsi="ＭＳ ゴシック" w:cstheme="minorBidi" w:hint="eastAsia"/>
                <w:kern w:val="2"/>
                <w:sz w:val="28"/>
                <w:szCs w:val="28"/>
              </w:rPr>
              <w:t>（とじる）</w:t>
            </w:r>
          </w:p>
        </w:tc>
      </w:tr>
    </w:tbl>
    <w:p w:rsidR="00FB4A22" w:rsidRDefault="00FB4A22"/>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1"/>
        <w:gridCol w:w="4351"/>
      </w:tblGrid>
      <w:tr w:rsidR="00EA4534" w:rsidTr="00E86EB5">
        <w:tc>
          <w:tcPr>
            <w:tcW w:w="4351" w:type="dxa"/>
            <w:vAlign w:val="center"/>
          </w:tcPr>
          <w:p w:rsidR="00EA4534" w:rsidRPr="00AC3954" w:rsidRDefault="00EA4534" w:rsidP="00B37CDF">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キーボード</w:t>
            </w:r>
            <w:r>
              <w:rPr>
                <w:rFonts w:ascii="HGP教科書体" w:eastAsia="HGP教科書体" w:hAnsi="ＭＳ ゴシック" w:cstheme="minorBidi" w:hint="eastAsia"/>
                <w:kern w:val="2"/>
                <w:sz w:val="28"/>
                <w:szCs w:val="28"/>
              </w:rPr>
              <w:t>（きーぼーど）</w:t>
            </w:r>
          </w:p>
        </w:tc>
        <w:tc>
          <w:tcPr>
            <w:tcW w:w="4351" w:type="dxa"/>
            <w:vAlign w:val="center"/>
          </w:tcPr>
          <w:p w:rsidR="00EA4534" w:rsidRPr="00AC3954" w:rsidRDefault="00EA4534" w:rsidP="00B37CDF">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IME</w:t>
            </w:r>
            <w:r>
              <w:rPr>
                <w:rFonts w:ascii="HGP教科書体" w:eastAsia="HGP教科書体" w:hAnsi="ＭＳ ゴシック" w:cstheme="minorBidi" w:hint="eastAsia"/>
                <w:kern w:val="2"/>
                <w:sz w:val="28"/>
                <w:szCs w:val="28"/>
              </w:rPr>
              <w:t>（あいえむいー）</w:t>
            </w:r>
          </w:p>
        </w:tc>
      </w:tr>
      <w:tr w:rsidR="00EA4534" w:rsidTr="00E86EB5">
        <w:tc>
          <w:tcPr>
            <w:tcW w:w="4351" w:type="dxa"/>
            <w:vAlign w:val="center"/>
          </w:tcPr>
          <w:p w:rsidR="00EA4534" w:rsidRPr="00AC3954" w:rsidRDefault="00EA4534" w:rsidP="00B37CDF">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Escキー</w:t>
            </w:r>
            <w:r>
              <w:rPr>
                <w:rFonts w:ascii="HGP教科書体" w:eastAsia="HGP教科書体" w:hAnsi="ＭＳ ゴシック" w:cstheme="minorBidi" w:hint="eastAsia"/>
                <w:kern w:val="2"/>
                <w:sz w:val="28"/>
                <w:szCs w:val="28"/>
              </w:rPr>
              <w:t>（えすけーぷ きー）</w:t>
            </w:r>
          </w:p>
        </w:tc>
        <w:tc>
          <w:tcPr>
            <w:tcW w:w="4351" w:type="dxa"/>
            <w:vAlign w:val="center"/>
          </w:tcPr>
          <w:p w:rsidR="00EA4534" w:rsidRPr="00AC3954" w:rsidRDefault="00EA4534" w:rsidP="00B37CDF">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言語バー</w:t>
            </w:r>
            <w:r>
              <w:rPr>
                <w:rFonts w:ascii="HGP教科書体" w:eastAsia="HGP教科書体" w:hAnsi="ＭＳ ゴシック" w:cstheme="minorBidi" w:hint="eastAsia"/>
                <w:kern w:val="2"/>
                <w:sz w:val="28"/>
                <w:szCs w:val="28"/>
              </w:rPr>
              <w:t>（げんご ばー）</w:t>
            </w:r>
          </w:p>
        </w:tc>
      </w:tr>
      <w:tr w:rsidR="00EA4534" w:rsidTr="00E86EB5">
        <w:tc>
          <w:tcPr>
            <w:tcW w:w="4351" w:type="dxa"/>
            <w:vMerge w:val="restart"/>
            <w:vAlign w:val="center"/>
          </w:tcPr>
          <w:p w:rsidR="00FE44F9" w:rsidRDefault="00EA4534" w:rsidP="00B37CDF">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半角/全角キー</w:t>
            </w:r>
          </w:p>
          <w:p w:rsidR="00EA4534" w:rsidRDefault="00DD1D60" w:rsidP="00FE44F9">
            <w:pPr>
              <w:spacing w:line="0" w:lineRule="atLeast"/>
              <w:ind w:rightChars="100" w:right="210" w:firstLineChars="100" w:firstLine="280"/>
              <w:rPr>
                <w:rFonts w:ascii="HGP教科書体" w:eastAsia="HGP教科書体" w:hAnsi="ＭＳ ゴシック"/>
                <w:sz w:val="28"/>
                <w:szCs w:val="28"/>
              </w:rPr>
            </w:pPr>
            <w:r>
              <w:rPr>
                <w:rFonts w:ascii="HGP教科書体" w:eastAsia="HGP教科書体" w:hAnsi="ＭＳ ゴシック" w:cstheme="minorBidi" w:hint="eastAsia"/>
                <w:kern w:val="2"/>
                <w:sz w:val="28"/>
                <w:szCs w:val="28"/>
              </w:rPr>
              <w:t>（はん</w:t>
            </w:r>
            <w:r w:rsidR="00EA4534">
              <w:rPr>
                <w:rFonts w:ascii="HGP教科書体" w:eastAsia="HGP教科書体" w:hAnsi="ＭＳ ゴシック" w:cstheme="minorBidi" w:hint="eastAsia"/>
                <w:kern w:val="2"/>
                <w:sz w:val="28"/>
                <w:szCs w:val="28"/>
              </w:rPr>
              <w:t>かく</w:t>
            </w:r>
            <w:r>
              <w:rPr>
                <w:rFonts w:ascii="HGP教科書体" w:eastAsia="HGP教科書体" w:hAnsi="ＭＳ ゴシック" w:cstheme="minorBidi" w:hint="eastAsia"/>
                <w:kern w:val="2"/>
                <w:sz w:val="28"/>
                <w:szCs w:val="28"/>
              </w:rPr>
              <w:t>／ぜん</w:t>
            </w:r>
            <w:r w:rsidR="00EA4534">
              <w:rPr>
                <w:rFonts w:ascii="HGP教科書体" w:eastAsia="HGP教科書体" w:hAnsi="ＭＳ ゴシック" w:cstheme="minorBidi" w:hint="eastAsia"/>
                <w:kern w:val="2"/>
                <w:sz w:val="28"/>
                <w:szCs w:val="28"/>
              </w:rPr>
              <w:t>かく きー）</w:t>
            </w:r>
          </w:p>
        </w:tc>
        <w:tc>
          <w:tcPr>
            <w:tcW w:w="4351" w:type="dxa"/>
            <w:vAlign w:val="center"/>
          </w:tcPr>
          <w:p w:rsidR="00EA4534" w:rsidRPr="00AC3954" w:rsidRDefault="00EA4534" w:rsidP="00B37CDF">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入力モード</w:t>
            </w:r>
            <w:r>
              <w:rPr>
                <w:rFonts w:ascii="HGP教科書体" w:eastAsia="HGP教科書体" w:hAnsi="ＭＳ ゴシック" w:cstheme="minorBidi" w:hint="eastAsia"/>
                <w:kern w:val="2"/>
                <w:sz w:val="28"/>
                <w:szCs w:val="28"/>
              </w:rPr>
              <w:t>（にゅうりょく もーど）</w:t>
            </w:r>
          </w:p>
        </w:tc>
      </w:tr>
      <w:tr w:rsidR="00EA4534" w:rsidTr="00B37CDF">
        <w:trPr>
          <w:trHeight w:val="363"/>
        </w:trPr>
        <w:tc>
          <w:tcPr>
            <w:tcW w:w="4351" w:type="dxa"/>
            <w:vMerge/>
            <w:vAlign w:val="center"/>
          </w:tcPr>
          <w:p w:rsidR="00EA4534" w:rsidRDefault="00EA4534" w:rsidP="00B37CDF">
            <w:pPr>
              <w:spacing w:line="0" w:lineRule="atLeast"/>
              <w:ind w:rightChars="100" w:right="210"/>
              <w:rPr>
                <w:rFonts w:ascii="HGP教科書体" w:eastAsia="HGP教科書体" w:hAnsi="ＭＳ ゴシック"/>
                <w:sz w:val="28"/>
                <w:szCs w:val="28"/>
              </w:rPr>
            </w:pPr>
          </w:p>
        </w:tc>
        <w:tc>
          <w:tcPr>
            <w:tcW w:w="4351" w:type="dxa"/>
            <w:vMerge w:val="restart"/>
            <w:vAlign w:val="center"/>
          </w:tcPr>
          <w:p w:rsidR="00FE44F9" w:rsidRDefault="00EA4534" w:rsidP="00B37CDF">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ローマ字入力</w:t>
            </w:r>
          </w:p>
          <w:p w:rsidR="00EA4534" w:rsidRPr="00AC3954" w:rsidRDefault="00EA4534" w:rsidP="00FE44F9">
            <w:pPr>
              <w:spacing w:line="0" w:lineRule="atLeast"/>
              <w:ind w:leftChars="100" w:left="210" w:firstLineChars="100" w:firstLine="280"/>
              <w:rPr>
                <w:rFonts w:ascii="HGP教科書体" w:eastAsia="HGP教科書体" w:hAnsi="ＭＳ ゴシック" w:cstheme="minorBidi"/>
                <w:kern w:val="2"/>
                <w:sz w:val="28"/>
                <w:szCs w:val="28"/>
              </w:rPr>
            </w:pPr>
            <w:r>
              <w:rPr>
                <w:rFonts w:ascii="HGP教科書体" w:eastAsia="HGP教科書体" w:hAnsi="ＭＳ ゴシック" w:cstheme="minorBidi" w:hint="eastAsia"/>
                <w:kern w:val="2"/>
                <w:sz w:val="28"/>
                <w:szCs w:val="28"/>
              </w:rPr>
              <w:t>（ろーまじ にゅうりょく）</w:t>
            </w:r>
          </w:p>
        </w:tc>
      </w:tr>
      <w:tr w:rsidR="00EA4534" w:rsidTr="00B37CDF">
        <w:trPr>
          <w:trHeight w:val="80"/>
        </w:trPr>
        <w:tc>
          <w:tcPr>
            <w:tcW w:w="4351" w:type="dxa"/>
            <w:vAlign w:val="center"/>
          </w:tcPr>
          <w:p w:rsidR="00EA4534" w:rsidRPr="00AC3954" w:rsidRDefault="00EA4534" w:rsidP="00B37CDF">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英数キー</w:t>
            </w:r>
            <w:r>
              <w:rPr>
                <w:rFonts w:ascii="HGP教科書体" w:eastAsia="HGP教科書体" w:hAnsi="ＭＳ ゴシック" w:cstheme="minorBidi" w:hint="eastAsia"/>
                <w:kern w:val="2"/>
                <w:sz w:val="28"/>
                <w:szCs w:val="28"/>
              </w:rPr>
              <w:t>（えいすう きー）</w:t>
            </w:r>
          </w:p>
        </w:tc>
        <w:tc>
          <w:tcPr>
            <w:tcW w:w="4351" w:type="dxa"/>
            <w:vMerge/>
            <w:vAlign w:val="center"/>
          </w:tcPr>
          <w:p w:rsidR="00EA4534" w:rsidRDefault="00EA4534" w:rsidP="00B37CDF">
            <w:pPr>
              <w:spacing w:line="0" w:lineRule="atLeast"/>
              <w:ind w:leftChars="100" w:left="210"/>
              <w:rPr>
                <w:rFonts w:ascii="HGP教科書体" w:eastAsia="HGP教科書体" w:hAnsi="ＭＳ ゴシック"/>
                <w:sz w:val="28"/>
                <w:szCs w:val="28"/>
              </w:rPr>
            </w:pPr>
          </w:p>
        </w:tc>
      </w:tr>
      <w:tr w:rsidR="00EA4534" w:rsidTr="00E86EB5">
        <w:tc>
          <w:tcPr>
            <w:tcW w:w="4351" w:type="dxa"/>
            <w:vAlign w:val="center"/>
          </w:tcPr>
          <w:p w:rsidR="00EA4534" w:rsidRPr="00AC3954" w:rsidRDefault="00EA4534" w:rsidP="00B37CDF">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矢印キー</w:t>
            </w:r>
            <w:r>
              <w:rPr>
                <w:rFonts w:ascii="HGP教科書体" w:eastAsia="HGP教科書体" w:hAnsi="ＭＳ ゴシック" w:cstheme="minorBidi" w:hint="eastAsia"/>
                <w:kern w:val="2"/>
                <w:sz w:val="28"/>
                <w:szCs w:val="28"/>
              </w:rPr>
              <w:t>（やじるし きー）</w:t>
            </w:r>
          </w:p>
        </w:tc>
        <w:tc>
          <w:tcPr>
            <w:tcW w:w="4351" w:type="dxa"/>
            <w:vAlign w:val="center"/>
          </w:tcPr>
          <w:p w:rsidR="00EA4534" w:rsidRPr="00AC3954" w:rsidRDefault="00EA4534" w:rsidP="00B37CDF">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かな入力</w:t>
            </w:r>
            <w:r>
              <w:rPr>
                <w:rFonts w:ascii="HGP教科書体" w:eastAsia="HGP教科書体" w:hAnsi="ＭＳ ゴシック" w:cstheme="minorBidi" w:hint="eastAsia"/>
                <w:kern w:val="2"/>
                <w:sz w:val="28"/>
                <w:szCs w:val="28"/>
              </w:rPr>
              <w:t>（かな にゅうりょく）</w:t>
            </w:r>
          </w:p>
        </w:tc>
      </w:tr>
      <w:tr w:rsidR="00EA4534" w:rsidTr="00E86EB5">
        <w:tc>
          <w:tcPr>
            <w:tcW w:w="4351" w:type="dxa"/>
            <w:vAlign w:val="center"/>
          </w:tcPr>
          <w:p w:rsidR="00EA4534" w:rsidRPr="00AC3954" w:rsidRDefault="00EA4534" w:rsidP="00B37CDF">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スペースキー</w:t>
            </w:r>
            <w:r>
              <w:rPr>
                <w:rFonts w:ascii="HGP教科書体" w:eastAsia="HGP教科書体" w:hAnsi="ＭＳ ゴシック" w:cstheme="minorBidi" w:hint="eastAsia"/>
                <w:kern w:val="2"/>
                <w:sz w:val="28"/>
                <w:szCs w:val="28"/>
              </w:rPr>
              <w:t>（すぺーす きー）</w:t>
            </w:r>
          </w:p>
        </w:tc>
        <w:tc>
          <w:tcPr>
            <w:tcW w:w="4351" w:type="dxa"/>
            <w:vMerge w:val="restart"/>
            <w:vAlign w:val="center"/>
          </w:tcPr>
          <w:p w:rsidR="00FE44F9" w:rsidRDefault="00EA4534" w:rsidP="00B37CDF">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文字エンコーディング</w:t>
            </w:r>
          </w:p>
          <w:p w:rsidR="00EA4534" w:rsidRDefault="00EA4534" w:rsidP="00FE44F9">
            <w:pPr>
              <w:spacing w:line="0" w:lineRule="atLeast"/>
              <w:ind w:leftChars="100" w:left="210" w:firstLineChars="100" w:firstLine="280"/>
              <w:rPr>
                <w:rFonts w:ascii="HGP教科書体" w:eastAsia="HGP教科書体" w:hAnsi="ＭＳ ゴシック"/>
                <w:sz w:val="28"/>
                <w:szCs w:val="28"/>
              </w:rPr>
            </w:pPr>
            <w:r>
              <w:rPr>
                <w:rFonts w:ascii="HGP教科書体" w:eastAsia="HGP教科書体" w:hAnsi="ＭＳ ゴシック" w:cstheme="minorBidi" w:hint="eastAsia"/>
                <w:kern w:val="2"/>
                <w:sz w:val="28"/>
                <w:szCs w:val="28"/>
              </w:rPr>
              <w:t>（もじ えんこーでぃんぐ）</w:t>
            </w:r>
          </w:p>
        </w:tc>
      </w:tr>
      <w:tr w:rsidR="00EA4534" w:rsidTr="00AC3954">
        <w:tc>
          <w:tcPr>
            <w:tcW w:w="4351" w:type="dxa"/>
            <w:vAlign w:val="center"/>
          </w:tcPr>
          <w:p w:rsidR="00EA4534" w:rsidRPr="00AC3954" w:rsidRDefault="00EA4534" w:rsidP="00B37CDF">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Enterキー</w:t>
            </w:r>
            <w:r>
              <w:rPr>
                <w:rFonts w:ascii="HGP教科書体" w:eastAsia="HGP教科書体" w:hAnsi="ＭＳ ゴシック" w:cstheme="minorBidi" w:hint="eastAsia"/>
                <w:kern w:val="2"/>
                <w:sz w:val="28"/>
                <w:szCs w:val="28"/>
              </w:rPr>
              <w:t>（えんたー きー）</w:t>
            </w:r>
          </w:p>
        </w:tc>
        <w:tc>
          <w:tcPr>
            <w:tcW w:w="4351" w:type="dxa"/>
            <w:vMerge/>
          </w:tcPr>
          <w:p w:rsidR="00EA4534" w:rsidRDefault="00EA4534" w:rsidP="00B37CDF">
            <w:pPr>
              <w:spacing w:line="0" w:lineRule="atLeast"/>
              <w:ind w:leftChars="100" w:left="210"/>
              <w:rPr>
                <w:rFonts w:ascii="HGP教科書体" w:eastAsia="HGP教科書体" w:hAnsi="ＭＳ ゴシック"/>
                <w:sz w:val="28"/>
                <w:szCs w:val="28"/>
              </w:rPr>
            </w:pPr>
          </w:p>
        </w:tc>
      </w:tr>
      <w:tr w:rsidR="00EA4534" w:rsidTr="00E86EB5">
        <w:tc>
          <w:tcPr>
            <w:tcW w:w="4351" w:type="dxa"/>
            <w:vMerge w:val="restart"/>
            <w:vAlign w:val="center"/>
          </w:tcPr>
          <w:p w:rsidR="00FE44F9" w:rsidRDefault="00EA4534" w:rsidP="00B37CDF">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proofErr w:type="spellStart"/>
            <w:r w:rsidRPr="00AC3954">
              <w:rPr>
                <w:rFonts w:ascii="HGP教科書体" w:eastAsia="HGP教科書体" w:hAnsi="ＭＳ ゴシック" w:cstheme="minorBidi" w:hint="eastAsia"/>
                <w:kern w:val="2"/>
                <w:sz w:val="28"/>
                <w:szCs w:val="28"/>
              </w:rPr>
              <w:t>BackSpace</w:t>
            </w:r>
            <w:proofErr w:type="spellEnd"/>
            <w:r w:rsidRPr="00AC3954">
              <w:rPr>
                <w:rFonts w:ascii="HGP教科書体" w:eastAsia="HGP教科書体" w:hAnsi="ＭＳ ゴシック" w:cstheme="minorBidi" w:hint="eastAsia"/>
                <w:kern w:val="2"/>
                <w:sz w:val="28"/>
                <w:szCs w:val="28"/>
              </w:rPr>
              <w:t>キー</w:t>
            </w:r>
          </w:p>
          <w:p w:rsidR="00EA4534" w:rsidRDefault="00EA4534" w:rsidP="00FE44F9">
            <w:pPr>
              <w:spacing w:line="0" w:lineRule="atLeast"/>
              <w:ind w:rightChars="100" w:right="210" w:firstLineChars="100" w:firstLine="280"/>
              <w:rPr>
                <w:rFonts w:ascii="HGP教科書体" w:eastAsia="HGP教科書体" w:hAnsi="ＭＳ ゴシック"/>
                <w:sz w:val="28"/>
                <w:szCs w:val="28"/>
              </w:rPr>
            </w:pPr>
            <w:r>
              <w:rPr>
                <w:rFonts w:ascii="HGP教科書体" w:eastAsia="HGP教科書体" w:hAnsi="ＭＳ ゴシック" w:cstheme="minorBidi" w:hint="eastAsia"/>
                <w:kern w:val="2"/>
                <w:sz w:val="28"/>
                <w:szCs w:val="28"/>
              </w:rPr>
              <w:t>（ばっく すぺーす きー）</w:t>
            </w:r>
          </w:p>
        </w:tc>
        <w:tc>
          <w:tcPr>
            <w:tcW w:w="4351" w:type="dxa"/>
            <w:vAlign w:val="center"/>
          </w:tcPr>
          <w:p w:rsidR="00EA4534" w:rsidRPr="00AC3954" w:rsidRDefault="00EA4534" w:rsidP="00B37CDF">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文字コード</w:t>
            </w:r>
            <w:r>
              <w:rPr>
                <w:rFonts w:ascii="HGP教科書体" w:eastAsia="HGP教科書体" w:hAnsi="ＭＳ ゴシック" w:cstheme="minorBidi" w:hint="eastAsia"/>
                <w:kern w:val="2"/>
                <w:sz w:val="28"/>
                <w:szCs w:val="28"/>
              </w:rPr>
              <w:t>（もじ こーど）</w:t>
            </w:r>
          </w:p>
        </w:tc>
      </w:tr>
      <w:tr w:rsidR="00EA4534" w:rsidTr="00E86EB5">
        <w:tc>
          <w:tcPr>
            <w:tcW w:w="4351" w:type="dxa"/>
            <w:vMerge/>
            <w:vAlign w:val="center"/>
          </w:tcPr>
          <w:p w:rsidR="00EA4534" w:rsidRDefault="00EA4534" w:rsidP="00B37CDF">
            <w:pPr>
              <w:spacing w:line="0" w:lineRule="atLeast"/>
              <w:ind w:rightChars="100" w:right="210"/>
              <w:rPr>
                <w:rFonts w:ascii="HGP教科書体" w:eastAsia="HGP教科書体" w:hAnsi="ＭＳ ゴシック"/>
                <w:sz w:val="28"/>
                <w:szCs w:val="28"/>
              </w:rPr>
            </w:pPr>
          </w:p>
        </w:tc>
        <w:tc>
          <w:tcPr>
            <w:tcW w:w="4351" w:type="dxa"/>
            <w:vAlign w:val="center"/>
          </w:tcPr>
          <w:p w:rsidR="00EA4534" w:rsidRPr="00AC3954" w:rsidRDefault="00EA4534" w:rsidP="00B37CDF">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文字セット</w:t>
            </w:r>
            <w:r>
              <w:rPr>
                <w:rFonts w:ascii="HGP教科書体" w:eastAsia="HGP教科書体" w:hAnsi="ＭＳ ゴシック" w:cstheme="minorBidi" w:hint="eastAsia"/>
                <w:kern w:val="2"/>
                <w:sz w:val="28"/>
                <w:szCs w:val="28"/>
              </w:rPr>
              <w:t>（もじ せっと）</w:t>
            </w:r>
          </w:p>
        </w:tc>
      </w:tr>
      <w:tr w:rsidR="00EA4534" w:rsidTr="00E86EB5">
        <w:tc>
          <w:tcPr>
            <w:tcW w:w="4351" w:type="dxa"/>
            <w:vAlign w:val="center"/>
          </w:tcPr>
          <w:p w:rsidR="00EA4534" w:rsidRPr="00AC3954" w:rsidRDefault="00EA4534" w:rsidP="00B37CDF">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Deleteキー</w:t>
            </w:r>
            <w:r>
              <w:rPr>
                <w:rFonts w:ascii="HGP教科書体" w:eastAsia="HGP教科書体" w:hAnsi="ＭＳ ゴシック" w:cstheme="minorBidi" w:hint="eastAsia"/>
                <w:kern w:val="2"/>
                <w:sz w:val="28"/>
                <w:szCs w:val="28"/>
              </w:rPr>
              <w:t>（でりーと きー）</w:t>
            </w:r>
          </w:p>
        </w:tc>
        <w:tc>
          <w:tcPr>
            <w:tcW w:w="4351" w:type="dxa"/>
            <w:vAlign w:val="center"/>
          </w:tcPr>
          <w:p w:rsidR="00EA4534" w:rsidRPr="00AC3954" w:rsidRDefault="00EA4534" w:rsidP="00B37CDF">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文字化け</w:t>
            </w:r>
            <w:r>
              <w:rPr>
                <w:rFonts w:ascii="HGP教科書体" w:eastAsia="HGP教科書体" w:hAnsi="ＭＳ ゴシック" w:cstheme="minorBidi" w:hint="eastAsia"/>
                <w:kern w:val="2"/>
                <w:sz w:val="28"/>
                <w:szCs w:val="28"/>
              </w:rPr>
              <w:t>（もじばけ）</w:t>
            </w:r>
          </w:p>
        </w:tc>
      </w:tr>
      <w:tr w:rsidR="00EA4534" w:rsidTr="00AC3954">
        <w:tc>
          <w:tcPr>
            <w:tcW w:w="4351" w:type="dxa"/>
            <w:vAlign w:val="center"/>
          </w:tcPr>
          <w:p w:rsidR="00EA4534" w:rsidRPr="00AC3954" w:rsidRDefault="00EA4534" w:rsidP="00B37CDF">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AC3954">
              <w:rPr>
                <w:rFonts w:ascii="HGP教科書体" w:eastAsia="HGP教科書体" w:hAnsi="ＭＳ ゴシック" w:cstheme="minorBidi" w:hint="eastAsia"/>
                <w:kern w:val="2"/>
                <w:sz w:val="28"/>
                <w:szCs w:val="28"/>
              </w:rPr>
              <w:t>Shiftキー</w:t>
            </w:r>
            <w:r>
              <w:rPr>
                <w:rFonts w:ascii="HGP教科書体" w:eastAsia="HGP教科書体" w:hAnsi="ＭＳ ゴシック" w:cstheme="minorBidi" w:hint="eastAsia"/>
                <w:kern w:val="2"/>
                <w:sz w:val="28"/>
                <w:szCs w:val="28"/>
              </w:rPr>
              <w:t>（しふと きー）</w:t>
            </w:r>
          </w:p>
        </w:tc>
        <w:tc>
          <w:tcPr>
            <w:tcW w:w="4351" w:type="dxa"/>
          </w:tcPr>
          <w:p w:rsidR="00EA4534" w:rsidRDefault="00EA4534" w:rsidP="00B37CDF">
            <w:pPr>
              <w:spacing w:line="0" w:lineRule="atLeast"/>
              <w:ind w:leftChars="100" w:left="210"/>
              <w:rPr>
                <w:rFonts w:ascii="HGP教科書体" w:eastAsia="HGP教科書体" w:hAnsi="ＭＳ ゴシック"/>
                <w:sz w:val="28"/>
                <w:szCs w:val="28"/>
              </w:rPr>
            </w:pPr>
          </w:p>
        </w:tc>
      </w:tr>
    </w:tbl>
    <w:p w:rsidR="00FB4A22" w:rsidRDefault="00FB4A22"/>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02"/>
      </w:tblGrid>
      <w:tr w:rsidR="00FB4A22" w:rsidTr="00E86EB5">
        <w:tc>
          <w:tcPr>
            <w:tcW w:w="8702" w:type="dxa"/>
            <w:vAlign w:val="center"/>
          </w:tcPr>
          <w:p w:rsidR="00FB4A22" w:rsidRPr="00FB4A22" w:rsidRDefault="00FB4A22" w:rsidP="00B37CDF">
            <w:pPr>
              <w:spacing w:line="0" w:lineRule="atLeast"/>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FB4A22">
              <w:rPr>
                <w:rFonts w:ascii="HGP教科書体" w:eastAsia="HGP教科書体" w:hAnsi="ＭＳ ゴシック" w:cstheme="minorBidi" w:hint="eastAsia"/>
                <w:kern w:val="2"/>
                <w:sz w:val="28"/>
                <w:szCs w:val="28"/>
              </w:rPr>
              <w:t>インターネット</w:t>
            </w:r>
            <w:r>
              <w:rPr>
                <w:rFonts w:ascii="HGP教科書体" w:eastAsia="HGP教科書体" w:hAnsi="ＭＳ ゴシック" w:cstheme="minorBidi" w:hint="eastAsia"/>
                <w:kern w:val="2"/>
                <w:sz w:val="28"/>
                <w:szCs w:val="28"/>
              </w:rPr>
              <w:t>（いんたーねっと）</w:t>
            </w:r>
          </w:p>
        </w:tc>
      </w:tr>
      <w:tr w:rsidR="00FB4A22" w:rsidTr="00E86EB5">
        <w:tc>
          <w:tcPr>
            <w:tcW w:w="8702" w:type="dxa"/>
            <w:vAlign w:val="center"/>
          </w:tcPr>
          <w:p w:rsidR="00FB4A22" w:rsidRPr="00FB4A22" w:rsidRDefault="00FB4A22" w:rsidP="00B37CDF">
            <w:pPr>
              <w:spacing w:line="0" w:lineRule="atLeast"/>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FB4A22">
              <w:rPr>
                <w:rFonts w:ascii="HGP教科書体" w:eastAsia="HGP教科書体" w:hAnsi="ＭＳ ゴシック" w:cstheme="minorBidi" w:hint="eastAsia"/>
                <w:kern w:val="2"/>
                <w:sz w:val="28"/>
                <w:szCs w:val="28"/>
              </w:rPr>
              <w:t>サイト</w:t>
            </w:r>
            <w:r>
              <w:rPr>
                <w:rFonts w:ascii="HGP教科書体" w:eastAsia="HGP教科書体" w:hAnsi="ＭＳ ゴシック" w:cstheme="minorBidi" w:hint="eastAsia"/>
                <w:kern w:val="2"/>
                <w:sz w:val="28"/>
                <w:szCs w:val="28"/>
              </w:rPr>
              <w:t>（さいと）</w:t>
            </w:r>
            <w:r w:rsidRPr="00FB4A22">
              <w:rPr>
                <w:rFonts w:ascii="HGP教科書体" w:eastAsia="HGP教科書体" w:hAnsi="ＭＳ ゴシック" w:cstheme="minorBidi" w:hint="eastAsia"/>
                <w:kern w:val="2"/>
                <w:sz w:val="28"/>
                <w:szCs w:val="28"/>
              </w:rPr>
              <w:t>／ウェブサイト</w:t>
            </w:r>
            <w:r>
              <w:rPr>
                <w:rFonts w:ascii="HGP教科書体" w:eastAsia="HGP教科書体" w:hAnsi="ＭＳ ゴシック" w:cstheme="minorBidi" w:hint="eastAsia"/>
                <w:kern w:val="2"/>
                <w:sz w:val="28"/>
                <w:szCs w:val="28"/>
              </w:rPr>
              <w:t>（うぇぶ さいと）</w:t>
            </w:r>
          </w:p>
        </w:tc>
      </w:tr>
      <w:tr w:rsidR="00FB4A22" w:rsidTr="00E86EB5">
        <w:tc>
          <w:tcPr>
            <w:tcW w:w="8702" w:type="dxa"/>
            <w:vAlign w:val="center"/>
          </w:tcPr>
          <w:p w:rsidR="00FB4A22" w:rsidRPr="00FB4A22" w:rsidRDefault="00FB4A22" w:rsidP="00B37CDF">
            <w:pPr>
              <w:spacing w:line="0" w:lineRule="atLeast"/>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FB4A22">
              <w:rPr>
                <w:rFonts w:ascii="HGP教科書体" w:eastAsia="HGP教科書体" w:hAnsi="ＭＳ ゴシック" w:cstheme="minorBidi" w:hint="eastAsia"/>
                <w:kern w:val="2"/>
                <w:sz w:val="28"/>
                <w:szCs w:val="28"/>
              </w:rPr>
              <w:t>ウェブページ</w:t>
            </w:r>
            <w:r>
              <w:rPr>
                <w:rFonts w:ascii="HGP教科書体" w:eastAsia="HGP教科書体" w:hAnsi="ＭＳ ゴシック" w:cstheme="minorBidi" w:hint="eastAsia"/>
                <w:kern w:val="2"/>
                <w:sz w:val="28"/>
                <w:szCs w:val="28"/>
              </w:rPr>
              <w:t>（うぇぶ ぺーじ）</w:t>
            </w:r>
            <w:r w:rsidRPr="00FB4A22">
              <w:rPr>
                <w:rFonts w:ascii="HGP教科書体" w:eastAsia="HGP教科書体" w:hAnsi="ＭＳ ゴシック" w:cstheme="minorBidi" w:hint="eastAsia"/>
                <w:kern w:val="2"/>
                <w:sz w:val="28"/>
                <w:szCs w:val="28"/>
              </w:rPr>
              <w:t>／ホームページ</w:t>
            </w:r>
            <w:r>
              <w:rPr>
                <w:rFonts w:ascii="HGP教科書体" w:eastAsia="HGP教科書体" w:hAnsi="ＭＳ ゴシック" w:cstheme="minorBidi" w:hint="eastAsia"/>
                <w:kern w:val="2"/>
                <w:sz w:val="28"/>
                <w:szCs w:val="28"/>
              </w:rPr>
              <w:t>（ほーむ ぺーじ）</w:t>
            </w:r>
          </w:p>
        </w:tc>
      </w:tr>
      <w:tr w:rsidR="00FB4A22" w:rsidTr="00E86EB5">
        <w:tc>
          <w:tcPr>
            <w:tcW w:w="8702" w:type="dxa"/>
            <w:vAlign w:val="center"/>
          </w:tcPr>
          <w:p w:rsidR="00FB4A22" w:rsidRPr="00FB4A22" w:rsidRDefault="00FB4A22" w:rsidP="00B37CDF">
            <w:pPr>
              <w:spacing w:line="0" w:lineRule="atLeast"/>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FB4A22">
              <w:rPr>
                <w:rFonts w:ascii="HGP教科書体" w:eastAsia="HGP教科書体" w:hAnsi="ＭＳ ゴシック" w:cstheme="minorBidi" w:hint="eastAsia"/>
                <w:kern w:val="2"/>
                <w:sz w:val="28"/>
                <w:szCs w:val="28"/>
              </w:rPr>
              <w:t>トップページ</w:t>
            </w:r>
            <w:r>
              <w:rPr>
                <w:rFonts w:ascii="HGP教科書体" w:eastAsia="HGP教科書体" w:hAnsi="ＭＳ ゴシック" w:cstheme="minorBidi" w:hint="eastAsia"/>
                <w:kern w:val="2"/>
                <w:sz w:val="28"/>
                <w:szCs w:val="28"/>
              </w:rPr>
              <w:t>（とっぷ ぺーじ）</w:t>
            </w:r>
          </w:p>
        </w:tc>
      </w:tr>
      <w:tr w:rsidR="00FB4A22" w:rsidTr="00E86EB5">
        <w:tc>
          <w:tcPr>
            <w:tcW w:w="8702" w:type="dxa"/>
            <w:vAlign w:val="center"/>
          </w:tcPr>
          <w:p w:rsidR="00FB4A22" w:rsidRPr="00FB4A22" w:rsidRDefault="00FB4A22" w:rsidP="00B37CDF">
            <w:pPr>
              <w:spacing w:line="0" w:lineRule="atLeast"/>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FB4A22">
              <w:rPr>
                <w:rFonts w:ascii="HGP教科書体" w:eastAsia="HGP教科書体" w:hAnsi="ＭＳ ゴシック" w:cstheme="minorBidi" w:hint="eastAsia"/>
                <w:kern w:val="2"/>
                <w:sz w:val="28"/>
                <w:szCs w:val="28"/>
              </w:rPr>
              <w:t>ポータルサイト</w:t>
            </w:r>
            <w:r>
              <w:rPr>
                <w:rFonts w:ascii="HGP教科書体" w:eastAsia="HGP教科書体" w:hAnsi="ＭＳ ゴシック" w:cstheme="minorBidi" w:hint="eastAsia"/>
                <w:kern w:val="2"/>
                <w:sz w:val="28"/>
                <w:szCs w:val="28"/>
              </w:rPr>
              <w:t>（ぽーたる さいと）</w:t>
            </w:r>
          </w:p>
        </w:tc>
      </w:tr>
      <w:tr w:rsidR="00FB4A22" w:rsidTr="00E86EB5">
        <w:tc>
          <w:tcPr>
            <w:tcW w:w="8702" w:type="dxa"/>
            <w:vAlign w:val="center"/>
          </w:tcPr>
          <w:p w:rsidR="00FB4A22" w:rsidRPr="00FB4A22" w:rsidRDefault="00FB4A22" w:rsidP="00B37CDF">
            <w:pPr>
              <w:spacing w:line="0" w:lineRule="atLeast"/>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FB4A22">
              <w:rPr>
                <w:rFonts w:ascii="HGP教科書体" w:eastAsia="HGP教科書体" w:hAnsi="ＭＳ ゴシック" w:cstheme="minorBidi" w:hint="eastAsia"/>
                <w:kern w:val="2"/>
                <w:sz w:val="28"/>
                <w:szCs w:val="28"/>
              </w:rPr>
              <w:t>検索エンジン</w:t>
            </w:r>
            <w:r>
              <w:rPr>
                <w:rFonts w:ascii="HGP教科書体" w:eastAsia="HGP教科書体" w:hAnsi="ＭＳ ゴシック" w:cstheme="minorBidi" w:hint="eastAsia"/>
                <w:kern w:val="2"/>
                <w:sz w:val="28"/>
                <w:szCs w:val="28"/>
              </w:rPr>
              <w:t>（けんさく えんじん）</w:t>
            </w:r>
            <w:r w:rsidRPr="00FB4A22">
              <w:rPr>
                <w:rFonts w:ascii="HGP教科書体" w:eastAsia="HGP教科書体" w:hAnsi="ＭＳ ゴシック" w:cstheme="minorBidi" w:hint="eastAsia"/>
                <w:kern w:val="2"/>
                <w:sz w:val="28"/>
                <w:szCs w:val="28"/>
              </w:rPr>
              <w:t>／サーチエンジン</w:t>
            </w:r>
            <w:r>
              <w:rPr>
                <w:rFonts w:ascii="HGP教科書体" w:eastAsia="HGP教科書体" w:hAnsi="ＭＳ ゴシック" w:cstheme="minorBidi" w:hint="eastAsia"/>
                <w:kern w:val="2"/>
                <w:sz w:val="28"/>
                <w:szCs w:val="28"/>
              </w:rPr>
              <w:t>（さーち えんじん）</w:t>
            </w:r>
          </w:p>
        </w:tc>
      </w:tr>
    </w:tbl>
    <w:p w:rsidR="00FB4A22" w:rsidRDefault="00FB4A22"/>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1"/>
        <w:gridCol w:w="4351"/>
      </w:tblGrid>
      <w:tr w:rsidR="00FB4A22" w:rsidTr="00E86EB5">
        <w:tc>
          <w:tcPr>
            <w:tcW w:w="8702" w:type="dxa"/>
            <w:gridSpan w:val="2"/>
            <w:vAlign w:val="center"/>
          </w:tcPr>
          <w:p w:rsidR="00FB4A22" w:rsidRPr="00FB4A22" w:rsidRDefault="00FB4A22" w:rsidP="00B37CDF">
            <w:pPr>
              <w:spacing w:line="0" w:lineRule="atLeast"/>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FB4A22">
              <w:rPr>
                <w:rFonts w:ascii="HGP教科書体" w:eastAsia="HGP教科書体" w:hAnsi="ＭＳ ゴシック" w:cstheme="minorBidi" w:hint="eastAsia"/>
                <w:kern w:val="2"/>
                <w:sz w:val="28"/>
                <w:szCs w:val="28"/>
              </w:rPr>
              <w:t>ウェブブラウザ</w:t>
            </w:r>
            <w:r>
              <w:rPr>
                <w:rFonts w:ascii="HGP教科書体" w:eastAsia="HGP教科書体" w:hAnsi="ＭＳ ゴシック" w:cstheme="minorBidi" w:hint="eastAsia"/>
                <w:kern w:val="2"/>
                <w:sz w:val="28"/>
                <w:szCs w:val="28"/>
              </w:rPr>
              <w:t>（うぇぶ ぶらうざ）</w:t>
            </w:r>
          </w:p>
        </w:tc>
      </w:tr>
      <w:tr w:rsidR="00FB4A22" w:rsidTr="00E86EB5">
        <w:tc>
          <w:tcPr>
            <w:tcW w:w="8702" w:type="dxa"/>
            <w:gridSpan w:val="2"/>
            <w:vAlign w:val="center"/>
          </w:tcPr>
          <w:p w:rsidR="00FB4A22" w:rsidRPr="00FB4A22" w:rsidRDefault="00FB4A22" w:rsidP="00B37CDF">
            <w:pPr>
              <w:spacing w:line="0" w:lineRule="atLeast"/>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FB4A22">
              <w:rPr>
                <w:rFonts w:ascii="HGP教科書体" w:eastAsia="HGP教科書体" w:hAnsi="ＭＳ ゴシック" w:cstheme="minorBidi" w:hint="eastAsia"/>
                <w:kern w:val="2"/>
                <w:sz w:val="28"/>
                <w:szCs w:val="28"/>
              </w:rPr>
              <w:t>URL</w:t>
            </w:r>
            <w:r>
              <w:rPr>
                <w:rFonts w:ascii="HGP教科書体" w:eastAsia="HGP教科書体" w:hAnsi="ＭＳ ゴシック" w:cstheme="minorBidi" w:hint="eastAsia"/>
                <w:kern w:val="2"/>
                <w:sz w:val="28"/>
                <w:szCs w:val="28"/>
              </w:rPr>
              <w:t>（ゆーあーるえる）</w:t>
            </w:r>
            <w:r w:rsidRPr="00FB4A22">
              <w:rPr>
                <w:rFonts w:ascii="HGP教科書体" w:eastAsia="HGP教科書体" w:hAnsi="ＭＳ ゴシック" w:cstheme="minorBidi" w:hint="eastAsia"/>
                <w:kern w:val="2"/>
                <w:sz w:val="28"/>
                <w:szCs w:val="28"/>
              </w:rPr>
              <w:t>／ホームページアドレス</w:t>
            </w:r>
            <w:r>
              <w:rPr>
                <w:rFonts w:ascii="HGP教科書体" w:eastAsia="HGP教科書体" w:hAnsi="ＭＳ ゴシック" w:cstheme="minorBidi" w:hint="eastAsia"/>
                <w:kern w:val="2"/>
                <w:sz w:val="28"/>
                <w:szCs w:val="28"/>
              </w:rPr>
              <w:t>（ほーむぺーじ あどれす）</w:t>
            </w:r>
          </w:p>
        </w:tc>
      </w:tr>
      <w:tr w:rsidR="00FB4A22" w:rsidTr="00E86EB5">
        <w:tc>
          <w:tcPr>
            <w:tcW w:w="8702" w:type="dxa"/>
            <w:gridSpan w:val="2"/>
            <w:vAlign w:val="center"/>
          </w:tcPr>
          <w:p w:rsidR="00FB4A22" w:rsidRPr="00FB4A22" w:rsidRDefault="00FB4A22" w:rsidP="00B37CDF">
            <w:pPr>
              <w:spacing w:line="0" w:lineRule="atLeast"/>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FB4A22">
              <w:rPr>
                <w:rFonts w:ascii="HGP教科書体" w:eastAsia="HGP教科書体" w:hAnsi="ＭＳ ゴシック" w:cstheme="minorBidi" w:hint="eastAsia"/>
                <w:kern w:val="2"/>
                <w:sz w:val="28"/>
                <w:szCs w:val="28"/>
              </w:rPr>
              <w:t>アドレスバー</w:t>
            </w:r>
            <w:r>
              <w:rPr>
                <w:rFonts w:ascii="HGP教科書体" w:eastAsia="HGP教科書体" w:hAnsi="ＭＳ ゴシック" w:cstheme="minorBidi" w:hint="eastAsia"/>
                <w:kern w:val="2"/>
                <w:sz w:val="28"/>
                <w:szCs w:val="28"/>
              </w:rPr>
              <w:t>（あどれす ばー）</w:t>
            </w:r>
          </w:p>
        </w:tc>
      </w:tr>
      <w:tr w:rsidR="00FB4A22" w:rsidTr="00E86EB5">
        <w:tc>
          <w:tcPr>
            <w:tcW w:w="8702" w:type="dxa"/>
            <w:gridSpan w:val="2"/>
            <w:vAlign w:val="center"/>
          </w:tcPr>
          <w:p w:rsidR="00FB4A22" w:rsidRPr="00FB4A22" w:rsidRDefault="00FB4A22" w:rsidP="00B37CDF">
            <w:pPr>
              <w:spacing w:line="0" w:lineRule="atLeast"/>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FB4A22">
              <w:rPr>
                <w:rFonts w:ascii="HGP教科書体" w:eastAsia="HGP教科書体" w:hAnsi="ＭＳ ゴシック" w:cstheme="minorBidi" w:hint="eastAsia"/>
                <w:kern w:val="2"/>
                <w:sz w:val="28"/>
                <w:szCs w:val="28"/>
              </w:rPr>
              <w:t>メニューバー</w:t>
            </w:r>
            <w:r>
              <w:rPr>
                <w:rFonts w:ascii="HGP教科書体" w:eastAsia="HGP教科書体" w:hAnsi="ＭＳ ゴシック" w:cstheme="minorBidi" w:hint="eastAsia"/>
                <w:kern w:val="2"/>
                <w:sz w:val="28"/>
                <w:szCs w:val="28"/>
              </w:rPr>
              <w:t>（めにゅー ばー）</w:t>
            </w:r>
          </w:p>
        </w:tc>
      </w:tr>
      <w:tr w:rsidR="00FB4A22" w:rsidTr="00E86EB5">
        <w:tc>
          <w:tcPr>
            <w:tcW w:w="8702" w:type="dxa"/>
            <w:gridSpan w:val="2"/>
            <w:vAlign w:val="center"/>
          </w:tcPr>
          <w:p w:rsidR="00FB4A22" w:rsidRPr="00FB4A22" w:rsidRDefault="00FB4A22" w:rsidP="00B37CDF">
            <w:pPr>
              <w:spacing w:line="0" w:lineRule="atLeast"/>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FB4A22">
              <w:rPr>
                <w:rFonts w:ascii="HGP教科書体" w:eastAsia="HGP教科書体" w:hAnsi="ＭＳ ゴシック" w:cstheme="minorBidi" w:hint="eastAsia"/>
                <w:kern w:val="2"/>
                <w:sz w:val="28"/>
                <w:szCs w:val="28"/>
              </w:rPr>
              <w:t>お気に入り</w:t>
            </w:r>
            <w:r>
              <w:rPr>
                <w:rFonts w:ascii="HGP教科書体" w:eastAsia="HGP教科書体" w:hAnsi="ＭＳ ゴシック" w:cstheme="minorBidi" w:hint="eastAsia"/>
                <w:kern w:val="2"/>
                <w:sz w:val="28"/>
                <w:szCs w:val="28"/>
              </w:rPr>
              <w:t>（おきにいり）</w:t>
            </w:r>
            <w:r w:rsidRPr="00FB4A22">
              <w:rPr>
                <w:rFonts w:ascii="HGP教科書体" w:eastAsia="HGP教科書体" w:hAnsi="ＭＳ ゴシック" w:cstheme="minorBidi" w:hint="eastAsia"/>
                <w:kern w:val="2"/>
                <w:sz w:val="28"/>
                <w:szCs w:val="28"/>
              </w:rPr>
              <w:t>／ブックマーク</w:t>
            </w:r>
            <w:r>
              <w:rPr>
                <w:rFonts w:ascii="HGP教科書体" w:eastAsia="HGP教科書体" w:hAnsi="ＭＳ ゴシック" w:cstheme="minorBidi" w:hint="eastAsia"/>
                <w:kern w:val="2"/>
                <w:sz w:val="28"/>
                <w:szCs w:val="28"/>
              </w:rPr>
              <w:t>（ぶっく まーく）</w:t>
            </w:r>
          </w:p>
        </w:tc>
      </w:tr>
      <w:tr w:rsidR="00FB4A22" w:rsidTr="00E86EB5">
        <w:tc>
          <w:tcPr>
            <w:tcW w:w="8702" w:type="dxa"/>
            <w:gridSpan w:val="2"/>
            <w:vAlign w:val="center"/>
          </w:tcPr>
          <w:p w:rsidR="00FB4A22" w:rsidRPr="00FB4A22" w:rsidRDefault="00FB4A22" w:rsidP="00B37CDF">
            <w:pPr>
              <w:spacing w:line="0" w:lineRule="atLeast"/>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FB4A22">
              <w:rPr>
                <w:rFonts w:ascii="HGP教科書体" w:eastAsia="HGP教科書体" w:hAnsi="ＭＳ ゴシック" w:cstheme="minorBidi" w:hint="eastAsia"/>
                <w:kern w:val="2"/>
                <w:sz w:val="28"/>
                <w:szCs w:val="28"/>
              </w:rPr>
              <w:t>タブ</w:t>
            </w:r>
            <w:r>
              <w:rPr>
                <w:rFonts w:ascii="HGP教科書体" w:eastAsia="HGP教科書体" w:hAnsi="ＭＳ ゴシック" w:cstheme="minorBidi" w:hint="eastAsia"/>
                <w:kern w:val="2"/>
                <w:sz w:val="28"/>
                <w:szCs w:val="28"/>
              </w:rPr>
              <w:t>（たぶ）</w:t>
            </w:r>
          </w:p>
        </w:tc>
      </w:tr>
      <w:tr w:rsidR="005C7BA6" w:rsidTr="00E86EB5">
        <w:tc>
          <w:tcPr>
            <w:tcW w:w="4351" w:type="dxa"/>
            <w:vAlign w:val="center"/>
          </w:tcPr>
          <w:p w:rsidR="005C7BA6" w:rsidRPr="005C7BA6" w:rsidRDefault="005C7BA6"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5C7BA6">
              <w:rPr>
                <w:rFonts w:ascii="HGP教科書体" w:eastAsia="HGP教科書体" w:hAnsi="ＭＳ ゴシック" w:cstheme="minorBidi" w:hint="eastAsia"/>
                <w:kern w:val="2"/>
                <w:sz w:val="28"/>
                <w:szCs w:val="28"/>
              </w:rPr>
              <w:t>ウェブメール</w:t>
            </w:r>
            <w:r>
              <w:rPr>
                <w:rFonts w:ascii="HGP教科書体" w:eastAsia="HGP教科書体" w:hAnsi="ＭＳ ゴシック" w:cstheme="minorBidi" w:hint="eastAsia"/>
                <w:kern w:val="2"/>
                <w:sz w:val="28"/>
                <w:szCs w:val="28"/>
              </w:rPr>
              <w:t>（うぇぶ めーる）</w:t>
            </w:r>
          </w:p>
        </w:tc>
        <w:tc>
          <w:tcPr>
            <w:tcW w:w="4351" w:type="dxa"/>
            <w:vAlign w:val="center"/>
          </w:tcPr>
          <w:p w:rsidR="005C7BA6" w:rsidRPr="005C7BA6" w:rsidRDefault="005C7BA6"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5C7BA6">
              <w:rPr>
                <w:rFonts w:ascii="HGP教科書体" w:eastAsia="HGP教科書体" w:hAnsi="ＭＳ ゴシック" w:cstheme="minorBidi" w:hint="eastAsia"/>
                <w:kern w:val="2"/>
                <w:sz w:val="28"/>
                <w:szCs w:val="28"/>
              </w:rPr>
              <w:t>アクセス</w:t>
            </w:r>
            <w:r>
              <w:rPr>
                <w:rFonts w:ascii="HGP教科書体" w:eastAsia="HGP教科書体" w:hAnsi="ＭＳ ゴシック" w:cstheme="minorBidi" w:hint="eastAsia"/>
                <w:kern w:val="2"/>
                <w:sz w:val="28"/>
                <w:szCs w:val="28"/>
              </w:rPr>
              <w:t>（あくせす）</w:t>
            </w:r>
          </w:p>
        </w:tc>
      </w:tr>
      <w:tr w:rsidR="005C7BA6" w:rsidTr="00E86EB5">
        <w:tc>
          <w:tcPr>
            <w:tcW w:w="4351" w:type="dxa"/>
            <w:vMerge w:val="restart"/>
            <w:vAlign w:val="center"/>
          </w:tcPr>
          <w:p w:rsidR="00FE44F9" w:rsidRDefault="005C7BA6"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5C7BA6">
              <w:rPr>
                <w:rFonts w:ascii="HGP教科書体" w:eastAsia="HGP教科書体" w:hAnsi="ＭＳ ゴシック" w:cstheme="minorBidi" w:hint="eastAsia"/>
                <w:kern w:val="2"/>
                <w:sz w:val="28"/>
                <w:szCs w:val="28"/>
              </w:rPr>
              <w:t>オンラインゲーム</w:t>
            </w:r>
          </w:p>
          <w:p w:rsidR="005C7BA6" w:rsidRPr="005C7BA6" w:rsidRDefault="005C7BA6" w:rsidP="00FE44F9">
            <w:pPr>
              <w:spacing w:line="0" w:lineRule="atLeast"/>
              <w:ind w:rightChars="100" w:right="210" w:firstLineChars="100" w:firstLine="280"/>
              <w:rPr>
                <w:rFonts w:ascii="HGP教科書体" w:eastAsia="HGP教科書体" w:hAnsi="ＭＳ ゴシック" w:cstheme="minorBidi"/>
                <w:kern w:val="2"/>
                <w:sz w:val="28"/>
                <w:szCs w:val="28"/>
              </w:rPr>
            </w:pPr>
            <w:r>
              <w:rPr>
                <w:rFonts w:ascii="HGP教科書体" w:eastAsia="HGP教科書体" w:hAnsi="ＭＳ ゴシック" w:cstheme="minorBidi" w:hint="eastAsia"/>
                <w:kern w:val="2"/>
                <w:sz w:val="28"/>
                <w:szCs w:val="28"/>
              </w:rPr>
              <w:t>（おんらいん げーむ）</w:t>
            </w:r>
          </w:p>
        </w:tc>
        <w:tc>
          <w:tcPr>
            <w:tcW w:w="4351" w:type="dxa"/>
            <w:vAlign w:val="center"/>
          </w:tcPr>
          <w:p w:rsidR="005C7BA6" w:rsidRPr="005C7BA6" w:rsidRDefault="005C7BA6"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5C7BA6">
              <w:rPr>
                <w:rFonts w:ascii="HGP教科書体" w:eastAsia="HGP教科書体" w:hAnsi="ＭＳ ゴシック" w:cstheme="minorBidi" w:hint="eastAsia"/>
                <w:kern w:val="2"/>
                <w:sz w:val="28"/>
                <w:szCs w:val="28"/>
              </w:rPr>
              <w:t>リンク</w:t>
            </w:r>
            <w:r>
              <w:rPr>
                <w:rFonts w:ascii="HGP教科書体" w:eastAsia="HGP教科書体" w:hAnsi="ＭＳ ゴシック" w:cstheme="minorBidi" w:hint="eastAsia"/>
                <w:kern w:val="2"/>
                <w:sz w:val="28"/>
                <w:szCs w:val="28"/>
              </w:rPr>
              <w:t>（りんく）</w:t>
            </w:r>
          </w:p>
        </w:tc>
      </w:tr>
      <w:tr w:rsidR="005C7BA6" w:rsidTr="00E86EB5">
        <w:tc>
          <w:tcPr>
            <w:tcW w:w="4351" w:type="dxa"/>
            <w:vMerge/>
            <w:vAlign w:val="center"/>
          </w:tcPr>
          <w:p w:rsidR="005C7BA6" w:rsidRDefault="005C7BA6" w:rsidP="00E86EB5">
            <w:pPr>
              <w:spacing w:line="0" w:lineRule="atLeast"/>
              <w:ind w:rightChars="100" w:right="210"/>
              <w:rPr>
                <w:rFonts w:ascii="HGP教科書体" w:eastAsia="HGP教科書体" w:hAnsi="ＭＳ ゴシック"/>
                <w:sz w:val="28"/>
                <w:szCs w:val="28"/>
              </w:rPr>
            </w:pPr>
          </w:p>
        </w:tc>
        <w:tc>
          <w:tcPr>
            <w:tcW w:w="4351" w:type="dxa"/>
            <w:vAlign w:val="center"/>
          </w:tcPr>
          <w:p w:rsidR="005C7BA6" w:rsidRPr="005C7BA6" w:rsidRDefault="005C7BA6"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5C7BA6">
              <w:rPr>
                <w:rFonts w:ascii="HGP教科書体" w:eastAsia="HGP教科書体" w:hAnsi="ＭＳ ゴシック" w:cstheme="minorBidi" w:hint="eastAsia"/>
                <w:kern w:val="2"/>
                <w:sz w:val="28"/>
                <w:szCs w:val="28"/>
              </w:rPr>
              <w:t>ログアウト</w:t>
            </w:r>
            <w:r>
              <w:rPr>
                <w:rFonts w:ascii="HGP教科書体" w:eastAsia="HGP教科書体" w:hAnsi="ＭＳ ゴシック" w:cstheme="minorBidi" w:hint="eastAsia"/>
                <w:kern w:val="2"/>
                <w:sz w:val="28"/>
                <w:szCs w:val="28"/>
              </w:rPr>
              <w:t>（ろぐ あうと）</w:t>
            </w:r>
          </w:p>
        </w:tc>
      </w:tr>
      <w:tr w:rsidR="005C7BA6" w:rsidTr="00E86EB5">
        <w:tc>
          <w:tcPr>
            <w:tcW w:w="4351" w:type="dxa"/>
            <w:vMerge w:val="restart"/>
            <w:vAlign w:val="center"/>
          </w:tcPr>
          <w:p w:rsidR="00FE44F9" w:rsidRDefault="005C7BA6"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5C7BA6">
              <w:rPr>
                <w:rFonts w:ascii="HGP教科書体" w:eastAsia="HGP教科書体" w:hAnsi="ＭＳ ゴシック" w:cstheme="minorBidi" w:hint="eastAsia"/>
                <w:kern w:val="2"/>
                <w:sz w:val="28"/>
                <w:szCs w:val="28"/>
              </w:rPr>
              <w:t>オンラインショッピング</w:t>
            </w:r>
          </w:p>
          <w:p w:rsidR="005C7BA6" w:rsidRPr="005C7BA6" w:rsidRDefault="005C7BA6" w:rsidP="00FE44F9">
            <w:pPr>
              <w:spacing w:line="0" w:lineRule="atLeast"/>
              <w:ind w:rightChars="100" w:right="210" w:firstLineChars="100" w:firstLine="280"/>
              <w:rPr>
                <w:rFonts w:ascii="HGP教科書体" w:eastAsia="HGP教科書体" w:hAnsi="ＭＳ ゴシック" w:cstheme="minorBidi"/>
                <w:kern w:val="2"/>
                <w:sz w:val="28"/>
                <w:szCs w:val="28"/>
              </w:rPr>
            </w:pPr>
            <w:r>
              <w:rPr>
                <w:rFonts w:ascii="HGP教科書体" w:eastAsia="HGP教科書体" w:hAnsi="ＭＳ ゴシック" w:cstheme="minorBidi" w:hint="eastAsia"/>
                <w:kern w:val="2"/>
                <w:sz w:val="28"/>
                <w:szCs w:val="28"/>
              </w:rPr>
              <w:t>（おんらいん しょっぴんぐ）</w:t>
            </w:r>
          </w:p>
        </w:tc>
        <w:tc>
          <w:tcPr>
            <w:tcW w:w="4351" w:type="dxa"/>
            <w:vAlign w:val="center"/>
          </w:tcPr>
          <w:p w:rsidR="005C7BA6" w:rsidRPr="005C7BA6" w:rsidRDefault="005C7BA6"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5C7BA6">
              <w:rPr>
                <w:rFonts w:ascii="HGP教科書体" w:eastAsia="HGP教科書体" w:hAnsi="ＭＳ ゴシック" w:cstheme="minorBidi" w:hint="eastAsia"/>
                <w:kern w:val="2"/>
                <w:sz w:val="28"/>
                <w:szCs w:val="28"/>
              </w:rPr>
              <w:t>ログイン</w:t>
            </w:r>
            <w:r>
              <w:rPr>
                <w:rFonts w:ascii="HGP教科書体" w:eastAsia="HGP教科書体" w:hAnsi="ＭＳ ゴシック" w:cstheme="minorBidi" w:hint="eastAsia"/>
                <w:kern w:val="2"/>
                <w:sz w:val="28"/>
                <w:szCs w:val="28"/>
              </w:rPr>
              <w:t>（ろぐ いん）</w:t>
            </w:r>
          </w:p>
        </w:tc>
      </w:tr>
      <w:tr w:rsidR="005C7BA6" w:rsidTr="00AC3954">
        <w:tc>
          <w:tcPr>
            <w:tcW w:w="4351" w:type="dxa"/>
            <w:vMerge/>
            <w:vAlign w:val="center"/>
          </w:tcPr>
          <w:p w:rsidR="005C7BA6" w:rsidRDefault="005C7BA6" w:rsidP="00E86EB5">
            <w:pPr>
              <w:spacing w:line="0" w:lineRule="atLeast"/>
              <w:ind w:rightChars="100" w:right="210"/>
              <w:rPr>
                <w:rFonts w:ascii="HGP教科書体" w:eastAsia="HGP教科書体" w:hAnsi="ＭＳ ゴシック"/>
                <w:sz w:val="28"/>
                <w:szCs w:val="28"/>
              </w:rPr>
            </w:pPr>
          </w:p>
        </w:tc>
        <w:tc>
          <w:tcPr>
            <w:tcW w:w="4351" w:type="dxa"/>
          </w:tcPr>
          <w:p w:rsidR="005C7BA6" w:rsidRDefault="005C7BA6" w:rsidP="00B37CDF">
            <w:pPr>
              <w:spacing w:line="0" w:lineRule="atLeast"/>
              <w:rPr>
                <w:rFonts w:ascii="HGP教科書体" w:eastAsia="HGP教科書体" w:hAnsi="ＭＳ ゴシック"/>
                <w:sz w:val="28"/>
                <w:szCs w:val="28"/>
              </w:rPr>
            </w:pPr>
          </w:p>
        </w:tc>
      </w:tr>
      <w:tr w:rsidR="005C7BA6" w:rsidTr="00E86EB5">
        <w:tc>
          <w:tcPr>
            <w:tcW w:w="4351" w:type="dxa"/>
            <w:vAlign w:val="center"/>
          </w:tcPr>
          <w:p w:rsidR="005C7BA6" w:rsidRPr="005C7BA6" w:rsidRDefault="005C7BA6"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5C7BA6">
              <w:rPr>
                <w:rFonts w:ascii="HGP教科書体" w:eastAsia="HGP教科書体" w:hAnsi="ＭＳ ゴシック" w:cstheme="minorBidi" w:hint="eastAsia"/>
                <w:kern w:val="2"/>
                <w:sz w:val="28"/>
                <w:szCs w:val="28"/>
              </w:rPr>
              <w:t>チャット</w:t>
            </w:r>
            <w:r>
              <w:rPr>
                <w:rFonts w:ascii="HGP教科書体" w:eastAsia="HGP教科書体" w:hAnsi="ＭＳ ゴシック" w:cstheme="minorBidi" w:hint="eastAsia"/>
                <w:kern w:val="2"/>
                <w:sz w:val="28"/>
                <w:szCs w:val="28"/>
              </w:rPr>
              <w:t>（ちゃっと）</w:t>
            </w:r>
          </w:p>
        </w:tc>
        <w:tc>
          <w:tcPr>
            <w:tcW w:w="4351" w:type="dxa"/>
            <w:vAlign w:val="center"/>
          </w:tcPr>
          <w:p w:rsidR="005C7BA6" w:rsidRPr="005C7BA6" w:rsidRDefault="005C7BA6" w:rsidP="00E86EB5">
            <w:pPr>
              <w:spacing w:line="0" w:lineRule="atLeast"/>
              <w:ind w:leftChars="100" w:left="210"/>
              <w:rPr>
                <w:rFonts w:ascii="HGP教科書体" w:eastAsia="HGP教科書体" w:hAnsi="ＭＳ ゴシック"/>
                <w:sz w:val="28"/>
                <w:szCs w:val="28"/>
              </w:rPr>
            </w:pPr>
            <w:r>
              <w:rPr>
                <w:rFonts w:ascii="HGP教科書体" w:eastAsia="HGP教科書体" w:hAnsi="ＭＳ ゴシック" w:hint="eastAsia"/>
                <w:sz w:val="28"/>
                <w:szCs w:val="28"/>
              </w:rPr>
              <w:t>・</w:t>
            </w:r>
            <w:r w:rsidRPr="005C7BA6">
              <w:rPr>
                <w:rFonts w:ascii="HGP教科書体" w:eastAsia="HGP教科書体" w:hAnsi="ＭＳ ゴシック" w:hint="eastAsia"/>
                <w:sz w:val="28"/>
                <w:szCs w:val="28"/>
              </w:rPr>
              <w:t>GIF</w:t>
            </w:r>
            <w:r>
              <w:rPr>
                <w:rFonts w:ascii="HGP教科書体" w:eastAsia="HGP教科書体" w:hAnsi="ＭＳ ゴシック" w:hint="eastAsia"/>
                <w:sz w:val="28"/>
                <w:szCs w:val="28"/>
              </w:rPr>
              <w:t>（じふ）</w:t>
            </w:r>
          </w:p>
        </w:tc>
      </w:tr>
      <w:tr w:rsidR="005C7BA6" w:rsidTr="00E86EB5">
        <w:tc>
          <w:tcPr>
            <w:tcW w:w="4351" w:type="dxa"/>
            <w:vAlign w:val="center"/>
          </w:tcPr>
          <w:p w:rsidR="005C7BA6" w:rsidRPr="005C7BA6" w:rsidRDefault="005C7BA6"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5C7BA6">
              <w:rPr>
                <w:rFonts w:ascii="HGP教科書体" w:eastAsia="HGP教科書体" w:hAnsi="ＭＳ ゴシック" w:cstheme="minorBidi" w:hint="eastAsia"/>
                <w:kern w:val="2"/>
                <w:sz w:val="28"/>
                <w:szCs w:val="28"/>
              </w:rPr>
              <w:t>ブログ</w:t>
            </w:r>
            <w:r>
              <w:rPr>
                <w:rFonts w:ascii="HGP教科書体" w:eastAsia="HGP教科書体" w:hAnsi="ＭＳ ゴシック" w:cstheme="minorBidi" w:hint="eastAsia"/>
                <w:kern w:val="2"/>
                <w:sz w:val="28"/>
                <w:szCs w:val="28"/>
              </w:rPr>
              <w:t>（ぶろぐ）</w:t>
            </w:r>
          </w:p>
        </w:tc>
        <w:tc>
          <w:tcPr>
            <w:tcW w:w="4351" w:type="dxa"/>
            <w:vAlign w:val="center"/>
          </w:tcPr>
          <w:p w:rsidR="005C7BA6" w:rsidRPr="005C7BA6" w:rsidRDefault="005C7BA6"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5C7BA6">
              <w:rPr>
                <w:rFonts w:ascii="HGP教科書体" w:eastAsia="HGP教科書体" w:hAnsi="ＭＳ ゴシック" w:cstheme="minorBidi" w:hint="eastAsia"/>
                <w:kern w:val="2"/>
                <w:sz w:val="28"/>
                <w:szCs w:val="28"/>
              </w:rPr>
              <w:t>JPEG</w:t>
            </w:r>
            <w:r>
              <w:rPr>
                <w:rFonts w:ascii="HGP教科書体" w:eastAsia="HGP教科書体" w:hAnsi="ＭＳ ゴシック" w:cstheme="minorBidi" w:hint="eastAsia"/>
                <w:kern w:val="2"/>
                <w:sz w:val="28"/>
                <w:szCs w:val="28"/>
              </w:rPr>
              <w:t>（じぇいぺぐ）</w:t>
            </w:r>
          </w:p>
        </w:tc>
      </w:tr>
      <w:tr w:rsidR="005C7BA6" w:rsidTr="00E86EB5">
        <w:tc>
          <w:tcPr>
            <w:tcW w:w="4351" w:type="dxa"/>
            <w:vAlign w:val="center"/>
          </w:tcPr>
          <w:p w:rsidR="005C7BA6" w:rsidRPr="005C7BA6" w:rsidRDefault="005C7BA6"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5C7BA6">
              <w:rPr>
                <w:rFonts w:ascii="HGP教科書体" w:eastAsia="HGP教科書体" w:hAnsi="ＭＳ ゴシック" w:cstheme="minorBidi" w:hint="eastAsia"/>
                <w:kern w:val="2"/>
                <w:sz w:val="28"/>
                <w:szCs w:val="28"/>
              </w:rPr>
              <w:t>画像</w:t>
            </w:r>
            <w:r>
              <w:rPr>
                <w:rFonts w:ascii="HGP教科書体" w:eastAsia="HGP教科書体" w:hAnsi="ＭＳ ゴシック" w:cstheme="minorBidi" w:hint="eastAsia"/>
                <w:kern w:val="2"/>
                <w:sz w:val="28"/>
                <w:szCs w:val="28"/>
              </w:rPr>
              <w:t>（がぞう）</w:t>
            </w:r>
          </w:p>
        </w:tc>
        <w:tc>
          <w:tcPr>
            <w:tcW w:w="4351" w:type="dxa"/>
            <w:vAlign w:val="center"/>
          </w:tcPr>
          <w:p w:rsidR="005C7BA6" w:rsidRPr="005C7BA6" w:rsidRDefault="005C7BA6"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5C7BA6">
              <w:rPr>
                <w:rFonts w:ascii="HGP教科書体" w:eastAsia="HGP教科書体" w:hAnsi="ＭＳ ゴシック" w:cstheme="minorBidi" w:hint="eastAsia"/>
                <w:kern w:val="2"/>
                <w:sz w:val="28"/>
                <w:szCs w:val="28"/>
              </w:rPr>
              <w:t>MP3</w:t>
            </w:r>
            <w:r>
              <w:rPr>
                <w:rFonts w:ascii="HGP教科書体" w:eastAsia="HGP教科書体" w:hAnsi="ＭＳ ゴシック" w:cstheme="minorBidi" w:hint="eastAsia"/>
                <w:kern w:val="2"/>
                <w:sz w:val="28"/>
                <w:szCs w:val="28"/>
              </w:rPr>
              <w:t>（えむぴーすりー）</w:t>
            </w:r>
          </w:p>
        </w:tc>
      </w:tr>
      <w:tr w:rsidR="005C7BA6" w:rsidTr="00E86EB5">
        <w:tc>
          <w:tcPr>
            <w:tcW w:w="4351" w:type="dxa"/>
            <w:vAlign w:val="center"/>
          </w:tcPr>
          <w:p w:rsidR="005C7BA6" w:rsidRPr="005C7BA6" w:rsidRDefault="005C7BA6"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5C7BA6">
              <w:rPr>
                <w:rFonts w:ascii="HGP教科書体" w:eastAsia="HGP教科書体" w:hAnsi="ＭＳ ゴシック" w:cstheme="minorBidi" w:hint="eastAsia"/>
                <w:kern w:val="2"/>
                <w:sz w:val="28"/>
                <w:szCs w:val="28"/>
              </w:rPr>
              <w:t>動画</w:t>
            </w:r>
            <w:r>
              <w:rPr>
                <w:rFonts w:ascii="HGP教科書体" w:eastAsia="HGP教科書体" w:hAnsi="ＭＳ ゴシック" w:cstheme="minorBidi" w:hint="eastAsia"/>
                <w:kern w:val="2"/>
                <w:sz w:val="28"/>
                <w:szCs w:val="28"/>
              </w:rPr>
              <w:t>（どうが）</w:t>
            </w:r>
          </w:p>
        </w:tc>
        <w:tc>
          <w:tcPr>
            <w:tcW w:w="4351" w:type="dxa"/>
            <w:vAlign w:val="center"/>
          </w:tcPr>
          <w:p w:rsidR="005C7BA6" w:rsidRPr="005C7BA6" w:rsidRDefault="005C7BA6"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5C7BA6">
              <w:rPr>
                <w:rFonts w:ascii="HGP教科書体" w:eastAsia="HGP教科書体" w:hAnsi="ＭＳ ゴシック" w:cstheme="minorBidi" w:hint="eastAsia"/>
                <w:kern w:val="2"/>
                <w:sz w:val="28"/>
                <w:szCs w:val="28"/>
              </w:rPr>
              <w:t>PDF</w:t>
            </w:r>
            <w:r>
              <w:rPr>
                <w:rFonts w:ascii="HGP教科書体" w:eastAsia="HGP教科書体" w:hAnsi="ＭＳ ゴシック" w:cstheme="minorBidi" w:hint="eastAsia"/>
                <w:kern w:val="2"/>
                <w:sz w:val="28"/>
                <w:szCs w:val="28"/>
              </w:rPr>
              <w:t>（ぴーでぃーえふ）</w:t>
            </w:r>
          </w:p>
        </w:tc>
      </w:tr>
    </w:tbl>
    <w:p w:rsidR="005C7BA6" w:rsidRDefault="005C7BA6"/>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1"/>
        <w:gridCol w:w="4351"/>
      </w:tblGrid>
      <w:tr w:rsidR="003A0FCB" w:rsidTr="00E86EB5">
        <w:tc>
          <w:tcPr>
            <w:tcW w:w="4351" w:type="dxa"/>
            <w:vAlign w:val="center"/>
          </w:tcPr>
          <w:p w:rsidR="003A0FCB" w:rsidRPr="003A0FCB" w:rsidRDefault="003A0FCB"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ウイルス</w:t>
            </w:r>
            <w:r>
              <w:rPr>
                <w:rFonts w:ascii="HGP教科書体" w:eastAsia="HGP教科書体" w:hAnsi="ＭＳ ゴシック" w:cstheme="minorBidi" w:hint="eastAsia"/>
                <w:kern w:val="2"/>
                <w:sz w:val="28"/>
                <w:szCs w:val="28"/>
              </w:rPr>
              <w:t>（ういるす）</w:t>
            </w: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キャンセル</w:t>
            </w:r>
            <w:r>
              <w:rPr>
                <w:rFonts w:ascii="HGP教科書体" w:eastAsia="HGP教科書体" w:hAnsi="ＭＳ ゴシック" w:cstheme="minorBidi" w:hint="eastAsia"/>
                <w:kern w:val="2"/>
                <w:sz w:val="28"/>
                <w:szCs w:val="28"/>
              </w:rPr>
              <w:t>（きゃんせる）</w:t>
            </w:r>
          </w:p>
        </w:tc>
      </w:tr>
      <w:tr w:rsidR="003A0FCB" w:rsidTr="00E86EB5">
        <w:tc>
          <w:tcPr>
            <w:tcW w:w="4351" w:type="dxa"/>
            <w:vMerge w:val="restart"/>
            <w:vAlign w:val="center"/>
          </w:tcPr>
          <w:p w:rsidR="00FE44F9" w:rsidRDefault="003A0FCB"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ソフトウェア</w:t>
            </w:r>
            <w:r>
              <w:rPr>
                <w:rFonts w:ascii="HGP教科書体" w:eastAsia="HGP教科書体" w:hAnsi="ＭＳ ゴシック" w:cstheme="minorBidi" w:hint="eastAsia"/>
                <w:kern w:val="2"/>
                <w:sz w:val="28"/>
                <w:szCs w:val="28"/>
              </w:rPr>
              <w:t>（そふとうぇあ）</w:t>
            </w:r>
          </w:p>
          <w:p w:rsidR="003A0FCB" w:rsidRPr="003A0FCB" w:rsidRDefault="003A0FCB" w:rsidP="00FE44F9">
            <w:pPr>
              <w:spacing w:line="0" w:lineRule="atLeast"/>
              <w:ind w:rightChars="100" w:right="210" w:firstLineChars="100" w:firstLine="280"/>
              <w:rPr>
                <w:rFonts w:ascii="HGP教科書体" w:eastAsia="HGP教科書体" w:hAnsi="ＭＳ ゴシック" w:cstheme="minorBidi"/>
                <w:kern w:val="2"/>
                <w:sz w:val="28"/>
                <w:szCs w:val="28"/>
              </w:rPr>
            </w:pPr>
            <w:r w:rsidRPr="003A0FCB">
              <w:rPr>
                <w:rFonts w:ascii="HGP教科書体" w:eastAsia="HGP教科書体" w:hAnsi="ＭＳ ゴシック" w:cstheme="minorBidi" w:hint="eastAsia"/>
                <w:kern w:val="2"/>
                <w:sz w:val="28"/>
                <w:szCs w:val="28"/>
              </w:rPr>
              <w:t>／ソフト</w:t>
            </w:r>
            <w:r>
              <w:rPr>
                <w:rFonts w:ascii="HGP教科書体" w:eastAsia="HGP教科書体" w:hAnsi="ＭＳ ゴシック" w:cstheme="minorBidi" w:hint="eastAsia"/>
                <w:kern w:val="2"/>
                <w:sz w:val="28"/>
                <w:szCs w:val="28"/>
              </w:rPr>
              <w:t>（そふと）</w:t>
            </w: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コピー</w:t>
            </w:r>
            <w:r>
              <w:rPr>
                <w:rFonts w:ascii="HGP教科書体" w:eastAsia="HGP教科書体" w:hAnsi="ＭＳ ゴシック" w:cstheme="minorBidi" w:hint="eastAsia"/>
                <w:kern w:val="2"/>
                <w:sz w:val="28"/>
                <w:szCs w:val="28"/>
              </w:rPr>
              <w:t>（こぴー）</w:t>
            </w:r>
          </w:p>
        </w:tc>
      </w:tr>
      <w:tr w:rsidR="003A0FCB" w:rsidTr="00B37CDF">
        <w:trPr>
          <w:trHeight w:val="363"/>
        </w:trPr>
        <w:tc>
          <w:tcPr>
            <w:tcW w:w="4351" w:type="dxa"/>
            <w:vMerge/>
            <w:vAlign w:val="center"/>
          </w:tcPr>
          <w:p w:rsidR="003A0FCB" w:rsidRDefault="003A0FCB" w:rsidP="00E86EB5">
            <w:pPr>
              <w:spacing w:line="0" w:lineRule="atLeast"/>
              <w:ind w:rightChars="100" w:right="210"/>
              <w:rPr>
                <w:rFonts w:ascii="HGP教科書体" w:eastAsia="HGP教科書体" w:hAnsi="ＭＳ ゴシック"/>
                <w:sz w:val="28"/>
                <w:szCs w:val="28"/>
              </w:rPr>
            </w:pPr>
          </w:p>
        </w:tc>
        <w:tc>
          <w:tcPr>
            <w:tcW w:w="4351" w:type="dxa"/>
            <w:vMerge w:val="restart"/>
            <w:vAlign w:val="center"/>
          </w:tcPr>
          <w:p w:rsidR="00FE44F9"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コピー＆ペースト</w:t>
            </w:r>
          </w:p>
          <w:p w:rsidR="003A0FCB" w:rsidRPr="003A0FCB" w:rsidRDefault="003A0FCB" w:rsidP="00FE44F9">
            <w:pPr>
              <w:spacing w:line="0" w:lineRule="atLeast"/>
              <w:ind w:leftChars="100" w:left="210" w:firstLineChars="100" w:firstLine="280"/>
              <w:rPr>
                <w:rFonts w:ascii="HGP教科書体" w:eastAsia="HGP教科書体" w:hAnsi="ＭＳ ゴシック" w:cstheme="minorBidi"/>
                <w:kern w:val="2"/>
                <w:sz w:val="28"/>
                <w:szCs w:val="28"/>
              </w:rPr>
            </w:pPr>
            <w:r>
              <w:rPr>
                <w:rFonts w:ascii="HGP教科書体" w:eastAsia="HGP教科書体" w:hAnsi="ＭＳ ゴシック" w:cstheme="minorBidi" w:hint="eastAsia"/>
                <w:kern w:val="2"/>
                <w:sz w:val="28"/>
                <w:szCs w:val="28"/>
              </w:rPr>
              <w:t>（こぴー あんど ぺーすと）</w:t>
            </w:r>
          </w:p>
        </w:tc>
      </w:tr>
      <w:tr w:rsidR="003A0FCB" w:rsidTr="00B37CDF">
        <w:trPr>
          <w:trHeight w:val="363"/>
        </w:trPr>
        <w:tc>
          <w:tcPr>
            <w:tcW w:w="4351" w:type="dxa"/>
            <w:vMerge w:val="restart"/>
            <w:vAlign w:val="center"/>
          </w:tcPr>
          <w:p w:rsidR="00FE44F9" w:rsidRDefault="003A0FCB"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セキュリティーソフト</w:t>
            </w:r>
          </w:p>
          <w:p w:rsidR="003A0FCB" w:rsidRPr="003A0FCB" w:rsidRDefault="003A0FCB" w:rsidP="00FE44F9">
            <w:pPr>
              <w:spacing w:line="0" w:lineRule="atLeast"/>
              <w:ind w:rightChars="100" w:right="210" w:firstLineChars="100" w:firstLine="280"/>
              <w:rPr>
                <w:rFonts w:ascii="HGP教科書体" w:eastAsia="HGP教科書体" w:hAnsi="ＭＳ ゴシック" w:cstheme="minorBidi"/>
                <w:kern w:val="2"/>
                <w:sz w:val="28"/>
                <w:szCs w:val="28"/>
              </w:rPr>
            </w:pPr>
            <w:r>
              <w:rPr>
                <w:rFonts w:ascii="HGP教科書体" w:eastAsia="HGP教科書体" w:hAnsi="ＭＳ ゴシック" w:cstheme="minorBidi" w:hint="eastAsia"/>
                <w:kern w:val="2"/>
                <w:sz w:val="28"/>
                <w:szCs w:val="28"/>
              </w:rPr>
              <w:t>（せきゅりてぃー そふと）</w:t>
            </w:r>
          </w:p>
        </w:tc>
        <w:tc>
          <w:tcPr>
            <w:tcW w:w="4351" w:type="dxa"/>
            <w:vMerge/>
          </w:tcPr>
          <w:p w:rsidR="003A0FCB" w:rsidRDefault="003A0FCB" w:rsidP="00E86EB5">
            <w:pPr>
              <w:spacing w:line="0" w:lineRule="atLeast"/>
              <w:ind w:leftChars="100" w:left="210"/>
              <w:rPr>
                <w:rFonts w:ascii="HGP教科書体" w:eastAsia="HGP教科書体" w:hAnsi="ＭＳ ゴシック"/>
                <w:sz w:val="28"/>
                <w:szCs w:val="28"/>
              </w:rPr>
            </w:pPr>
          </w:p>
        </w:tc>
      </w:tr>
      <w:tr w:rsidR="003A0FCB" w:rsidTr="00B37CDF">
        <w:trPr>
          <w:trHeight w:val="80"/>
        </w:trPr>
        <w:tc>
          <w:tcPr>
            <w:tcW w:w="4351" w:type="dxa"/>
            <w:vMerge/>
            <w:vAlign w:val="center"/>
          </w:tcPr>
          <w:p w:rsidR="003A0FCB" w:rsidRDefault="003A0FCB" w:rsidP="00E86EB5">
            <w:pPr>
              <w:spacing w:line="0" w:lineRule="atLeast"/>
              <w:ind w:rightChars="100" w:right="210"/>
              <w:rPr>
                <w:rFonts w:ascii="HGP教科書体" w:eastAsia="HGP教科書体" w:hAnsi="ＭＳ ゴシック"/>
                <w:sz w:val="28"/>
                <w:szCs w:val="28"/>
              </w:rPr>
            </w:pP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印刷</w:t>
            </w:r>
            <w:r>
              <w:rPr>
                <w:rFonts w:ascii="HGP教科書体" w:eastAsia="HGP教科書体" w:hAnsi="ＭＳ ゴシック" w:cstheme="minorBidi" w:hint="eastAsia"/>
                <w:kern w:val="2"/>
                <w:sz w:val="28"/>
                <w:szCs w:val="28"/>
              </w:rPr>
              <w:t>（いんさつ）</w:t>
            </w:r>
          </w:p>
        </w:tc>
      </w:tr>
      <w:tr w:rsidR="003A0FCB" w:rsidTr="00E86EB5">
        <w:tc>
          <w:tcPr>
            <w:tcW w:w="4351" w:type="dxa"/>
            <w:vAlign w:val="center"/>
          </w:tcPr>
          <w:p w:rsidR="003A0FCB" w:rsidRPr="003A0FCB" w:rsidRDefault="003A0FCB"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フリーソフト</w:t>
            </w:r>
            <w:r>
              <w:rPr>
                <w:rFonts w:ascii="HGP教科書体" w:eastAsia="HGP教科書体" w:hAnsi="ＭＳ ゴシック" w:cstheme="minorBidi" w:hint="eastAsia"/>
                <w:kern w:val="2"/>
                <w:sz w:val="28"/>
                <w:szCs w:val="28"/>
              </w:rPr>
              <w:t>（ふりー そふと）</w:t>
            </w: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決定</w:t>
            </w:r>
            <w:r>
              <w:rPr>
                <w:rFonts w:ascii="HGP教科書体" w:eastAsia="HGP教科書体" w:hAnsi="ＭＳ ゴシック" w:cstheme="minorBidi" w:hint="eastAsia"/>
                <w:kern w:val="2"/>
                <w:sz w:val="28"/>
                <w:szCs w:val="28"/>
              </w:rPr>
              <w:t>（けってい）</w:t>
            </w:r>
          </w:p>
        </w:tc>
      </w:tr>
      <w:tr w:rsidR="003A0FCB" w:rsidTr="00E86EB5">
        <w:tc>
          <w:tcPr>
            <w:tcW w:w="4351" w:type="dxa"/>
            <w:vAlign w:val="center"/>
          </w:tcPr>
          <w:p w:rsidR="003A0FCB" w:rsidRPr="003A0FCB" w:rsidRDefault="003A0FCB"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メールソフト</w:t>
            </w:r>
            <w:r>
              <w:rPr>
                <w:rFonts w:ascii="HGP教科書体" w:eastAsia="HGP教科書体" w:hAnsi="ＭＳ ゴシック" w:cstheme="minorBidi" w:hint="eastAsia"/>
                <w:kern w:val="2"/>
                <w:sz w:val="28"/>
                <w:szCs w:val="28"/>
              </w:rPr>
              <w:t>（めーる そふと）</w:t>
            </w: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検索</w:t>
            </w:r>
            <w:r>
              <w:rPr>
                <w:rFonts w:ascii="HGP教科書体" w:eastAsia="HGP教科書体" w:hAnsi="ＭＳ ゴシック" w:cstheme="minorBidi" w:hint="eastAsia"/>
                <w:kern w:val="2"/>
                <w:sz w:val="28"/>
                <w:szCs w:val="28"/>
              </w:rPr>
              <w:t>（けんさく）</w:t>
            </w:r>
          </w:p>
        </w:tc>
      </w:tr>
      <w:tr w:rsidR="003A0FCB" w:rsidTr="00E86EB5">
        <w:tc>
          <w:tcPr>
            <w:tcW w:w="4351" w:type="dxa"/>
            <w:vAlign w:val="center"/>
          </w:tcPr>
          <w:p w:rsidR="003A0FCB" w:rsidRPr="003A0FCB" w:rsidRDefault="003A0FCB"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ワープロソフト</w:t>
            </w:r>
            <w:r>
              <w:rPr>
                <w:rFonts w:ascii="HGP教科書体" w:eastAsia="HGP教科書体" w:hAnsi="ＭＳ ゴシック" w:cstheme="minorBidi" w:hint="eastAsia"/>
                <w:kern w:val="2"/>
                <w:sz w:val="28"/>
                <w:szCs w:val="28"/>
              </w:rPr>
              <w:t>（わーぷろ そふと）</w:t>
            </w: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更新</w:t>
            </w:r>
            <w:r>
              <w:rPr>
                <w:rFonts w:ascii="HGP教科書体" w:eastAsia="HGP教科書体" w:hAnsi="ＭＳ ゴシック" w:cstheme="minorBidi" w:hint="eastAsia"/>
                <w:kern w:val="2"/>
                <w:sz w:val="28"/>
                <w:szCs w:val="28"/>
              </w:rPr>
              <w:t>（こうしん）</w:t>
            </w:r>
          </w:p>
        </w:tc>
      </w:tr>
      <w:tr w:rsidR="003A0FCB" w:rsidTr="00E86EB5">
        <w:tc>
          <w:tcPr>
            <w:tcW w:w="4351" w:type="dxa"/>
            <w:vMerge w:val="restart"/>
            <w:vAlign w:val="center"/>
          </w:tcPr>
          <w:p w:rsidR="00FE44F9" w:rsidRDefault="003A0FCB"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修正プログラム</w:t>
            </w:r>
          </w:p>
          <w:p w:rsidR="003A0FCB" w:rsidRPr="003A0FCB" w:rsidRDefault="003A0FCB" w:rsidP="00FE44F9">
            <w:pPr>
              <w:spacing w:line="0" w:lineRule="atLeast"/>
              <w:ind w:rightChars="100" w:right="210" w:firstLineChars="100" w:firstLine="280"/>
              <w:rPr>
                <w:rFonts w:ascii="HGP教科書体" w:eastAsia="HGP教科書体" w:hAnsi="ＭＳ ゴシック" w:cstheme="minorBidi"/>
                <w:kern w:val="2"/>
                <w:sz w:val="28"/>
                <w:szCs w:val="28"/>
              </w:rPr>
            </w:pPr>
            <w:r>
              <w:rPr>
                <w:rFonts w:ascii="HGP教科書体" w:eastAsia="HGP教科書体" w:hAnsi="ＭＳ ゴシック" w:cstheme="minorBidi" w:hint="eastAsia"/>
                <w:kern w:val="2"/>
                <w:sz w:val="28"/>
                <w:szCs w:val="28"/>
              </w:rPr>
              <w:t>（しゅうせい ぷろぐらむ）</w:t>
            </w: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削除</w:t>
            </w:r>
            <w:r>
              <w:rPr>
                <w:rFonts w:ascii="HGP教科書体" w:eastAsia="HGP教科書体" w:hAnsi="ＭＳ ゴシック" w:cstheme="minorBidi" w:hint="eastAsia"/>
                <w:kern w:val="2"/>
                <w:sz w:val="28"/>
                <w:szCs w:val="28"/>
              </w:rPr>
              <w:t>（さくじょ）</w:t>
            </w:r>
          </w:p>
        </w:tc>
      </w:tr>
      <w:tr w:rsidR="003A0FCB" w:rsidTr="00E86EB5">
        <w:tc>
          <w:tcPr>
            <w:tcW w:w="4351" w:type="dxa"/>
            <w:vMerge/>
            <w:vAlign w:val="center"/>
          </w:tcPr>
          <w:p w:rsidR="003A0FCB" w:rsidRDefault="003A0FCB" w:rsidP="00E86EB5">
            <w:pPr>
              <w:spacing w:line="0" w:lineRule="atLeast"/>
              <w:ind w:rightChars="100" w:right="210"/>
              <w:rPr>
                <w:rFonts w:ascii="HGP教科書体" w:eastAsia="HGP教科書体" w:hAnsi="ＭＳ ゴシック"/>
                <w:sz w:val="28"/>
                <w:szCs w:val="28"/>
              </w:rPr>
            </w:pP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作成</w:t>
            </w:r>
            <w:r>
              <w:rPr>
                <w:rFonts w:ascii="HGP教科書体" w:eastAsia="HGP教科書体" w:hAnsi="ＭＳ ゴシック" w:cstheme="minorBidi" w:hint="eastAsia"/>
                <w:kern w:val="2"/>
                <w:sz w:val="28"/>
                <w:szCs w:val="28"/>
              </w:rPr>
              <w:t>（さくせい）</w:t>
            </w:r>
          </w:p>
        </w:tc>
      </w:tr>
      <w:tr w:rsidR="003A0FCB" w:rsidTr="00E86EB5">
        <w:tc>
          <w:tcPr>
            <w:tcW w:w="4351" w:type="dxa"/>
            <w:vAlign w:val="center"/>
          </w:tcPr>
          <w:p w:rsidR="003A0FCB" w:rsidRPr="003A0FCB" w:rsidRDefault="003A0FCB"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アップデート</w:t>
            </w:r>
            <w:r>
              <w:rPr>
                <w:rFonts w:ascii="HGP教科書体" w:eastAsia="HGP教科書体" w:hAnsi="ＭＳ ゴシック" w:cstheme="minorBidi" w:hint="eastAsia"/>
                <w:kern w:val="2"/>
                <w:sz w:val="28"/>
                <w:szCs w:val="28"/>
              </w:rPr>
              <w:t>（あっぷでーと）</w:t>
            </w: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実行</w:t>
            </w:r>
            <w:r>
              <w:rPr>
                <w:rFonts w:ascii="HGP教科書体" w:eastAsia="HGP教科書体" w:hAnsi="ＭＳ ゴシック" w:cstheme="minorBidi" w:hint="eastAsia"/>
                <w:kern w:val="2"/>
                <w:sz w:val="28"/>
                <w:szCs w:val="28"/>
              </w:rPr>
              <w:t>（じっこう）</w:t>
            </w:r>
          </w:p>
        </w:tc>
      </w:tr>
      <w:tr w:rsidR="003A0FCB" w:rsidTr="00E86EB5">
        <w:tc>
          <w:tcPr>
            <w:tcW w:w="4351" w:type="dxa"/>
            <w:vAlign w:val="center"/>
          </w:tcPr>
          <w:p w:rsidR="003A0FCB" w:rsidRPr="003A0FCB" w:rsidRDefault="003A0FCB"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インストール</w:t>
            </w:r>
            <w:r>
              <w:rPr>
                <w:rFonts w:ascii="HGP教科書体" w:eastAsia="HGP教科書体" w:hAnsi="ＭＳ ゴシック" w:cstheme="minorBidi" w:hint="eastAsia"/>
                <w:kern w:val="2"/>
                <w:sz w:val="28"/>
                <w:szCs w:val="28"/>
              </w:rPr>
              <w:t>（いんすとーる）</w:t>
            </w: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終了</w:t>
            </w:r>
            <w:r>
              <w:rPr>
                <w:rFonts w:ascii="HGP教科書体" w:eastAsia="HGP教科書体" w:hAnsi="ＭＳ ゴシック" w:cstheme="minorBidi" w:hint="eastAsia"/>
                <w:kern w:val="2"/>
                <w:sz w:val="28"/>
                <w:szCs w:val="28"/>
              </w:rPr>
              <w:t>（しゅうりょう）</w:t>
            </w:r>
          </w:p>
        </w:tc>
      </w:tr>
      <w:tr w:rsidR="003A0FCB" w:rsidTr="00E86EB5">
        <w:tc>
          <w:tcPr>
            <w:tcW w:w="4351" w:type="dxa"/>
            <w:vAlign w:val="center"/>
          </w:tcPr>
          <w:p w:rsidR="003A0FCB" w:rsidRPr="003A0FCB" w:rsidRDefault="003A0FCB"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ダウンロード</w:t>
            </w:r>
            <w:r>
              <w:rPr>
                <w:rFonts w:ascii="HGP教科書体" w:eastAsia="HGP教科書体" w:hAnsi="ＭＳ ゴシック" w:cstheme="minorBidi" w:hint="eastAsia"/>
                <w:kern w:val="2"/>
                <w:sz w:val="28"/>
                <w:szCs w:val="28"/>
              </w:rPr>
              <w:t>（だうんろーど）</w:t>
            </w: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接続</w:t>
            </w:r>
            <w:r>
              <w:rPr>
                <w:rFonts w:ascii="HGP教科書体" w:eastAsia="HGP教科書体" w:hAnsi="ＭＳ ゴシック" w:cstheme="minorBidi" w:hint="eastAsia"/>
                <w:kern w:val="2"/>
                <w:sz w:val="28"/>
                <w:szCs w:val="28"/>
              </w:rPr>
              <w:t>（せつぞく）</w:t>
            </w:r>
          </w:p>
        </w:tc>
      </w:tr>
      <w:tr w:rsidR="003A0FCB" w:rsidTr="00E86EB5">
        <w:tc>
          <w:tcPr>
            <w:tcW w:w="4351" w:type="dxa"/>
            <w:vAlign w:val="center"/>
          </w:tcPr>
          <w:p w:rsidR="003A0FCB" w:rsidRPr="003A0FCB" w:rsidRDefault="003A0FCB"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サイズ</w:t>
            </w:r>
            <w:r>
              <w:rPr>
                <w:rFonts w:ascii="HGP教科書体" w:eastAsia="HGP教科書体" w:hAnsi="ＭＳ ゴシック" w:cstheme="minorBidi" w:hint="eastAsia"/>
                <w:kern w:val="2"/>
                <w:sz w:val="28"/>
                <w:szCs w:val="28"/>
              </w:rPr>
              <w:t>（さいず）</w:t>
            </w: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選択</w:t>
            </w:r>
            <w:r>
              <w:rPr>
                <w:rFonts w:ascii="HGP教科書体" w:eastAsia="HGP教科書体" w:hAnsi="ＭＳ ゴシック" w:cstheme="minorBidi" w:hint="eastAsia"/>
                <w:kern w:val="2"/>
                <w:sz w:val="28"/>
                <w:szCs w:val="28"/>
              </w:rPr>
              <w:t>（せんたく）</w:t>
            </w:r>
          </w:p>
        </w:tc>
      </w:tr>
      <w:tr w:rsidR="003A0FCB" w:rsidTr="00E86EB5">
        <w:tc>
          <w:tcPr>
            <w:tcW w:w="4351" w:type="dxa"/>
            <w:vAlign w:val="center"/>
          </w:tcPr>
          <w:p w:rsidR="003A0FCB" w:rsidRPr="003A0FCB" w:rsidRDefault="003A0FCB"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バージョン</w:t>
            </w:r>
            <w:r>
              <w:rPr>
                <w:rFonts w:ascii="HGP教科書体" w:eastAsia="HGP教科書体" w:hAnsi="ＭＳ ゴシック" w:cstheme="minorBidi" w:hint="eastAsia"/>
                <w:kern w:val="2"/>
                <w:sz w:val="28"/>
                <w:szCs w:val="28"/>
              </w:rPr>
              <w:t>（ばーじょん）</w:t>
            </w: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挿入</w:t>
            </w:r>
            <w:r>
              <w:rPr>
                <w:rFonts w:ascii="HGP教科書体" w:eastAsia="HGP教科書体" w:hAnsi="ＭＳ ゴシック" w:cstheme="minorBidi" w:hint="eastAsia"/>
                <w:kern w:val="2"/>
                <w:sz w:val="28"/>
                <w:szCs w:val="28"/>
              </w:rPr>
              <w:t>（そうにゅう）</w:t>
            </w:r>
          </w:p>
        </w:tc>
      </w:tr>
      <w:tr w:rsidR="003A0FCB" w:rsidTr="00E86EB5">
        <w:tc>
          <w:tcPr>
            <w:tcW w:w="4351" w:type="dxa"/>
            <w:vAlign w:val="center"/>
          </w:tcPr>
          <w:p w:rsidR="003A0FCB" w:rsidRPr="003A0FCB" w:rsidRDefault="003A0FCB"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ファイル</w:t>
            </w:r>
            <w:r>
              <w:rPr>
                <w:rFonts w:ascii="HGP教科書体" w:eastAsia="HGP教科書体" w:hAnsi="ＭＳ ゴシック" w:cstheme="minorBidi" w:hint="eastAsia"/>
                <w:kern w:val="2"/>
                <w:sz w:val="28"/>
                <w:szCs w:val="28"/>
              </w:rPr>
              <w:t>（ふぁいる）</w:t>
            </w: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登録</w:t>
            </w:r>
            <w:r>
              <w:rPr>
                <w:rFonts w:ascii="HGP教科書体" w:eastAsia="HGP教科書体" w:hAnsi="ＭＳ ゴシック" w:cstheme="minorBidi" w:hint="eastAsia"/>
                <w:kern w:val="2"/>
                <w:sz w:val="28"/>
                <w:szCs w:val="28"/>
              </w:rPr>
              <w:t>（とうろく）</w:t>
            </w:r>
          </w:p>
        </w:tc>
      </w:tr>
      <w:tr w:rsidR="003A0FCB" w:rsidTr="00E86EB5">
        <w:tc>
          <w:tcPr>
            <w:tcW w:w="4351" w:type="dxa"/>
            <w:vAlign w:val="center"/>
          </w:tcPr>
          <w:p w:rsidR="003A0FCB" w:rsidRPr="003A0FCB" w:rsidRDefault="003A0FCB" w:rsidP="00E86EB5">
            <w:pPr>
              <w:spacing w:line="0" w:lineRule="atLeast"/>
              <w:ind w:rightChars="100" w:righ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フォルダ</w:t>
            </w:r>
            <w:r>
              <w:rPr>
                <w:rFonts w:ascii="HGP教科書体" w:eastAsia="HGP教科書体" w:hAnsi="ＭＳ ゴシック" w:cstheme="minorBidi" w:hint="eastAsia"/>
                <w:kern w:val="2"/>
                <w:sz w:val="28"/>
                <w:szCs w:val="28"/>
              </w:rPr>
              <w:t>（ふぉるだ）</w:t>
            </w: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入力</w:t>
            </w:r>
            <w:r>
              <w:rPr>
                <w:rFonts w:ascii="HGP教科書体" w:eastAsia="HGP教科書体" w:hAnsi="ＭＳ ゴシック" w:cstheme="minorBidi" w:hint="eastAsia"/>
                <w:kern w:val="2"/>
                <w:sz w:val="28"/>
                <w:szCs w:val="28"/>
              </w:rPr>
              <w:t>（にゅうりょく）</w:t>
            </w:r>
          </w:p>
        </w:tc>
      </w:tr>
      <w:tr w:rsidR="003A0FCB" w:rsidTr="00E86EB5">
        <w:tc>
          <w:tcPr>
            <w:tcW w:w="4351" w:type="dxa"/>
            <w:vAlign w:val="center"/>
          </w:tcPr>
          <w:p w:rsidR="003A0FCB" w:rsidRDefault="003A0FCB" w:rsidP="00B37CDF">
            <w:pPr>
              <w:spacing w:line="0" w:lineRule="atLeast"/>
              <w:rPr>
                <w:rFonts w:ascii="HGP教科書体" w:eastAsia="HGP教科書体" w:hAnsi="ＭＳ ゴシック"/>
                <w:sz w:val="28"/>
                <w:szCs w:val="28"/>
              </w:rPr>
            </w:pP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変換</w:t>
            </w:r>
            <w:r>
              <w:rPr>
                <w:rFonts w:ascii="HGP教科書体" w:eastAsia="HGP教科書体" w:hAnsi="ＭＳ ゴシック" w:cstheme="minorBidi" w:hint="eastAsia"/>
                <w:kern w:val="2"/>
                <w:sz w:val="28"/>
                <w:szCs w:val="28"/>
              </w:rPr>
              <w:t>（へんかん）</w:t>
            </w:r>
          </w:p>
        </w:tc>
      </w:tr>
      <w:tr w:rsidR="003A0FCB" w:rsidTr="00E86EB5">
        <w:tc>
          <w:tcPr>
            <w:tcW w:w="4351" w:type="dxa"/>
            <w:vAlign w:val="center"/>
          </w:tcPr>
          <w:p w:rsidR="003A0FCB" w:rsidRDefault="003A0FCB" w:rsidP="00B37CDF">
            <w:pPr>
              <w:spacing w:line="0" w:lineRule="atLeast"/>
              <w:rPr>
                <w:rFonts w:ascii="HGP教科書体" w:eastAsia="HGP教科書体" w:hAnsi="ＭＳ ゴシック"/>
                <w:sz w:val="28"/>
                <w:szCs w:val="28"/>
              </w:rPr>
            </w:pPr>
          </w:p>
        </w:tc>
        <w:tc>
          <w:tcPr>
            <w:tcW w:w="4351" w:type="dxa"/>
            <w:vAlign w:val="center"/>
          </w:tcPr>
          <w:p w:rsidR="003A0FCB" w:rsidRPr="003A0FCB" w:rsidRDefault="003A0FCB" w:rsidP="00E86EB5">
            <w:pPr>
              <w:spacing w:line="0" w:lineRule="atLeast"/>
              <w:ind w:leftChars="100" w:left="210"/>
              <w:rPr>
                <w:rFonts w:ascii="HGP教科書体" w:eastAsia="HGP教科書体" w:hAnsi="ＭＳ ゴシック" w:cstheme="minorBidi"/>
                <w:kern w:val="2"/>
                <w:sz w:val="28"/>
                <w:szCs w:val="28"/>
              </w:rPr>
            </w:pPr>
            <w:r>
              <w:rPr>
                <w:rFonts w:ascii="HGP教科書体" w:eastAsia="HGP教科書体" w:hAnsi="ＭＳ ゴシック" w:hint="eastAsia"/>
                <w:sz w:val="28"/>
                <w:szCs w:val="28"/>
              </w:rPr>
              <w:t>・</w:t>
            </w:r>
            <w:r w:rsidRPr="003A0FCB">
              <w:rPr>
                <w:rFonts w:ascii="HGP教科書体" w:eastAsia="HGP教科書体" w:hAnsi="ＭＳ ゴシック" w:cstheme="minorBidi" w:hint="eastAsia"/>
                <w:kern w:val="2"/>
                <w:sz w:val="28"/>
                <w:szCs w:val="28"/>
              </w:rPr>
              <w:t>保存</w:t>
            </w:r>
            <w:r>
              <w:rPr>
                <w:rFonts w:ascii="HGP教科書体" w:eastAsia="HGP教科書体" w:hAnsi="ＭＳ ゴシック" w:cstheme="minorBidi" w:hint="eastAsia"/>
                <w:kern w:val="2"/>
                <w:sz w:val="28"/>
                <w:szCs w:val="28"/>
              </w:rPr>
              <w:t>（ほぞん）</w:t>
            </w:r>
          </w:p>
        </w:tc>
      </w:tr>
    </w:tbl>
    <w:p w:rsidR="00CC280F" w:rsidRPr="00B37CDF" w:rsidRDefault="00CC280F" w:rsidP="00A84C9C"/>
    <w:p w:rsidR="00B37CDF" w:rsidRPr="00B37CDF" w:rsidRDefault="00B37CDF" w:rsidP="00A84C9C"/>
    <w:p w:rsidR="00B37CDF" w:rsidRPr="00B37CDF" w:rsidRDefault="00B37CDF" w:rsidP="00A84C9C"/>
    <w:p w:rsidR="00B37CDF" w:rsidRPr="00B37CDF" w:rsidRDefault="00B37CDF" w:rsidP="00A84C9C"/>
    <w:p w:rsidR="00B37CDF" w:rsidRDefault="00B37CDF" w:rsidP="00A84C9C"/>
    <w:p w:rsidR="00A44F40" w:rsidRPr="00B37CDF" w:rsidRDefault="00A44F40" w:rsidP="00A84C9C"/>
    <w:p w:rsidR="00B37CDF" w:rsidRPr="00B37CDF" w:rsidRDefault="00B37CDF" w:rsidP="00A84C9C"/>
    <w:p w:rsidR="00E757C4" w:rsidRDefault="003E1FD0" w:rsidP="00256606">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1" o:spid="_x0000_s1938" type="#_x0000_t65" style="position:absolute;left:0;text-align:left;margin-left:-21.25pt;margin-top:-18.45pt;width:464.9pt;height:680.3pt;z-index:2524815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" adj="21020" filled="f" strokecolor="black [3213]" strokeweight=".5pt">
            <w10:wrap anchorx="margin"/>
          </v:shape>
        </w:pict>
      </w:r>
      <w:r>
        <w:rPr>
          <w:noProof/>
        </w:rPr>
        <w:pict>
          <v:roundrect id="_x0000_s1932" style="position:absolute;left:0;text-align:left;margin-left:-.1pt;margin-top:3pt;width:425.2pt;height:45.35pt;z-index:252475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" filled="f" fillcolor="#c6d9f1 [671]" strokecolor="black [3213]" strokeweight="3pt">
            <v:textbox style="mso-next-textbox:#_x0000_s1932">
              <w:txbxContent>
                <w:p w:rsidR="00FE44F9" w:rsidRPr="009F7F3D" w:rsidRDefault="00FE44F9" w:rsidP="00E757C4">
                  <w:pPr>
                    <w:rPr>
                      <w:rFonts w:ascii="HGP教科書体" w:eastAsia="HGP教科書体" w:hAnsi="ＭＳ ゴシック"/>
                      <w:b/>
                      <w:sz w:val="40"/>
                      <w:szCs w:val="40"/>
                    </w:rPr>
                  </w:pPr>
                  <w:r w:rsidRPr="009F7F3D">
                    <w:rPr>
                      <w:rFonts w:ascii="HGP教科書体" w:eastAsia="HGP教科書体" w:hAnsi="ＭＳ ゴシック" w:hint="eastAsia"/>
                      <w:b/>
                      <w:sz w:val="40"/>
                      <w:szCs w:val="40"/>
                    </w:rPr>
                    <w:t>指導ノート</w:t>
                  </w:r>
                </w:p>
              </w:txbxContent>
            </v:textbox>
          </v:roundrect>
        </w:pict>
      </w:r>
    </w:p>
    <w:p w:rsidR="00E757C4" w:rsidRPr="00256606" w:rsidRDefault="00E757C4" w:rsidP="00256606">
      <w:pPr>
        <w:rPr>
          <w:rFonts w:ascii="ＭＳ ゴシック" w:eastAsia="ＭＳ ゴシック" w:hAnsi="ＭＳ ゴシック"/>
          <w:bCs/>
          <w:sz w:val="24"/>
          <w:szCs w:val="24"/>
        </w:rPr>
      </w:pPr>
    </w:p>
    <w:p w:rsidR="00E757C4" w:rsidRPr="00256606" w:rsidRDefault="00E757C4" w:rsidP="00256606">
      <w:pPr>
        <w:rPr>
          <w:rFonts w:ascii="ＭＳ ゴシック" w:eastAsia="ＭＳ ゴシック" w:hAnsi="ＭＳ ゴシック"/>
          <w:bCs/>
          <w:sz w:val="24"/>
          <w:szCs w:val="24"/>
        </w:rPr>
      </w:pPr>
    </w:p>
    <w:p w:rsidR="00E757C4" w:rsidRDefault="00E757C4" w:rsidP="00256606">
      <w:pPr>
        <w:rPr>
          <w:rFonts w:ascii="ＭＳ ゴシック" w:eastAsia="ＭＳ ゴシック" w:hAnsi="ＭＳ ゴシック"/>
          <w:bCs/>
          <w:sz w:val="24"/>
          <w:szCs w:val="24"/>
        </w:rPr>
      </w:pPr>
    </w:p>
    <w:p w:rsidR="00B44E5C" w:rsidRPr="009F7F3D" w:rsidRDefault="00B44E5C" w:rsidP="00256606">
      <w:pPr>
        <w:rPr>
          <w:rFonts w:ascii="HGP教科書体" w:eastAsia="HGP教科書体" w:hAnsi="ＭＳ ゴシック"/>
          <w:b/>
          <w:bCs/>
          <w:i/>
          <w:sz w:val="32"/>
          <w:szCs w:val="32"/>
        </w:rPr>
      </w:pPr>
      <w:r w:rsidRPr="009F7F3D">
        <w:rPr>
          <w:rFonts w:ascii="HGP教科書体" w:eastAsia="HGP教科書体" w:hAnsi="ＭＳ ゴシック" w:hint="eastAsia"/>
          <w:b/>
          <w:bCs/>
          <w:i/>
          <w:sz w:val="32"/>
          <w:szCs w:val="32"/>
        </w:rPr>
        <w:t>取り上げる生活上の行為の事例</w:t>
      </w:r>
    </w:p>
    <w:p w:rsidR="00E757C4" w:rsidRPr="009F7F3D" w:rsidRDefault="007C2312" w:rsidP="005B1FEA">
      <w:pPr>
        <w:ind w:firstLineChars="200" w:firstLine="520"/>
        <w:rPr>
          <w:rFonts w:ascii="HGP教科書体" w:eastAsia="HGP教科書体" w:hAnsi="ＭＳ ゴシック"/>
          <w:bCs/>
          <w:sz w:val="26"/>
          <w:szCs w:val="26"/>
        </w:rPr>
      </w:pPr>
      <w:r w:rsidRPr="007C2312">
        <w:rPr>
          <w:rFonts w:ascii="HGP教科書体" w:eastAsia="HGP教科書体" w:hAnsi="ＭＳ ゴシック" w:hint="eastAsia"/>
          <w:bCs/>
          <w:sz w:val="26"/>
          <w:szCs w:val="26"/>
        </w:rPr>
        <w:t>（4602040）「インターネット検索の方法を人に尋ねて理解する」</w:t>
      </w:r>
    </w:p>
    <w:p w:rsidR="00E757C4" w:rsidRPr="00256606" w:rsidRDefault="00E757C4" w:rsidP="00256606">
      <w:pPr>
        <w:tabs>
          <w:tab w:val="left" w:pos="6868"/>
        </w:tabs>
        <w:rPr>
          <w:b/>
          <w:bCs/>
          <w:sz w:val="24"/>
          <w:szCs w:val="24"/>
        </w:rPr>
      </w:pPr>
    </w:p>
    <w:p w:rsidR="00E757C4" w:rsidRPr="009F7F3D" w:rsidRDefault="00E757C4" w:rsidP="00256606">
      <w:pPr>
        <w:rPr>
          <w:rFonts w:ascii="HGP教科書体" w:eastAsia="HGP教科書体"/>
          <w:b/>
          <w:i/>
          <w:sz w:val="32"/>
          <w:szCs w:val="32"/>
        </w:rPr>
      </w:pPr>
      <w:r w:rsidRPr="009F7F3D">
        <w:rPr>
          <w:rFonts w:ascii="HGP教科書体" w:eastAsia="HGP教科書体" w:hAnsi="ＭＳ ゴシック" w:hint="eastAsia"/>
          <w:b/>
          <w:i/>
          <w:sz w:val="32"/>
          <w:szCs w:val="32"/>
        </w:rPr>
        <w:t>教室活動の目標</w:t>
      </w:r>
      <w:r w:rsidRPr="009F7F3D">
        <w:rPr>
          <w:rFonts w:ascii="HGP教科書体" w:eastAsia="HGP教科書体" w:hint="eastAsia"/>
          <w:b/>
          <w:i/>
          <w:sz w:val="32"/>
          <w:szCs w:val="32"/>
        </w:rPr>
        <w:t xml:space="preserve">　　</w:t>
      </w:r>
    </w:p>
    <w:p w:rsidR="00E757C4" w:rsidRPr="009F7F3D" w:rsidRDefault="009F7F3D" w:rsidP="009F7F3D">
      <w:pPr>
        <w:ind w:firstLineChars="200" w:firstLine="520"/>
        <w:rPr>
          <w:rFonts w:ascii="HGP教科書体" w:eastAsia="HGP教科書体"/>
          <w:sz w:val="26"/>
          <w:szCs w:val="26"/>
        </w:rPr>
      </w:pPr>
      <w:r>
        <w:rPr>
          <w:rFonts w:ascii="HGP教科書体" w:eastAsia="HGP教科書体" w:hint="eastAsia"/>
          <w:sz w:val="26"/>
          <w:szCs w:val="26"/>
        </w:rPr>
        <w:t>－</w:t>
      </w:r>
      <w:r w:rsidR="007C2312" w:rsidRPr="007C2312">
        <w:rPr>
          <w:rFonts w:ascii="HGP教科書体" w:eastAsia="HGP教科書体" w:hint="eastAsia"/>
          <w:sz w:val="26"/>
          <w:szCs w:val="26"/>
        </w:rPr>
        <w:t>インターネットを通じて，必要な情報を得る</w:t>
      </w:r>
    </w:p>
    <w:p w:rsidR="00E757C4" w:rsidRPr="00256606" w:rsidRDefault="00E757C4" w:rsidP="00256606">
      <w:pPr>
        <w:rPr>
          <w:rFonts w:ascii="ＭＳ ゴシック" w:eastAsia="ＭＳ ゴシック" w:hAnsi="ＭＳ ゴシック"/>
          <w:sz w:val="24"/>
          <w:szCs w:val="24"/>
        </w:rPr>
      </w:pPr>
    </w:p>
    <w:p w:rsidR="00E757C4" w:rsidRPr="009F7F3D" w:rsidRDefault="00E757C4" w:rsidP="00256606">
      <w:pPr>
        <w:rPr>
          <w:rFonts w:ascii="HGP教科書体" w:eastAsia="HGP教科書体"/>
          <w:b/>
          <w:i/>
          <w:sz w:val="32"/>
          <w:szCs w:val="32"/>
        </w:rPr>
      </w:pPr>
      <w:r w:rsidRPr="009F7F3D">
        <w:rPr>
          <w:rFonts w:ascii="HGP教科書体" w:eastAsia="HGP教科書体" w:hAnsi="ＭＳ ゴシック" w:hint="eastAsia"/>
          <w:b/>
          <w:i/>
          <w:sz w:val="32"/>
          <w:szCs w:val="32"/>
        </w:rPr>
        <w:t>教室活動のねらい</w:t>
      </w:r>
      <w:r w:rsidRPr="009F7F3D">
        <w:rPr>
          <w:rFonts w:ascii="HGP教科書体" w:eastAsia="HGP教科書体" w:hint="eastAsia"/>
          <w:b/>
          <w:i/>
          <w:sz w:val="32"/>
          <w:szCs w:val="32"/>
        </w:rPr>
        <w:t xml:space="preserve">　</w:t>
      </w:r>
    </w:p>
    <w:p w:rsidR="004E658C" w:rsidRPr="009F7F3D" w:rsidRDefault="004E658C" w:rsidP="004E658C">
      <w:pPr>
        <w:ind w:firstLineChars="200" w:firstLine="520"/>
        <w:rPr>
          <w:rFonts w:ascii="HGP教科書体" w:eastAsia="HGP教科書体"/>
          <w:sz w:val="26"/>
          <w:szCs w:val="26"/>
        </w:rPr>
      </w:pPr>
      <w:r>
        <w:rPr>
          <w:rFonts w:ascii="HGP教科書体" w:eastAsia="HGP教科書体" w:hint="eastAsia"/>
          <w:sz w:val="26"/>
          <w:szCs w:val="26"/>
        </w:rPr>
        <w:t>－</w:t>
      </w:r>
      <w:r w:rsidR="00EC16FF" w:rsidRPr="00EC16FF">
        <w:rPr>
          <w:rFonts w:ascii="HGP教科書体" w:eastAsia="HGP教科書体" w:hint="eastAsia"/>
          <w:sz w:val="26"/>
          <w:szCs w:val="26"/>
        </w:rPr>
        <w:t>インターネットの操作に慣れる</w:t>
      </w:r>
    </w:p>
    <w:p w:rsidR="004E658C" w:rsidRPr="009F7F3D" w:rsidRDefault="005B1FEA" w:rsidP="004E658C">
      <w:pPr>
        <w:ind w:firstLineChars="200" w:firstLine="520"/>
        <w:rPr>
          <w:rFonts w:ascii="HGP教科書体" w:eastAsia="HGP教科書体"/>
          <w:sz w:val="26"/>
          <w:szCs w:val="26"/>
        </w:rPr>
      </w:pPr>
      <w:r>
        <w:rPr>
          <w:rFonts w:ascii="HGP教科書体" w:eastAsia="HGP教科書体" w:hint="eastAsia"/>
          <w:sz w:val="26"/>
          <w:szCs w:val="26"/>
        </w:rPr>
        <w:t>－</w:t>
      </w:r>
      <w:r w:rsidR="00EC16FF" w:rsidRPr="00EC16FF">
        <w:rPr>
          <w:rFonts w:ascii="HGP教科書体" w:eastAsia="HGP教科書体" w:hint="eastAsia"/>
          <w:sz w:val="26"/>
          <w:szCs w:val="26"/>
        </w:rPr>
        <w:t>インターネットを利用する際に注意すべきことを知る</w:t>
      </w:r>
    </w:p>
    <w:p w:rsidR="00EC16FF" w:rsidRPr="00EC16FF" w:rsidRDefault="009B414B" w:rsidP="00EC16FF">
      <w:pPr>
        <w:ind w:firstLineChars="200" w:firstLine="520"/>
        <w:rPr>
          <w:rFonts w:ascii="HGP教科書体" w:eastAsia="HGP教科書体"/>
          <w:sz w:val="26"/>
          <w:szCs w:val="26"/>
        </w:rPr>
      </w:pPr>
      <w:r>
        <w:rPr>
          <w:rFonts w:ascii="HGP教科書体" w:eastAsia="HGP教科書体" w:hint="eastAsia"/>
          <w:sz w:val="26"/>
          <w:szCs w:val="26"/>
        </w:rPr>
        <w:t>－</w:t>
      </w:r>
      <w:r w:rsidR="00EC16FF" w:rsidRPr="00EC16FF">
        <w:rPr>
          <w:rFonts w:ascii="HGP教科書体" w:eastAsia="HGP教科書体" w:hint="eastAsia"/>
          <w:sz w:val="26"/>
          <w:szCs w:val="26"/>
        </w:rPr>
        <w:t>検索エンジンを使って，必要な情報を探す</w:t>
      </w:r>
    </w:p>
    <w:p w:rsidR="00E757C4" w:rsidRPr="009B414B" w:rsidRDefault="00E757C4" w:rsidP="00256606">
      <w:pPr>
        <w:rPr>
          <w:rFonts w:ascii="HGP教科書体" w:eastAsia="HGP教科書体"/>
          <w:sz w:val="26"/>
          <w:szCs w:val="26"/>
        </w:rPr>
      </w:pPr>
    </w:p>
    <w:p w:rsidR="00E757C4" w:rsidRPr="009F7F3D" w:rsidRDefault="00E757C4" w:rsidP="009F7F3D">
      <w:pPr>
        <w:ind w:left="260" w:hangingChars="100" w:hanging="260"/>
        <w:rPr>
          <w:rFonts w:ascii="HGP教科書体" w:eastAsia="HGP教科書体"/>
          <w:sz w:val="26"/>
          <w:szCs w:val="26"/>
        </w:rPr>
      </w:pPr>
      <w:r w:rsidRPr="009F7F3D">
        <w:rPr>
          <w:rFonts w:ascii="HGP教科書体" w:eastAsia="HGP教科書体" w:hint="eastAsia"/>
          <w:sz w:val="26"/>
          <w:szCs w:val="26"/>
        </w:rPr>
        <w:t xml:space="preserve">・　</w:t>
      </w:r>
      <w:r w:rsidR="00FE44F9">
        <w:rPr>
          <w:rFonts w:ascii="HGP教科書体" w:eastAsia="HGP教科書体" w:hint="eastAsia"/>
          <w:sz w:val="26"/>
          <w:szCs w:val="26"/>
        </w:rPr>
        <w:t xml:space="preserve">　</w:t>
      </w:r>
      <w:r w:rsidR="0026238A">
        <w:rPr>
          <w:rFonts w:ascii="HGP教科書体" w:eastAsia="HGP教科書体" w:hint="eastAsia"/>
          <w:sz w:val="26"/>
          <w:szCs w:val="26"/>
        </w:rPr>
        <w:t>インターネットは，現代では欠かせない情報媒体になりつつありますが，使いこなしている人とそうでない人の格差は開く一方かもしれません。学習者の中にも，母語なら使えるけど日本語ではまだという人もいるでしょうし，母語でも日本語でも難しいという人もいるでしょう。</w:t>
      </w:r>
      <w:r w:rsidR="00713350">
        <w:rPr>
          <w:rFonts w:ascii="HGP教科書体" w:eastAsia="HGP教科書体" w:hint="eastAsia"/>
          <w:sz w:val="26"/>
          <w:szCs w:val="26"/>
        </w:rPr>
        <w:t>インターネットはおろか，パソコンにすら触ったことがない学習者もいるのではないでしょうか。</w:t>
      </w:r>
      <w:r w:rsidR="00593F5E">
        <w:rPr>
          <w:rFonts w:ascii="HGP教科書体" w:eastAsia="HGP教科書体" w:hint="eastAsia"/>
          <w:sz w:val="26"/>
          <w:szCs w:val="26"/>
        </w:rPr>
        <w:t>パソコンに触ったことのない学習者な</w:t>
      </w:r>
      <w:r w:rsidR="00602111">
        <w:rPr>
          <w:rFonts w:ascii="HGP教科書体" w:eastAsia="HGP教科書体" w:hint="eastAsia"/>
          <w:sz w:val="26"/>
          <w:szCs w:val="26"/>
        </w:rPr>
        <w:t>ら，まずは</w:t>
      </w:r>
      <w:r w:rsidR="00593F5E">
        <w:rPr>
          <w:rFonts w:ascii="HGP教科書体" w:eastAsia="HGP教科書体" w:hint="eastAsia"/>
          <w:sz w:val="26"/>
          <w:szCs w:val="26"/>
        </w:rPr>
        <w:t>パソコンの電源の投入</w:t>
      </w:r>
      <w:r w:rsidR="00FE44F9">
        <w:rPr>
          <w:rFonts w:ascii="HGP教科書体" w:eastAsia="HGP教科書体" w:hint="eastAsia"/>
          <w:sz w:val="26"/>
          <w:szCs w:val="26"/>
        </w:rPr>
        <w:t>／</w:t>
      </w:r>
      <w:r w:rsidR="00593F5E">
        <w:rPr>
          <w:rFonts w:ascii="HGP教科書体" w:eastAsia="HGP教科書体" w:hint="eastAsia"/>
          <w:sz w:val="26"/>
          <w:szCs w:val="26"/>
        </w:rPr>
        <w:t>切断（</w:t>
      </w:r>
      <w:r w:rsidR="00FE44F9">
        <w:rPr>
          <w:rFonts w:ascii="HGP教科書体" w:eastAsia="HGP教科書体" w:hint="eastAsia"/>
          <w:sz w:val="26"/>
          <w:szCs w:val="26"/>
        </w:rPr>
        <w:t>ON／</w:t>
      </w:r>
      <w:r w:rsidR="00593F5E">
        <w:rPr>
          <w:rFonts w:ascii="HGP教科書体" w:eastAsia="HGP教科書体" w:hint="eastAsia"/>
          <w:sz w:val="26"/>
          <w:szCs w:val="26"/>
        </w:rPr>
        <w:t>OFF）やマウスの操作から始まり，日本語（あるいは母語）でのキーボード入力方法を知る必要があります。その</w:t>
      </w:r>
      <w:r w:rsidR="009106C2">
        <w:rPr>
          <w:rFonts w:ascii="HGP教科書体" w:eastAsia="HGP教科書体" w:hint="eastAsia"/>
          <w:sz w:val="26"/>
          <w:szCs w:val="26"/>
        </w:rPr>
        <w:t>上</w:t>
      </w:r>
      <w:r w:rsidR="001451A8">
        <w:rPr>
          <w:rFonts w:ascii="HGP教科書体" w:eastAsia="HGP教科書体" w:hint="eastAsia"/>
          <w:sz w:val="26"/>
          <w:szCs w:val="26"/>
        </w:rPr>
        <w:t>で，インターネット</w:t>
      </w:r>
      <w:r w:rsidR="00593F5E">
        <w:rPr>
          <w:rFonts w:ascii="HGP教科書体" w:eastAsia="HGP教科書体" w:hint="eastAsia"/>
          <w:sz w:val="26"/>
          <w:szCs w:val="26"/>
        </w:rPr>
        <w:t>の使い方を学ぶことになるはずです。</w:t>
      </w:r>
      <w:r w:rsidR="00593F5E">
        <w:rPr>
          <w:rFonts w:ascii="HGP教科書体" w:eastAsia="HGP教科書体"/>
          <w:sz w:val="26"/>
          <w:szCs w:val="26"/>
        </w:rPr>
        <w:br/>
      </w:r>
      <w:r w:rsidR="00FE44F9">
        <w:rPr>
          <w:rFonts w:ascii="HGP教科書体" w:eastAsia="HGP教科書体" w:hint="eastAsia"/>
          <w:sz w:val="26"/>
          <w:szCs w:val="26"/>
        </w:rPr>
        <w:t xml:space="preserve">　</w:t>
      </w:r>
      <w:r w:rsidR="00593F5E">
        <w:rPr>
          <w:rFonts w:ascii="HGP教科書体" w:eastAsia="HGP教科書体" w:hint="eastAsia"/>
          <w:sz w:val="26"/>
          <w:szCs w:val="26"/>
        </w:rPr>
        <w:t>このように学習者の状況は千差万別です</w:t>
      </w:r>
      <w:r w:rsidR="00FF313F">
        <w:rPr>
          <w:rFonts w:ascii="HGP教科書体" w:eastAsia="HGP教科書体" w:hint="eastAsia"/>
          <w:sz w:val="26"/>
          <w:szCs w:val="26"/>
        </w:rPr>
        <w:t>。</w:t>
      </w:r>
      <w:r w:rsidR="00FF313F" w:rsidRPr="009F7F3D">
        <w:rPr>
          <w:rFonts w:ascii="HGP教科書体" w:eastAsia="HGP教科書体" w:hint="eastAsia"/>
          <w:sz w:val="26"/>
          <w:szCs w:val="26"/>
        </w:rPr>
        <w:t>こ</w:t>
      </w:r>
      <w:r w:rsidR="00FF313F">
        <w:rPr>
          <w:rFonts w:ascii="HGP教科書体" w:eastAsia="HGP教科書体" w:hint="eastAsia"/>
          <w:sz w:val="26"/>
          <w:szCs w:val="26"/>
        </w:rPr>
        <w:t>の教材例</w:t>
      </w:r>
      <w:r w:rsidR="00FF313F" w:rsidRPr="009F7F3D">
        <w:rPr>
          <w:rFonts w:ascii="HGP教科書体" w:eastAsia="HGP教科書体" w:hint="eastAsia"/>
          <w:sz w:val="26"/>
          <w:szCs w:val="26"/>
        </w:rPr>
        <w:t>では</w:t>
      </w:r>
      <w:r w:rsidR="00FF313F">
        <w:rPr>
          <w:rFonts w:ascii="HGP教科書体" w:eastAsia="HGP教科書体" w:hint="eastAsia"/>
          <w:sz w:val="26"/>
          <w:szCs w:val="26"/>
        </w:rPr>
        <w:t>基本的なパソコン操作ができる段階の学習者を想定していますが，</w:t>
      </w:r>
      <w:r w:rsidR="00593F5E">
        <w:rPr>
          <w:rFonts w:ascii="HGP教科書体" w:eastAsia="HGP教科書体" w:hint="eastAsia"/>
          <w:sz w:val="26"/>
          <w:szCs w:val="26"/>
        </w:rPr>
        <w:t>利用経験や生活上のニーズ</w:t>
      </w:r>
      <w:r w:rsidR="00FF313F">
        <w:rPr>
          <w:rFonts w:ascii="HGP教科書体" w:eastAsia="HGP教科書体" w:hint="eastAsia"/>
          <w:sz w:val="26"/>
          <w:szCs w:val="26"/>
        </w:rPr>
        <w:t>など</w:t>
      </w:r>
      <w:r w:rsidR="00593F5E">
        <w:rPr>
          <w:rFonts w:ascii="HGP教科書体" w:eastAsia="HGP教科書体" w:hint="eastAsia"/>
          <w:sz w:val="26"/>
          <w:szCs w:val="26"/>
        </w:rPr>
        <w:t>に応じて，ステップを考えながら</w:t>
      </w:r>
      <w:r w:rsidR="00FF313F">
        <w:rPr>
          <w:rFonts w:ascii="HGP教科書体" w:eastAsia="HGP教科書体" w:hint="eastAsia"/>
          <w:sz w:val="26"/>
          <w:szCs w:val="26"/>
        </w:rPr>
        <w:t>教室活動</w:t>
      </w:r>
      <w:r w:rsidR="00593F5E">
        <w:rPr>
          <w:rFonts w:ascii="HGP教科書体" w:eastAsia="HGP教科書体" w:hint="eastAsia"/>
          <w:sz w:val="26"/>
          <w:szCs w:val="26"/>
        </w:rPr>
        <w:t>を進めていきたいところです。</w:t>
      </w:r>
    </w:p>
    <w:p w:rsidR="00EB75F5" w:rsidRDefault="003E1FD0" w:rsidP="00256606">
      <w:pPr>
        <w:rPr>
          <w:sz w:val="24"/>
          <w:szCs w:val="24"/>
        </w:rPr>
      </w:pPr>
      <w:r>
        <w:rPr>
          <w:noProof/>
          <w:sz w:val="24"/>
          <w:szCs w:val="24"/>
        </w:rPr>
        <w:pict>
          <v:roundrect id="_x0000_s1991" style="position:absolute;left:0;text-align:left;margin-left:-2.8pt;margin-top:17.25pt;width:161.55pt;height:25.5pt;z-index:252534784" arcsize="10923f" fillcolor="black" strokeweight="2.25pt">
            <v:fill r:id="rId22" o:title="5%" type="pattern"/>
            <v:textbox style="mso-next-textbox:#_x0000_s1991" inset="5.85pt,.7pt,5.85pt,.7pt">
              <w:txbxContent>
                <w:p w:rsidR="00FE44F9" w:rsidRPr="009F7F3D" w:rsidRDefault="00FE44F9" w:rsidP="009F7F3D">
                  <w:pPr>
                    <w:spacing w:line="0" w:lineRule="atLeast"/>
                    <w:jc w:val="center"/>
                    <w:rPr>
                      <w:rFonts w:ascii="HGP教科書体" w:eastAsia="HGP教科書体" w:hAnsi="ＭＳ ゴシック"/>
                      <w:b/>
                      <w:i/>
                      <w:sz w:val="36"/>
                      <w:szCs w:val="36"/>
                    </w:rPr>
                  </w:pPr>
                  <w:r w:rsidRPr="009F7F3D">
                    <w:rPr>
                      <w:rFonts w:ascii="HGP教科書体" w:eastAsia="HGP教科書体" w:hAnsi="ＭＳ ゴシック" w:hint="eastAsia"/>
                      <w:b/>
                      <w:i/>
                      <w:sz w:val="36"/>
                      <w:szCs w:val="36"/>
                    </w:rPr>
                    <w:t>イメージをつかむ</w:t>
                  </w:r>
                </w:p>
              </w:txbxContent>
            </v:textbox>
          </v:roundrect>
        </w:pict>
      </w:r>
    </w:p>
    <w:p w:rsidR="00B44E5C" w:rsidRPr="00256606" w:rsidRDefault="00B44E5C" w:rsidP="00256606">
      <w:pPr>
        <w:rPr>
          <w:sz w:val="24"/>
          <w:szCs w:val="24"/>
        </w:rPr>
      </w:pPr>
    </w:p>
    <w:p w:rsidR="00E757C4" w:rsidRPr="00256606" w:rsidRDefault="003E1FD0" w:rsidP="00256606">
      <w:pPr>
        <w:rPr>
          <w:sz w:val="24"/>
          <w:szCs w:val="24"/>
        </w:rPr>
      </w:pPr>
      <w:r w:rsidRPr="003E1FD0">
        <w:rPr>
          <w:noProof/>
        </w:rPr>
        <w:pict>
          <v:roundrect id="角丸四角形 68" o:spid="_x0000_s1934" style="position:absolute;left:0;text-align:left;margin-left:-2.8pt;margin-top:12.75pt;width:425.2pt;height:48.2pt;z-index:252477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" filled="f" fillcolor="#c6d9f1 [671]" strokecolor="black [3213]" strokeweight="2.25pt">
            <v:stroke dashstyle="1 1"/>
            <v:textbox style="mso-next-textbox:#角丸四角形 68">
              <w:txbxContent>
                <w:p w:rsidR="00FE44F9" w:rsidRPr="009F7F3D" w:rsidRDefault="00FE44F9" w:rsidP="00B44E5C">
                  <w:pPr>
                    <w:spacing w:line="0" w:lineRule="atLeast"/>
                    <w:rPr>
                      <w:rFonts w:ascii="HGP教科書体" w:eastAsia="HGP教科書体" w:hAnsi="ＭＳ ゴシック"/>
                      <w:b/>
                      <w:sz w:val="28"/>
                      <w:szCs w:val="28"/>
                    </w:rPr>
                  </w:pPr>
                  <w:r w:rsidRPr="009F7F3D">
                    <w:rPr>
                      <w:rFonts w:ascii="HGP教科書体" w:eastAsia="HGP教科書体" w:hAnsi="ＭＳ ゴシック" w:hint="eastAsia"/>
                      <w:b/>
                      <w:sz w:val="28"/>
                      <w:szCs w:val="28"/>
                    </w:rPr>
                    <w:t>●イラスト・写真シート</w:t>
                  </w:r>
                </w:p>
                <w:p w:rsidR="00FE44F9" w:rsidRPr="00F36778" w:rsidRDefault="00FE44F9" w:rsidP="00B44E5C">
                  <w:pPr>
                    <w:spacing w:line="0" w:lineRule="atLeast"/>
                    <w:rPr>
                      <w:rFonts w:ascii="ＭＳ ゴシック" w:eastAsia="ＭＳ ゴシック" w:hAnsi="ＭＳ ゴシック"/>
                      <w:b/>
                      <w:sz w:val="28"/>
                      <w:szCs w:val="28"/>
                    </w:rPr>
                  </w:pPr>
                  <w:r>
                    <w:rPr>
                      <w:rFonts w:ascii="HGP教科書体" w:eastAsia="HGP教科書体" w:hAnsi="ＭＳ ゴシック" w:hint="eastAsia"/>
                      <w:b/>
                      <w:sz w:val="28"/>
                      <w:szCs w:val="28"/>
                    </w:rPr>
                    <w:t>・ウェブブラウザと検索エンジン</w:t>
                  </w:r>
                  <w:r w:rsidRPr="001B1784">
                    <w:rPr>
                      <w:rFonts w:ascii="HGP教科書体" w:eastAsia="HGP教科書体" w:hAnsi="ＭＳ ゴシック" w:hint="eastAsia"/>
                      <w:b/>
                      <w:sz w:val="28"/>
                      <w:szCs w:val="28"/>
                    </w:rPr>
                    <w:t>（</w:t>
                  </w:r>
                  <w:r w:rsidR="00260116">
                    <w:rPr>
                      <w:rFonts w:ascii="HGP教科書体" w:eastAsia="HGP教科書体" w:hAnsi="ＭＳ ゴシック" w:hint="eastAsia"/>
                      <w:b/>
                      <w:sz w:val="28"/>
                      <w:szCs w:val="28"/>
                    </w:rPr>
                    <w:t>p.228</w:t>
                  </w:r>
                  <w:r w:rsidRPr="001B1784">
                    <w:rPr>
                      <w:rFonts w:ascii="HGP教科書体" w:eastAsia="HGP教科書体" w:hAnsi="ＭＳ ゴシック" w:hint="eastAsia"/>
                      <w:b/>
                      <w:sz w:val="28"/>
                      <w:szCs w:val="28"/>
                    </w:rPr>
                    <w:t>）</w:t>
                  </w:r>
                </w:p>
              </w:txbxContent>
            </v:textbox>
          </v:roundrect>
        </w:pict>
      </w:r>
    </w:p>
    <w:p w:rsidR="00E757C4" w:rsidRPr="00256606" w:rsidRDefault="00E757C4" w:rsidP="00256606">
      <w:pPr>
        <w:rPr>
          <w:sz w:val="24"/>
          <w:szCs w:val="24"/>
        </w:rPr>
      </w:pPr>
    </w:p>
    <w:p w:rsidR="00E757C4" w:rsidRDefault="00E757C4" w:rsidP="00256606">
      <w:pPr>
        <w:rPr>
          <w:sz w:val="24"/>
          <w:szCs w:val="24"/>
        </w:rPr>
      </w:pPr>
    </w:p>
    <w:p w:rsidR="00746157" w:rsidRPr="00256606" w:rsidRDefault="00746157" w:rsidP="00256606">
      <w:pPr>
        <w:rPr>
          <w:sz w:val="24"/>
          <w:szCs w:val="24"/>
        </w:rPr>
      </w:pPr>
    </w:p>
    <w:p w:rsidR="00D15DA9" w:rsidRDefault="00E757C4" w:rsidP="00DD1D60">
      <w:pPr>
        <w:ind w:left="260" w:hangingChars="100" w:hanging="260"/>
        <w:rPr>
          <w:rFonts w:ascii="HGP教科書体" w:eastAsia="HGP教科書体"/>
          <w:sz w:val="26"/>
          <w:szCs w:val="26"/>
        </w:rPr>
      </w:pPr>
      <w:r w:rsidRPr="009F7F3D">
        <w:rPr>
          <w:rFonts w:ascii="HGP教科書体" w:eastAsia="HGP教科書体" w:hint="eastAsia"/>
          <w:sz w:val="26"/>
          <w:szCs w:val="26"/>
        </w:rPr>
        <w:t>・　最初にイラスト・写真</w:t>
      </w:r>
      <w:r w:rsidR="00DD1D60">
        <w:rPr>
          <w:rFonts w:ascii="HGP教科書体" w:eastAsia="HGP教科書体" w:hint="eastAsia"/>
          <w:sz w:val="26"/>
          <w:szCs w:val="26"/>
        </w:rPr>
        <w:t>シート</w:t>
      </w:r>
      <w:r w:rsidR="003C292C">
        <w:rPr>
          <w:rFonts w:ascii="HGP教科書体" w:eastAsia="HGP教科書体" w:hint="eastAsia"/>
          <w:sz w:val="26"/>
          <w:szCs w:val="26"/>
        </w:rPr>
        <w:t>「</w:t>
      </w:r>
      <w:r w:rsidR="00746157">
        <w:rPr>
          <w:rFonts w:ascii="HGP教科書体" w:eastAsia="HGP教科書体" w:hint="eastAsia"/>
          <w:sz w:val="26"/>
          <w:szCs w:val="26"/>
        </w:rPr>
        <w:t>ウェブブラウザと検索エンジン</w:t>
      </w:r>
      <w:r w:rsidRPr="009F7F3D">
        <w:rPr>
          <w:rFonts w:ascii="HGP教科書体" w:eastAsia="HGP教科書体" w:hint="eastAsia"/>
          <w:sz w:val="26"/>
          <w:szCs w:val="26"/>
        </w:rPr>
        <w:t>」（</w:t>
      </w:r>
      <w:r w:rsidR="00260116">
        <w:rPr>
          <w:rFonts w:ascii="HGP教科書体" w:eastAsia="HGP教科書体" w:hint="eastAsia"/>
          <w:sz w:val="26"/>
          <w:szCs w:val="26"/>
        </w:rPr>
        <w:t>p.228</w:t>
      </w:r>
      <w:r w:rsidRPr="009F7F3D">
        <w:rPr>
          <w:rFonts w:ascii="HGP教科書体" w:eastAsia="HGP教科書体" w:hint="eastAsia"/>
          <w:sz w:val="26"/>
          <w:szCs w:val="26"/>
        </w:rPr>
        <w:t>）を学習者と</w:t>
      </w:r>
      <w:r w:rsidR="003C292C">
        <w:rPr>
          <w:rFonts w:ascii="HGP教科書体" w:eastAsia="HGP教科書体" w:hint="eastAsia"/>
          <w:sz w:val="26"/>
          <w:szCs w:val="26"/>
        </w:rPr>
        <w:t>一緒に</w:t>
      </w:r>
      <w:r w:rsidR="00D15DA9" w:rsidRPr="009F7F3D">
        <w:rPr>
          <w:rFonts w:ascii="HGP教科書体" w:eastAsia="HGP教科書体" w:hint="eastAsia"/>
          <w:sz w:val="26"/>
          <w:szCs w:val="26"/>
        </w:rPr>
        <w:t>見ながら，日本語または学習者の母語などで，以下のようなやり取りをしてみましょう。</w:t>
      </w:r>
    </w:p>
    <w:p w:rsidR="00DD1D60" w:rsidRDefault="003E1FD0" w:rsidP="00DD1D60">
      <w:pPr>
        <w:ind w:left="260" w:hangingChars="100" w:hanging="260"/>
        <w:rPr>
          <w:rFonts w:ascii="HGP教科書体" w:eastAsia="HGP教科書体"/>
          <w:sz w:val="26"/>
          <w:szCs w:val="26"/>
        </w:rPr>
      </w:pPr>
      <w:r w:rsidRPr="003E1FD0">
        <w:rPr>
          <w:rFonts w:ascii="HGP教科書体" w:eastAsia="HGP教科書体" w:hAnsi="ＭＳ ゴシック"/>
          <w:noProof/>
          <w:sz w:val="26"/>
          <w:szCs w:val="26"/>
        </w:rPr>
        <w:pict>
          <v:shape id="メモ 82" o:spid="_x0000_s1939" type="#_x0000_t65" style="position:absolute;left:0;text-align:left;margin-left:-20.5pt;margin-top:-55.75pt;width:464.9pt;height:680.3pt;z-index:2524825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" adj="20986" filled="f" strokecolor="black [3213]" strokeweight=".5pt">
            <w10:wrap anchorx="margin"/>
          </v:shape>
        </w:pict>
      </w:r>
    </w:p>
    <w:p w:rsidR="00FE44F9" w:rsidRDefault="00FE44F9" w:rsidP="00FE44F9">
      <w:pPr>
        <w:rPr>
          <w:rFonts w:ascii="HGP教科書体" w:eastAsia="HGP教科書体" w:hAnsi="ＭＳ ゴシック"/>
          <w:sz w:val="26"/>
          <w:szCs w:val="26"/>
        </w:rPr>
      </w:pPr>
      <w:r>
        <w:rPr>
          <w:rFonts w:ascii="HGP教科書体" w:eastAsia="HGP教科書体" w:hAnsi="ＭＳ ゴシック" w:hint="eastAsia"/>
          <w:sz w:val="26"/>
          <w:szCs w:val="26"/>
        </w:rPr>
        <w:t xml:space="preserve">　＜やり取りの例＞</w:t>
      </w:r>
    </w:p>
    <w:p w:rsidR="00FE44F9" w:rsidRDefault="00F36778" w:rsidP="00FE44F9">
      <w:pPr>
        <w:ind w:firstLineChars="200" w:firstLine="520"/>
        <w:rPr>
          <w:rFonts w:ascii="HGP教科書体" w:eastAsia="HGP教科書体"/>
          <w:sz w:val="26"/>
          <w:szCs w:val="26"/>
        </w:rPr>
      </w:pPr>
      <w:r w:rsidRPr="009B414B">
        <w:rPr>
          <w:rFonts w:ascii="HGP教科書体" w:eastAsia="HGP教科書体" w:hint="eastAsia"/>
          <w:sz w:val="26"/>
          <w:szCs w:val="26"/>
        </w:rPr>
        <w:t>「</w:t>
      </w:r>
      <w:r w:rsidR="00E757C4" w:rsidRPr="009B414B">
        <w:rPr>
          <w:rFonts w:ascii="HGP教科書体" w:eastAsia="HGP教科書体" w:hint="eastAsia"/>
          <w:sz w:val="26"/>
          <w:szCs w:val="26"/>
        </w:rPr>
        <w:t>これは何ですか。</w:t>
      </w:r>
      <w:r w:rsidR="00746157">
        <w:rPr>
          <w:rFonts w:ascii="HGP教科書体" w:eastAsia="HGP教科書体" w:hint="eastAsia"/>
          <w:sz w:val="26"/>
          <w:szCs w:val="26"/>
        </w:rPr>
        <w:t>ウェブブラウザのアイコンと，検索エンジンのトップページで</w:t>
      </w:r>
    </w:p>
    <w:p w:rsidR="00FE44F9" w:rsidRDefault="00746157" w:rsidP="00FE44F9">
      <w:pPr>
        <w:ind w:firstLineChars="200" w:firstLine="520"/>
        <w:rPr>
          <w:rFonts w:ascii="HGP教科書体" w:eastAsia="HGP教科書体"/>
          <w:sz w:val="26"/>
          <w:szCs w:val="26"/>
        </w:rPr>
      </w:pPr>
      <w:r>
        <w:rPr>
          <w:rFonts w:ascii="HGP教科書体" w:eastAsia="HGP教科書体" w:hint="eastAsia"/>
          <w:sz w:val="26"/>
          <w:szCs w:val="26"/>
        </w:rPr>
        <w:t>すね。</w:t>
      </w:r>
      <w:r w:rsidR="002F79FC">
        <w:rPr>
          <w:rFonts w:ascii="HGP教科書体" w:eastAsia="HGP教科書体" w:hint="eastAsia"/>
          <w:sz w:val="26"/>
          <w:szCs w:val="26"/>
        </w:rPr>
        <w:t>みなさんは，</w:t>
      </w:r>
      <w:r>
        <w:rPr>
          <w:rFonts w:ascii="HGP教科書体" w:eastAsia="HGP教科書体" w:hint="eastAsia"/>
          <w:sz w:val="26"/>
          <w:szCs w:val="26"/>
        </w:rPr>
        <w:t>インターネットをよく使いますか（使ったことがありますか）</w:t>
      </w:r>
      <w:r w:rsidR="002F79FC">
        <w:rPr>
          <w:rFonts w:ascii="HGP教科書体" w:eastAsia="HGP教科書体" w:hint="eastAsia"/>
          <w:sz w:val="26"/>
          <w:szCs w:val="26"/>
        </w:rPr>
        <w:t>。</w:t>
      </w:r>
      <w:r>
        <w:rPr>
          <w:rFonts w:ascii="HGP教科書体" w:eastAsia="HGP教科書体" w:hint="eastAsia"/>
          <w:sz w:val="26"/>
          <w:szCs w:val="26"/>
        </w:rPr>
        <w:t>ど</w:t>
      </w:r>
    </w:p>
    <w:p w:rsidR="00E757C4" w:rsidRPr="009B414B" w:rsidRDefault="00746157" w:rsidP="00FE44F9">
      <w:pPr>
        <w:ind w:firstLineChars="200" w:firstLine="520"/>
        <w:rPr>
          <w:rFonts w:ascii="HGP教科書体" w:eastAsia="HGP教科書体"/>
          <w:sz w:val="26"/>
          <w:szCs w:val="26"/>
        </w:rPr>
      </w:pPr>
      <w:r>
        <w:rPr>
          <w:rFonts w:ascii="HGP教科書体" w:eastAsia="HGP教科書体" w:hint="eastAsia"/>
          <w:sz w:val="26"/>
          <w:szCs w:val="26"/>
        </w:rPr>
        <w:t>んなときに，どんな目的で使いますか。日本語のウェブサイトも利用しますか。</w:t>
      </w:r>
      <w:r w:rsidR="00F36778" w:rsidRPr="009B414B">
        <w:rPr>
          <w:rFonts w:ascii="HGP教科書体" w:eastAsia="HGP教科書体" w:hint="eastAsia"/>
          <w:sz w:val="26"/>
          <w:szCs w:val="26"/>
        </w:rPr>
        <w:t>」</w:t>
      </w:r>
    </w:p>
    <w:p w:rsidR="00E757C4" w:rsidRPr="009B414B" w:rsidRDefault="00E757C4" w:rsidP="00256606">
      <w:pPr>
        <w:rPr>
          <w:rFonts w:ascii="HGP教科書体" w:eastAsia="HGP教科書体"/>
          <w:sz w:val="26"/>
          <w:szCs w:val="26"/>
        </w:rPr>
      </w:pPr>
    </w:p>
    <w:p w:rsidR="00E757C4" w:rsidRDefault="00E757C4" w:rsidP="009B414B">
      <w:pPr>
        <w:ind w:left="260" w:hangingChars="100" w:hanging="260"/>
        <w:rPr>
          <w:sz w:val="24"/>
          <w:szCs w:val="24"/>
        </w:rPr>
      </w:pPr>
      <w:r w:rsidRPr="009B414B">
        <w:rPr>
          <w:rFonts w:ascii="HGP教科書体" w:eastAsia="HGP教科書体" w:hint="eastAsia"/>
          <w:sz w:val="26"/>
          <w:szCs w:val="26"/>
        </w:rPr>
        <w:t>・　このようなやり取りを通じて，</w:t>
      </w:r>
      <w:r w:rsidR="00746157">
        <w:rPr>
          <w:rFonts w:ascii="HGP教科書体" w:eastAsia="HGP教科書体" w:hint="eastAsia"/>
          <w:sz w:val="26"/>
          <w:szCs w:val="26"/>
        </w:rPr>
        <w:t>学習者のインターネット習熟度（あるいはパソコンスキル）が見えてくるでしょう</w:t>
      </w:r>
      <w:r w:rsidRPr="009B414B">
        <w:rPr>
          <w:rFonts w:ascii="HGP教科書体" w:eastAsia="HGP教科書体" w:hint="eastAsia"/>
          <w:sz w:val="26"/>
          <w:szCs w:val="26"/>
        </w:rPr>
        <w:t>。指導者が今後の活動展開を考えていく上で，きっと役に立つはずです。</w:t>
      </w:r>
    </w:p>
    <w:p w:rsidR="00B44E5C" w:rsidRDefault="00B44E5C" w:rsidP="00256606">
      <w:pPr>
        <w:ind w:left="240" w:hangingChars="100" w:hanging="240"/>
        <w:rPr>
          <w:sz w:val="24"/>
          <w:szCs w:val="24"/>
        </w:rPr>
      </w:pPr>
    </w:p>
    <w:p w:rsidR="001E4C03" w:rsidRPr="00256606" w:rsidRDefault="001E4C03" w:rsidP="00256606">
      <w:pPr>
        <w:ind w:left="240" w:hangingChars="100" w:hanging="240"/>
        <w:rPr>
          <w:sz w:val="24"/>
          <w:szCs w:val="24"/>
        </w:rPr>
      </w:pPr>
    </w:p>
    <w:p w:rsidR="00E757C4" w:rsidRPr="00256606" w:rsidRDefault="003E1FD0" w:rsidP="00256606">
      <w:pPr>
        <w:rPr>
          <w:sz w:val="24"/>
          <w:szCs w:val="24"/>
        </w:rPr>
      </w:pPr>
      <w:r>
        <w:rPr>
          <w:noProof/>
          <w:sz w:val="24"/>
          <w:szCs w:val="24"/>
        </w:rPr>
        <w:pict>
          <v:roundrect id="_x0000_s1992" style="position:absolute;left:0;text-align:left;margin-left:-.95pt;margin-top:4.75pt;width:161.55pt;height:25.5pt;z-index:252535808" arcsize="10923f" fillcolor="black" strokeweight="2.25pt">
            <v:fill r:id="rId22" o:title="5%" type="pattern"/>
            <v:textbox style="mso-next-textbox:#_x0000_s1992" inset="5.85pt,.7pt,5.85pt,.7pt">
              <w:txbxContent>
                <w:p w:rsidR="00FE44F9" w:rsidRPr="009B414B" w:rsidRDefault="00FE44F9" w:rsidP="00B44E5C">
                  <w:pPr>
                    <w:spacing w:line="0" w:lineRule="atLeast"/>
                    <w:jc w:val="center"/>
                    <w:rPr>
                      <w:rFonts w:ascii="HGP教科書体" w:eastAsia="HGP教科書体" w:hAnsi="ＭＳ ゴシック"/>
                      <w:b/>
                      <w:i/>
                      <w:sz w:val="36"/>
                      <w:szCs w:val="36"/>
                    </w:rPr>
                  </w:pPr>
                  <w:r w:rsidRPr="009B414B">
                    <w:rPr>
                      <w:rFonts w:ascii="HGP教科書体" w:eastAsia="HGP教科書体" w:hAnsi="ＭＳ ゴシック" w:hint="eastAsia"/>
                      <w:b/>
                      <w:i/>
                      <w:sz w:val="36"/>
                      <w:szCs w:val="36"/>
                    </w:rPr>
                    <w:t>体験・行動する</w:t>
                  </w:r>
                </w:p>
              </w:txbxContent>
            </v:textbox>
          </v:roundrect>
        </w:pict>
      </w:r>
    </w:p>
    <w:p w:rsidR="00E757C4" w:rsidRPr="00256606" w:rsidRDefault="00E757C4" w:rsidP="009106C2">
      <w:pPr>
        <w:tabs>
          <w:tab w:val="left" w:pos="7560"/>
        </w:tabs>
        <w:rPr>
          <w:sz w:val="24"/>
          <w:szCs w:val="24"/>
        </w:rPr>
      </w:pPr>
    </w:p>
    <w:p w:rsidR="00E757C4" w:rsidRPr="00256606" w:rsidRDefault="003E1FD0" w:rsidP="00256606">
      <w:pPr>
        <w:rPr>
          <w:sz w:val="24"/>
          <w:szCs w:val="24"/>
        </w:rPr>
      </w:pPr>
      <w:r w:rsidRPr="003E1FD0">
        <w:rPr>
          <w:noProof/>
        </w:rPr>
        <w:pict>
          <v:roundrect id="角丸四角形 70" o:spid="_x0000_s1936" style="position:absolute;left:0;text-align:left;margin-left:-.95pt;margin-top:.15pt;width:425.2pt;height:48.2pt;z-index:252479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" filled="f" fillcolor="#c6d9f1 [671]" strokecolor="black [3213]" strokeweight="2.25pt">
            <v:stroke dashstyle="1 1"/>
            <v:textbox style="mso-next-textbox:#角丸四角形 70">
              <w:txbxContent>
                <w:p w:rsidR="00FE44F9" w:rsidRPr="009B414B" w:rsidRDefault="00FE44F9" w:rsidP="00EB75F5">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9B414B">
                    <w:rPr>
                      <w:rFonts w:ascii="HGP教科書体" w:eastAsia="HGP教科書体" w:hAnsi="ＭＳ ゴシック" w:hint="eastAsia"/>
                      <w:b/>
                      <w:sz w:val="28"/>
                      <w:szCs w:val="28"/>
                    </w:rPr>
                    <w:t>活動</w:t>
                  </w:r>
                  <w:r>
                    <w:rPr>
                      <w:rFonts w:ascii="HGP教科書体" w:eastAsia="HGP教科書体" w:hAnsi="ＭＳ ゴシック" w:hint="eastAsia"/>
                      <w:b/>
                      <w:sz w:val="28"/>
                      <w:szCs w:val="28"/>
                    </w:rPr>
                    <w:t>シート</w:t>
                  </w:r>
                </w:p>
                <w:p w:rsidR="00FE44F9" w:rsidRPr="009B414B" w:rsidRDefault="00FE44F9" w:rsidP="00EB75F5">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・活動１－多言語のウェブサイトを見てみよう</w:t>
                  </w:r>
                  <w:r w:rsidRPr="009B414B">
                    <w:rPr>
                      <w:rFonts w:ascii="HGP教科書体" w:eastAsia="HGP教科書体" w:hAnsi="ＭＳ ゴシック" w:hint="eastAsia"/>
                      <w:b/>
                      <w:sz w:val="28"/>
                      <w:szCs w:val="28"/>
                    </w:rPr>
                    <w:t>（</w:t>
                  </w:r>
                  <w:r w:rsidR="00260116">
                    <w:rPr>
                      <w:rFonts w:ascii="HGP教科書体" w:eastAsia="HGP教科書体" w:hAnsi="ＭＳ ゴシック" w:hint="eastAsia"/>
                      <w:b/>
                      <w:sz w:val="28"/>
                      <w:szCs w:val="28"/>
                    </w:rPr>
                    <w:t>p.229</w:t>
                  </w:r>
                  <w:r>
                    <w:rPr>
                      <w:rFonts w:ascii="HGP教科書体" w:eastAsia="HGP教科書体" w:hAnsi="ＭＳ ゴシック" w:hint="eastAsia"/>
                      <w:b/>
                      <w:sz w:val="28"/>
                      <w:szCs w:val="28"/>
                    </w:rPr>
                    <w:t>～</w:t>
                  </w:r>
                  <w:r w:rsidR="00260116">
                    <w:rPr>
                      <w:rFonts w:ascii="HGP教科書体" w:eastAsia="HGP教科書体" w:hAnsi="ＭＳ ゴシック" w:hint="eastAsia"/>
                      <w:b/>
                      <w:sz w:val="28"/>
                      <w:szCs w:val="28"/>
                    </w:rPr>
                    <w:t>230</w:t>
                  </w:r>
                  <w:r w:rsidRPr="009B414B">
                    <w:rPr>
                      <w:rFonts w:ascii="HGP教科書体" w:eastAsia="HGP教科書体" w:hAnsi="ＭＳ ゴシック" w:hint="eastAsia"/>
                      <w:b/>
                      <w:sz w:val="28"/>
                      <w:szCs w:val="28"/>
                    </w:rPr>
                    <w:t>）</w:t>
                  </w:r>
                </w:p>
              </w:txbxContent>
            </v:textbox>
          </v:roundrect>
        </w:pict>
      </w:r>
    </w:p>
    <w:p w:rsidR="00E757C4" w:rsidRPr="00256606" w:rsidRDefault="00E757C4" w:rsidP="00256606">
      <w:pPr>
        <w:rPr>
          <w:sz w:val="24"/>
          <w:szCs w:val="24"/>
        </w:rPr>
      </w:pPr>
    </w:p>
    <w:p w:rsidR="00E757C4" w:rsidRPr="00256606" w:rsidRDefault="00E757C4" w:rsidP="00256606">
      <w:pPr>
        <w:rPr>
          <w:sz w:val="24"/>
          <w:szCs w:val="24"/>
        </w:rPr>
      </w:pPr>
    </w:p>
    <w:p w:rsidR="00750C93" w:rsidRDefault="00E757C4" w:rsidP="009B414B">
      <w:pPr>
        <w:ind w:left="260" w:hangingChars="100" w:hanging="260"/>
        <w:rPr>
          <w:rFonts w:ascii="HGP教科書体" w:eastAsia="HGP教科書体"/>
          <w:sz w:val="26"/>
          <w:szCs w:val="26"/>
        </w:rPr>
      </w:pPr>
      <w:r w:rsidRPr="009B414B">
        <w:rPr>
          <w:rFonts w:ascii="HGP教科書体" w:eastAsia="HGP教科書体" w:hint="eastAsia"/>
          <w:sz w:val="26"/>
          <w:szCs w:val="26"/>
        </w:rPr>
        <w:t>・　「活動１」</w:t>
      </w:r>
      <w:r w:rsidR="00B70199" w:rsidRPr="009F7F3D">
        <w:rPr>
          <w:rFonts w:ascii="HGP教科書体" w:eastAsia="HGP教科書体" w:hint="eastAsia"/>
          <w:sz w:val="26"/>
          <w:szCs w:val="26"/>
        </w:rPr>
        <w:t>（</w:t>
      </w:r>
      <w:r w:rsidR="00260116">
        <w:rPr>
          <w:rFonts w:ascii="HGP教科書体" w:eastAsia="HGP教科書体" w:hint="eastAsia"/>
          <w:sz w:val="26"/>
          <w:szCs w:val="26"/>
        </w:rPr>
        <w:t>p.229</w:t>
      </w:r>
      <w:r w:rsidR="00746157">
        <w:rPr>
          <w:rFonts w:ascii="HGP教科書体" w:eastAsia="HGP教科書体" w:hint="eastAsia"/>
          <w:sz w:val="26"/>
          <w:szCs w:val="26"/>
        </w:rPr>
        <w:t>～</w:t>
      </w:r>
      <w:r w:rsidR="00260116">
        <w:rPr>
          <w:rFonts w:ascii="HGP教科書体" w:eastAsia="HGP教科書体" w:hint="eastAsia"/>
          <w:sz w:val="26"/>
          <w:szCs w:val="26"/>
        </w:rPr>
        <w:t>230</w:t>
      </w:r>
      <w:r w:rsidR="00B70199" w:rsidRPr="009F7F3D">
        <w:rPr>
          <w:rFonts w:ascii="HGP教科書体" w:eastAsia="HGP教科書体" w:hint="eastAsia"/>
          <w:sz w:val="26"/>
          <w:szCs w:val="26"/>
        </w:rPr>
        <w:t>）</w:t>
      </w:r>
      <w:r w:rsidR="007D4257">
        <w:rPr>
          <w:rFonts w:ascii="HGP教科書体" w:eastAsia="HGP教科書体" w:hint="eastAsia"/>
          <w:sz w:val="26"/>
          <w:szCs w:val="26"/>
        </w:rPr>
        <w:t>は，</w:t>
      </w:r>
      <w:r w:rsidR="009106C2">
        <w:rPr>
          <w:rFonts w:ascii="HGP教科書体" w:eastAsia="HGP教科書体" w:hint="eastAsia"/>
          <w:sz w:val="26"/>
          <w:szCs w:val="26"/>
        </w:rPr>
        <w:t>母語などでの利用を含めてインターネットそのものにあまりなじみのない学習者を対象とした教室活動です。</w:t>
      </w:r>
      <w:r w:rsidR="00E42107">
        <w:rPr>
          <w:rFonts w:ascii="HGP教科書体" w:eastAsia="HGP教科書体" w:hint="eastAsia"/>
          <w:sz w:val="26"/>
          <w:szCs w:val="26"/>
        </w:rPr>
        <w:t>例１ではニュースを，例２では自治体ホームページを，それぞれ</w:t>
      </w:r>
      <w:r w:rsidR="00F03391">
        <w:rPr>
          <w:rFonts w:ascii="HGP教科書体" w:eastAsia="HGP教科書体" w:hint="eastAsia"/>
          <w:sz w:val="26"/>
          <w:szCs w:val="26"/>
        </w:rPr>
        <w:t>多言語ウェブサイトの例として</w:t>
      </w:r>
      <w:r w:rsidR="00E42107">
        <w:rPr>
          <w:rFonts w:ascii="HGP教科書体" w:eastAsia="HGP教科書体" w:hint="eastAsia"/>
          <w:sz w:val="26"/>
          <w:szCs w:val="26"/>
        </w:rPr>
        <w:t>取り上げています。インターネットではどんなことができるかというイメージを</w:t>
      </w:r>
      <w:r w:rsidR="00F03391">
        <w:rPr>
          <w:rFonts w:ascii="HGP教科書体" w:eastAsia="HGP教科書体" w:hint="eastAsia"/>
          <w:sz w:val="26"/>
          <w:szCs w:val="26"/>
        </w:rPr>
        <w:t>つかんで今後の学習</w:t>
      </w:r>
      <w:r w:rsidR="00FE44F9">
        <w:rPr>
          <w:rFonts w:ascii="HGP教科書体" w:eastAsia="HGP教科書体" w:hint="eastAsia"/>
          <w:sz w:val="26"/>
          <w:szCs w:val="26"/>
        </w:rPr>
        <w:t>の動機づけを図るとともに，ウェブブラウザの基本的な使い方を身に付</w:t>
      </w:r>
      <w:r w:rsidR="00F03391">
        <w:rPr>
          <w:rFonts w:ascii="HGP教科書体" w:eastAsia="HGP教科書体" w:hint="eastAsia"/>
          <w:sz w:val="26"/>
          <w:szCs w:val="26"/>
        </w:rPr>
        <w:t>けることが主なねらいです。</w:t>
      </w:r>
    </w:p>
    <w:p w:rsidR="00DA5E27" w:rsidRPr="00F03391" w:rsidRDefault="00DA5E27" w:rsidP="009B414B">
      <w:pPr>
        <w:ind w:left="260" w:hangingChars="100" w:hanging="260"/>
        <w:rPr>
          <w:rFonts w:ascii="HGP教科書体" w:eastAsia="HGP教科書体"/>
          <w:sz w:val="26"/>
          <w:szCs w:val="26"/>
        </w:rPr>
      </w:pPr>
    </w:p>
    <w:p w:rsidR="00750C93" w:rsidRDefault="00750C93" w:rsidP="009B414B">
      <w:pPr>
        <w:ind w:left="260" w:hangingChars="100" w:hanging="260"/>
        <w:rPr>
          <w:rFonts w:ascii="HGP教科書体" w:eastAsia="HGP教科書体"/>
          <w:sz w:val="26"/>
          <w:szCs w:val="26"/>
        </w:rPr>
      </w:pPr>
      <w:r>
        <w:rPr>
          <w:rFonts w:ascii="HGP教科書体" w:eastAsia="HGP教科書体" w:hint="eastAsia"/>
          <w:sz w:val="26"/>
          <w:szCs w:val="26"/>
        </w:rPr>
        <w:t xml:space="preserve">・　</w:t>
      </w:r>
      <w:r w:rsidR="00F03391">
        <w:rPr>
          <w:rFonts w:ascii="HGP教科書体" w:eastAsia="HGP教科書体" w:hint="eastAsia"/>
          <w:sz w:val="26"/>
          <w:szCs w:val="26"/>
        </w:rPr>
        <w:t>ただし，例２のように機械翻訳にリンクしているサイトの場合，</w:t>
      </w:r>
      <w:r w:rsidR="00C4114E">
        <w:rPr>
          <w:rFonts w:ascii="HGP教科書体" w:eastAsia="HGP教科書体" w:hint="eastAsia"/>
          <w:sz w:val="26"/>
          <w:szCs w:val="26"/>
        </w:rPr>
        <w:t>自動的に生成される</w:t>
      </w:r>
      <w:r w:rsidR="00F03391">
        <w:rPr>
          <w:rFonts w:ascii="HGP教科書体" w:eastAsia="HGP教科書体" w:hint="eastAsia"/>
          <w:sz w:val="26"/>
          <w:szCs w:val="26"/>
        </w:rPr>
        <w:t>訳文</w:t>
      </w:r>
      <w:r w:rsidR="00C4114E">
        <w:rPr>
          <w:rFonts w:ascii="HGP教科書体" w:eastAsia="HGP教科書体" w:hint="eastAsia"/>
          <w:sz w:val="26"/>
          <w:szCs w:val="26"/>
        </w:rPr>
        <w:t>は</w:t>
      </w:r>
      <w:r w:rsidR="00F03391">
        <w:rPr>
          <w:rFonts w:ascii="HGP教科書体" w:eastAsia="HGP教科書体" w:hint="eastAsia"/>
          <w:sz w:val="26"/>
          <w:szCs w:val="26"/>
        </w:rPr>
        <w:t>必ずしも完璧でない</w:t>
      </w:r>
      <w:r w:rsidR="00C4114E">
        <w:rPr>
          <w:rFonts w:ascii="HGP教科書体" w:eastAsia="HGP教科書体" w:hint="eastAsia"/>
          <w:sz w:val="26"/>
          <w:szCs w:val="26"/>
        </w:rPr>
        <w:t>ことに留意する必要があります。インターネット上の情報を鵜呑みにしない</w:t>
      </w:r>
      <w:r w:rsidR="00573065">
        <w:rPr>
          <w:rFonts w:ascii="HGP教科書体" w:eastAsia="HGP教科書体" w:hint="eastAsia"/>
          <w:sz w:val="26"/>
          <w:szCs w:val="26"/>
        </w:rPr>
        <w:t>など</w:t>
      </w:r>
      <w:r w:rsidR="00C4114E">
        <w:rPr>
          <w:rFonts w:ascii="HGP教科書体" w:eastAsia="HGP教科書体" w:hint="eastAsia"/>
          <w:sz w:val="26"/>
          <w:szCs w:val="26"/>
        </w:rPr>
        <w:t>，メディアリテラシーの涵養にも配慮しましょう</w:t>
      </w:r>
      <w:r>
        <w:rPr>
          <w:rFonts w:ascii="HGP教科書体" w:eastAsia="HGP教科書体" w:hint="eastAsia"/>
          <w:sz w:val="26"/>
          <w:szCs w:val="26"/>
        </w:rPr>
        <w:t>。</w:t>
      </w:r>
    </w:p>
    <w:p w:rsidR="00C4114E" w:rsidRPr="00573065" w:rsidRDefault="00C4114E" w:rsidP="009B414B">
      <w:pPr>
        <w:ind w:left="260" w:hangingChars="100" w:hanging="260"/>
        <w:rPr>
          <w:rFonts w:ascii="HGP教科書体" w:eastAsia="HGP教科書体"/>
          <w:sz w:val="26"/>
          <w:szCs w:val="26"/>
        </w:rPr>
      </w:pPr>
    </w:p>
    <w:p w:rsidR="00C4114E" w:rsidRPr="00C4114E" w:rsidRDefault="00C4114E" w:rsidP="009B414B">
      <w:pPr>
        <w:ind w:left="260" w:hangingChars="100" w:hanging="260"/>
        <w:rPr>
          <w:rFonts w:ascii="HGP教科書体" w:eastAsia="HGP教科書体"/>
          <w:sz w:val="26"/>
          <w:szCs w:val="26"/>
        </w:rPr>
      </w:pPr>
    </w:p>
    <w:p w:rsidR="00750C93" w:rsidRPr="00256606" w:rsidRDefault="003E1FD0" w:rsidP="00750C93">
      <w:pPr>
        <w:rPr>
          <w:rFonts w:ascii="ＭＳ ゴシック" w:eastAsia="ＭＳ ゴシック" w:hAnsi="ＭＳ ゴシック"/>
          <w:sz w:val="24"/>
          <w:szCs w:val="24"/>
        </w:rPr>
      </w:pPr>
      <w:r>
        <w:rPr>
          <w:rFonts w:ascii="ＭＳ ゴシック" w:eastAsia="ＭＳ ゴシック" w:hAnsi="ＭＳ ゴシック"/>
          <w:noProof/>
          <w:sz w:val="24"/>
          <w:szCs w:val="24"/>
        </w:rPr>
        <w:pict>
          <v:roundrect id="_x0000_s2032" style="position:absolute;left:0;text-align:left;margin-left:-.45pt;margin-top:-1pt;width:161.55pt;height:25.5pt;z-index:252577792" arcsize="10923f" fillcolor="black" strokeweight="2.25pt">
            <v:fill r:id="rId22" o:title="5%" type="pattern"/>
            <v:textbox style="mso-next-textbox:#_x0000_s2032" inset="5.85pt,.7pt,5.85pt,.7pt">
              <w:txbxContent>
                <w:p w:rsidR="00FE44F9" w:rsidRPr="009B414B" w:rsidRDefault="00FE44F9" w:rsidP="00750C93">
                  <w:pPr>
                    <w:spacing w:line="0" w:lineRule="atLeast"/>
                    <w:jc w:val="center"/>
                    <w:rPr>
                      <w:rFonts w:ascii="HGP教科書体" w:eastAsia="HGP教科書体" w:hAnsi="ＭＳ ゴシック"/>
                      <w:b/>
                      <w:i/>
                      <w:sz w:val="36"/>
                      <w:szCs w:val="36"/>
                    </w:rPr>
                  </w:pPr>
                  <w:r w:rsidRPr="009B414B">
                    <w:rPr>
                      <w:rFonts w:ascii="HGP教科書体" w:eastAsia="HGP教科書体" w:hAnsi="ＭＳ ゴシック" w:hint="eastAsia"/>
                      <w:b/>
                      <w:i/>
                      <w:sz w:val="36"/>
                      <w:szCs w:val="36"/>
                    </w:rPr>
                    <w:t>体験・行動する</w:t>
                  </w:r>
                </w:p>
              </w:txbxContent>
            </v:textbox>
          </v:roundrect>
        </w:pict>
      </w:r>
    </w:p>
    <w:p w:rsidR="00750C93" w:rsidRPr="00A23149" w:rsidRDefault="003E1FD0" w:rsidP="00750C93">
      <w:pPr>
        <w:rPr>
          <w:rFonts w:ascii="ＭＳ ゴシック" w:eastAsia="ＭＳ ゴシック" w:hAnsi="ＭＳ ゴシック"/>
          <w:sz w:val="24"/>
          <w:szCs w:val="24"/>
        </w:rPr>
      </w:pPr>
      <w:r w:rsidRPr="003E1FD0">
        <w:rPr>
          <w:noProof/>
        </w:rPr>
        <w:pict>
          <v:roundrect id="角丸四角形 71" o:spid="_x0000_s2031" style="position:absolute;left:0;text-align:left;margin-left:-.45pt;margin-top:16.8pt;width:425.2pt;height:48.2pt;z-index:252576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" filled="f" fillcolor="#c6d9f1 [671]" strokecolor="black [3213]" strokeweight="2.25pt">
            <v:stroke dashstyle="1 1"/>
            <v:textbox style="mso-next-textbox:#角丸四角形 71">
              <w:txbxContent>
                <w:p w:rsidR="00FE44F9" w:rsidRPr="009B414B" w:rsidRDefault="00FE44F9" w:rsidP="00750C93">
                  <w:pPr>
                    <w:spacing w:line="0" w:lineRule="atLeast"/>
                    <w:rPr>
                      <w:rFonts w:ascii="HGP教科書体" w:eastAsia="HGP教科書体" w:hAnsi="ＭＳ ゴシック"/>
                      <w:b/>
                      <w:sz w:val="28"/>
                      <w:szCs w:val="28"/>
                    </w:rPr>
                  </w:pPr>
                  <w:r w:rsidRPr="009B414B">
                    <w:rPr>
                      <w:rFonts w:ascii="HGP教科書体" w:eastAsia="HGP教科書体" w:hAnsi="ＭＳ ゴシック" w:hint="eastAsia"/>
                      <w:b/>
                      <w:sz w:val="28"/>
                      <w:szCs w:val="28"/>
                    </w:rPr>
                    <w:t>■活動</w:t>
                  </w:r>
                  <w:r>
                    <w:rPr>
                      <w:rFonts w:ascii="HGP教科書体" w:eastAsia="HGP教科書体" w:hAnsi="ＭＳ ゴシック" w:hint="eastAsia"/>
                      <w:b/>
                      <w:sz w:val="28"/>
                      <w:szCs w:val="28"/>
                    </w:rPr>
                    <w:t>シート</w:t>
                  </w:r>
                </w:p>
                <w:p w:rsidR="00FE44F9" w:rsidRPr="009B414B" w:rsidRDefault="00FE44F9" w:rsidP="00750C93">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・活動</w:t>
                  </w:r>
                  <w:r w:rsidRPr="009B414B">
                    <w:rPr>
                      <w:rFonts w:ascii="HGP教科書体" w:eastAsia="HGP教科書体" w:hAnsi="ＭＳ ゴシック" w:hint="eastAsia"/>
                      <w:b/>
                      <w:sz w:val="28"/>
                      <w:szCs w:val="28"/>
                    </w:rPr>
                    <w:t>２</w:t>
                  </w:r>
                  <w:r>
                    <w:rPr>
                      <w:rFonts w:ascii="HGP教科書体" w:eastAsia="HGP教科書体" w:hAnsi="ＭＳ ゴシック" w:hint="eastAsia"/>
                      <w:b/>
                      <w:sz w:val="28"/>
                      <w:szCs w:val="28"/>
                    </w:rPr>
                    <w:t>－行き方を調べてみよう</w:t>
                  </w:r>
                  <w:r w:rsidRPr="009B414B">
                    <w:rPr>
                      <w:rFonts w:ascii="HGP教科書体" w:eastAsia="HGP教科書体" w:hAnsi="ＭＳ ゴシック" w:hint="eastAsia"/>
                      <w:b/>
                      <w:sz w:val="28"/>
                      <w:szCs w:val="28"/>
                    </w:rPr>
                    <w:t>（p.</w:t>
                  </w:r>
                  <w:r w:rsidRPr="006F3DC1">
                    <w:rPr>
                      <w:rFonts w:ascii="HGP教科書体" w:eastAsia="HGP教科書体" w:hAnsi="ＭＳ ゴシック" w:hint="eastAsia"/>
                      <w:b/>
                      <w:sz w:val="28"/>
                      <w:szCs w:val="28"/>
                    </w:rPr>
                    <w:t xml:space="preserve"> </w:t>
                  </w:r>
                  <w:r w:rsidR="00260116">
                    <w:rPr>
                      <w:rFonts w:ascii="HGP教科書体" w:eastAsia="HGP教科書体" w:hAnsi="ＭＳ ゴシック" w:hint="eastAsia"/>
                      <w:b/>
                      <w:sz w:val="28"/>
                      <w:szCs w:val="28"/>
                    </w:rPr>
                    <w:t>231</w:t>
                  </w:r>
                  <w:r>
                    <w:rPr>
                      <w:rFonts w:ascii="HGP教科書体" w:eastAsia="HGP教科書体" w:hAnsi="ＭＳ ゴシック" w:hint="eastAsia"/>
                      <w:b/>
                      <w:sz w:val="28"/>
                      <w:szCs w:val="28"/>
                    </w:rPr>
                    <w:t>～</w:t>
                  </w:r>
                  <w:r w:rsidR="00260116">
                    <w:rPr>
                      <w:rFonts w:ascii="HGP教科書体" w:eastAsia="HGP教科書体" w:hAnsi="ＭＳ ゴシック" w:hint="eastAsia"/>
                      <w:b/>
                      <w:sz w:val="28"/>
                      <w:szCs w:val="28"/>
                    </w:rPr>
                    <w:t>232</w:t>
                  </w:r>
                  <w:r w:rsidRPr="009B414B">
                    <w:rPr>
                      <w:rFonts w:ascii="HGP教科書体" w:eastAsia="HGP教科書体" w:hAnsi="ＭＳ ゴシック" w:hint="eastAsia"/>
                      <w:b/>
                      <w:sz w:val="28"/>
                      <w:szCs w:val="28"/>
                    </w:rPr>
                    <w:t>）</w:t>
                  </w:r>
                </w:p>
              </w:txbxContent>
            </v:textbox>
          </v:roundrect>
        </w:pict>
      </w:r>
    </w:p>
    <w:p w:rsidR="00750C93" w:rsidRDefault="00750C93" w:rsidP="00B84F77">
      <w:pPr>
        <w:ind w:left="260" w:hangingChars="100" w:hanging="260"/>
        <w:rPr>
          <w:rFonts w:ascii="HGP教科書体" w:eastAsia="HGP教科書体"/>
          <w:sz w:val="26"/>
          <w:szCs w:val="26"/>
        </w:rPr>
      </w:pPr>
    </w:p>
    <w:p w:rsidR="00750C93" w:rsidRDefault="00750C93" w:rsidP="00750C93">
      <w:pPr>
        <w:ind w:left="260" w:hangingChars="100" w:hanging="260"/>
        <w:rPr>
          <w:rFonts w:ascii="HGP教科書体" w:eastAsia="HGP教科書体"/>
          <w:sz w:val="26"/>
          <w:szCs w:val="26"/>
        </w:rPr>
      </w:pPr>
    </w:p>
    <w:p w:rsidR="00750C93" w:rsidRDefault="00750C93" w:rsidP="00750C93">
      <w:pPr>
        <w:ind w:left="260" w:hangingChars="100" w:hanging="260"/>
        <w:rPr>
          <w:rFonts w:ascii="HGP教科書体" w:eastAsia="HGP教科書体"/>
          <w:sz w:val="26"/>
          <w:szCs w:val="26"/>
        </w:rPr>
      </w:pPr>
    </w:p>
    <w:p w:rsidR="00AB1AC7" w:rsidRDefault="00750C93" w:rsidP="00750C93">
      <w:pPr>
        <w:ind w:left="260" w:hangingChars="100" w:hanging="260"/>
        <w:rPr>
          <w:rFonts w:ascii="HGP教科書体" w:eastAsia="HGP教科書体"/>
          <w:sz w:val="26"/>
          <w:szCs w:val="26"/>
        </w:rPr>
      </w:pPr>
      <w:r>
        <w:rPr>
          <w:rFonts w:ascii="HGP教科書体" w:eastAsia="HGP教科書体" w:hint="eastAsia"/>
          <w:sz w:val="26"/>
          <w:szCs w:val="26"/>
        </w:rPr>
        <w:t xml:space="preserve">・　</w:t>
      </w:r>
      <w:r w:rsidR="007633F3">
        <w:rPr>
          <w:rFonts w:ascii="HGP教科書体" w:eastAsia="HGP教科書体" w:hint="eastAsia"/>
          <w:sz w:val="26"/>
          <w:szCs w:val="26"/>
        </w:rPr>
        <w:t>「</w:t>
      </w:r>
      <w:r w:rsidRPr="009B414B">
        <w:rPr>
          <w:rFonts w:ascii="HGP教科書体" w:eastAsia="HGP教科書体" w:hint="eastAsia"/>
          <w:sz w:val="26"/>
          <w:szCs w:val="26"/>
        </w:rPr>
        <w:t>活動２</w:t>
      </w:r>
      <w:r w:rsidR="00DD1D60">
        <w:rPr>
          <w:rFonts w:ascii="HGP教科書体" w:eastAsia="HGP教科書体" w:hint="eastAsia"/>
          <w:sz w:val="26"/>
          <w:szCs w:val="26"/>
        </w:rPr>
        <w:t xml:space="preserve">　行き方を調べてみよう</w:t>
      </w:r>
      <w:r w:rsidR="007633F3">
        <w:rPr>
          <w:rFonts w:ascii="HGP教科書体" w:eastAsia="HGP教科書体" w:hint="eastAsia"/>
          <w:sz w:val="26"/>
          <w:szCs w:val="26"/>
        </w:rPr>
        <w:t>」</w:t>
      </w:r>
      <w:r w:rsidR="00B70199" w:rsidRPr="009F7F3D">
        <w:rPr>
          <w:rFonts w:ascii="HGP教科書体" w:eastAsia="HGP教科書体" w:hint="eastAsia"/>
          <w:sz w:val="26"/>
          <w:szCs w:val="26"/>
        </w:rPr>
        <w:t>（</w:t>
      </w:r>
      <w:r w:rsidR="00260116">
        <w:rPr>
          <w:rFonts w:ascii="HGP教科書体" w:eastAsia="HGP教科書体" w:hint="eastAsia"/>
          <w:sz w:val="26"/>
          <w:szCs w:val="26"/>
        </w:rPr>
        <w:t>p.231</w:t>
      </w:r>
      <w:r w:rsidR="00573065">
        <w:rPr>
          <w:rFonts w:ascii="HGP教科書体" w:eastAsia="HGP教科書体" w:hint="eastAsia"/>
          <w:sz w:val="26"/>
          <w:szCs w:val="26"/>
        </w:rPr>
        <w:t>～</w:t>
      </w:r>
      <w:r w:rsidR="00260116">
        <w:rPr>
          <w:rFonts w:ascii="HGP教科書体" w:eastAsia="HGP教科書体" w:hint="eastAsia"/>
          <w:sz w:val="26"/>
          <w:szCs w:val="26"/>
        </w:rPr>
        <w:t>232</w:t>
      </w:r>
      <w:r w:rsidR="00B70199" w:rsidRPr="009F7F3D">
        <w:rPr>
          <w:rFonts w:ascii="HGP教科書体" w:eastAsia="HGP教科書体" w:hint="eastAsia"/>
          <w:sz w:val="26"/>
          <w:szCs w:val="26"/>
        </w:rPr>
        <w:t>）</w:t>
      </w:r>
      <w:r w:rsidR="007633F3">
        <w:rPr>
          <w:rFonts w:ascii="HGP教科書体" w:eastAsia="HGP教科書体" w:hint="eastAsia"/>
          <w:sz w:val="26"/>
          <w:szCs w:val="26"/>
        </w:rPr>
        <w:t>は，実際</w:t>
      </w:r>
      <w:r w:rsidR="00487319">
        <w:rPr>
          <w:rFonts w:ascii="HGP教科書体" w:eastAsia="HGP教科書体" w:hint="eastAsia"/>
          <w:sz w:val="26"/>
          <w:szCs w:val="26"/>
        </w:rPr>
        <w:t>の生活場面にも応用可能な，より実践的な利用練習です</w:t>
      </w:r>
      <w:r w:rsidR="007633F3">
        <w:rPr>
          <w:rFonts w:ascii="HGP教科書体" w:eastAsia="HGP教科書体" w:hint="eastAsia"/>
          <w:sz w:val="26"/>
          <w:szCs w:val="26"/>
        </w:rPr>
        <w:t>。</w:t>
      </w:r>
      <w:r w:rsidR="00487319">
        <w:rPr>
          <w:rFonts w:ascii="HGP教科書体" w:eastAsia="HGP教科書体" w:hint="eastAsia"/>
          <w:sz w:val="26"/>
          <w:szCs w:val="26"/>
        </w:rPr>
        <w:t>ここでは小田原からNHKスタジオパークまでの行き方を調べるという</w:t>
      </w:r>
      <w:r w:rsidR="000F58F5">
        <w:rPr>
          <w:rFonts w:ascii="HGP教科書体" w:eastAsia="HGP教科書体" w:hint="eastAsia"/>
          <w:sz w:val="26"/>
          <w:szCs w:val="26"/>
        </w:rPr>
        <w:t>ことを例題として</w:t>
      </w:r>
      <w:r w:rsidR="00487319">
        <w:rPr>
          <w:rFonts w:ascii="HGP教科書体" w:eastAsia="HGP教科書体" w:hint="eastAsia"/>
          <w:sz w:val="26"/>
          <w:szCs w:val="26"/>
        </w:rPr>
        <w:t>掲げていますが，交通機関を利用してどこかに出かける教室活動がある場合など，そうした事前準備の一環としてインターネット</w:t>
      </w:r>
      <w:r w:rsidR="006678B2">
        <w:rPr>
          <w:rFonts w:ascii="HGP教科書体" w:eastAsia="HGP教科書体" w:hint="eastAsia"/>
          <w:sz w:val="26"/>
          <w:szCs w:val="26"/>
        </w:rPr>
        <w:t>検索</w:t>
      </w:r>
      <w:r w:rsidR="00487319">
        <w:rPr>
          <w:rFonts w:ascii="HGP教科書体" w:eastAsia="HGP教科書体" w:hint="eastAsia"/>
          <w:sz w:val="26"/>
          <w:szCs w:val="26"/>
        </w:rPr>
        <w:t>を利用す</w:t>
      </w:r>
      <w:r w:rsidR="008D677C">
        <w:rPr>
          <w:rFonts w:ascii="HGP教科書体" w:eastAsia="HGP教科書体" w:hint="eastAsia"/>
          <w:sz w:val="26"/>
          <w:szCs w:val="26"/>
        </w:rPr>
        <w:t>れば，学習者の意欲向上にもつながるものと思われます。</w:t>
      </w:r>
      <w:r w:rsidR="006678B2">
        <w:rPr>
          <w:rFonts w:ascii="HGP教科書体" w:eastAsia="HGP教科書体" w:hint="eastAsia"/>
          <w:sz w:val="26"/>
          <w:szCs w:val="26"/>
        </w:rPr>
        <w:t>検索課題として，</w:t>
      </w:r>
      <w:r w:rsidR="008D677C">
        <w:rPr>
          <w:rFonts w:ascii="HGP教科書体" w:eastAsia="HGP教科書体" w:hint="eastAsia"/>
          <w:sz w:val="26"/>
          <w:szCs w:val="26"/>
        </w:rPr>
        <w:t>より現実味の</w:t>
      </w:r>
      <w:r w:rsidR="00463479">
        <w:rPr>
          <w:rFonts w:ascii="HGP教科書体" w:eastAsia="HGP教科書体" w:hint="eastAsia"/>
          <w:sz w:val="26"/>
          <w:szCs w:val="26"/>
        </w:rPr>
        <w:t>ある</w:t>
      </w:r>
      <w:r w:rsidR="008D677C">
        <w:rPr>
          <w:rFonts w:ascii="HGP教科書体" w:eastAsia="HGP教科書体" w:hint="eastAsia"/>
          <w:sz w:val="26"/>
          <w:szCs w:val="26"/>
        </w:rPr>
        <w:t>事例</w:t>
      </w:r>
      <w:r w:rsidR="006678B2">
        <w:rPr>
          <w:rFonts w:ascii="HGP教科書体" w:eastAsia="HGP教科書体" w:hint="eastAsia"/>
          <w:sz w:val="26"/>
          <w:szCs w:val="26"/>
        </w:rPr>
        <w:t>で</w:t>
      </w:r>
      <w:r w:rsidR="008D677C">
        <w:rPr>
          <w:rFonts w:ascii="HGP教科書体" w:eastAsia="HGP教科書体" w:hint="eastAsia"/>
          <w:sz w:val="26"/>
          <w:szCs w:val="26"/>
        </w:rPr>
        <w:t>試してみることをお勧めします。</w:t>
      </w:r>
    </w:p>
    <w:p w:rsidR="00A33D44" w:rsidRPr="00463479" w:rsidRDefault="003E1FD0" w:rsidP="00B84F77">
      <w:pPr>
        <w:ind w:left="210" w:hangingChars="100" w:hanging="210"/>
        <w:rPr>
          <w:rFonts w:ascii="HGP教科書体" w:eastAsia="HGP教科書体"/>
          <w:sz w:val="26"/>
          <w:szCs w:val="26"/>
        </w:rPr>
      </w:pPr>
      <w:r w:rsidRPr="003E1FD0">
        <w:rPr>
          <w:noProof/>
        </w:rPr>
        <w:pict>
          <v:shape id="メモ 83" o:spid="_x0000_s1940" type="#_x0000_t65" style="position:absolute;left:0;text-align:left;margin-left:-21.25pt;margin-top:-109.75pt;width:464.9pt;height:672.25pt;z-index:2524835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" adj="20778" filled="f" strokecolor="black [3213]" strokeweight=".5pt">
            <w10:wrap anchorx="margin"/>
          </v:shape>
        </w:pict>
      </w:r>
    </w:p>
    <w:p w:rsidR="00A33D44" w:rsidRDefault="00A33D44" w:rsidP="007D604F">
      <w:pPr>
        <w:ind w:left="260" w:hangingChars="100" w:hanging="260"/>
        <w:rPr>
          <w:rFonts w:ascii="HGP教科書体" w:eastAsia="HGP教科書体"/>
          <w:sz w:val="26"/>
          <w:szCs w:val="26"/>
        </w:rPr>
      </w:pPr>
      <w:r>
        <w:rPr>
          <w:rFonts w:ascii="HGP教科書体" w:eastAsia="HGP教科書体" w:hint="eastAsia"/>
          <w:sz w:val="26"/>
          <w:szCs w:val="26"/>
        </w:rPr>
        <w:t>・　目的地があらかじめ決まっている場合の課題設定はさほど難しくないはずですが，目的地が決まっていない場合は課題の自由度が高くなり，その分情報量も</w:t>
      </w:r>
      <w:r w:rsidR="007D604F">
        <w:rPr>
          <w:rFonts w:ascii="HGP教科書体" w:eastAsia="HGP教科書体" w:hint="eastAsia"/>
          <w:sz w:val="26"/>
          <w:szCs w:val="26"/>
        </w:rPr>
        <w:t>増大し</w:t>
      </w:r>
      <w:r>
        <w:rPr>
          <w:rFonts w:ascii="HGP教科書体" w:eastAsia="HGP教科書体" w:hint="eastAsia"/>
          <w:sz w:val="26"/>
          <w:szCs w:val="26"/>
        </w:rPr>
        <w:t>てプロセスが複雑にな</w:t>
      </w:r>
      <w:r w:rsidR="007D604F">
        <w:rPr>
          <w:rFonts w:ascii="HGP教科書体" w:eastAsia="HGP教科書体" w:hint="eastAsia"/>
          <w:sz w:val="26"/>
          <w:szCs w:val="26"/>
        </w:rPr>
        <w:t>るでしょう</w:t>
      </w:r>
      <w:r>
        <w:rPr>
          <w:rFonts w:ascii="HGP教科書体" w:eastAsia="HGP教科書体" w:hint="eastAsia"/>
          <w:sz w:val="26"/>
          <w:szCs w:val="26"/>
        </w:rPr>
        <w:t>。インターネットにも日本語にもかなり習熟していないと，</w:t>
      </w:r>
      <w:r w:rsidR="007D604F">
        <w:rPr>
          <w:rFonts w:ascii="HGP教科書体" w:eastAsia="HGP教科書体" w:hint="eastAsia"/>
          <w:sz w:val="26"/>
          <w:szCs w:val="26"/>
        </w:rPr>
        <w:t>学習者は</w:t>
      </w:r>
      <w:r>
        <w:rPr>
          <w:rFonts w:ascii="HGP教科書体" w:eastAsia="HGP教科書体" w:hint="eastAsia"/>
          <w:sz w:val="26"/>
          <w:szCs w:val="26"/>
        </w:rPr>
        <w:t>何を調べていいか分からなくなってしまう恐れもあります。</w:t>
      </w:r>
      <w:r w:rsidR="007D604F">
        <w:rPr>
          <w:rFonts w:ascii="HGP教科書体" w:eastAsia="HGP教科書体" w:hint="eastAsia"/>
          <w:sz w:val="26"/>
          <w:szCs w:val="26"/>
        </w:rPr>
        <w:t>学習者のスキルに応じた課題の設定に際しては，</w:t>
      </w:r>
      <w:r>
        <w:rPr>
          <w:rFonts w:ascii="HGP教科書体" w:eastAsia="HGP教科書体" w:hint="eastAsia"/>
          <w:sz w:val="26"/>
          <w:szCs w:val="26"/>
        </w:rPr>
        <w:t>何を調べる課題なのかという目標を明確</w:t>
      </w:r>
      <w:r w:rsidR="007D604F">
        <w:rPr>
          <w:rFonts w:ascii="HGP教科書体" w:eastAsia="HGP教科書体" w:hint="eastAsia"/>
          <w:sz w:val="26"/>
          <w:szCs w:val="26"/>
        </w:rPr>
        <w:t>化する</w:t>
      </w:r>
      <w:r>
        <w:rPr>
          <w:rFonts w:ascii="HGP教科書体" w:eastAsia="HGP教科書体" w:hint="eastAsia"/>
          <w:sz w:val="26"/>
          <w:szCs w:val="26"/>
        </w:rPr>
        <w:t>ことが</w:t>
      </w:r>
      <w:r w:rsidR="007D604F">
        <w:rPr>
          <w:rFonts w:ascii="HGP教科書体" w:eastAsia="HGP教科書体" w:hint="eastAsia"/>
          <w:sz w:val="26"/>
          <w:szCs w:val="26"/>
        </w:rPr>
        <w:t>重要です。</w:t>
      </w:r>
    </w:p>
    <w:p w:rsidR="00B70199" w:rsidRPr="007D604F" w:rsidRDefault="00B70199" w:rsidP="00A33D44">
      <w:pPr>
        <w:ind w:left="260" w:hangingChars="100" w:hanging="260"/>
        <w:rPr>
          <w:rFonts w:ascii="HGP教科書体" w:eastAsia="HGP教科書体"/>
          <w:sz w:val="26"/>
          <w:szCs w:val="26"/>
        </w:rPr>
      </w:pPr>
    </w:p>
    <w:p w:rsidR="00406844" w:rsidRDefault="00AB1AC7" w:rsidP="009B414B">
      <w:pPr>
        <w:ind w:left="260" w:hangingChars="100" w:hanging="260"/>
        <w:rPr>
          <w:rFonts w:ascii="HGP教科書体" w:eastAsia="HGP教科書体"/>
          <w:sz w:val="26"/>
          <w:szCs w:val="26"/>
        </w:rPr>
      </w:pPr>
      <w:r>
        <w:rPr>
          <w:rFonts w:ascii="HGP教科書体" w:eastAsia="HGP教科書体" w:hint="eastAsia"/>
          <w:sz w:val="26"/>
          <w:szCs w:val="26"/>
        </w:rPr>
        <w:t xml:space="preserve">・　</w:t>
      </w:r>
      <w:r w:rsidR="006678B2">
        <w:rPr>
          <w:rFonts w:ascii="HGP教科書体" w:eastAsia="HGP教科書体" w:hint="eastAsia"/>
          <w:sz w:val="26"/>
          <w:szCs w:val="26"/>
        </w:rPr>
        <w:t>路線検索</w:t>
      </w:r>
      <w:r w:rsidR="00DD1D60">
        <w:rPr>
          <w:rFonts w:ascii="HGP教科書体" w:eastAsia="HGP教科書体" w:hint="eastAsia"/>
          <w:sz w:val="26"/>
          <w:szCs w:val="26"/>
        </w:rPr>
        <w:t>／</w:t>
      </w:r>
      <w:r w:rsidR="006678B2">
        <w:rPr>
          <w:rFonts w:ascii="HGP教科書体" w:eastAsia="HGP教科書体" w:hint="eastAsia"/>
          <w:sz w:val="26"/>
          <w:szCs w:val="26"/>
        </w:rPr>
        <w:t>乗換案内にはさまざまなサイトがあります。一概にどれがいいということもありませんので，</w:t>
      </w:r>
      <w:r w:rsidR="00463479">
        <w:rPr>
          <w:rFonts w:ascii="HGP教科書体" w:eastAsia="HGP教科書体" w:hint="eastAsia"/>
          <w:sz w:val="26"/>
          <w:szCs w:val="26"/>
        </w:rPr>
        <w:t>前もって指導者の側で</w:t>
      </w:r>
      <w:r w:rsidR="006678B2">
        <w:rPr>
          <w:rFonts w:ascii="HGP教科書体" w:eastAsia="HGP教科書体" w:hint="eastAsia"/>
          <w:sz w:val="26"/>
          <w:szCs w:val="26"/>
        </w:rPr>
        <w:t>いろいろと比べてみてください。</w:t>
      </w:r>
      <w:r w:rsidR="00463479">
        <w:rPr>
          <w:rFonts w:ascii="HGP教科書体" w:eastAsia="HGP教科書体" w:hint="eastAsia"/>
          <w:sz w:val="26"/>
          <w:szCs w:val="26"/>
        </w:rPr>
        <w:t>なお，</w:t>
      </w:r>
      <w:r w:rsidR="006678B2">
        <w:rPr>
          <w:rFonts w:ascii="HGP教科書体" w:eastAsia="HGP教科書体" w:hint="eastAsia"/>
          <w:sz w:val="26"/>
          <w:szCs w:val="26"/>
        </w:rPr>
        <w:t>インターネットに慣れ親しんでいる学習者なら，</w:t>
      </w:r>
      <w:r w:rsidR="00463479">
        <w:rPr>
          <w:rFonts w:ascii="HGP教科書体" w:eastAsia="HGP教科書体" w:hint="eastAsia"/>
          <w:sz w:val="26"/>
          <w:szCs w:val="26"/>
        </w:rPr>
        <w:t>さまざまな路線検索</w:t>
      </w:r>
      <w:r w:rsidR="006678B2">
        <w:rPr>
          <w:rFonts w:ascii="HGP教科書体" w:eastAsia="HGP教科書体" w:hint="eastAsia"/>
          <w:sz w:val="26"/>
          <w:szCs w:val="26"/>
        </w:rPr>
        <w:t>サイト</w:t>
      </w:r>
      <w:r w:rsidR="00463479">
        <w:rPr>
          <w:rFonts w:ascii="HGP教科書体" w:eastAsia="HGP教科書体" w:hint="eastAsia"/>
          <w:sz w:val="26"/>
          <w:szCs w:val="26"/>
        </w:rPr>
        <w:t>で試した</w:t>
      </w:r>
      <w:r w:rsidR="006678B2">
        <w:rPr>
          <w:rFonts w:ascii="HGP教科書体" w:eastAsia="HGP教科書体" w:hint="eastAsia"/>
          <w:sz w:val="26"/>
          <w:szCs w:val="26"/>
        </w:rPr>
        <w:t>結果を</w:t>
      </w:r>
      <w:r w:rsidR="00463479">
        <w:rPr>
          <w:rFonts w:ascii="HGP教科書体" w:eastAsia="HGP教科書体" w:hint="eastAsia"/>
          <w:sz w:val="26"/>
          <w:szCs w:val="26"/>
        </w:rPr>
        <w:t>見比べて，</w:t>
      </w:r>
      <w:r w:rsidR="006678B2">
        <w:rPr>
          <w:rFonts w:ascii="HGP教科書体" w:eastAsia="HGP教科書体" w:hint="eastAsia"/>
          <w:sz w:val="26"/>
          <w:szCs w:val="26"/>
        </w:rPr>
        <w:t>そ</w:t>
      </w:r>
      <w:r w:rsidR="00A33D44">
        <w:rPr>
          <w:rFonts w:ascii="HGP教科書体" w:eastAsia="HGP教科書体" w:hint="eastAsia"/>
          <w:sz w:val="26"/>
          <w:szCs w:val="26"/>
        </w:rPr>
        <w:t>れら</w:t>
      </w:r>
      <w:r w:rsidR="006678B2">
        <w:rPr>
          <w:rFonts w:ascii="HGP教科書体" w:eastAsia="HGP教科書体" w:hint="eastAsia"/>
          <w:sz w:val="26"/>
          <w:szCs w:val="26"/>
        </w:rPr>
        <w:t>の良し悪しを</w:t>
      </w:r>
      <w:r w:rsidR="00463479">
        <w:rPr>
          <w:rFonts w:ascii="HGP教科書体" w:eastAsia="HGP教科書体" w:hint="eastAsia"/>
          <w:sz w:val="26"/>
          <w:szCs w:val="26"/>
        </w:rPr>
        <w:t>判断す</w:t>
      </w:r>
      <w:r w:rsidR="006678B2">
        <w:rPr>
          <w:rFonts w:ascii="HGP教科書体" w:eastAsia="HGP教科書体" w:hint="eastAsia"/>
          <w:sz w:val="26"/>
          <w:szCs w:val="26"/>
        </w:rPr>
        <w:t>る</w:t>
      </w:r>
      <w:r w:rsidR="00463479">
        <w:rPr>
          <w:rFonts w:ascii="HGP教科書体" w:eastAsia="HGP教科書体" w:hint="eastAsia"/>
          <w:sz w:val="26"/>
          <w:szCs w:val="26"/>
        </w:rPr>
        <w:t>こと</w:t>
      </w:r>
      <w:r w:rsidR="006678B2">
        <w:rPr>
          <w:rFonts w:ascii="HGP教科書体" w:eastAsia="HGP教科書体" w:hint="eastAsia"/>
          <w:sz w:val="26"/>
          <w:szCs w:val="26"/>
        </w:rPr>
        <w:t>も可能かもしれません。</w:t>
      </w:r>
    </w:p>
    <w:p w:rsidR="00E757C4" w:rsidRPr="009B414B" w:rsidRDefault="00E757C4" w:rsidP="009B414B">
      <w:pPr>
        <w:ind w:left="260" w:hangingChars="100" w:hanging="260"/>
        <w:rPr>
          <w:rFonts w:ascii="HGP教科書体" w:eastAsia="HGP教科書体"/>
          <w:sz w:val="26"/>
          <w:szCs w:val="26"/>
        </w:rPr>
      </w:pPr>
    </w:p>
    <w:p w:rsidR="00E757C4" w:rsidRPr="00881286" w:rsidRDefault="003E1FD0" w:rsidP="00256606">
      <w:r w:rsidRPr="003E1FD0">
        <w:rPr>
          <w:noProof/>
          <w:sz w:val="24"/>
          <w:szCs w:val="24"/>
        </w:rPr>
        <w:pict>
          <v:roundrect id="_x0000_s1994" style="position:absolute;left:0;text-align:left;margin-left:-.45pt;margin-top:16.25pt;width:161.55pt;height:25.5pt;z-index:252537856" arcsize="10923f" fillcolor="black" strokeweight="2.25pt">
            <v:fill r:id="rId22" o:title="5%" type="pattern"/>
            <v:textbox style="mso-next-textbox:#_x0000_s1994" inset="5.85pt,.7pt,5.85pt,.7pt">
              <w:txbxContent>
                <w:p w:rsidR="00FE44F9" w:rsidRPr="009B414B" w:rsidRDefault="00FE44F9" w:rsidP="00EB75F5">
                  <w:pPr>
                    <w:spacing w:line="0" w:lineRule="atLeast"/>
                    <w:rPr>
                      <w:rFonts w:ascii="HGP教科書体" w:eastAsia="HGP教科書体" w:hAnsi="ＭＳ ゴシック"/>
                      <w:b/>
                      <w:i/>
                      <w:sz w:val="36"/>
                      <w:szCs w:val="36"/>
                    </w:rPr>
                  </w:pPr>
                  <w:r w:rsidRPr="009B414B">
                    <w:rPr>
                      <w:rFonts w:ascii="HGP教科書体" w:eastAsia="HGP教科書体" w:hAnsi="ＭＳ ゴシック" w:hint="eastAsia"/>
                      <w:b/>
                      <w:i/>
                      <w:sz w:val="36"/>
                      <w:szCs w:val="36"/>
                    </w:rPr>
                    <w:t>ことば・表現を知る</w:t>
                  </w:r>
                </w:p>
              </w:txbxContent>
            </v:textbox>
          </v:roundrect>
        </w:pict>
      </w:r>
    </w:p>
    <w:p w:rsidR="00833AD3" w:rsidRPr="00256606" w:rsidRDefault="00833AD3" w:rsidP="00833AD3">
      <w:pPr>
        <w:rPr>
          <w:sz w:val="24"/>
          <w:szCs w:val="24"/>
        </w:rPr>
      </w:pPr>
    </w:p>
    <w:p w:rsidR="00833AD3" w:rsidRPr="00256606" w:rsidRDefault="003E1FD0" w:rsidP="00833AD3">
      <w:pPr>
        <w:rPr>
          <w:sz w:val="24"/>
          <w:szCs w:val="24"/>
        </w:rPr>
      </w:pPr>
      <w:r w:rsidRPr="003E1FD0">
        <w:rPr>
          <w:noProof/>
        </w:rPr>
        <w:pict>
          <v:roundrect id="_x0000_s1990" style="position:absolute;left:0;text-align:left;margin-left:-.45pt;margin-top:13.8pt;width:425.2pt;height:48.2pt;z-index:252533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" filled="f" fillcolor="#c6d9f1 [671]" strokecolor="black [3213]" strokeweight="2.25pt">
            <v:stroke dashstyle="1 1"/>
            <v:textbox style="mso-next-textbox:#_x0000_s1990">
              <w:txbxContent>
                <w:p w:rsidR="00FE44F9" w:rsidRPr="009B414B" w:rsidRDefault="00FE44F9" w:rsidP="00EB75F5">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9B414B">
                    <w:rPr>
                      <w:rFonts w:ascii="HGP教科書体" w:eastAsia="HGP教科書体" w:hAnsi="ＭＳ ゴシック" w:hint="eastAsia"/>
                      <w:b/>
                      <w:sz w:val="28"/>
                      <w:szCs w:val="28"/>
                    </w:rPr>
                    <w:t>ことば・表現シート</w:t>
                  </w:r>
                </w:p>
                <w:p w:rsidR="00FE44F9" w:rsidRPr="009B414B" w:rsidRDefault="00FE44F9" w:rsidP="00EB75F5">
                  <w:pPr>
                    <w:spacing w:line="0" w:lineRule="atLeast"/>
                    <w:rPr>
                      <w:rFonts w:ascii="HGP教科書体" w:eastAsia="HGP教科書体" w:hAnsi="ＭＳ ゴシック"/>
                      <w:b/>
                      <w:sz w:val="28"/>
                      <w:szCs w:val="28"/>
                    </w:rPr>
                  </w:pPr>
                  <w:r w:rsidRPr="009B414B">
                    <w:rPr>
                      <w:rFonts w:ascii="HGP教科書体" w:eastAsia="HGP教科書体" w:hAnsi="ＭＳ ゴシック" w:hint="eastAsia"/>
                      <w:b/>
                      <w:sz w:val="28"/>
                      <w:szCs w:val="28"/>
                    </w:rPr>
                    <w:t>・</w:t>
                  </w:r>
                  <w:r>
                    <w:rPr>
                      <w:rFonts w:ascii="HGP教科書体" w:eastAsia="HGP教科書体" w:hAnsi="ＭＳ ゴシック" w:hint="eastAsia"/>
                      <w:b/>
                      <w:sz w:val="28"/>
                      <w:szCs w:val="28"/>
                    </w:rPr>
                    <w:t>ことば・表現－パソコンとインターネットに関連することば</w:t>
                  </w:r>
                  <w:r w:rsidRPr="009B414B">
                    <w:rPr>
                      <w:rFonts w:ascii="HGP教科書体" w:eastAsia="HGP教科書体" w:hAnsi="ＭＳ ゴシック" w:hint="eastAsia"/>
                      <w:b/>
                      <w:sz w:val="28"/>
                      <w:szCs w:val="28"/>
                    </w:rPr>
                    <w:t>（p.</w:t>
                  </w:r>
                  <w:r w:rsidRPr="006F3DC1">
                    <w:rPr>
                      <w:rFonts w:ascii="HGP教科書体" w:eastAsia="HGP教科書体" w:hAnsi="ＭＳ ゴシック" w:hint="eastAsia"/>
                      <w:b/>
                      <w:sz w:val="28"/>
                      <w:szCs w:val="28"/>
                    </w:rPr>
                    <w:t xml:space="preserve"> </w:t>
                  </w:r>
                  <w:r w:rsidR="00260116">
                    <w:rPr>
                      <w:rFonts w:ascii="HGP教科書体" w:eastAsia="HGP教科書体" w:hAnsi="ＭＳ ゴシック" w:hint="eastAsia"/>
                      <w:b/>
                      <w:sz w:val="28"/>
                      <w:szCs w:val="28"/>
                    </w:rPr>
                    <w:t>233</w:t>
                  </w:r>
                  <w:r w:rsidRPr="009B414B">
                    <w:rPr>
                      <w:rFonts w:ascii="HGP教科書体" w:eastAsia="HGP教科書体" w:hAnsi="ＭＳ ゴシック" w:hint="eastAsia"/>
                      <w:b/>
                      <w:sz w:val="28"/>
                      <w:szCs w:val="28"/>
                    </w:rPr>
                    <w:t>～</w:t>
                  </w:r>
                  <w:r w:rsidR="00260116">
                    <w:rPr>
                      <w:rFonts w:ascii="HGP教科書体" w:eastAsia="HGP教科書体" w:hAnsi="ＭＳ ゴシック" w:hint="eastAsia"/>
                      <w:b/>
                      <w:sz w:val="28"/>
                      <w:szCs w:val="28"/>
                    </w:rPr>
                    <w:t>234</w:t>
                  </w:r>
                  <w:r w:rsidRPr="009B414B">
                    <w:rPr>
                      <w:rFonts w:ascii="HGP教科書体" w:eastAsia="HGP教科書体" w:hAnsi="ＭＳ ゴシック" w:hint="eastAsia"/>
                      <w:b/>
                      <w:sz w:val="28"/>
                      <w:szCs w:val="28"/>
                    </w:rPr>
                    <w:t>）</w:t>
                  </w:r>
                </w:p>
              </w:txbxContent>
            </v:textbox>
          </v:roundrect>
        </w:pict>
      </w:r>
    </w:p>
    <w:p w:rsidR="00833AD3" w:rsidRPr="00256606" w:rsidRDefault="00833AD3" w:rsidP="00833AD3">
      <w:pPr>
        <w:rPr>
          <w:sz w:val="24"/>
          <w:szCs w:val="24"/>
        </w:rPr>
      </w:pPr>
    </w:p>
    <w:p w:rsidR="00833AD3" w:rsidRPr="00256606" w:rsidRDefault="00833AD3" w:rsidP="00833AD3">
      <w:pPr>
        <w:rPr>
          <w:rFonts w:ascii="ＭＳ ゴシック" w:eastAsia="ＭＳ ゴシック" w:hAnsi="ＭＳ ゴシック"/>
          <w:sz w:val="24"/>
          <w:szCs w:val="24"/>
        </w:rPr>
      </w:pPr>
    </w:p>
    <w:p w:rsidR="009B414B" w:rsidRDefault="009B414B" w:rsidP="009B414B">
      <w:pPr>
        <w:ind w:left="260" w:hangingChars="100" w:hanging="260"/>
        <w:rPr>
          <w:rFonts w:ascii="HGP教科書体" w:eastAsia="HGP教科書体"/>
          <w:sz w:val="26"/>
          <w:szCs w:val="26"/>
        </w:rPr>
      </w:pPr>
    </w:p>
    <w:p w:rsidR="00F4627A" w:rsidRPr="00E34248" w:rsidRDefault="00833AD3" w:rsidP="009B414B">
      <w:pPr>
        <w:ind w:left="260" w:hangingChars="100" w:hanging="260"/>
        <w:rPr>
          <w:rFonts w:ascii="HGP教科書体" w:eastAsia="HGP教科書体"/>
          <w:sz w:val="26"/>
          <w:szCs w:val="26"/>
        </w:rPr>
      </w:pPr>
      <w:r w:rsidRPr="00E34248">
        <w:rPr>
          <w:rFonts w:ascii="HGP教科書体" w:eastAsia="HGP教科書体" w:hint="eastAsia"/>
          <w:sz w:val="26"/>
          <w:szCs w:val="26"/>
        </w:rPr>
        <w:t xml:space="preserve">・　</w:t>
      </w:r>
      <w:r w:rsidR="00556ED8">
        <w:rPr>
          <w:rFonts w:ascii="HGP教科書体" w:eastAsia="HGP教科書体" w:hint="eastAsia"/>
          <w:sz w:val="26"/>
          <w:szCs w:val="26"/>
        </w:rPr>
        <w:t>「</w:t>
      </w:r>
      <w:r w:rsidRPr="00E34248">
        <w:rPr>
          <w:rFonts w:ascii="HGP教科書体" w:eastAsia="HGP教科書体" w:hint="eastAsia"/>
          <w:sz w:val="26"/>
          <w:szCs w:val="26"/>
        </w:rPr>
        <w:t>ことば・表現</w:t>
      </w:r>
      <w:r w:rsidR="00556ED8">
        <w:rPr>
          <w:rFonts w:ascii="HGP教科書体" w:eastAsia="HGP教科書体" w:hint="eastAsia"/>
          <w:sz w:val="26"/>
          <w:szCs w:val="26"/>
        </w:rPr>
        <w:t>－</w:t>
      </w:r>
      <w:r w:rsidR="008D677C">
        <w:rPr>
          <w:rFonts w:ascii="HGP教科書体" w:eastAsia="HGP教科書体" w:hint="eastAsia"/>
          <w:sz w:val="26"/>
          <w:szCs w:val="26"/>
        </w:rPr>
        <w:t>パソコンとインターネット</w:t>
      </w:r>
      <w:r w:rsidR="00E34248" w:rsidRPr="00E34248">
        <w:rPr>
          <w:rFonts w:ascii="HGP教科書体" w:eastAsia="HGP教科書体" w:hint="eastAsia"/>
          <w:sz w:val="26"/>
          <w:szCs w:val="26"/>
        </w:rPr>
        <w:t>に関連</w:t>
      </w:r>
      <w:r w:rsidR="00D50EA3" w:rsidRPr="00E34248">
        <w:rPr>
          <w:rFonts w:ascii="HGP教科書体" w:eastAsia="HGP教科書体" w:hint="eastAsia"/>
          <w:sz w:val="26"/>
          <w:szCs w:val="26"/>
        </w:rPr>
        <w:t>することば</w:t>
      </w:r>
      <w:r w:rsidRPr="00E34248">
        <w:rPr>
          <w:rFonts w:ascii="HGP教科書体" w:eastAsia="HGP教科書体" w:hint="eastAsia"/>
          <w:sz w:val="26"/>
          <w:szCs w:val="26"/>
        </w:rPr>
        <w:t>」（p.</w:t>
      </w:r>
      <w:r w:rsidR="00260116">
        <w:rPr>
          <w:rFonts w:ascii="HGP教科書体" w:eastAsia="HGP教科書体" w:hint="eastAsia"/>
          <w:sz w:val="26"/>
          <w:szCs w:val="26"/>
        </w:rPr>
        <w:t>233</w:t>
      </w:r>
      <w:r w:rsidR="006F3DC1" w:rsidRPr="00E34248">
        <w:rPr>
          <w:rFonts w:ascii="HGP教科書体" w:eastAsia="HGP教科書体" w:hint="eastAsia"/>
          <w:sz w:val="26"/>
          <w:szCs w:val="26"/>
        </w:rPr>
        <w:t>～</w:t>
      </w:r>
      <w:r w:rsidR="00260116">
        <w:rPr>
          <w:rFonts w:ascii="HGP教科書体" w:eastAsia="HGP教科書体" w:hint="eastAsia"/>
          <w:sz w:val="26"/>
          <w:szCs w:val="26"/>
        </w:rPr>
        <w:t>234</w:t>
      </w:r>
      <w:r w:rsidRPr="00E34248">
        <w:rPr>
          <w:rFonts w:ascii="HGP教科書体" w:eastAsia="HGP教科書体" w:hint="eastAsia"/>
          <w:sz w:val="26"/>
          <w:szCs w:val="26"/>
        </w:rPr>
        <w:t>）は，</w:t>
      </w:r>
      <w:r w:rsidR="000F58F5">
        <w:rPr>
          <w:rFonts w:ascii="HGP教科書体" w:eastAsia="HGP教科書体" w:hint="eastAsia"/>
          <w:sz w:val="26"/>
          <w:szCs w:val="26"/>
        </w:rPr>
        <w:t>インターネット検索やその前提となるパソコンの基本操作に関わる</w:t>
      </w:r>
      <w:r w:rsidRPr="00E34248">
        <w:rPr>
          <w:rFonts w:ascii="HGP教科書体" w:eastAsia="HGP教科書体" w:hint="eastAsia"/>
          <w:sz w:val="26"/>
          <w:szCs w:val="26"/>
        </w:rPr>
        <w:t>単語を並べてあります。</w:t>
      </w:r>
      <w:r w:rsidR="00FC1BEB">
        <w:rPr>
          <w:rFonts w:ascii="HGP教科書体" w:eastAsia="HGP教科書体" w:hint="eastAsia"/>
          <w:sz w:val="26"/>
          <w:szCs w:val="26"/>
        </w:rPr>
        <w:t>学習者の</w:t>
      </w:r>
      <w:r w:rsidR="007D604F">
        <w:rPr>
          <w:rFonts w:ascii="HGP教科書体" w:eastAsia="HGP教科書体" w:hint="eastAsia"/>
          <w:sz w:val="26"/>
          <w:szCs w:val="26"/>
        </w:rPr>
        <w:t>パソコンスキル</w:t>
      </w:r>
      <w:r w:rsidR="00D50EA3" w:rsidRPr="00E34248">
        <w:rPr>
          <w:rFonts w:ascii="HGP教科書体" w:eastAsia="HGP教科書体" w:hint="eastAsia"/>
          <w:sz w:val="26"/>
          <w:szCs w:val="26"/>
        </w:rPr>
        <w:t>に応じて適宜確認してください。</w:t>
      </w:r>
    </w:p>
    <w:p w:rsidR="00B46CB7" w:rsidRDefault="00B46CB7" w:rsidP="00256606"/>
    <w:sectPr w:rsidR="00B46CB7" w:rsidSect="009A0E9D">
      <w:footerReference w:type="default" r:id="rId23"/>
      <w:pgSz w:w="11906" w:h="16838" w:code="9"/>
      <w:pgMar w:top="1985" w:right="1701" w:bottom="1701" w:left="1701" w:header="851" w:footer="992" w:gutter="0"/>
      <w:pgNumType w:start="227"/>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4F9" w:rsidRDefault="00FE44F9" w:rsidP="008E1DE8">
      <w:r>
        <w:separator/>
      </w:r>
    </w:p>
  </w:endnote>
  <w:endnote w:type="continuationSeparator" w:id="0">
    <w:p w:rsidR="00FE44F9" w:rsidRDefault="00FE44F9" w:rsidP="008E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
    <w:altName w:val="fsイラスト94"/>
    <w:panose1 w:val="00000000000000000000"/>
    <w:charset w:val="80"/>
    <w:family w:val="swiss"/>
    <w:notTrueType/>
    <w:pitch w:val="default"/>
    <w:sig w:usb0="00000001" w:usb1="08070000" w:usb2="00000010" w:usb3="00000000" w:csb0="00020000" w:csb1="00000000"/>
  </w:font>
  <w:font w:name="Optima LT Std DemiBold">
    <w:altName w:val="Arial Unicode MS"/>
    <w:panose1 w:val="00000000000000000000"/>
    <w:charset w:val="80"/>
    <w:family w:val="swiss"/>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New Gulim">
    <w:altName w:val="Arial Unicode MS"/>
    <w:charset w:val="81"/>
    <w:family w:val="roman"/>
    <w:pitch w:val="variable"/>
    <w:sig w:usb0="B00002AF" w:usb1="7BD77CFB" w:usb2="00000030" w:usb3="00000000" w:csb0="0008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3313"/>
      <w:docPartObj>
        <w:docPartGallery w:val="Page Numbers (Bottom of Page)"/>
        <w:docPartUnique/>
      </w:docPartObj>
    </w:sdtPr>
    <w:sdtEndPr>
      <w:rPr>
        <w:sz w:val="18"/>
        <w:szCs w:val="18"/>
      </w:rPr>
    </w:sdtEndPr>
    <w:sdtContent>
      <w:p w:rsidR="00FE44F9" w:rsidRPr="009D0463" w:rsidRDefault="003E1FD0">
        <w:pPr>
          <w:pStyle w:val="a7"/>
          <w:jc w:val="center"/>
          <w:rPr>
            <w:sz w:val="18"/>
            <w:szCs w:val="18"/>
          </w:rPr>
        </w:pPr>
        <w:r w:rsidRPr="009D0463">
          <w:rPr>
            <w:sz w:val="18"/>
            <w:szCs w:val="18"/>
          </w:rPr>
          <w:fldChar w:fldCharType="begin"/>
        </w:r>
        <w:r w:rsidR="00FE44F9" w:rsidRPr="009D0463">
          <w:rPr>
            <w:sz w:val="18"/>
            <w:szCs w:val="18"/>
          </w:rPr>
          <w:instrText xml:space="preserve"> PAGE   \* MERGEFORMAT </w:instrText>
        </w:r>
        <w:r w:rsidRPr="009D0463">
          <w:rPr>
            <w:sz w:val="18"/>
            <w:szCs w:val="18"/>
          </w:rPr>
          <w:fldChar w:fldCharType="separate"/>
        </w:r>
        <w:r w:rsidR="00260116" w:rsidRPr="00260116">
          <w:rPr>
            <w:noProof/>
            <w:sz w:val="18"/>
            <w:szCs w:val="18"/>
            <w:lang w:val="ja-JP"/>
          </w:rPr>
          <w:t>237</w:t>
        </w:r>
        <w:r w:rsidRPr="009D0463">
          <w:rPr>
            <w:sz w:val="18"/>
            <w:szCs w:val="18"/>
          </w:rPr>
          <w:fldChar w:fldCharType="end"/>
        </w:r>
      </w:p>
    </w:sdtContent>
  </w:sdt>
  <w:p w:rsidR="00FE44F9" w:rsidRDefault="00FE44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4F9" w:rsidRDefault="00FE44F9" w:rsidP="008E1DE8">
      <w:r>
        <w:separator/>
      </w:r>
    </w:p>
  </w:footnote>
  <w:footnote w:type="continuationSeparator" w:id="0">
    <w:p w:rsidR="00FE44F9" w:rsidRDefault="00FE44F9" w:rsidP="008E1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FullWidth"/>
      <w:suff w:val="nothing"/>
      <w:lvlText w:val="%1）"/>
      <w:lvlJc w:val="left"/>
    </w:lvl>
  </w:abstractNum>
  <w:abstractNum w:abstractNumId="1">
    <w:nsid w:val="00000002"/>
    <w:multiLevelType w:val="multilevel"/>
    <w:tmpl w:val="00000002"/>
    <w:lvl w:ilvl="0">
      <w:start w:val="1"/>
      <w:numFmt w:val="decimalFullWidth"/>
      <w:lvlText w:val="%1．"/>
      <w:lvlJc w:val="left"/>
      <w:pPr>
        <w:tabs>
          <w:tab w:val="num" w:pos="405"/>
        </w:tabs>
        <w:ind w:left="405" w:hanging="405"/>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0000003"/>
    <w:multiLevelType w:val="multilevel"/>
    <w:tmpl w:val="00000003"/>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5"/>
    <w:multiLevelType w:val="singleLevel"/>
    <w:tmpl w:val="00000005"/>
    <w:lvl w:ilvl="0">
      <w:start w:val="1"/>
      <w:numFmt w:val="decimalFullWidth"/>
      <w:suff w:val="nothing"/>
      <w:lvlText w:val="%1．"/>
      <w:lvlJc w:val="left"/>
    </w:lvl>
  </w:abstractNum>
  <w:abstractNum w:abstractNumId="4">
    <w:nsid w:val="048A5BF4"/>
    <w:multiLevelType w:val="hybridMultilevel"/>
    <w:tmpl w:val="76DAFF9E"/>
    <w:lvl w:ilvl="0" w:tplc="A0520B42">
      <w:start w:val="1"/>
      <w:numFmt w:val="bullet"/>
      <w:lvlText w:val="○"/>
      <w:lvlJc w:val="left"/>
      <w:pPr>
        <w:tabs>
          <w:tab w:val="num" w:pos="915"/>
        </w:tabs>
        <w:ind w:left="915" w:hanging="360"/>
      </w:pPr>
      <w:rPr>
        <w:rFonts w:ascii="ＭＳ 明朝" w:eastAsia="ＭＳ 明朝" w:hAnsi="ＭＳ 明朝" w:cs="Times New Roman" w:hint="eastAsia"/>
      </w:rPr>
    </w:lvl>
    <w:lvl w:ilvl="1" w:tplc="E606FE3E">
      <w:start w:val="1"/>
      <w:numFmt w:val="bullet"/>
      <w:lvlText w:val="・"/>
      <w:lvlJc w:val="left"/>
      <w:pPr>
        <w:tabs>
          <w:tab w:val="num" w:pos="1335"/>
        </w:tabs>
        <w:ind w:left="1335" w:hanging="360"/>
      </w:pPr>
      <w:rPr>
        <w:rFonts w:ascii="ＭＳ 明朝" w:eastAsia="ＭＳ 明朝" w:hAnsi="ＭＳ 明朝" w:cs="Times New Roman" w:hint="eastAsia"/>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5">
    <w:nsid w:val="0B6429FF"/>
    <w:multiLevelType w:val="hybridMultilevel"/>
    <w:tmpl w:val="F9CE1C78"/>
    <w:lvl w:ilvl="0" w:tplc="9CE6BB6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BAF7AD4"/>
    <w:multiLevelType w:val="hybridMultilevel"/>
    <w:tmpl w:val="EAF2E49C"/>
    <w:lvl w:ilvl="0" w:tplc="A8C8AD5A">
      <w:start w:val="3"/>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DCC0406"/>
    <w:multiLevelType w:val="hybridMultilevel"/>
    <w:tmpl w:val="1888A246"/>
    <w:lvl w:ilvl="0" w:tplc="C83C23CE">
      <w:start w:val="1"/>
      <w:numFmt w:val="decimalEnclosedCircle"/>
      <w:lvlText w:val="%1"/>
      <w:lvlJc w:val="left"/>
      <w:pPr>
        <w:ind w:left="603" w:hanging="36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nsid w:val="0F392994"/>
    <w:multiLevelType w:val="hybridMultilevel"/>
    <w:tmpl w:val="B2AC0988"/>
    <w:lvl w:ilvl="0" w:tplc="1C74EEDE">
      <w:start w:val="4"/>
      <w:numFmt w:val="decimalFullWidth"/>
      <w:lvlText w:val="（%1）"/>
      <w:lvlJc w:val="left"/>
      <w:pPr>
        <w:tabs>
          <w:tab w:val="num" w:pos="720"/>
        </w:tabs>
        <w:ind w:left="720" w:hanging="720"/>
      </w:pPr>
      <w:rPr>
        <w:rFonts w:hint="default"/>
      </w:rPr>
    </w:lvl>
    <w:lvl w:ilvl="1" w:tplc="0076242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0872C33"/>
    <w:multiLevelType w:val="hybridMultilevel"/>
    <w:tmpl w:val="12AA512E"/>
    <w:lvl w:ilvl="0" w:tplc="25DCC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E808C2"/>
    <w:multiLevelType w:val="hybridMultilevel"/>
    <w:tmpl w:val="58DC8C7C"/>
    <w:lvl w:ilvl="0" w:tplc="31BC8366">
      <w:start w:val="2"/>
      <w:numFmt w:val="bullet"/>
      <w:lvlText w:val="-"/>
      <w:lvlJc w:val="left"/>
      <w:pPr>
        <w:ind w:left="724" w:hanging="360"/>
      </w:pPr>
      <w:rPr>
        <w:rFonts w:ascii="Century" w:eastAsia="ＭＳ 明朝" w:hAnsi="Century" w:cs="Times New Roman" w:hint="default"/>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11">
    <w:nsid w:val="171535B4"/>
    <w:multiLevelType w:val="hybridMultilevel"/>
    <w:tmpl w:val="81C62668"/>
    <w:lvl w:ilvl="0" w:tplc="01EAB2D0">
      <w:start w:val="4"/>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nsid w:val="17AE171E"/>
    <w:multiLevelType w:val="hybridMultilevel"/>
    <w:tmpl w:val="C6C278F2"/>
    <w:lvl w:ilvl="0" w:tplc="CB7E512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3">
    <w:nsid w:val="20DE2051"/>
    <w:multiLevelType w:val="hybridMultilevel"/>
    <w:tmpl w:val="715EA8B2"/>
    <w:lvl w:ilvl="0" w:tplc="C8D8B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BB1935"/>
    <w:multiLevelType w:val="hybridMultilevel"/>
    <w:tmpl w:val="28E8B0E8"/>
    <w:lvl w:ilvl="0" w:tplc="12A0EB80">
      <w:numFmt w:val="bullet"/>
      <w:lvlText w:val="☆"/>
      <w:lvlJc w:val="left"/>
      <w:pPr>
        <w:tabs>
          <w:tab w:val="num" w:pos="466"/>
        </w:tabs>
        <w:ind w:left="46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6"/>
        </w:tabs>
        <w:ind w:left="946" w:hanging="420"/>
      </w:pPr>
      <w:rPr>
        <w:rFonts w:ascii="Wingdings" w:hAnsi="Wingdings" w:hint="default"/>
      </w:rPr>
    </w:lvl>
    <w:lvl w:ilvl="2" w:tplc="0409000D" w:tentative="1">
      <w:start w:val="1"/>
      <w:numFmt w:val="bullet"/>
      <w:lvlText w:val=""/>
      <w:lvlJc w:val="left"/>
      <w:pPr>
        <w:tabs>
          <w:tab w:val="num" w:pos="1366"/>
        </w:tabs>
        <w:ind w:left="1366" w:hanging="420"/>
      </w:pPr>
      <w:rPr>
        <w:rFonts w:ascii="Wingdings" w:hAnsi="Wingdings" w:hint="default"/>
      </w:rPr>
    </w:lvl>
    <w:lvl w:ilvl="3" w:tplc="04090001" w:tentative="1">
      <w:start w:val="1"/>
      <w:numFmt w:val="bullet"/>
      <w:lvlText w:val=""/>
      <w:lvlJc w:val="left"/>
      <w:pPr>
        <w:tabs>
          <w:tab w:val="num" w:pos="1786"/>
        </w:tabs>
        <w:ind w:left="1786" w:hanging="420"/>
      </w:pPr>
      <w:rPr>
        <w:rFonts w:ascii="Wingdings" w:hAnsi="Wingdings" w:hint="default"/>
      </w:rPr>
    </w:lvl>
    <w:lvl w:ilvl="4" w:tplc="0409000B" w:tentative="1">
      <w:start w:val="1"/>
      <w:numFmt w:val="bullet"/>
      <w:lvlText w:val=""/>
      <w:lvlJc w:val="left"/>
      <w:pPr>
        <w:tabs>
          <w:tab w:val="num" w:pos="2206"/>
        </w:tabs>
        <w:ind w:left="2206" w:hanging="420"/>
      </w:pPr>
      <w:rPr>
        <w:rFonts w:ascii="Wingdings" w:hAnsi="Wingdings" w:hint="default"/>
      </w:rPr>
    </w:lvl>
    <w:lvl w:ilvl="5" w:tplc="0409000D" w:tentative="1">
      <w:start w:val="1"/>
      <w:numFmt w:val="bullet"/>
      <w:lvlText w:val=""/>
      <w:lvlJc w:val="left"/>
      <w:pPr>
        <w:tabs>
          <w:tab w:val="num" w:pos="2626"/>
        </w:tabs>
        <w:ind w:left="2626" w:hanging="420"/>
      </w:pPr>
      <w:rPr>
        <w:rFonts w:ascii="Wingdings" w:hAnsi="Wingdings" w:hint="default"/>
      </w:rPr>
    </w:lvl>
    <w:lvl w:ilvl="6" w:tplc="04090001" w:tentative="1">
      <w:start w:val="1"/>
      <w:numFmt w:val="bullet"/>
      <w:lvlText w:val=""/>
      <w:lvlJc w:val="left"/>
      <w:pPr>
        <w:tabs>
          <w:tab w:val="num" w:pos="3046"/>
        </w:tabs>
        <w:ind w:left="3046" w:hanging="420"/>
      </w:pPr>
      <w:rPr>
        <w:rFonts w:ascii="Wingdings" w:hAnsi="Wingdings" w:hint="default"/>
      </w:rPr>
    </w:lvl>
    <w:lvl w:ilvl="7" w:tplc="0409000B" w:tentative="1">
      <w:start w:val="1"/>
      <w:numFmt w:val="bullet"/>
      <w:lvlText w:val=""/>
      <w:lvlJc w:val="left"/>
      <w:pPr>
        <w:tabs>
          <w:tab w:val="num" w:pos="3466"/>
        </w:tabs>
        <w:ind w:left="3466" w:hanging="420"/>
      </w:pPr>
      <w:rPr>
        <w:rFonts w:ascii="Wingdings" w:hAnsi="Wingdings" w:hint="default"/>
      </w:rPr>
    </w:lvl>
    <w:lvl w:ilvl="8" w:tplc="0409000D" w:tentative="1">
      <w:start w:val="1"/>
      <w:numFmt w:val="bullet"/>
      <w:lvlText w:val=""/>
      <w:lvlJc w:val="left"/>
      <w:pPr>
        <w:tabs>
          <w:tab w:val="num" w:pos="3886"/>
        </w:tabs>
        <w:ind w:left="3886" w:hanging="420"/>
      </w:pPr>
      <w:rPr>
        <w:rFonts w:ascii="Wingdings" w:hAnsi="Wingdings" w:hint="default"/>
      </w:rPr>
    </w:lvl>
  </w:abstractNum>
  <w:abstractNum w:abstractNumId="15">
    <w:nsid w:val="258B7200"/>
    <w:multiLevelType w:val="multilevel"/>
    <w:tmpl w:val="00000000"/>
    <w:lvl w:ilvl="0">
      <w:start w:val="3"/>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2D636430"/>
    <w:multiLevelType w:val="hybridMultilevel"/>
    <w:tmpl w:val="1F4E5F32"/>
    <w:lvl w:ilvl="0" w:tplc="EDAC92E0">
      <w:start w:val="1"/>
      <w:numFmt w:val="decimalEnclosedCircle"/>
      <w:lvlText w:val="%1"/>
      <w:lvlJc w:val="left"/>
      <w:pPr>
        <w:ind w:left="481" w:hanging="360"/>
      </w:pPr>
      <w:rPr>
        <w:rFonts w:hint="eastAsia"/>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7">
    <w:nsid w:val="2DCF0B69"/>
    <w:multiLevelType w:val="hybridMultilevel"/>
    <w:tmpl w:val="A1AA6D88"/>
    <w:lvl w:ilvl="0" w:tplc="D898FD4A">
      <w:start w:val="1"/>
      <w:numFmt w:val="lowerLetter"/>
      <w:lvlText w:val="(%1)"/>
      <w:lvlJc w:val="left"/>
      <w:pPr>
        <w:tabs>
          <w:tab w:val="num" w:pos="659"/>
        </w:tabs>
        <w:ind w:left="659" w:hanging="375"/>
      </w:pPr>
      <w:rPr>
        <w:rFonts w:hint="default"/>
      </w:rPr>
    </w:lvl>
    <w:lvl w:ilvl="1" w:tplc="04090017" w:tentative="1">
      <w:start w:val="1"/>
      <w:numFmt w:val="aiueoFullWidth"/>
      <w:lvlText w:val="(%2)"/>
      <w:lvlJc w:val="left"/>
      <w:pPr>
        <w:tabs>
          <w:tab w:val="num" w:pos="273"/>
        </w:tabs>
        <w:ind w:left="273" w:hanging="420"/>
      </w:pPr>
    </w:lvl>
    <w:lvl w:ilvl="2" w:tplc="04090011" w:tentative="1">
      <w:start w:val="1"/>
      <w:numFmt w:val="decimalEnclosedCircle"/>
      <w:lvlText w:val="%3"/>
      <w:lvlJc w:val="left"/>
      <w:pPr>
        <w:tabs>
          <w:tab w:val="num" w:pos="693"/>
        </w:tabs>
        <w:ind w:left="693" w:hanging="420"/>
      </w:pPr>
    </w:lvl>
    <w:lvl w:ilvl="3" w:tplc="0409000F" w:tentative="1">
      <w:start w:val="1"/>
      <w:numFmt w:val="decimal"/>
      <w:lvlText w:val="%4."/>
      <w:lvlJc w:val="left"/>
      <w:pPr>
        <w:tabs>
          <w:tab w:val="num" w:pos="1113"/>
        </w:tabs>
        <w:ind w:left="1113" w:hanging="420"/>
      </w:pPr>
    </w:lvl>
    <w:lvl w:ilvl="4" w:tplc="04090017" w:tentative="1">
      <w:start w:val="1"/>
      <w:numFmt w:val="aiueoFullWidth"/>
      <w:lvlText w:val="(%5)"/>
      <w:lvlJc w:val="left"/>
      <w:pPr>
        <w:tabs>
          <w:tab w:val="num" w:pos="1533"/>
        </w:tabs>
        <w:ind w:left="1533" w:hanging="420"/>
      </w:pPr>
    </w:lvl>
    <w:lvl w:ilvl="5" w:tplc="04090011" w:tentative="1">
      <w:start w:val="1"/>
      <w:numFmt w:val="decimalEnclosedCircle"/>
      <w:lvlText w:val="%6"/>
      <w:lvlJc w:val="left"/>
      <w:pPr>
        <w:tabs>
          <w:tab w:val="num" w:pos="1953"/>
        </w:tabs>
        <w:ind w:left="1953" w:hanging="420"/>
      </w:pPr>
    </w:lvl>
    <w:lvl w:ilvl="6" w:tplc="0409000F" w:tentative="1">
      <w:start w:val="1"/>
      <w:numFmt w:val="decimal"/>
      <w:lvlText w:val="%7."/>
      <w:lvlJc w:val="left"/>
      <w:pPr>
        <w:tabs>
          <w:tab w:val="num" w:pos="2373"/>
        </w:tabs>
        <w:ind w:left="2373" w:hanging="420"/>
      </w:pPr>
    </w:lvl>
    <w:lvl w:ilvl="7" w:tplc="04090017" w:tentative="1">
      <w:start w:val="1"/>
      <w:numFmt w:val="aiueoFullWidth"/>
      <w:lvlText w:val="(%8)"/>
      <w:lvlJc w:val="left"/>
      <w:pPr>
        <w:tabs>
          <w:tab w:val="num" w:pos="2793"/>
        </w:tabs>
        <w:ind w:left="2793" w:hanging="420"/>
      </w:pPr>
    </w:lvl>
    <w:lvl w:ilvl="8" w:tplc="04090011" w:tentative="1">
      <w:start w:val="1"/>
      <w:numFmt w:val="decimalEnclosedCircle"/>
      <w:lvlText w:val="%9"/>
      <w:lvlJc w:val="left"/>
      <w:pPr>
        <w:tabs>
          <w:tab w:val="num" w:pos="3213"/>
        </w:tabs>
        <w:ind w:left="3213" w:hanging="420"/>
      </w:pPr>
    </w:lvl>
  </w:abstractNum>
  <w:abstractNum w:abstractNumId="18">
    <w:nsid w:val="327315CD"/>
    <w:multiLevelType w:val="hybridMultilevel"/>
    <w:tmpl w:val="EB7A2B6C"/>
    <w:lvl w:ilvl="0" w:tplc="75CEE6FC">
      <w:start w:val="2"/>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9">
    <w:nsid w:val="32EF4009"/>
    <w:multiLevelType w:val="hybridMultilevel"/>
    <w:tmpl w:val="101A128A"/>
    <w:lvl w:ilvl="0" w:tplc="14BE2C5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4665D90"/>
    <w:multiLevelType w:val="hybridMultilevel"/>
    <w:tmpl w:val="F27E95F8"/>
    <w:lvl w:ilvl="0" w:tplc="98047444">
      <w:start w:val="1"/>
      <w:numFmt w:val="decimalEnclosedCircle"/>
      <w:lvlText w:val="%1"/>
      <w:lvlJc w:val="left"/>
      <w:pPr>
        <w:ind w:left="603" w:hanging="36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1">
    <w:nsid w:val="3AB56412"/>
    <w:multiLevelType w:val="hybridMultilevel"/>
    <w:tmpl w:val="9968B1DC"/>
    <w:lvl w:ilvl="0" w:tplc="9E2201B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F84796B"/>
    <w:multiLevelType w:val="hybridMultilevel"/>
    <w:tmpl w:val="A4387A0C"/>
    <w:lvl w:ilvl="0" w:tplc="D1FA2396">
      <w:start w:val="1"/>
      <w:numFmt w:val="decimalFullWidth"/>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nsid w:val="42B728AF"/>
    <w:multiLevelType w:val="hybridMultilevel"/>
    <w:tmpl w:val="16A4D82A"/>
    <w:lvl w:ilvl="0" w:tplc="105C066E">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480B1778"/>
    <w:multiLevelType w:val="hybridMultilevel"/>
    <w:tmpl w:val="067861C8"/>
    <w:lvl w:ilvl="0" w:tplc="E3885B6E">
      <w:start w:val="1"/>
      <w:numFmt w:val="bullet"/>
      <w:lvlText w:val="・"/>
      <w:lvlJc w:val="left"/>
      <w:pPr>
        <w:tabs>
          <w:tab w:val="num" w:pos="922"/>
        </w:tabs>
        <w:ind w:left="922" w:hanging="360"/>
      </w:pPr>
      <w:rPr>
        <w:rFonts w:ascii="ＭＳ 明朝" w:eastAsia="ＭＳ 明朝" w:hAnsi="ＭＳ 明朝" w:cs="Times New Roman" w:hint="eastAsia"/>
      </w:rPr>
    </w:lvl>
    <w:lvl w:ilvl="1" w:tplc="0409000B" w:tentative="1">
      <w:start w:val="1"/>
      <w:numFmt w:val="bullet"/>
      <w:lvlText w:val=""/>
      <w:lvlJc w:val="left"/>
      <w:pPr>
        <w:tabs>
          <w:tab w:val="num" w:pos="1402"/>
        </w:tabs>
        <w:ind w:left="1402" w:hanging="420"/>
      </w:pPr>
      <w:rPr>
        <w:rFonts w:ascii="Wingdings" w:hAnsi="Wingdings" w:hint="default"/>
      </w:rPr>
    </w:lvl>
    <w:lvl w:ilvl="2" w:tplc="0409000D" w:tentative="1">
      <w:start w:val="1"/>
      <w:numFmt w:val="bullet"/>
      <w:lvlText w:val=""/>
      <w:lvlJc w:val="left"/>
      <w:pPr>
        <w:tabs>
          <w:tab w:val="num" w:pos="1822"/>
        </w:tabs>
        <w:ind w:left="1822" w:hanging="420"/>
      </w:pPr>
      <w:rPr>
        <w:rFonts w:ascii="Wingdings" w:hAnsi="Wingdings" w:hint="default"/>
      </w:rPr>
    </w:lvl>
    <w:lvl w:ilvl="3" w:tplc="04090001" w:tentative="1">
      <w:start w:val="1"/>
      <w:numFmt w:val="bullet"/>
      <w:lvlText w:val=""/>
      <w:lvlJc w:val="left"/>
      <w:pPr>
        <w:tabs>
          <w:tab w:val="num" w:pos="2242"/>
        </w:tabs>
        <w:ind w:left="2242" w:hanging="420"/>
      </w:pPr>
      <w:rPr>
        <w:rFonts w:ascii="Wingdings" w:hAnsi="Wingdings" w:hint="default"/>
      </w:rPr>
    </w:lvl>
    <w:lvl w:ilvl="4" w:tplc="0409000B" w:tentative="1">
      <w:start w:val="1"/>
      <w:numFmt w:val="bullet"/>
      <w:lvlText w:val=""/>
      <w:lvlJc w:val="left"/>
      <w:pPr>
        <w:tabs>
          <w:tab w:val="num" w:pos="2662"/>
        </w:tabs>
        <w:ind w:left="2662" w:hanging="420"/>
      </w:pPr>
      <w:rPr>
        <w:rFonts w:ascii="Wingdings" w:hAnsi="Wingdings" w:hint="default"/>
      </w:rPr>
    </w:lvl>
    <w:lvl w:ilvl="5" w:tplc="0409000D" w:tentative="1">
      <w:start w:val="1"/>
      <w:numFmt w:val="bullet"/>
      <w:lvlText w:val=""/>
      <w:lvlJc w:val="left"/>
      <w:pPr>
        <w:tabs>
          <w:tab w:val="num" w:pos="3082"/>
        </w:tabs>
        <w:ind w:left="3082" w:hanging="420"/>
      </w:pPr>
      <w:rPr>
        <w:rFonts w:ascii="Wingdings" w:hAnsi="Wingdings" w:hint="default"/>
      </w:rPr>
    </w:lvl>
    <w:lvl w:ilvl="6" w:tplc="04090001" w:tentative="1">
      <w:start w:val="1"/>
      <w:numFmt w:val="bullet"/>
      <w:lvlText w:val=""/>
      <w:lvlJc w:val="left"/>
      <w:pPr>
        <w:tabs>
          <w:tab w:val="num" w:pos="3502"/>
        </w:tabs>
        <w:ind w:left="3502" w:hanging="420"/>
      </w:pPr>
      <w:rPr>
        <w:rFonts w:ascii="Wingdings" w:hAnsi="Wingdings" w:hint="default"/>
      </w:rPr>
    </w:lvl>
    <w:lvl w:ilvl="7" w:tplc="0409000B" w:tentative="1">
      <w:start w:val="1"/>
      <w:numFmt w:val="bullet"/>
      <w:lvlText w:val=""/>
      <w:lvlJc w:val="left"/>
      <w:pPr>
        <w:tabs>
          <w:tab w:val="num" w:pos="3922"/>
        </w:tabs>
        <w:ind w:left="3922" w:hanging="420"/>
      </w:pPr>
      <w:rPr>
        <w:rFonts w:ascii="Wingdings" w:hAnsi="Wingdings" w:hint="default"/>
      </w:rPr>
    </w:lvl>
    <w:lvl w:ilvl="8" w:tplc="0409000D" w:tentative="1">
      <w:start w:val="1"/>
      <w:numFmt w:val="bullet"/>
      <w:lvlText w:val=""/>
      <w:lvlJc w:val="left"/>
      <w:pPr>
        <w:tabs>
          <w:tab w:val="num" w:pos="4342"/>
        </w:tabs>
        <w:ind w:left="4342" w:hanging="420"/>
      </w:pPr>
      <w:rPr>
        <w:rFonts w:ascii="Wingdings" w:hAnsi="Wingdings" w:hint="default"/>
      </w:rPr>
    </w:lvl>
  </w:abstractNum>
  <w:abstractNum w:abstractNumId="25">
    <w:nsid w:val="48AC3CCD"/>
    <w:multiLevelType w:val="hybridMultilevel"/>
    <w:tmpl w:val="BEA8AF64"/>
    <w:lvl w:ilvl="0" w:tplc="256AC3DE">
      <w:start w:val="3"/>
      <w:numFmt w:val="bullet"/>
      <w:lvlText w:val="・"/>
      <w:lvlJc w:val="left"/>
      <w:pPr>
        <w:tabs>
          <w:tab w:val="num" w:pos="1213"/>
        </w:tabs>
        <w:ind w:left="1213" w:hanging="81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26">
    <w:nsid w:val="4E671527"/>
    <w:multiLevelType w:val="hybridMultilevel"/>
    <w:tmpl w:val="EC8410FC"/>
    <w:lvl w:ilvl="0" w:tplc="57ACDBA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nsid w:val="587A1AB0"/>
    <w:multiLevelType w:val="hybridMultilevel"/>
    <w:tmpl w:val="3E8027E0"/>
    <w:lvl w:ilvl="0" w:tplc="D2B062D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88B02FC"/>
    <w:multiLevelType w:val="hybridMultilevel"/>
    <w:tmpl w:val="A2FE91B0"/>
    <w:lvl w:ilvl="0" w:tplc="2DFEF3A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9D3477C"/>
    <w:multiLevelType w:val="hybridMultilevel"/>
    <w:tmpl w:val="B65EA6A0"/>
    <w:lvl w:ilvl="0" w:tplc="61D000CA">
      <w:start w:val="2"/>
      <w:numFmt w:val="bullet"/>
      <w:lvlText w:val="-"/>
      <w:lvlJc w:val="left"/>
      <w:pPr>
        <w:ind w:left="603" w:hanging="360"/>
      </w:pPr>
      <w:rPr>
        <w:rFonts w:ascii="Century" w:eastAsia="ＭＳ 明朝" w:hAnsi="Century" w:cs="Times New Roman"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0">
    <w:nsid w:val="5F2021D7"/>
    <w:multiLevelType w:val="hybridMultilevel"/>
    <w:tmpl w:val="C95C7E2E"/>
    <w:lvl w:ilvl="0" w:tplc="31144D60">
      <w:start w:val="2"/>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4CC4255"/>
    <w:multiLevelType w:val="hybridMultilevel"/>
    <w:tmpl w:val="3222D294"/>
    <w:lvl w:ilvl="0" w:tplc="8780A44A">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2">
    <w:nsid w:val="6AC42151"/>
    <w:multiLevelType w:val="hybridMultilevel"/>
    <w:tmpl w:val="1F241CD0"/>
    <w:lvl w:ilvl="0" w:tplc="571C67C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CBE0409"/>
    <w:multiLevelType w:val="hybridMultilevel"/>
    <w:tmpl w:val="37BEC5E0"/>
    <w:lvl w:ilvl="0" w:tplc="200E05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EAD2118"/>
    <w:multiLevelType w:val="hybridMultilevel"/>
    <w:tmpl w:val="83420D72"/>
    <w:lvl w:ilvl="0" w:tplc="A6D85DB6">
      <w:start w:val="4"/>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F6074D9"/>
    <w:multiLevelType w:val="hybridMultilevel"/>
    <w:tmpl w:val="A1AA6D88"/>
    <w:lvl w:ilvl="0" w:tplc="D898FD4A">
      <w:start w:val="1"/>
      <w:numFmt w:val="lowerLetter"/>
      <w:lvlText w:val="(%1)"/>
      <w:lvlJc w:val="left"/>
      <w:pPr>
        <w:tabs>
          <w:tab w:val="num" w:pos="659"/>
        </w:tabs>
        <w:ind w:left="659" w:hanging="375"/>
      </w:pPr>
      <w:rPr>
        <w:rFonts w:hint="default"/>
      </w:rPr>
    </w:lvl>
    <w:lvl w:ilvl="1" w:tplc="04090017" w:tentative="1">
      <w:start w:val="1"/>
      <w:numFmt w:val="aiueoFullWidth"/>
      <w:lvlText w:val="(%2)"/>
      <w:lvlJc w:val="left"/>
      <w:pPr>
        <w:tabs>
          <w:tab w:val="num" w:pos="273"/>
        </w:tabs>
        <w:ind w:left="273" w:hanging="420"/>
      </w:pPr>
    </w:lvl>
    <w:lvl w:ilvl="2" w:tplc="04090011" w:tentative="1">
      <w:start w:val="1"/>
      <w:numFmt w:val="decimalEnclosedCircle"/>
      <w:lvlText w:val="%3"/>
      <w:lvlJc w:val="left"/>
      <w:pPr>
        <w:tabs>
          <w:tab w:val="num" w:pos="693"/>
        </w:tabs>
        <w:ind w:left="693" w:hanging="420"/>
      </w:pPr>
    </w:lvl>
    <w:lvl w:ilvl="3" w:tplc="0409000F" w:tentative="1">
      <w:start w:val="1"/>
      <w:numFmt w:val="decimal"/>
      <w:lvlText w:val="%4."/>
      <w:lvlJc w:val="left"/>
      <w:pPr>
        <w:tabs>
          <w:tab w:val="num" w:pos="1113"/>
        </w:tabs>
        <w:ind w:left="1113" w:hanging="420"/>
      </w:pPr>
    </w:lvl>
    <w:lvl w:ilvl="4" w:tplc="04090017" w:tentative="1">
      <w:start w:val="1"/>
      <w:numFmt w:val="aiueoFullWidth"/>
      <w:lvlText w:val="(%5)"/>
      <w:lvlJc w:val="left"/>
      <w:pPr>
        <w:tabs>
          <w:tab w:val="num" w:pos="1533"/>
        </w:tabs>
        <w:ind w:left="1533" w:hanging="420"/>
      </w:pPr>
    </w:lvl>
    <w:lvl w:ilvl="5" w:tplc="04090011" w:tentative="1">
      <w:start w:val="1"/>
      <w:numFmt w:val="decimalEnclosedCircle"/>
      <w:lvlText w:val="%6"/>
      <w:lvlJc w:val="left"/>
      <w:pPr>
        <w:tabs>
          <w:tab w:val="num" w:pos="1953"/>
        </w:tabs>
        <w:ind w:left="1953" w:hanging="420"/>
      </w:pPr>
    </w:lvl>
    <w:lvl w:ilvl="6" w:tplc="0409000F" w:tentative="1">
      <w:start w:val="1"/>
      <w:numFmt w:val="decimal"/>
      <w:lvlText w:val="%7."/>
      <w:lvlJc w:val="left"/>
      <w:pPr>
        <w:tabs>
          <w:tab w:val="num" w:pos="2373"/>
        </w:tabs>
        <w:ind w:left="2373" w:hanging="420"/>
      </w:pPr>
    </w:lvl>
    <w:lvl w:ilvl="7" w:tplc="04090017" w:tentative="1">
      <w:start w:val="1"/>
      <w:numFmt w:val="aiueoFullWidth"/>
      <w:lvlText w:val="(%8)"/>
      <w:lvlJc w:val="left"/>
      <w:pPr>
        <w:tabs>
          <w:tab w:val="num" w:pos="2793"/>
        </w:tabs>
        <w:ind w:left="2793" w:hanging="420"/>
      </w:pPr>
    </w:lvl>
    <w:lvl w:ilvl="8" w:tplc="04090011" w:tentative="1">
      <w:start w:val="1"/>
      <w:numFmt w:val="decimalEnclosedCircle"/>
      <w:lvlText w:val="%9"/>
      <w:lvlJc w:val="left"/>
      <w:pPr>
        <w:tabs>
          <w:tab w:val="num" w:pos="3213"/>
        </w:tabs>
        <w:ind w:left="3213" w:hanging="420"/>
      </w:pPr>
    </w:lvl>
  </w:abstractNum>
  <w:abstractNum w:abstractNumId="36">
    <w:nsid w:val="71785750"/>
    <w:multiLevelType w:val="hybridMultilevel"/>
    <w:tmpl w:val="B900C6FA"/>
    <w:lvl w:ilvl="0" w:tplc="A0A20D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27C3EA0"/>
    <w:multiLevelType w:val="hybridMultilevel"/>
    <w:tmpl w:val="067E7D48"/>
    <w:lvl w:ilvl="0" w:tplc="101C7ECE">
      <w:start w:val="1"/>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38">
    <w:nsid w:val="73BD5EDE"/>
    <w:multiLevelType w:val="hybridMultilevel"/>
    <w:tmpl w:val="04987D24"/>
    <w:lvl w:ilvl="0" w:tplc="01C09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9A04C27"/>
    <w:multiLevelType w:val="hybridMultilevel"/>
    <w:tmpl w:val="958ED206"/>
    <w:lvl w:ilvl="0" w:tplc="D750947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A903DC9"/>
    <w:multiLevelType w:val="hybridMultilevel"/>
    <w:tmpl w:val="7848C1B8"/>
    <w:lvl w:ilvl="0" w:tplc="A2A2A2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C5A6CFC"/>
    <w:multiLevelType w:val="hybridMultilevel"/>
    <w:tmpl w:val="A852D234"/>
    <w:lvl w:ilvl="0" w:tplc="B39AB1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F5A7C06"/>
    <w:multiLevelType w:val="hybridMultilevel"/>
    <w:tmpl w:val="9D6245D8"/>
    <w:lvl w:ilvl="0" w:tplc="195C3D9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33"/>
  </w:num>
  <w:num w:numId="3">
    <w:abstractNumId w:val="36"/>
  </w:num>
  <w:num w:numId="4">
    <w:abstractNumId w:val="1"/>
  </w:num>
  <w:num w:numId="5">
    <w:abstractNumId w:val="3"/>
  </w:num>
  <w:num w:numId="6">
    <w:abstractNumId w:val="15"/>
  </w:num>
  <w:num w:numId="7">
    <w:abstractNumId w:val="2"/>
  </w:num>
  <w:num w:numId="8">
    <w:abstractNumId w:val="0"/>
  </w:num>
  <w:num w:numId="9">
    <w:abstractNumId w:val="13"/>
  </w:num>
  <w:num w:numId="10">
    <w:abstractNumId w:val="38"/>
  </w:num>
  <w:num w:numId="11">
    <w:abstractNumId w:val="23"/>
  </w:num>
  <w:num w:numId="12">
    <w:abstractNumId w:val="31"/>
  </w:num>
  <w:num w:numId="13">
    <w:abstractNumId w:val="6"/>
  </w:num>
  <w:num w:numId="14">
    <w:abstractNumId w:val="27"/>
  </w:num>
  <w:num w:numId="15">
    <w:abstractNumId w:val="28"/>
  </w:num>
  <w:num w:numId="16">
    <w:abstractNumId w:val="34"/>
  </w:num>
  <w:num w:numId="17">
    <w:abstractNumId w:val="35"/>
  </w:num>
  <w:num w:numId="18">
    <w:abstractNumId w:val="5"/>
  </w:num>
  <w:num w:numId="19">
    <w:abstractNumId w:val="18"/>
  </w:num>
  <w:num w:numId="20">
    <w:abstractNumId w:val="8"/>
  </w:num>
  <w:num w:numId="21">
    <w:abstractNumId w:val="25"/>
  </w:num>
  <w:num w:numId="22">
    <w:abstractNumId w:val="17"/>
  </w:num>
  <w:num w:numId="23">
    <w:abstractNumId w:val="9"/>
  </w:num>
  <w:num w:numId="24">
    <w:abstractNumId w:val="10"/>
  </w:num>
  <w:num w:numId="25">
    <w:abstractNumId w:val="29"/>
  </w:num>
  <w:num w:numId="26">
    <w:abstractNumId w:val="30"/>
  </w:num>
  <w:num w:numId="27">
    <w:abstractNumId w:val="32"/>
  </w:num>
  <w:num w:numId="28">
    <w:abstractNumId w:val="20"/>
  </w:num>
  <w:num w:numId="29">
    <w:abstractNumId w:val="16"/>
  </w:num>
  <w:num w:numId="30">
    <w:abstractNumId w:val="21"/>
  </w:num>
  <w:num w:numId="31">
    <w:abstractNumId w:val="7"/>
  </w:num>
  <w:num w:numId="32">
    <w:abstractNumId w:val="19"/>
  </w:num>
  <w:num w:numId="33">
    <w:abstractNumId w:val="37"/>
  </w:num>
  <w:num w:numId="34">
    <w:abstractNumId w:val="12"/>
  </w:num>
  <w:num w:numId="35">
    <w:abstractNumId w:val="14"/>
  </w:num>
  <w:num w:numId="36">
    <w:abstractNumId w:val="11"/>
  </w:num>
  <w:num w:numId="37">
    <w:abstractNumId w:val="26"/>
  </w:num>
  <w:num w:numId="38">
    <w:abstractNumId w:val="24"/>
  </w:num>
  <w:num w:numId="39">
    <w:abstractNumId w:val="40"/>
  </w:num>
  <w:num w:numId="40">
    <w:abstractNumId w:val="4"/>
  </w:num>
  <w:num w:numId="41">
    <w:abstractNumId w:val="39"/>
  </w:num>
  <w:num w:numId="42">
    <w:abstractNumId w:val="41"/>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184321">
      <v:textbox inset="5.85pt,.7pt,5.85pt,.7pt"/>
      <o:colormru v:ext="edit" colors="#89ffff"/>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9EC"/>
    <w:rsid w:val="00004550"/>
    <w:rsid w:val="0002666C"/>
    <w:rsid w:val="00027B2A"/>
    <w:rsid w:val="00027C8A"/>
    <w:rsid w:val="00033838"/>
    <w:rsid w:val="00033B37"/>
    <w:rsid w:val="0003696C"/>
    <w:rsid w:val="00036E86"/>
    <w:rsid w:val="00037581"/>
    <w:rsid w:val="0004102E"/>
    <w:rsid w:val="000415B8"/>
    <w:rsid w:val="00043BC8"/>
    <w:rsid w:val="000444B2"/>
    <w:rsid w:val="0005203E"/>
    <w:rsid w:val="00053283"/>
    <w:rsid w:val="00062E16"/>
    <w:rsid w:val="00074450"/>
    <w:rsid w:val="00082156"/>
    <w:rsid w:val="000856ED"/>
    <w:rsid w:val="00086F5F"/>
    <w:rsid w:val="00087E5E"/>
    <w:rsid w:val="00090088"/>
    <w:rsid w:val="0009103A"/>
    <w:rsid w:val="0009775A"/>
    <w:rsid w:val="000A10B6"/>
    <w:rsid w:val="000A212F"/>
    <w:rsid w:val="000A4504"/>
    <w:rsid w:val="000A48DE"/>
    <w:rsid w:val="000A6658"/>
    <w:rsid w:val="000A7A3D"/>
    <w:rsid w:val="000B1F93"/>
    <w:rsid w:val="000B335C"/>
    <w:rsid w:val="000C16A4"/>
    <w:rsid w:val="000C65C6"/>
    <w:rsid w:val="000D6405"/>
    <w:rsid w:val="000E1290"/>
    <w:rsid w:val="000E7125"/>
    <w:rsid w:val="000F58F5"/>
    <w:rsid w:val="00102C14"/>
    <w:rsid w:val="00102D95"/>
    <w:rsid w:val="001042D5"/>
    <w:rsid w:val="00111736"/>
    <w:rsid w:val="001162A5"/>
    <w:rsid w:val="00122B0C"/>
    <w:rsid w:val="0012717B"/>
    <w:rsid w:val="0013230D"/>
    <w:rsid w:val="001330F0"/>
    <w:rsid w:val="00134DC7"/>
    <w:rsid w:val="001401CE"/>
    <w:rsid w:val="00141B1D"/>
    <w:rsid w:val="001451A8"/>
    <w:rsid w:val="00146294"/>
    <w:rsid w:val="00153AC3"/>
    <w:rsid w:val="001623C8"/>
    <w:rsid w:val="00166634"/>
    <w:rsid w:val="00171FD9"/>
    <w:rsid w:val="00172080"/>
    <w:rsid w:val="00172A26"/>
    <w:rsid w:val="0017597D"/>
    <w:rsid w:val="00176A72"/>
    <w:rsid w:val="00177FCB"/>
    <w:rsid w:val="00186745"/>
    <w:rsid w:val="00191AE1"/>
    <w:rsid w:val="001A7589"/>
    <w:rsid w:val="001B1784"/>
    <w:rsid w:val="001B207E"/>
    <w:rsid w:val="001B2F7B"/>
    <w:rsid w:val="001C318F"/>
    <w:rsid w:val="001C32B7"/>
    <w:rsid w:val="001D00BA"/>
    <w:rsid w:val="001D5A6B"/>
    <w:rsid w:val="001E4C03"/>
    <w:rsid w:val="001E6A8F"/>
    <w:rsid w:val="00201B6D"/>
    <w:rsid w:val="00202A52"/>
    <w:rsid w:val="0021168B"/>
    <w:rsid w:val="00220E6B"/>
    <w:rsid w:val="00222E10"/>
    <w:rsid w:val="00226084"/>
    <w:rsid w:val="002375B1"/>
    <w:rsid w:val="00237E48"/>
    <w:rsid w:val="0024047D"/>
    <w:rsid w:val="002455B3"/>
    <w:rsid w:val="002543D6"/>
    <w:rsid w:val="002557D8"/>
    <w:rsid w:val="00256606"/>
    <w:rsid w:val="00260116"/>
    <w:rsid w:val="0026238A"/>
    <w:rsid w:val="00262554"/>
    <w:rsid w:val="002712E1"/>
    <w:rsid w:val="00283EE1"/>
    <w:rsid w:val="00285D0B"/>
    <w:rsid w:val="002917DB"/>
    <w:rsid w:val="00293ED0"/>
    <w:rsid w:val="0029632D"/>
    <w:rsid w:val="00297189"/>
    <w:rsid w:val="002A042C"/>
    <w:rsid w:val="002A1133"/>
    <w:rsid w:val="002B0EB5"/>
    <w:rsid w:val="002B4D82"/>
    <w:rsid w:val="002B57E2"/>
    <w:rsid w:val="002D1C05"/>
    <w:rsid w:val="002E221C"/>
    <w:rsid w:val="002F0306"/>
    <w:rsid w:val="002F1444"/>
    <w:rsid w:val="002F28E2"/>
    <w:rsid w:val="002F6AF5"/>
    <w:rsid w:val="002F79FC"/>
    <w:rsid w:val="00300098"/>
    <w:rsid w:val="00303B17"/>
    <w:rsid w:val="00305C63"/>
    <w:rsid w:val="00307113"/>
    <w:rsid w:val="0030756D"/>
    <w:rsid w:val="00340647"/>
    <w:rsid w:val="003452AF"/>
    <w:rsid w:val="003461AE"/>
    <w:rsid w:val="00346596"/>
    <w:rsid w:val="00350185"/>
    <w:rsid w:val="00364A00"/>
    <w:rsid w:val="00365B47"/>
    <w:rsid w:val="00370395"/>
    <w:rsid w:val="003757AA"/>
    <w:rsid w:val="00381424"/>
    <w:rsid w:val="003829EC"/>
    <w:rsid w:val="003A0FCB"/>
    <w:rsid w:val="003A1E61"/>
    <w:rsid w:val="003A2061"/>
    <w:rsid w:val="003B0FD6"/>
    <w:rsid w:val="003B1F43"/>
    <w:rsid w:val="003B4AF6"/>
    <w:rsid w:val="003B72DA"/>
    <w:rsid w:val="003C0412"/>
    <w:rsid w:val="003C1F14"/>
    <w:rsid w:val="003C292C"/>
    <w:rsid w:val="003D5EA0"/>
    <w:rsid w:val="003D774F"/>
    <w:rsid w:val="003E1FD0"/>
    <w:rsid w:val="003E7159"/>
    <w:rsid w:val="003F496A"/>
    <w:rsid w:val="00402FD0"/>
    <w:rsid w:val="00405631"/>
    <w:rsid w:val="00406844"/>
    <w:rsid w:val="004075CB"/>
    <w:rsid w:val="00407A5F"/>
    <w:rsid w:val="00410FD1"/>
    <w:rsid w:val="00413C85"/>
    <w:rsid w:val="004156B8"/>
    <w:rsid w:val="00422375"/>
    <w:rsid w:val="004266ED"/>
    <w:rsid w:val="0042702C"/>
    <w:rsid w:val="00430231"/>
    <w:rsid w:val="00434FBD"/>
    <w:rsid w:val="00435DFF"/>
    <w:rsid w:val="00437EB3"/>
    <w:rsid w:val="00442646"/>
    <w:rsid w:val="00451871"/>
    <w:rsid w:val="004524C6"/>
    <w:rsid w:val="004549EC"/>
    <w:rsid w:val="00463479"/>
    <w:rsid w:val="00471E41"/>
    <w:rsid w:val="00474723"/>
    <w:rsid w:val="00475816"/>
    <w:rsid w:val="00486395"/>
    <w:rsid w:val="00487164"/>
    <w:rsid w:val="00487319"/>
    <w:rsid w:val="00491E5A"/>
    <w:rsid w:val="00497922"/>
    <w:rsid w:val="004A27B1"/>
    <w:rsid w:val="004A6986"/>
    <w:rsid w:val="004A741B"/>
    <w:rsid w:val="004A7788"/>
    <w:rsid w:val="004B0B13"/>
    <w:rsid w:val="004B2DB4"/>
    <w:rsid w:val="004B488D"/>
    <w:rsid w:val="004B70E4"/>
    <w:rsid w:val="004C166F"/>
    <w:rsid w:val="004C16BA"/>
    <w:rsid w:val="004C411E"/>
    <w:rsid w:val="004C48EB"/>
    <w:rsid w:val="004D6C08"/>
    <w:rsid w:val="004D75E8"/>
    <w:rsid w:val="004E658C"/>
    <w:rsid w:val="004F6858"/>
    <w:rsid w:val="004F75F3"/>
    <w:rsid w:val="0050471B"/>
    <w:rsid w:val="00506301"/>
    <w:rsid w:val="00506493"/>
    <w:rsid w:val="00507670"/>
    <w:rsid w:val="00507E12"/>
    <w:rsid w:val="00512131"/>
    <w:rsid w:val="005159FF"/>
    <w:rsid w:val="00516488"/>
    <w:rsid w:val="00524DA9"/>
    <w:rsid w:val="005275E0"/>
    <w:rsid w:val="00527D44"/>
    <w:rsid w:val="00527DAA"/>
    <w:rsid w:val="00556ED8"/>
    <w:rsid w:val="005616FF"/>
    <w:rsid w:val="00562B25"/>
    <w:rsid w:val="00573065"/>
    <w:rsid w:val="005748CA"/>
    <w:rsid w:val="00574FDC"/>
    <w:rsid w:val="00575A67"/>
    <w:rsid w:val="00581AC7"/>
    <w:rsid w:val="00581F53"/>
    <w:rsid w:val="0058402F"/>
    <w:rsid w:val="00591BE6"/>
    <w:rsid w:val="005935B0"/>
    <w:rsid w:val="00593F5E"/>
    <w:rsid w:val="005A14EF"/>
    <w:rsid w:val="005A7798"/>
    <w:rsid w:val="005B1FEA"/>
    <w:rsid w:val="005B3F42"/>
    <w:rsid w:val="005B40EC"/>
    <w:rsid w:val="005C4357"/>
    <w:rsid w:val="005C7BA6"/>
    <w:rsid w:val="005D103D"/>
    <w:rsid w:val="005F0346"/>
    <w:rsid w:val="005F4308"/>
    <w:rsid w:val="00602111"/>
    <w:rsid w:val="006056A8"/>
    <w:rsid w:val="00605F04"/>
    <w:rsid w:val="00606B86"/>
    <w:rsid w:val="0061260E"/>
    <w:rsid w:val="00615010"/>
    <w:rsid w:val="006177FC"/>
    <w:rsid w:val="00621BE1"/>
    <w:rsid w:val="00625A21"/>
    <w:rsid w:val="00632BAD"/>
    <w:rsid w:val="00635E14"/>
    <w:rsid w:val="00635ECB"/>
    <w:rsid w:val="00637534"/>
    <w:rsid w:val="006617F6"/>
    <w:rsid w:val="00663834"/>
    <w:rsid w:val="00664048"/>
    <w:rsid w:val="006678B2"/>
    <w:rsid w:val="006730CA"/>
    <w:rsid w:val="00684E46"/>
    <w:rsid w:val="00685C1B"/>
    <w:rsid w:val="00695CEA"/>
    <w:rsid w:val="006A2434"/>
    <w:rsid w:val="006A5152"/>
    <w:rsid w:val="006B3195"/>
    <w:rsid w:val="006B4E79"/>
    <w:rsid w:val="006B66F0"/>
    <w:rsid w:val="006D000B"/>
    <w:rsid w:val="006D0709"/>
    <w:rsid w:val="006D73DF"/>
    <w:rsid w:val="006E492B"/>
    <w:rsid w:val="006E693E"/>
    <w:rsid w:val="006F1BD4"/>
    <w:rsid w:val="006F337D"/>
    <w:rsid w:val="006F3DC1"/>
    <w:rsid w:val="00712B3C"/>
    <w:rsid w:val="00713350"/>
    <w:rsid w:val="00713AC5"/>
    <w:rsid w:val="0071789A"/>
    <w:rsid w:val="00720843"/>
    <w:rsid w:val="00721333"/>
    <w:rsid w:val="00732C3B"/>
    <w:rsid w:val="007369B6"/>
    <w:rsid w:val="00745E91"/>
    <w:rsid w:val="007460EB"/>
    <w:rsid w:val="00746157"/>
    <w:rsid w:val="00750C93"/>
    <w:rsid w:val="00754053"/>
    <w:rsid w:val="00755DC5"/>
    <w:rsid w:val="00757F5C"/>
    <w:rsid w:val="007633F3"/>
    <w:rsid w:val="00770514"/>
    <w:rsid w:val="007714CE"/>
    <w:rsid w:val="00772A94"/>
    <w:rsid w:val="007741B0"/>
    <w:rsid w:val="00780ED9"/>
    <w:rsid w:val="00783374"/>
    <w:rsid w:val="007852E0"/>
    <w:rsid w:val="00786C91"/>
    <w:rsid w:val="00790F45"/>
    <w:rsid w:val="00793F08"/>
    <w:rsid w:val="00797E59"/>
    <w:rsid w:val="007B3C86"/>
    <w:rsid w:val="007B3CB1"/>
    <w:rsid w:val="007C2312"/>
    <w:rsid w:val="007C44EA"/>
    <w:rsid w:val="007D4257"/>
    <w:rsid w:val="007D4E81"/>
    <w:rsid w:val="007D5DA6"/>
    <w:rsid w:val="007D604F"/>
    <w:rsid w:val="007D7BD1"/>
    <w:rsid w:val="007E27EB"/>
    <w:rsid w:val="007E3A67"/>
    <w:rsid w:val="007E49FB"/>
    <w:rsid w:val="007F0E57"/>
    <w:rsid w:val="00800602"/>
    <w:rsid w:val="00800F25"/>
    <w:rsid w:val="00804F5F"/>
    <w:rsid w:val="0081074B"/>
    <w:rsid w:val="00815B7B"/>
    <w:rsid w:val="00815C8A"/>
    <w:rsid w:val="008308EB"/>
    <w:rsid w:val="00833AD3"/>
    <w:rsid w:val="0083561C"/>
    <w:rsid w:val="0084038F"/>
    <w:rsid w:val="00840E35"/>
    <w:rsid w:val="00841C58"/>
    <w:rsid w:val="0084399C"/>
    <w:rsid w:val="00847A65"/>
    <w:rsid w:val="00855534"/>
    <w:rsid w:val="008567D2"/>
    <w:rsid w:val="00857320"/>
    <w:rsid w:val="008633DA"/>
    <w:rsid w:val="008719A7"/>
    <w:rsid w:val="00873AD3"/>
    <w:rsid w:val="00877B02"/>
    <w:rsid w:val="00881BAC"/>
    <w:rsid w:val="00887270"/>
    <w:rsid w:val="00892016"/>
    <w:rsid w:val="0089406A"/>
    <w:rsid w:val="008950DC"/>
    <w:rsid w:val="008953D3"/>
    <w:rsid w:val="00895B7E"/>
    <w:rsid w:val="00897271"/>
    <w:rsid w:val="008A1C57"/>
    <w:rsid w:val="008A403B"/>
    <w:rsid w:val="008B7CD6"/>
    <w:rsid w:val="008C1EFA"/>
    <w:rsid w:val="008D3BCC"/>
    <w:rsid w:val="008D4576"/>
    <w:rsid w:val="008D677C"/>
    <w:rsid w:val="008E1DE8"/>
    <w:rsid w:val="008E288C"/>
    <w:rsid w:val="008E5D7C"/>
    <w:rsid w:val="008F2A7F"/>
    <w:rsid w:val="008F68F7"/>
    <w:rsid w:val="0090596C"/>
    <w:rsid w:val="009106C2"/>
    <w:rsid w:val="00915028"/>
    <w:rsid w:val="009175A4"/>
    <w:rsid w:val="00922D6D"/>
    <w:rsid w:val="00923C80"/>
    <w:rsid w:val="0093414E"/>
    <w:rsid w:val="00935A9B"/>
    <w:rsid w:val="00937342"/>
    <w:rsid w:val="00945D69"/>
    <w:rsid w:val="009460DB"/>
    <w:rsid w:val="0095076D"/>
    <w:rsid w:val="00955DC8"/>
    <w:rsid w:val="00972F1F"/>
    <w:rsid w:val="00973F09"/>
    <w:rsid w:val="009927B7"/>
    <w:rsid w:val="0099372B"/>
    <w:rsid w:val="009A0E9D"/>
    <w:rsid w:val="009A6675"/>
    <w:rsid w:val="009B414B"/>
    <w:rsid w:val="009B513F"/>
    <w:rsid w:val="009C00BE"/>
    <w:rsid w:val="009D0463"/>
    <w:rsid w:val="009D05B9"/>
    <w:rsid w:val="009D706D"/>
    <w:rsid w:val="009D7326"/>
    <w:rsid w:val="009E07DC"/>
    <w:rsid w:val="009E3DDE"/>
    <w:rsid w:val="009F7F3D"/>
    <w:rsid w:val="00A00AA5"/>
    <w:rsid w:val="00A02343"/>
    <w:rsid w:val="00A03F8A"/>
    <w:rsid w:val="00A06AE0"/>
    <w:rsid w:val="00A1096C"/>
    <w:rsid w:val="00A23149"/>
    <w:rsid w:val="00A23DEE"/>
    <w:rsid w:val="00A33BB0"/>
    <w:rsid w:val="00A33D44"/>
    <w:rsid w:val="00A41D86"/>
    <w:rsid w:val="00A44F40"/>
    <w:rsid w:val="00A526A5"/>
    <w:rsid w:val="00A6549A"/>
    <w:rsid w:val="00A66D3E"/>
    <w:rsid w:val="00A817D0"/>
    <w:rsid w:val="00A84C9C"/>
    <w:rsid w:val="00A956A4"/>
    <w:rsid w:val="00A976E7"/>
    <w:rsid w:val="00AA3713"/>
    <w:rsid w:val="00AA3A42"/>
    <w:rsid w:val="00AB0052"/>
    <w:rsid w:val="00AB1AC7"/>
    <w:rsid w:val="00AB1D78"/>
    <w:rsid w:val="00AB2548"/>
    <w:rsid w:val="00AC3954"/>
    <w:rsid w:val="00AD1A6D"/>
    <w:rsid w:val="00AD5EFE"/>
    <w:rsid w:val="00AE7C3C"/>
    <w:rsid w:val="00AF0B3D"/>
    <w:rsid w:val="00B12C93"/>
    <w:rsid w:val="00B17DD8"/>
    <w:rsid w:val="00B23AAE"/>
    <w:rsid w:val="00B378E2"/>
    <w:rsid w:val="00B37CDF"/>
    <w:rsid w:val="00B446AE"/>
    <w:rsid w:val="00B44E5C"/>
    <w:rsid w:val="00B46CB7"/>
    <w:rsid w:val="00B70199"/>
    <w:rsid w:val="00B70AD9"/>
    <w:rsid w:val="00B74715"/>
    <w:rsid w:val="00B76FE3"/>
    <w:rsid w:val="00B84F77"/>
    <w:rsid w:val="00B85937"/>
    <w:rsid w:val="00B87752"/>
    <w:rsid w:val="00B91335"/>
    <w:rsid w:val="00B922D7"/>
    <w:rsid w:val="00B94215"/>
    <w:rsid w:val="00B94D3B"/>
    <w:rsid w:val="00BA48B7"/>
    <w:rsid w:val="00BA5BA0"/>
    <w:rsid w:val="00BB2221"/>
    <w:rsid w:val="00BB677A"/>
    <w:rsid w:val="00BC1609"/>
    <w:rsid w:val="00BC1EA2"/>
    <w:rsid w:val="00BC3EC6"/>
    <w:rsid w:val="00BC4DEF"/>
    <w:rsid w:val="00BC5090"/>
    <w:rsid w:val="00BC6826"/>
    <w:rsid w:val="00BC7FDA"/>
    <w:rsid w:val="00BD3F7F"/>
    <w:rsid w:val="00BE7D1D"/>
    <w:rsid w:val="00BF0182"/>
    <w:rsid w:val="00BF3017"/>
    <w:rsid w:val="00BF76CF"/>
    <w:rsid w:val="00BF7976"/>
    <w:rsid w:val="00C01F61"/>
    <w:rsid w:val="00C020C3"/>
    <w:rsid w:val="00C02D48"/>
    <w:rsid w:val="00C03E9C"/>
    <w:rsid w:val="00C1395C"/>
    <w:rsid w:val="00C13EE6"/>
    <w:rsid w:val="00C16F5A"/>
    <w:rsid w:val="00C22FBC"/>
    <w:rsid w:val="00C4114E"/>
    <w:rsid w:val="00C43659"/>
    <w:rsid w:val="00C459AB"/>
    <w:rsid w:val="00C669B1"/>
    <w:rsid w:val="00C67E0F"/>
    <w:rsid w:val="00C731B1"/>
    <w:rsid w:val="00C763E0"/>
    <w:rsid w:val="00C83A06"/>
    <w:rsid w:val="00C94E3D"/>
    <w:rsid w:val="00C95BDC"/>
    <w:rsid w:val="00CA0415"/>
    <w:rsid w:val="00CA1180"/>
    <w:rsid w:val="00CA147B"/>
    <w:rsid w:val="00CB55B6"/>
    <w:rsid w:val="00CB56A5"/>
    <w:rsid w:val="00CC280F"/>
    <w:rsid w:val="00CD77BC"/>
    <w:rsid w:val="00CF0C96"/>
    <w:rsid w:val="00D0718F"/>
    <w:rsid w:val="00D12324"/>
    <w:rsid w:val="00D15DA9"/>
    <w:rsid w:val="00D2345E"/>
    <w:rsid w:val="00D2665B"/>
    <w:rsid w:val="00D27929"/>
    <w:rsid w:val="00D32018"/>
    <w:rsid w:val="00D446A4"/>
    <w:rsid w:val="00D466D1"/>
    <w:rsid w:val="00D50EA3"/>
    <w:rsid w:val="00D5676D"/>
    <w:rsid w:val="00D61C18"/>
    <w:rsid w:val="00D84412"/>
    <w:rsid w:val="00D90C1B"/>
    <w:rsid w:val="00D96DD7"/>
    <w:rsid w:val="00DA0C28"/>
    <w:rsid w:val="00DA3966"/>
    <w:rsid w:val="00DA5E27"/>
    <w:rsid w:val="00DA7B41"/>
    <w:rsid w:val="00DB3F48"/>
    <w:rsid w:val="00DB6551"/>
    <w:rsid w:val="00DC0E64"/>
    <w:rsid w:val="00DC138A"/>
    <w:rsid w:val="00DD1D60"/>
    <w:rsid w:val="00DF403A"/>
    <w:rsid w:val="00E02682"/>
    <w:rsid w:val="00E124EB"/>
    <w:rsid w:val="00E31571"/>
    <w:rsid w:val="00E34248"/>
    <w:rsid w:val="00E37761"/>
    <w:rsid w:val="00E41665"/>
    <w:rsid w:val="00E42107"/>
    <w:rsid w:val="00E532A1"/>
    <w:rsid w:val="00E55E7F"/>
    <w:rsid w:val="00E615D0"/>
    <w:rsid w:val="00E6505B"/>
    <w:rsid w:val="00E6511F"/>
    <w:rsid w:val="00E651ED"/>
    <w:rsid w:val="00E6724D"/>
    <w:rsid w:val="00E757C4"/>
    <w:rsid w:val="00E75D9E"/>
    <w:rsid w:val="00E8212D"/>
    <w:rsid w:val="00E84FD7"/>
    <w:rsid w:val="00E86EB5"/>
    <w:rsid w:val="00E91457"/>
    <w:rsid w:val="00EA4534"/>
    <w:rsid w:val="00EA4991"/>
    <w:rsid w:val="00EA5231"/>
    <w:rsid w:val="00EB364F"/>
    <w:rsid w:val="00EB75F5"/>
    <w:rsid w:val="00EC16FF"/>
    <w:rsid w:val="00EC3ABD"/>
    <w:rsid w:val="00EC3EF3"/>
    <w:rsid w:val="00EC5F80"/>
    <w:rsid w:val="00EC6EDC"/>
    <w:rsid w:val="00EC7A4E"/>
    <w:rsid w:val="00ED1804"/>
    <w:rsid w:val="00ED250E"/>
    <w:rsid w:val="00ED6DBE"/>
    <w:rsid w:val="00EE7AD0"/>
    <w:rsid w:val="00EF589C"/>
    <w:rsid w:val="00F01673"/>
    <w:rsid w:val="00F022FE"/>
    <w:rsid w:val="00F03391"/>
    <w:rsid w:val="00F0436E"/>
    <w:rsid w:val="00F06CB7"/>
    <w:rsid w:val="00F12C9A"/>
    <w:rsid w:val="00F16EB3"/>
    <w:rsid w:val="00F22C59"/>
    <w:rsid w:val="00F36778"/>
    <w:rsid w:val="00F36BCF"/>
    <w:rsid w:val="00F37D6E"/>
    <w:rsid w:val="00F443F8"/>
    <w:rsid w:val="00F4627A"/>
    <w:rsid w:val="00F512E2"/>
    <w:rsid w:val="00F614D6"/>
    <w:rsid w:val="00F65183"/>
    <w:rsid w:val="00F7242C"/>
    <w:rsid w:val="00F844E5"/>
    <w:rsid w:val="00F904B3"/>
    <w:rsid w:val="00FA2DDF"/>
    <w:rsid w:val="00FB4A22"/>
    <w:rsid w:val="00FC1BEB"/>
    <w:rsid w:val="00FD3EF2"/>
    <w:rsid w:val="00FD772B"/>
    <w:rsid w:val="00FE125B"/>
    <w:rsid w:val="00FE42FD"/>
    <w:rsid w:val="00FE44F9"/>
    <w:rsid w:val="00FE744C"/>
    <w:rsid w:val="00FE7910"/>
    <w:rsid w:val="00FF313F"/>
    <w:rsid w:val="00FF60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colormru v:ext="edit" colors="#89ffff"/>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CE"/>
    <w:rPr>
      <w:rFonts w:asciiTheme="majorHAnsi" w:eastAsiaTheme="majorEastAsia" w:hAnsiTheme="majorHAnsi" w:cstheme="majorBidi"/>
      <w:sz w:val="18"/>
      <w:szCs w:val="18"/>
    </w:rPr>
  </w:style>
  <w:style w:type="paragraph" w:styleId="a5">
    <w:name w:val="header"/>
    <w:basedOn w:val="a"/>
    <w:link w:val="a6"/>
    <w:uiPriority w:val="99"/>
    <w:unhideWhenUsed/>
    <w:rsid w:val="008E1DE8"/>
    <w:pPr>
      <w:tabs>
        <w:tab w:val="center" w:pos="4252"/>
        <w:tab w:val="right" w:pos="8504"/>
      </w:tabs>
      <w:snapToGrid w:val="0"/>
    </w:pPr>
  </w:style>
  <w:style w:type="character" w:customStyle="1" w:styleId="a6">
    <w:name w:val="ヘッダー (文字)"/>
    <w:basedOn w:val="a0"/>
    <w:link w:val="a5"/>
    <w:uiPriority w:val="99"/>
    <w:rsid w:val="008E1DE8"/>
  </w:style>
  <w:style w:type="paragraph" w:styleId="a7">
    <w:name w:val="footer"/>
    <w:basedOn w:val="a"/>
    <w:link w:val="a8"/>
    <w:uiPriority w:val="99"/>
    <w:unhideWhenUsed/>
    <w:rsid w:val="008E1DE8"/>
    <w:pPr>
      <w:tabs>
        <w:tab w:val="center" w:pos="4252"/>
        <w:tab w:val="right" w:pos="8504"/>
      </w:tabs>
      <w:snapToGrid w:val="0"/>
    </w:pPr>
  </w:style>
  <w:style w:type="character" w:customStyle="1" w:styleId="a8">
    <w:name w:val="フッター (文字)"/>
    <w:basedOn w:val="a0"/>
    <w:link w:val="a7"/>
    <w:uiPriority w:val="99"/>
    <w:rsid w:val="008E1DE8"/>
  </w:style>
  <w:style w:type="paragraph" w:styleId="a9">
    <w:name w:val="List Paragraph"/>
    <w:basedOn w:val="a"/>
    <w:uiPriority w:val="34"/>
    <w:qFormat/>
    <w:rsid w:val="00922D6D"/>
    <w:pPr>
      <w:ind w:leftChars="400" w:left="840"/>
    </w:pPr>
  </w:style>
  <w:style w:type="character" w:styleId="aa">
    <w:name w:val="annotation reference"/>
    <w:basedOn w:val="a0"/>
    <w:uiPriority w:val="99"/>
    <w:semiHidden/>
    <w:unhideWhenUsed/>
    <w:rsid w:val="00122B0C"/>
    <w:rPr>
      <w:sz w:val="18"/>
      <w:szCs w:val="18"/>
    </w:rPr>
  </w:style>
  <w:style w:type="paragraph" w:styleId="ab">
    <w:name w:val="annotation text"/>
    <w:basedOn w:val="a"/>
    <w:link w:val="ac"/>
    <w:uiPriority w:val="99"/>
    <w:semiHidden/>
    <w:unhideWhenUsed/>
    <w:rsid w:val="00122B0C"/>
    <w:pPr>
      <w:jc w:val="left"/>
    </w:pPr>
    <w:rPr>
      <w:rFonts w:ascii="Century" w:eastAsia="ＭＳ 明朝" w:hAnsi="Century" w:cs="Times New Roman"/>
    </w:rPr>
  </w:style>
  <w:style w:type="character" w:customStyle="1" w:styleId="ac">
    <w:name w:val="コメント文字列 (文字)"/>
    <w:basedOn w:val="a0"/>
    <w:link w:val="ab"/>
    <w:uiPriority w:val="99"/>
    <w:semiHidden/>
    <w:rsid w:val="00122B0C"/>
    <w:rPr>
      <w:rFonts w:ascii="Century" w:eastAsia="ＭＳ 明朝" w:hAnsi="Century" w:cs="Times New Roman"/>
    </w:rPr>
  </w:style>
  <w:style w:type="paragraph" w:styleId="ad">
    <w:name w:val="annotation subject"/>
    <w:basedOn w:val="ab"/>
    <w:next w:val="ab"/>
    <w:link w:val="ae"/>
    <w:uiPriority w:val="99"/>
    <w:semiHidden/>
    <w:unhideWhenUsed/>
    <w:rsid w:val="00122B0C"/>
    <w:rPr>
      <w:b/>
      <w:bCs/>
    </w:rPr>
  </w:style>
  <w:style w:type="character" w:customStyle="1" w:styleId="ae">
    <w:name w:val="コメント内容 (文字)"/>
    <w:basedOn w:val="ac"/>
    <w:link w:val="ad"/>
    <w:uiPriority w:val="99"/>
    <w:semiHidden/>
    <w:rsid w:val="00122B0C"/>
    <w:rPr>
      <w:b/>
      <w:bCs/>
    </w:rPr>
  </w:style>
  <w:style w:type="character" w:styleId="af">
    <w:name w:val="Hyperlink"/>
    <w:basedOn w:val="a0"/>
    <w:rsid w:val="00122B0C"/>
    <w:rPr>
      <w:color w:val="0000FF"/>
      <w:u w:val="single"/>
    </w:rPr>
  </w:style>
  <w:style w:type="character" w:styleId="af0">
    <w:name w:val="page number"/>
    <w:basedOn w:val="a0"/>
    <w:rsid w:val="00122B0C"/>
  </w:style>
  <w:style w:type="character" w:styleId="af1">
    <w:name w:val="FollowedHyperlink"/>
    <w:basedOn w:val="a0"/>
    <w:uiPriority w:val="99"/>
    <w:rsid w:val="00122B0C"/>
    <w:rPr>
      <w:color w:val="800080"/>
      <w:u w:val="single"/>
    </w:rPr>
  </w:style>
  <w:style w:type="paragraph" w:styleId="af2">
    <w:name w:val="Document Map"/>
    <w:basedOn w:val="a"/>
    <w:link w:val="af3"/>
    <w:semiHidden/>
    <w:rsid w:val="00122B0C"/>
    <w:pPr>
      <w:shd w:val="clear" w:color="auto" w:fill="000080"/>
    </w:pPr>
    <w:rPr>
      <w:rFonts w:ascii="Arial" w:eastAsia="ＭＳ ゴシック" w:hAnsi="Arial" w:cs="Times New Roman"/>
    </w:rPr>
  </w:style>
  <w:style w:type="character" w:customStyle="1" w:styleId="af3">
    <w:name w:val="見出しマップ (文字)"/>
    <w:basedOn w:val="a0"/>
    <w:link w:val="af2"/>
    <w:semiHidden/>
    <w:rsid w:val="00122B0C"/>
    <w:rPr>
      <w:rFonts w:ascii="Arial" w:eastAsia="ＭＳ ゴシック" w:hAnsi="Arial" w:cs="Times New Roman"/>
      <w:shd w:val="clear" w:color="auto" w:fill="000080"/>
    </w:rPr>
  </w:style>
  <w:style w:type="paragraph" w:customStyle="1" w:styleId="Pa24">
    <w:name w:val="Pa24"/>
    <w:basedOn w:val="a"/>
    <w:next w:val="a"/>
    <w:rsid w:val="00122B0C"/>
    <w:pPr>
      <w:autoSpaceDE w:val="0"/>
      <w:autoSpaceDN w:val="0"/>
      <w:adjustRightInd w:val="0"/>
      <w:spacing w:after="40" w:line="201" w:lineRule="atLeast"/>
      <w:jc w:val="left"/>
    </w:pPr>
    <w:rPr>
      <w:rFonts w:ascii="" w:eastAsia="" w:hAnsi="Century" w:cs="Times New Roman"/>
      <w:kern w:val="0"/>
      <w:sz w:val="24"/>
      <w:szCs w:val="24"/>
    </w:rPr>
  </w:style>
  <w:style w:type="paragraph" w:customStyle="1" w:styleId="Pa9">
    <w:name w:val="Pa9"/>
    <w:basedOn w:val="a"/>
    <w:next w:val="a"/>
    <w:rsid w:val="00122B0C"/>
    <w:pPr>
      <w:autoSpaceDE w:val="0"/>
      <w:autoSpaceDN w:val="0"/>
      <w:adjustRightInd w:val="0"/>
      <w:spacing w:line="171" w:lineRule="atLeast"/>
      <w:jc w:val="left"/>
    </w:pPr>
    <w:rPr>
      <w:rFonts w:ascii="" w:eastAsia="" w:hAnsi="Century" w:cs="Times New Roman"/>
      <w:kern w:val="0"/>
      <w:sz w:val="24"/>
      <w:szCs w:val="24"/>
    </w:rPr>
  </w:style>
  <w:style w:type="paragraph" w:customStyle="1" w:styleId="Pa10">
    <w:name w:val="Pa10"/>
    <w:basedOn w:val="a"/>
    <w:next w:val="a"/>
    <w:rsid w:val="00122B0C"/>
    <w:pPr>
      <w:autoSpaceDE w:val="0"/>
      <w:autoSpaceDN w:val="0"/>
      <w:adjustRightInd w:val="0"/>
      <w:spacing w:line="171" w:lineRule="atLeast"/>
      <w:jc w:val="left"/>
    </w:pPr>
    <w:rPr>
      <w:rFonts w:ascii="Optima LT Std DemiBold" w:eastAsia="Optima LT Std DemiBold" w:hAnsi="Century" w:cs="Times New Roman"/>
      <w:kern w:val="0"/>
      <w:sz w:val="24"/>
      <w:szCs w:val="24"/>
    </w:rPr>
  </w:style>
  <w:style w:type="table" w:styleId="af4">
    <w:name w:val="Table Grid"/>
    <w:basedOn w:val="a1"/>
    <w:uiPriority w:val="59"/>
    <w:rsid w:val="00122B0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Address"/>
    <w:basedOn w:val="a"/>
    <w:link w:val="HTML0"/>
    <w:uiPriority w:val="99"/>
    <w:rsid w:val="00122B0C"/>
    <w:pPr>
      <w:widowControl/>
      <w:jc w:val="left"/>
    </w:pPr>
    <w:rPr>
      <w:rFonts w:ascii="ＭＳ Ｐゴシック" w:eastAsia="ＭＳ Ｐゴシック" w:hAnsi="ＭＳ Ｐゴシック" w:cs="ＭＳ Ｐゴシック"/>
      <w:kern w:val="0"/>
      <w:sz w:val="24"/>
      <w:szCs w:val="24"/>
    </w:rPr>
  </w:style>
  <w:style w:type="character" w:customStyle="1" w:styleId="HTML0">
    <w:name w:val="HTML アドレス (文字)"/>
    <w:basedOn w:val="a0"/>
    <w:link w:val="HTML"/>
    <w:uiPriority w:val="99"/>
    <w:rsid w:val="00122B0C"/>
    <w:rPr>
      <w:rFonts w:ascii="ＭＳ Ｐゴシック" w:eastAsia="ＭＳ Ｐゴシック" w:hAnsi="ＭＳ Ｐゴシック" w:cs="ＭＳ Ｐゴシック"/>
      <w:kern w:val="0"/>
      <w:sz w:val="24"/>
      <w:szCs w:val="24"/>
    </w:rPr>
  </w:style>
  <w:style w:type="character" w:customStyle="1" w:styleId="mdendview01cite01label2">
    <w:name w:val="mdendview01cite01label2"/>
    <w:basedOn w:val="a0"/>
    <w:uiPriority w:val="99"/>
    <w:rsid w:val="00122B0C"/>
    <w:rPr>
      <w:rFonts w:cs="Times New Roman"/>
    </w:rPr>
  </w:style>
  <w:style w:type="character" w:customStyle="1" w:styleId="mdendview01cite01txt">
    <w:name w:val="mdendview01cite01txt"/>
    <w:basedOn w:val="a0"/>
    <w:uiPriority w:val="99"/>
    <w:rsid w:val="00122B0C"/>
    <w:rPr>
      <w:rFonts w:cs="Times New Roman"/>
    </w:rPr>
  </w:style>
  <w:style w:type="character" w:customStyle="1" w:styleId="note1">
    <w:name w:val="note1"/>
    <w:basedOn w:val="a0"/>
    <w:rsid w:val="00122B0C"/>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CE"/>
    <w:rPr>
      <w:rFonts w:asciiTheme="majorHAnsi" w:eastAsiaTheme="majorEastAsia" w:hAnsiTheme="majorHAnsi" w:cstheme="majorBidi"/>
      <w:sz w:val="18"/>
      <w:szCs w:val="18"/>
    </w:rPr>
  </w:style>
  <w:style w:type="paragraph" w:styleId="a5">
    <w:name w:val="header"/>
    <w:basedOn w:val="a"/>
    <w:link w:val="a6"/>
    <w:uiPriority w:val="99"/>
    <w:unhideWhenUsed/>
    <w:rsid w:val="008E1DE8"/>
    <w:pPr>
      <w:tabs>
        <w:tab w:val="center" w:pos="4252"/>
        <w:tab w:val="right" w:pos="8504"/>
      </w:tabs>
      <w:snapToGrid w:val="0"/>
    </w:pPr>
  </w:style>
  <w:style w:type="character" w:customStyle="1" w:styleId="a6">
    <w:name w:val="ヘッダー (文字)"/>
    <w:basedOn w:val="a0"/>
    <w:link w:val="a5"/>
    <w:uiPriority w:val="99"/>
    <w:rsid w:val="008E1DE8"/>
  </w:style>
  <w:style w:type="paragraph" w:styleId="a7">
    <w:name w:val="footer"/>
    <w:basedOn w:val="a"/>
    <w:link w:val="a8"/>
    <w:uiPriority w:val="99"/>
    <w:unhideWhenUsed/>
    <w:rsid w:val="008E1DE8"/>
    <w:pPr>
      <w:tabs>
        <w:tab w:val="center" w:pos="4252"/>
        <w:tab w:val="right" w:pos="8504"/>
      </w:tabs>
      <w:snapToGrid w:val="0"/>
    </w:pPr>
  </w:style>
  <w:style w:type="character" w:customStyle="1" w:styleId="a8">
    <w:name w:val="フッター (文字)"/>
    <w:basedOn w:val="a0"/>
    <w:link w:val="a7"/>
    <w:uiPriority w:val="99"/>
    <w:rsid w:val="008E1DE8"/>
  </w:style>
  <w:style w:type="paragraph" w:styleId="a9">
    <w:name w:val="List Paragraph"/>
    <w:basedOn w:val="a"/>
    <w:uiPriority w:val="34"/>
    <w:qFormat/>
    <w:rsid w:val="00922D6D"/>
    <w:pPr>
      <w:ind w:leftChars="400" w:left="840"/>
    </w:pPr>
  </w:style>
</w:styles>
</file>

<file path=word/webSettings.xml><?xml version="1.0" encoding="utf-8"?>
<w:webSettings xmlns:r="http://schemas.openxmlformats.org/officeDocument/2006/relationships" xmlns:w="http://schemas.openxmlformats.org/wordprocessingml/2006/main">
  <w:divs>
    <w:div w:id="854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image" Target="media/image6.jpeg"/><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image" Target="media/image10.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F445DB-5DA6-4511-B7C0-D053CEA6AA7F}"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kumimoji="1" lang="ja-JP" altLang="en-US"/>
        </a:p>
      </dgm:t>
    </dgm:pt>
    <dgm:pt modelId="{C4A4BC57-A20E-4BCF-873A-C5E4F20F3945}">
      <dgm:prSet phldrT="[テキスト]" custT="1"/>
      <dgm:spPr>
        <a:noFill/>
        <a:ln>
          <a:solidFill>
            <a:schemeClr val="bg1"/>
          </a:solidFill>
        </a:ln>
      </dgm:spPr>
      <dgm:t>
        <a:bodyPr/>
        <a:lstStyle/>
        <a:p>
          <a:pPr>
            <a:lnSpc>
              <a:spcPct val="90000"/>
            </a:lnSpc>
            <a:spcAft>
              <a:spcPts val="588"/>
            </a:spcAft>
          </a:pPr>
          <a:r>
            <a:rPr kumimoji="1" lang="ja-JP" altLang="en-US" sz="1400">
              <a:solidFill>
                <a:schemeClr val="tx1"/>
              </a:solidFill>
              <a:latin typeface="HGP教科書体" pitchFamily="18" charset="-128"/>
              <a:ea typeface="HGP教科書体" pitchFamily="18" charset="-128"/>
            </a:rPr>
            <a:t>●イラスト・写真シート</a:t>
          </a:r>
          <a:endParaRPr kumimoji="1" lang="en-US" altLang="ja-JP" sz="1400">
            <a:solidFill>
              <a:schemeClr val="tx1"/>
            </a:solidFill>
            <a:latin typeface="HGP教科書体" pitchFamily="18" charset="-128"/>
            <a:ea typeface="HGP教科書体" pitchFamily="18" charset="-128"/>
          </a:endParaRPr>
        </a:p>
        <a:p>
          <a:pPr>
            <a:lnSpc>
              <a:spcPct val="90000"/>
            </a:lnSpc>
            <a:spcAft>
              <a:spcPts val="588"/>
            </a:spcAft>
          </a:pPr>
          <a:r>
            <a:rPr kumimoji="1" lang="ja-JP" altLang="en-US" sz="1400">
              <a:solidFill>
                <a:schemeClr val="tx1"/>
              </a:solidFill>
              <a:latin typeface="HGP教科書体" pitchFamily="18" charset="-128"/>
              <a:ea typeface="HGP教科書体" pitchFamily="18" charset="-128"/>
            </a:rPr>
            <a:t>・ウェブブラウザと検索エンジン</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p.228</a:t>
          </a:r>
          <a:r>
            <a:rPr kumimoji="1" lang="ja-JP" altLang="en-US" sz="1050">
              <a:solidFill>
                <a:schemeClr val="tx1"/>
              </a:solidFill>
              <a:latin typeface="HGP教科書体" pitchFamily="18" charset="-128"/>
              <a:ea typeface="HGP教科書体" pitchFamily="18" charset="-128"/>
            </a:rPr>
            <a:t>）</a:t>
          </a:r>
        </a:p>
      </dgm:t>
    </dgm:pt>
    <dgm:pt modelId="{15AD0EE3-3C53-40CF-9138-66CE3C94D887}" type="parTrans" cxnId="{5B3C8EB9-C694-4578-BBBB-424A928504C8}">
      <dgm:prSet/>
      <dgm:spPr/>
      <dgm:t>
        <a:bodyPr/>
        <a:lstStyle/>
        <a:p>
          <a:endParaRPr kumimoji="1" lang="ja-JP" altLang="en-US"/>
        </a:p>
      </dgm:t>
    </dgm:pt>
    <dgm:pt modelId="{76DD0C74-3E3B-4A96-8C06-BA40464E030A}" type="sibTrans" cxnId="{5B3C8EB9-C694-4578-BBBB-424A928504C8}">
      <dgm:prSet/>
      <dgm:spPr/>
      <dgm:t>
        <a:bodyPr/>
        <a:lstStyle/>
        <a:p>
          <a:endParaRPr kumimoji="1" lang="ja-JP" altLang="en-US"/>
        </a:p>
      </dgm:t>
    </dgm:pt>
    <dgm:pt modelId="{8CF17159-C8B8-4F91-9DD4-03032A73972C}">
      <dgm:prSet phldrT="[テキスト]" custT="1"/>
      <dgm:spPr>
        <a:noFill/>
      </dgm:spPr>
      <dgm:t>
        <a:bodyPr/>
        <a:lstStyle/>
        <a:p>
          <a:pPr>
            <a:lnSpc>
              <a:spcPct val="90000"/>
            </a:lnSpc>
            <a:spcAft>
              <a:spcPts val="588"/>
            </a:spcAft>
          </a:pPr>
          <a:r>
            <a:rPr kumimoji="1" lang="ja-JP" altLang="en-US" sz="1400">
              <a:solidFill>
                <a:schemeClr val="tx1"/>
              </a:solidFill>
              <a:latin typeface="HGP教科書体" pitchFamily="18" charset="-128"/>
              <a:ea typeface="HGP教科書体" pitchFamily="18" charset="-128"/>
            </a:rPr>
            <a:t>■活動シート</a:t>
          </a:r>
          <a:endParaRPr kumimoji="1" lang="en-US" altLang="ja-JP" sz="1400">
            <a:solidFill>
              <a:schemeClr val="tx1"/>
            </a:solidFill>
            <a:latin typeface="HGP教科書体" pitchFamily="18" charset="-128"/>
            <a:ea typeface="HGP教科書体" pitchFamily="18" charset="-128"/>
          </a:endParaRPr>
        </a:p>
        <a:p>
          <a:pPr indent="0">
            <a:lnSpc>
              <a:spcPct val="90000"/>
            </a:lnSpc>
            <a:spcAft>
              <a:spcPts val="588"/>
            </a:spcAft>
          </a:pPr>
          <a:r>
            <a:rPr kumimoji="1" lang="ja-JP" altLang="en-US" sz="1400">
              <a:solidFill>
                <a:schemeClr val="tx1"/>
              </a:solidFill>
              <a:latin typeface="HGP教科書体" pitchFamily="18" charset="-128"/>
              <a:ea typeface="HGP教科書体" pitchFamily="18" charset="-128"/>
            </a:rPr>
            <a:t>・活動１－多言語のウェブサイトを見て　　　　　　　　　　　　　　　　　　　　　　　　　　　　　　　　　　　　　　　　　　　　　　　　　　　　　　　　　　　　　　　　　　　　　　　　　　　　　　　　　　　　　　　　　　　　　　　　　　　　　　　　　　　　　　　　　　　　　</a:t>
          </a:r>
          <a:endParaRPr kumimoji="1" lang="en-US" altLang="ja-JP" sz="1400">
            <a:solidFill>
              <a:schemeClr val="tx1"/>
            </a:solidFill>
            <a:latin typeface="HGP教科書体" pitchFamily="18" charset="-128"/>
            <a:ea typeface="HGP教科書体" pitchFamily="18" charset="-128"/>
          </a:endParaRPr>
        </a:p>
        <a:p>
          <a:pPr indent="0">
            <a:lnSpc>
              <a:spcPct val="90000"/>
            </a:lnSpc>
            <a:spcAft>
              <a:spcPts val="588"/>
            </a:spcAft>
          </a:pPr>
          <a:r>
            <a:rPr kumimoji="1" lang="ja-JP" altLang="en-US" sz="1400">
              <a:solidFill>
                <a:schemeClr val="tx1"/>
              </a:solidFill>
              <a:latin typeface="HGP教科書体" pitchFamily="18" charset="-128"/>
              <a:ea typeface="HGP教科書体" pitchFamily="18" charset="-128"/>
            </a:rPr>
            <a:t>　　　　　　みよう</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p.229</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230</a:t>
          </a:r>
          <a:r>
            <a:rPr kumimoji="1" lang="ja-JP" altLang="en-US" sz="1050">
              <a:solidFill>
                <a:schemeClr val="tx1"/>
              </a:solidFill>
              <a:latin typeface="HGP教科書体" pitchFamily="18" charset="-128"/>
              <a:ea typeface="HGP教科書体" pitchFamily="18" charset="-128"/>
            </a:rPr>
            <a:t>）</a:t>
          </a:r>
          <a:endParaRPr kumimoji="1" lang="en-US" altLang="ja-JP" sz="1050">
            <a:solidFill>
              <a:schemeClr val="tx1"/>
            </a:solidFill>
            <a:latin typeface="HGP教科書体" pitchFamily="18" charset="-128"/>
            <a:ea typeface="HGP教科書体" pitchFamily="18" charset="-128"/>
          </a:endParaRPr>
        </a:p>
        <a:p>
          <a:pPr>
            <a:lnSpc>
              <a:spcPct val="50000"/>
            </a:lnSpc>
            <a:spcAft>
              <a:spcPts val="588"/>
            </a:spcAft>
          </a:pPr>
          <a:r>
            <a:rPr kumimoji="1" lang="ja-JP" altLang="en-US" sz="1400">
              <a:solidFill>
                <a:schemeClr val="tx1"/>
              </a:solidFill>
              <a:latin typeface="HGP教科書体" pitchFamily="18" charset="-128"/>
              <a:ea typeface="HGP教科書体" pitchFamily="18" charset="-128"/>
            </a:rPr>
            <a:t>・活動２－行き方を調べてみよう</a:t>
          </a:r>
          <a:endParaRPr kumimoji="1" lang="en-US" altLang="ja-JP" sz="1400">
            <a:solidFill>
              <a:schemeClr val="tx1"/>
            </a:solidFill>
            <a:latin typeface="HGP教科書体" pitchFamily="18" charset="-128"/>
            <a:ea typeface="HGP教科書体" pitchFamily="18" charset="-128"/>
          </a:endParaRPr>
        </a:p>
        <a:p>
          <a:pPr>
            <a:lnSpc>
              <a:spcPct val="50000"/>
            </a:lnSpc>
            <a:spcAft>
              <a:spcPts val="588"/>
            </a:spcAft>
          </a:pPr>
          <a:r>
            <a:rPr kumimoji="1" lang="en-US" altLang="ja-JP" sz="1400">
              <a:solidFill>
                <a:schemeClr val="tx1"/>
              </a:solidFill>
              <a:latin typeface="HGP教科書体" pitchFamily="18" charset="-128"/>
              <a:ea typeface="HGP教科書体" pitchFamily="18" charset="-128"/>
            </a:rPr>
            <a:t>             </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p.231</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232</a:t>
          </a:r>
          <a:r>
            <a:rPr kumimoji="1" lang="ja-JP" altLang="en-US" sz="1050">
              <a:solidFill>
                <a:schemeClr val="tx1"/>
              </a:solidFill>
              <a:latin typeface="HGP教科書体" pitchFamily="18" charset="-128"/>
              <a:ea typeface="HGP教科書体" pitchFamily="18" charset="-128"/>
            </a:rPr>
            <a:t>）</a:t>
          </a:r>
          <a:endParaRPr kumimoji="1" lang="ja-JP" altLang="en-US" sz="1400">
            <a:solidFill>
              <a:schemeClr val="tx1"/>
            </a:solidFill>
            <a:latin typeface="HGP教科書体" pitchFamily="18" charset="-128"/>
            <a:ea typeface="HGP教科書体" pitchFamily="18" charset="-128"/>
          </a:endParaRPr>
        </a:p>
      </dgm:t>
    </dgm:pt>
    <dgm:pt modelId="{38442932-31A5-41BB-894D-6A3B24B5F9ED}" type="sibTrans" cxnId="{BF83553C-4E76-4228-9DBC-DF5B3579C7E0}">
      <dgm:prSet/>
      <dgm:spPr/>
      <dgm:t>
        <a:bodyPr/>
        <a:lstStyle/>
        <a:p>
          <a:endParaRPr kumimoji="1" lang="ja-JP" altLang="en-US"/>
        </a:p>
      </dgm:t>
    </dgm:pt>
    <dgm:pt modelId="{41A2003B-29FD-453C-88CE-3D85561C66E4}" type="parTrans" cxnId="{BF83553C-4E76-4228-9DBC-DF5B3579C7E0}">
      <dgm:prSet/>
      <dgm:spPr/>
      <dgm:t>
        <a:bodyPr/>
        <a:lstStyle/>
        <a:p>
          <a:endParaRPr kumimoji="1" lang="ja-JP" altLang="en-US"/>
        </a:p>
      </dgm:t>
    </dgm:pt>
    <dgm:pt modelId="{B677F737-96FC-4284-A15C-26806A8E95E4}">
      <dgm:prSet phldrT="[テキスト]" custT="1"/>
      <dgm:spPr>
        <a:noFill/>
        <a:ln>
          <a:solidFill>
            <a:schemeClr val="lt1">
              <a:hueOff val="0"/>
              <a:satOff val="0"/>
              <a:lumOff val="0"/>
              <a:alpha val="0"/>
            </a:schemeClr>
          </a:solidFill>
        </a:ln>
      </dgm:spPr>
      <dgm:t>
        <a:bodyPr/>
        <a:lstStyle/>
        <a:p>
          <a:pPr>
            <a:lnSpc>
              <a:spcPct val="90000"/>
            </a:lnSpc>
          </a:pPr>
          <a:endParaRPr kumimoji="1" lang="ja-JP" altLang="en-US" sz="1400">
            <a:solidFill>
              <a:schemeClr val="tx1"/>
            </a:solidFill>
            <a:latin typeface="HG丸ｺﾞｼｯｸM-PRO" pitchFamily="50" charset="-128"/>
            <a:ea typeface="HG丸ｺﾞｼｯｸM-PRO" pitchFamily="50" charset="-128"/>
          </a:endParaRPr>
        </a:p>
      </dgm:t>
    </dgm:pt>
    <dgm:pt modelId="{5F0431B7-F550-4B6E-9E96-A7F238C1D4AE}" type="sibTrans" cxnId="{CB235F64-48D8-45F3-B8C2-9CCF7E0C086F}">
      <dgm:prSet/>
      <dgm:spPr/>
      <dgm:t>
        <a:bodyPr/>
        <a:lstStyle/>
        <a:p>
          <a:endParaRPr kumimoji="1" lang="ja-JP" altLang="en-US"/>
        </a:p>
      </dgm:t>
    </dgm:pt>
    <dgm:pt modelId="{A5DF4B77-80DC-4AF9-847E-D821B8A2F7E0}" type="parTrans" cxnId="{CB235F64-48D8-45F3-B8C2-9CCF7E0C086F}">
      <dgm:prSet/>
      <dgm:spPr/>
      <dgm:t>
        <a:bodyPr/>
        <a:lstStyle/>
        <a:p>
          <a:endParaRPr kumimoji="1" lang="ja-JP" altLang="en-US"/>
        </a:p>
      </dgm:t>
    </dgm:pt>
    <dgm:pt modelId="{2A54EA6E-DD37-4F91-A962-2146B29C0FF0}">
      <dgm:prSet phldrT="[テキスト]" custT="1"/>
      <dgm:spPr>
        <a:noFill/>
      </dgm:spPr>
      <dgm:t>
        <a:bodyPr/>
        <a:lstStyle/>
        <a:p>
          <a:pPr>
            <a:lnSpc>
              <a:spcPct val="90000"/>
            </a:lnSpc>
          </a:pPr>
          <a:r>
            <a:rPr kumimoji="1" lang="ja-JP" altLang="en-US" sz="1400">
              <a:solidFill>
                <a:schemeClr val="tx1"/>
              </a:solidFill>
              <a:latin typeface="HGP教科書体" pitchFamily="18" charset="-128"/>
              <a:ea typeface="HGP教科書体" pitchFamily="18" charset="-128"/>
            </a:rPr>
            <a:t>◆ことば・表現シート</a:t>
          </a:r>
          <a:endParaRPr kumimoji="1" lang="en-US" altLang="ja-JP" sz="1400">
            <a:solidFill>
              <a:schemeClr val="tx1"/>
            </a:solidFill>
            <a:latin typeface="HGP教科書体" pitchFamily="18" charset="-128"/>
            <a:ea typeface="HGP教科書体" pitchFamily="18" charset="-128"/>
          </a:endParaRPr>
        </a:p>
        <a:p>
          <a:pPr>
            <a:lnSpc>
              <a:spcPct val="90000"/>
            </a:lnSpc>
          </a:pPr>
          <a:r>
            <a:rPr kumimoji="1" lang="ja-JP" altLang="en-US" sz="1400">
              <a:solidFill>
                <a:schemeClr val="tx1"/>
              </a:solidFill>
              <a:latin typeface="HGP教科書体" pitchFamily="18" charset="-128"/>
              <a:ea typeface="HGP教科書体" pitchFamily="18" charset="-128"/>
            </a:rPr>
            <a:t>・ことば・表現－パソコンとインターネットに</a:t>
          </a:r>
          <a:endParaRPr kumimoji="1" lang="en-US" altLang="ja-JP" sz="1400">
            <a:solidFill>
              <a:schemeClr val="tx1"/>
            </a:solidFill>
            <a:latin typeface="HGP教科書体" pitchFamily="18" charset="-128"/>
            <a:ea typeface="HGP教科書体" pitchFamily="18" charset="-128"/>
          </a:endParaRPr>
        </a:p>
        <a:p>
          <a:pPr>
            <a:lnSpc>
              <a:spcPct val="90000"/>
            </a:lnSpc>
          </a:pPr>
          <a:r>
            <a:rPr kumimoji="1" lang="ja-JP" altLang="en-US" sz="1400">
              <a:solidFill>
                <a:schemeClr val="tx1"/>
              </a:solidFill>
              <a:latin typeface="HGP教科書体" pitchFamily="18" charset="-128"/>
              <a:ea typeface="HGP教科書体" pitchFamily="18" charset="-128"/>
            </a:rPr>
            <a:t>　　　　　　　　　関連することば</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p.233</a:t>
          </a:r>
          <a:r>
            <a:rPr kumimoji="1" lang="ja-JP" altLang="en-US" sz="1050">
              <a:solidFill>
                <a:schemeClr val="tx1"/>
              </a:solidFill>
              <a:latin typeface="HGP教科書体" pitchFamily="18" charset="-128"/>
              <a:ea typeface="HGP教科書体" pitchFamily="18" charset="-128"/>
            </a:rPr>
            <a:t>～</a:t>
          </a:r>
          <a:r>
            <a:rPr kumimoji="1" lang="en-US" altLang="ja-JP" sz="1050">
              <a:solidFill>
                <a:schemeClr val="tx1"/>
              </a:solidFill>
              <a:latin typeface="HGP教科書体" pitchFamily="18" charset="-128"/>
              <a:ea typeface="HGP教科書体" pitchFamily="18" charset="-128"/>
            </a:rPr>
            <a:t>234</a:t>
          </a:r>
          <a:r>
            <a:rPr kumimoji="1" lang="ja-JP" altLang="en-US" sz="1050">
              <a:solidFill>
                <a:schemeClr val="tx1"/>
              </a:solidFill>
              <a:latin typeface="HGP教科書体" pitchFamily="18" charset="-128"/>
              <a:ea typeface="HGP教科書体" pitchFamily="18" charset="-128"/>
            </a:rPr>
            <a:t>）</a:t>
          </a:r>
        </a:p>
      </dgm:t>
    </dgm:pt>
    <dgm:pt modelId="{13CEAF01-31BA-4BDC-A704-022DF3102666}" type="sibTrans" cxnId="{708E0B76-0C7B-48C6-B8CC-2F44C8B1B686}">
      <dgm:prSet/>
      <dgm:spPr/>
      <dgm:t>
        <a:bodyPr/>
        <a:lstStyle/>
        <a:p>
          <a:endParaRPr kumimoji="1" lang="ja-JP" altLang="en-US"/>
        </a:p>
      </dgm:t>
    </dgm:pt>
    <dgm:pt modelId="{9C46D94D-53B5-4CEE-BBD1-A76B974FB393}" type="parTrans" cxnId="{708E0B76-0C7B-48C6-B8CC-2F44C8B1B686}">
      <dgm:prSet/>
      <dgm:spPr/>
      <dgm:t>
        <a:bodyPr/>
        <a:lstStyle/>
        <a:p>
          <a:endParaRPr kumimoji="1" lang="ja-JP" altLang="en-US"/>
        </a:p>
      </dgm:t>
    </dgm:pt>
    <dgm:pt modelId="{E85125FF-3FD2-4071-A3BE-1C0DFA318D3B}" type="pres">
      <dgm:prSet presAssocID="{3BF445DB-5DA6-4511-B7C0-D053CEA6AA7F}" presName="Name0" presStyleCnt="0">
        <dgm:presLayoutVars>
          <dgm:chMax val="7"/>
          <dgm:chPref val="7"/>
          <dgm:dir/>
        </dgm:presLayoutVars>
      </dgm:prSet>
      <dgm:spPr/>
      <dgm:t>
        <a:bodyPr/>
        <a:lstStyle/>
        <a:p>
          <a:endParaRPr kumimoji="1" lang="ja-JP" altLang="en-US"/>
        </a:p>
      </dgm:t>
    </dgm:pt>
    <dgm:pt modelId="{C85BCD0D-6403-4588-9284-B76564AD9293}" type="pres">
      <dgm:prSet presAssocID="{3BF445DB-5DA6-4511-B7C0-D053CEA6AA7F}" presName="Name1" presStyleCnt="0"/>
      <dgm:spPr/>
    </dgm:pt>
    <dgm:pt modelId="{AE82634A-B123-4820-9F35-01843E76C7E5}" type="pres">
      <dgm:prSet presAssocID="{3BF445DB-5DA6-4511-B7C0-D053CEA6AA7F}" presName="cycle" presStyleCnt="0"/>
      <dgm:spPr/>
    </dgm:pt>
    <dgm:pt modelId="{CD20D530-1001-4500-90EF-FAEB4364864A}" type="pres">
      <dgm:prSet presAssocID="{3BF445DB-5DA6-4511-B7C0-D053CEA6AA7F}" presName="srcNode" presStyleLbl="node1" presStyleIdx="0" presStyleCnt="4"/>
      <dgm:spPr/>
    </dgm:pt>
    <dgm:pt modelId="{0845E3F1-EA7F-4E8D-8F69-BA0C3618DB69}" type="pres">
      <dgm:prSet presAssocID="{3BF445DB-5DA6-4511-B7C0-D053CEA6AA7F}" presName="conn" presStyleLbl="parChTrans1D2" presStyleIdx="0" presStyleCnt="1" custScaleX="117324" custLinFactNeighborX="-6101" custLinFactNeighborY="1356"/>
      <dgm:spPr/>
      <dgm:t>
        <a:bodyPr/>
        <a:lstStyle/>
        <a:p>
          <a:endParaRPr kumimoji="1" lang="ja-JP" altLang="en-US"/>
        </a:p>
      </dgm:t>
    </dgm:pt>
    <dgm:pt modelId="{3DFC049C-414D-414E-BBC1-29AF4FC0F60F}" type="pres">
      <dgm:prSet presAssocID="{3BF445DB-5DA6-4511-B7C0-D053CEA6AA7F}" presName="extraNode" presStyleLbl="node1" presStyleIdx="0" presStyleCnt="4"/>
      <dgm:spPr/>
    </dgm:pt>
    <dgm:pt modelId="{2BDD531E-0A64-4091-A17F-565E94E012D2}" type="pres">
      <dgm:prSet presAssocID="{3BF445DB-5DA6-4511-B7C0-D053CEA6AA7F}" presName="dstNode" presStyleLbl="node1" presStyleIdx="0" presStyleCnt="4"/>
      <dgm:spPr/>
    </dgm:pt>
    <dgm:pt modelId="{5EC14D3B-01D0-4C2C-B700-16852472BEE7}" type="pres">
      <dgm:prSet presAssocID="{C4A4BC57-A20E-4BCF-873A-C5E4F20F3945}" presName="text_1" presStyleLbl="node1" presStyleIdx="0" presStyleCnt="4" custScaleX="62104" custScaleY="127301" custLinFactNeighborX="5937" custLinFactNeighborY="-8964">
        <dgm:presLayoutVars>
          <dgm:bulletEnabled val="1"/>
        </dgm:presLayoutVars>
      </dgm:prSet>
      <dgm:spPr/>
      <dgm:t>
        <a:bodyPr/>
        <a:lstStyle/>
        <a:p>
          <a:endParaRPr kumimoji="1" lang="ja-JP" altLang="en-US"/>
        </a:p>
      </dgm:t>
    </dgm:pt>
    <dgm:pt modelId="{8110CAF9-3342-4DAD-B4A5-E15EFD26AD55}" type="pres">
      <dgm:prSet presAssocID="{C4A4BC57-A20E-4BCF-873A-C5E4F20F3945}" presName="accent_1" presStyleCnt="0"/>
      <dgm:spPr/>
    </dgm:pt>
    <dgm:pt modelId="{3BFF2ED7-7B8F-4FC6-A889-78325F100A9B}" type="pres">
      <dgm:prSet presAssocID="{C4A4BC57-A20E-4BCF-873A-C5E4F20F3945}" presName="accentRepeatNode" presStyleLbl="solidFgAcc1" presStyleIdx="0" presStyleCnt="4" custScaleX="147879" custScaleY="139101" custLinFactNeighborX="50806" custLinFactNeighborY="899"/>
      <dgm:spPr>
        <a:ln w="38100" cmpd="sng">
          <a:solidFill>
            <a:schemeClr val="accent1"/>
          </a:solidFill>
        </a:ln>
      </dgm:spPr>
      <dgm:t>
        <a:bodyPr/>
        <a:lstStyle/>
        <a:p>
          <a:endParaRPr kumimoji="1" lang="ja-JP" altLang="en-US"/>
        </a:p>
      </dgm:t>
    </dgm:pt>
    <dgm:pt modelId="{1EC4C306-9852-4FCD-9795-10639ABEB58F}" type="pres">
      <dgm:prSet presAssocID="{8CF17159-C8B8-4F91-9DD4-03032A73972C}" presName="text_2" presStyleLbl="node1" presStyleIdx="1" presStyleCnt="4" custScaleX="63466" custScaleY="163101" custLinFactNeighborX="2275" custLinFactNeighborY="70791">
        <dgm:presLayoutVars>
          <dgm:bulletEnabled val="1"/>
        </dgm:presLayoutVars>
      </dgm:prSet>
      <dgm:spPr/>
      <dgm:t>
        <a:bodyPr/>
        <a:lstStyle/>
        <a:p>
          <a:endParaRPr kumimoji="1" lang="ja-JP" altLang="en-US"/>
        </a:p>
      </dgm:t>
    </dgm:pt>
    <dgm:pt modelId="{1540A1A5-69DC-46E5-89B2-F378BDE5BDEF}" type="pres">
      <dgm:prSet presAssocID="{8CF17159-C8B8-4F91-9DD4-03032A73972C}" presName="accent_2" presStyleCnt="0"/>
      <dgm:spPr/>
    </dgm:pt>
    <dgm:pt modelId="{973048A7-4AFB-4B2D-8352-C27C09C36215}" type="pres">
      <dgm:prSet presAssocID="{8CF17159-C8B8-4F91-9DD4-03032A73972C}" presName="accentRepeatNode" presStyleLbl="solidFgAcc1" presStyleIdx="1" presStyleCnt="4" custScaleX="156273" custScaleY="148519" custLinFactNeighborX="69769" custLinFactNeighborY="54696"/>
      <dgm:spPr>
        <a:ln w="38100" cmpd="sng">
          <a:solidFill>
            <a:schemeClr val="accent1"/>
          </a:solidFill>
        </a:ln>
      </dgm:spPr>
      <dgm:t>
        <a:bodyPr/>
        <a:lstStyle/>
        <a:p>
          <a:endParaRPr kumimoji="1" lang="ja-JP" altLang="en-US"/>
        </a:p>
      </dgm:t>
    </dgm:pt>
    <dgm:pt modelId="{DCAD994D-44C3-4639-9E4D-5AA18BCE0858}" type="pres">
      <dgm:prSet presAssocID="{2A54EA6E-DD37-4F91-A962-2146B29C0FF0}" presName="text_3" presStyleLbl="node1" presStyleIdx="2" presStyleCnt="4" custScaleX="67078" custScaleY="164849" custLinFactY="69308" custLinFactNeighborX="4083" custLinFactNeighborY="100000">
        <dgm:presLayoutVars>
          <dgm:bulletEnabled val="1"/>
        </dgm:presLayoutVars>
      </dgm:prSet>
      <dgm:spPr/>
      <dgm:t>
        <a:bodyPr/>
        <a:lstStyle/>
        <a:p>
          <a:endParaRPr kumimoji="1" lang="ja-JP" altLang="en-US"/>
        </a:p>
      </dgm:t>
    </dgm:pt>
    <dgm:pt modelId="{C9D3CECB-134D-40C1-B080-F9E6B6A42DBB}" type="pres">
      <dgm:prSet presAssocID="{2A54EA6E-DD37-4F91-A962-2146B29C0FF0}" presName="accent_3" presStyleCnt="0"/>
      <dgm:spPr/>
    </dgm:pt>
    <dgm:pt modelId="{5455A816-3865-4E92-AD31-77EB29E107C9}" type="pres">
      <dgm:prSet presAssocID="{2A54EA6E-DD37-4F91-A962-2146B29C0FF0}" presName="accentRepeatNode" presStyleLbl="solidFgAcc1" presStyleIdx="2" presStyleCnt="4" custScaleX="145466" custScaleY="139840" custLinFactY="26636" custLinFactNeighborX="19444" custLinFactNeighborY="100000"/>
      <dgm:spPr>
        <a:ln w="38100" cmpd="sng">
          <a:solidFill>
            <a:schemeClr val="accent1"/>
          </a:solidFill>
        </a:ln>
      </dgm:spPr>
      <dgm:t>
        <a:bodyPr/>
        <a:lstStyle/>
        <a:p>
          <a:endParaRPr kumimoji="1" lang="ja-JP" altLang="en-US"/>
        </a:p>
      </dgm:t>
    </dgm:pt>
    <dgm:pt modelId="{7CEC62E4-80BC-43F1-B3BA-02E45DAAB354}" type="pres">
      <dgm:prSet presAssocID="{B677F737-96FC-4284-A15C-26806A8E95E4}" presName="text_4" presStyleLbl="node1" presStyleIdx="3" presStyleCnt="4" custScaleX="73286" custScaleY="201754" custLinFactNeighborX="5136" custLinFactNeighborY="6472">
        <dgm:presLayoutVars>
          <dgm:bulletEnabled val="1"/>
        </dgm:presLayoutVars>
      </dgm:prSet>
      <dgm:spPr/>
      <dgm:t>
        <a:bodyPr/>
        <a:lstStyle/>
        <a:p>
          <a:endParaRPr kumimoji="1" lang="ja-JP" altLang="en-US"/>
        </a:p>
      </dgm:t>
    </dgm:pt>
    <dgm:pt modelId="{F87AC450-D158-42A9-85F5-80A275E713B9}" type="pres">
      <dgm:prSet presAssocID="{B677F737-96FC-4284-A15C-26806A8E95E4}" presName="accent_4" presStyleCnt="0"/>
      <dgm:spPr/>
    </dgm:pt>
    <dgm:pt modelId="{20D738D1-87B5-48BF-A749-7EE897CCA237}" type="pres">
      <dgm:prSet presAssocID="{B677F737-96FC-4284-A15C-26806A8E95E4}" presName="accentRepeatNode" presStyleLbl="solidFgAcc1" presStyleIdx="3" presStyleCnt="4" custScaleX="125921" custScaleY="119358" custLinFactNeighborX="37876" custLinFactNeighborY="20583"/>
      <dgm:spPr>
        <a:noFill/>
        <a:ln w="38100">
          <a:noFill/>
        </a:ln>
      </dgm:spPr>
      <dgm:t>
        <a:bodyPr/>
        <a:lstStyle/>
        <a:p>
          <a:endParaRPr kumimoji="1" lang="ja-JP" altLang="en-US"/>
        </a:p>
      </dgm:t>
    </dgm:pt>
  </dgm:ptLst>
  <dgm:cxnLst>
    <dgm:cxn modelId="{5B3C8EB9-C694-4578-BBBB-424A928504C8}" srcId="{3BF445DB-5DA6-4511-B7C0-D053CEA6AA7F}" destId="{C4A4BC57-A20E-4BCF-873A-C5E4F20F3945}" srcOrd="0" destOrd="0" parTransId="{15AD0EE3-3C53-40CF-9138-66CE3C94D887}" sibTransId="{76DD0C74-3E3B-4A96-8C06-BA40464E030A}"/>
    <dgm:cxn modelId="{CB235F64-48D8-45F3-B8C2-9CCF7E0C086F}" srcId="{3BF445DB-5DA6-4511-B7C0-D053CEA6AA7F}" destId="{B677F737-96FC-4284-A15C-26806A8E95E4}" srcOrd="3" destOrd="0" parTransId="{A5DF4B77-80DC-4AF9-847E-D821B8A2F7E0}" sibTransId="{5F0431B7-F550-4B6E-9E96-A7F238C1D4AE}"/>
    <dgm:cxn modelId="{73C726C1-B118-4E5E-AB83-7C66FC7D99BA}" type="presOf" srcId="{B677F737-96FC-4284-A15C-26806A8E95E4}" destId="{7CEC62E4-80BC-43F1-B3BA-02E45DAAB354}" srcOrd="0" destOrd="0" presId="urn:microsoft.com/office/officeart/2008/layout/VerticalCurvedList"/>
    <dgm:cxn modelId="{BF83553C-4E76-4228-9DBC-DF5B3579C7E0}" srcId="{3BF445DB-5DA6-4511-B7C0-D053CEA6AA7F}" destId="{8CF17159-C8B8-4F91-9DD4-03032A73972C}" srcOrd="1" destOrd="0" parTransId="{41A2003B-29FD-453C-88CE-3D85561C66E4}" sibTransId="{38442932-31A5-41BB-894D-6A3B24B5F9ED}"/>
    <dgm:cxn modelId="{B1720EA3-B5C7-4800-A33F-8D8A3A79AF60}" type="presOf" srcId="{2A54EA6E-DD37-4F91-A962-2146B29C0FF0}" destId="{DCAD994D-44C3-4639-9E4D-5AA18BCE0858}" srcOrd="0" destOrd="0" presId="urn:microsoft.com/office/officeart/2008/layout/VerticalCurvedList"/>
    <dgm:cxn modelId="{84A9EA9C-6D2F-457E-8F2F-99D8B26CCDF3}" type="presOf" srcId="{C4A4BC57-A20E-4BCF-873A-C5E4F20F3945}" destId="{5EC14D3B-01D0-4C2C-B700-16852472BEE7}" srcOrd="0" destOrd="0" presId="urn:microsoft.com/office/officeart/2008/layout/VerticalCurvedList"/>
    <dgm:cxn modelId="{708E0B76-0C7B-48C6-B8CC-2F44C8B1B686}" srcId="{3BF445DB-5DA6-4511-B7C0-D053CEA6AA7F}" destId="{2A54EA6E-DD37-4F91-A962-2146B29C0FF0}" srcOrd="2" destOrd="0" parTransId="{9C46D94D-53B5-4CEE-BBD1-A76B974FB393}" sibTransId="{13CEAF01-31BA-4BDC-A704-022DF3102666}"/>
    <dgm:cxn modelId="{22253909-8BB4-43A5-878B-8BB36A9519ED}" type="presOf" srcId="{8CF17159-C8B8-4F91-9DD4-03032A73972C}" destId="{1EC4C306-9852-4FCD-9795-10639ABEB58F}" srcOrd="0" destOrd="0" presId="urn:microsoft.com/office/officeart/2008/layout/VerticalCurvedList"/>
    <dgm:cxn modelId="{87525A33-7939-4015-BBD2-8D5C7653B3F6}" type="presOf" srcId="{76DD0C74-3E3B-4A96-8C06-BA40464E030A}" destId="{0845E3F1-EA7F-4E8D-8F69-BA0C3618DB69}" srcOrd="0" destOrd="0" presId="urn:microsoft.com/office/officeart/2008/layout/VerticalCurvedList"/>
    <dgm:cxn modelId="{CF7A8E26-FED5-42DB-9518-B18998ACDB0B}" type="presOf" srcId="{3BF445DB-5DA6-4511-B7C0-D053CEA6AA7F}" destId="{E85125FF-3FD2-4071-A3BE-1C0DFA318D3B}" srcOrd="0" destOrd="0" presId="urn:microsoft.com/office/officeart/2008/layout/VerticalCurvedList"/>
    <dgm:cxn modelId="{771682B3-33B4-40DF-BB58-CEEBD4A8A4FC}" type="presParOf" srcId="{E85125FF-3FD2-4071-A3BE-1C0DFA318D3B}" destId="{C85BCD0D-6403-4588-9284-B76564AD9293}" srcOrd="0" destOrd="0" presId="urn:microsoft.com/office/officeart/2008/layout/VerticalCurvedList"/>
    <dgm:cxn modelId="{D726153E-FAE3-47AA-AD52-F1765CB2FE65}" type="presParOf" srcId="{C85BCD0D-6403-4588-9284-B76564AD9293}" destId="{AE82634A-B123-4820-9F35-01843E76C7E5}" srcOrd="0" destOrd="0" presId="urn:microsoft.com/office/officeart/2008/layout/VerticalCurvedList"/>
    <dgm:cxn modelId="{90BFAE2D-E058-45C0-8F9C-C1B8E567A7B6}" type="presParOf" srcId="{AE82634A-B123-4820-9F35-01843E76C7E5}" destId="{CD20D530-1001-4500-90EF-FAEB4364864A}" srcOrd="0" destOrd="0" presId="urn:microsoft.com/office/officeart/2008/layout/VerticalCurvedList"/>
    <dgm:cxn modelId="{F5B43379-D061-4657-9CB4-D1CB52052803}" type="presParOf" srcId="{AE82634A-B123-4820-9F35-01843E76C7E5}" destId="{0845E3F1-EA7F-4E8D-8F69-BA0C3618DB69}" srcOrd="1" destOrd="0" presId="urn:microsoft.com/office/officeart/2008/layout/VerticalCurvedList"/>
    <dgm:cxn modelId="{CA275DA7-28EC-4ED8-ADD8-199BD1E4016D}" type="presParOf" srcId="{AE82634A-B123-4820-9F35-01843E76C7E5}" destId="{3DFC049C-414D-414E-BBC1-29AF4FC0F60F}" srcOrd="2" destOrd="0" presId="urn:microsoft.com/office/officeart/2008/layout/VerticalCurvedList"/>
    <dgm:cxn modelId="{630A0F7F-9093-4372-8AA6-9A4B12AE06A7}" type="presParOf" srcId="{AE82634A-B123-4820-9F35-01843E76C7E5}" destId="{2BDD531E-0A64-4091-A17F-565E94E012D2}" srcOrd="3" destOrd="0" presId="urn:microsoft.com/office/officeart/2008/layout/VerticalCurvedList"/>
    <dgm:cxn modelId="{FC793D2F-1530-40A0-B475-56BB9929D7BF}" type="presParOf" srcId="{C85BCD0D-6403-4588-9284-B76564AD9293}" destId="{5EC14D3B-01D0-4C2C-B700-16852472BEE7}" srcOrd="1" destOrd="0" presId="urn:microsoft.com/office/officeart/2008/layout/VerticalCurvedList"/>
    <dgm:cxn modelId="{9F027BEA-240F-4498-9253-4A6253AE4849}" type="presParOf" srcId="{C85BCD0D-6403-4588-9284-B76564AD9293}" destId="{8110CAF9-3342-4DAD-B4A5-E15EFD26AD55}" srcOrd="2" destOrd="0" presId="urn:microsoft.com/office/officeart/2008/layout/VerticalCurvedList"/>
    <dgm:cxn modelId="{F8E7393F-A60C-4F4C-84DB-9871619A401A}" type="presParOf" srcId="{8110CAF9-3342-4DAD-B4A5-E15EFD26AD55}" destId="{3BFF2ED7-7B8F-4FC6-A889-78325F100A9B}" srcOrd="0" destOrd="0" presId="urn:microsoft.com/office/officeart/2008/layout/VerticalCurvedList"/>
    <dgm:cxn modelId="{8120308E-3828-4F04-86A3-12F262FA6072}" type="presParOf" srcId="{C85BCD0D-6403-4588-9284-B76564AD9293}" destId="{1EC4C306-9852-4FCD-9795-10639ABEB58F}" srcOrd="3" destOrd="0" presId="urn:microsoft.com/office/officeart/2008/layout/VerticalCurvedList"/>
    <dgm:cxn modelId="{3B904D3B-F4D4-436F-9E2F-E5CA9880EB6C}" type="presParOf" srcId="{C85BCD0D-6403-4588-9284-B76564AD9293}" destId="{1540A1A5-69DC-46E5-89B2-F378BDE5BDEF}" srcOrd="4" destOrd="0" presId="urn:microsoft.com/office/officeart/2008/layout/VerticalCurvedList"/>
    <dgm:cxn modelId="{E30C0A9A-FA42-4F45-958A-F7C6649DEEA2}" type="presParOf" srcId="{1540A1A5-69DC-46E5-89B2-F378BDE5BDEF}" destId="{973048A7-4AFB-4B2D-8352-C27C09C36215}" srcOrd="0" destOrd="0" presId="urn:microsoft.com/office/officeart/2008/layout/VerticalCurvedList"/>
    <dgm:cxn modelId="{60A0B94F-A686-4745-B169-B632639D584D}" type="presParOf" srcId="{C85BCD0D-6403-4588-9284-B76564AD9293}" destId="{DCAD994D-44C3-4639-9E4D-5AA18BCE0858}" srcOrd="5" destOrd="0" presId="urn:microsoft.com/office/officeart/2008/layout/VerticalCurvedList"/>
    <dgm:cxn modelId="{C4365408-BE16-423C-A61D-CC32E11AFD8A}" type="presParOf" srcId="{C85BCD0D-6403-4588-9284-B76564AD9293}" destId="{C9D3CECB-134D-40C1-B080-F9E6B6A42DBB}" srcOrd="6" destOrd="0" presId="urn:microsoft.com/office/officeart/2008/layout/VerticalCurvedList"/>
    <dgm:cxn modelId="{1C107183-7DFD-4EAB-9E19-BE98450E2B96}" type="presParOf" srcId="{C9D3CECB-134D-40C1-B080-F9E6B6A42DBB}" destId="{5455A816-3865-4E92-AD31-77EB29E107C9}" srcOrd="0" destOrd="0" presId="urn:microsoft.com/office/officeart/2008/layout/VerticalCurvedList"/>
    <dgm:cxn modelId="{9C33BEE9-9BFF-4D06-BAF1-6447F1B7C65A}" type="presParOf" srcId="{C85BCD0D-6403-4588-9284-B76564AD9293}" destId="{7CEC62E4-80BC-43F1-B3BA-02E45DAAB354}" srcOrd="7" destOrd="0" presId="urn:microsoft.com/office/officeart/2008/layout/VerticalCurvedList"/>
    <dgm:cxn modelId="{C33CF889-09B0-4E5E-9C58-283C5E673BEF}" type="presParOf" srcId="{C85BCD0D-6403-4588-9284-B76564AD9293}" destId="{F87AC450-D158-42A9-85F5-80A275E713B9}" srcOrd="8" destOrd="0" presId="urn:microsoft.com/office/officeart/2008/layout/VerticalCurvedList"/>
    <dgm:cxn modelId="{B15A9CB4-E9F1-45B1-8B2F-F93A74B62A13}" type="presParOf" srcId="{F87AC450-D158-42A9-85F5-80A275E713B9}" destId="{20D738D1-87B5-48BF-A749-7EE897CCA237}" srcOrd="0" destOrd="0" presId="urn:microsoft.com/office/officeart/2008/layout/VerticalCurvedList"/>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845E3F1-EA7F-4E8D-8F69-BA0C3618DB69}">
      <dsp:nvSpPr>
        <dsp:cNvPr id="0" name=""/>
        <dsp:cNvSpPr/>
      </dsp:nvSpPr>
      <dsp:spPr>
        <a:xfrm>
          <a:off x="-3749656" y="-555775"/>
          <a:ext cx="5299481" cy="4516963"/>
        </a:xfrm>
        <a:prstGeom prst="blockArc">
          <a:avLst>
            <a:gd name="adj1" fmla="val 18900000"/>
            <a:gd name="adj2" fmla="val 2700000"/>
            <a:gd name="adj3" fmla="val 478"/>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C14D3B-01D0-4C2C-B700-16852472BEE7}">
      <dsp:nvSpPr>
        <dsp:cNvPr id="0" name=""/>
        <dsp:cNvSpPr/>
      </dsp:nvSpPr>
      <dsp:spPr>
        <a:xfrm>
          <a:off x="2159677" y="106174"/>
          <a:ext cx="3362118" cy="656611"/>
        </a:xfrm>
        <a:prstGeom prst="rect">
          <a:avLst/>
        </a:prstGeom>
        <a:no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9412" tIns="35560" rIns="35560" bIns="35560" numCol="1" spcCol="1270" anchor="ctr" anchorCtr="0">
          <a:noAutofit/>
        </a:bodyPr>
        <a:lstStyle/>
        <a:p>
          <a:pPr lvl="0" algn="l" defTabSz="622300">
            <a:lnSpc>
              <a:spcPct val="90000"/>
            </a:lnSpc>
            <a:spcBef>
              <a:spcPct val="0"/>
            </a:spcBef>
            <a:spcAft>
              <a:spcPts val="588"/>
            </a:spcAft>
          </a:pPr>
          <a:r>
            <a:rPr kumimoji="1" lang="ja-JP" altLang="en-US" sz="1400" kern="1200">
              <a:solidFill>
                <a:schemeClr val="tx1"/>
              </a:solidFill>
              <a:latin typeface="HGP教科書体" pitchFamily="18" charset="-128"/>
              <a:ea typeface="HGP教科書体" pitchFamily="18" charset="-128"/>
            </a:rPr>
            <a:t>●イラスト・写真シート</a:t>
          </a:r>
          <a:endParaRPr kumimoji="1" lang="en-US" altLang="ja-JP" sz="1400" kern="1200">
            <a:solidFill>
              <a:schemeClr val="tx1"/>
            </a:solidFill>
            <a:latin typeface="HGP教科書体" pitchFamily="18" charset="-128"/>
            <a:ea typeface="HGP教科書体" pitchFamily="18" charset="-128"/>
          </a:endParaRPr>
        </a:p>
        <a:p>
          <a:pPr lvl="0" algn="l" defTabSz="622300">
            <a:lnSpc>
              <a:spcPct val="90000"/>
            </a:lnSpc>
            <a:spcBef>
              <a:spcPct val="0"/>
            </a:spcBef>
            <a:spcAft>
              <a:spcPts val="588"/>
            </a:spcAft>
          </a:pPr>
          <a:r>
            <a:rPr kumimoji="1" lang="ja-JP" altLang="en-US" sz="1400" kern="1200">
              <a:solidFill>
                <a:schemeClr val="tx1"/>
              </a:solidFill>
              <a:latin typeface="HGP教科書体" pitchFamily="18" charset="-128"/>
              <a:ea typeface="HGP教科書体" pitchFamily="18" charset="-128"/>
            </a:rPr>
            <a:t>・ウェブブラウザと検索エンジン</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p.228</a:t>
          </a:r>
          <a:r>
            <a:rPr kumimoji="1" lang="ja-JP" altLang="en-US" sz="1050" kern="1200">
              <a:solidFill>
                <a:schemeClr val="tx1"/>
              </a:solidFill>
              <a:latin typeface="HGP教科書体" pitchFamily="18" charset="-128"/>
              <a:ea typeface="HGP教科書体" pitchFamily="18" charset="-128"/>
            </a:rPr>
            <a:t>）</a:t>
          </a:r>
        </a:p>
      </dsp:txBody>
      <dsp:txXfrm>
        <a:off x="2159677" y="106174"/>
        <a:ext cx="3362118" cy="656611"/>
      </dsp:txXfrm>
    </dsp:sp>
    <dsp:sp modelId="{3BFF2ED7-7B8F-4FC6-A889-78325F100A9B}">
      <dsp:nvSpPr>
        <dsp:cNvPr id="0" name=""/>
        <dsp:cNvSpPr/>
      </dsp:nvSpPr>
      <dsp:spPr>
        <a:xfrm>
          <a:off x="663329" y="38090"/>
          <a:ext cx="953440" cy="896844"/>
        </a:xfrm>
        <a:prstGeom prst="ellipse">
          <a:avLst/>
        </a:prstGeom>
        <a:solidFill>
          <a:schemeClr val="lt1">
            <a:hueOff val="0"/>
            <a:satOff val="0"/>
            <a:lumOff val="0"/>
            <a:alphaOff val="0"/>
          </a:schemeClr>
        </a:solidFill>
        <a:ln w="38100" cap="flat" cmpd="sng" algn="ctr">
          <a:solidFill>
            <a:schemeClr val="accent1"/>
          </a:solidFill>
          <a:prstDash val="solid"/>
        </a:ln>
        <a:effectLst/>
      </dsp:spPr>
      <dsp:style>
        <a:lnRef idx="2">
          <a:scrgbClr r="0" g="0" b="0"/>
        </a:lnRef>
        <a:fillRef idx="1">
          <a:scrgbClr r="0" g="0" b="0"/>
        </a:fillRef>
        <a:effectRef idx="0">
          <a:scrgbClr r="0" g="0" b="0"/>
        </a:effectRef>
        <a:fontRef idx="minor"/>
      </dsp:style>
    </dsp:sp>
    <dsp:sp modelId="{1EC4C306-9852-4FCD-9795-10639ABEB58F}">
      <dsp:nvSpPr>
        <dsp:cNvPr id="0" name=""/>
        <dsp:cNvSpPr/>
      </dsp:nvSpPr>
      <dsp:spPr>
        <a:xfrm>
          <a:off x="2159531" y="1199045"/>
          <a:ext cx="3248172" cy="841266"/>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9412" tIns="35560" rIns="35560" bIns="35560" numCol="1" spcCol="1270" anchor="ctr" anchorCtr="0">
          <a:noAutofit/>
        </a:bodyPr>
        <a:lstStyle/>
        <a:p>
          <a:pPr lvl="0" algn="l" defTabSz="622300">
            <a:lnSpc>
              <a:spcPct val="90000"/>
            </a:lnSpc>
            <a:spcBef>
              <a:spcPct val="0"/>
            </a:spcBef>
            <a:spcAft>
              <a:spcPts val="588"/>
            </a:spcAft>
          </a:pPr>
          <a:r>
            <a:rPr kumimoji="1" lang="ja-JP" altLang="en-US" sz="1400" kern="1200">
              <a:solidFill>
                <a:schemeClr val="tx1"/>
              </a:solidFill>
              <a:latin typeface="HGP教科書体" pitchFamily="18" charset="-128"/>
              <a:ea typeface="HGP教科書体" pitchFamily="18" charset="-128"/>
            </a:rPr>
            <a:t>■活動シート</a:t>
          </a:r>
          <a:endParaRPr kumimoji="1" lang="en-US" altLang="ja-JP" sz="1400" kern="1200">
            <a:solidFill>
              <a:schemeClr val="tx1"/>
            </a:solidFill>
            <a:latin typeface="HGP教科書体" pitchFamily="18" charset="-128"/>
            <a:ea typeface="HGP教科書体" pitchFamily="18" charset="-128"/>
          </a:endParaRPr>
        </a:p>
        <a:p>
          <a:pPr lvl="0" indent="0" algn="l" defTabSz="622300">
            <a:lnSpc>
              <a:spcPct val="90000"/>
            </a:lnSpc>
            <a:spcBef>
              <a:spcPct val="0"/>
            </a:spcBef>
            <a:spcAft>
              <a:spcPts val="588"/>
            </a:spcAft>
          </a:pPr>
          <a:r>
            <a:rPr kumimoji="1" lang="ja-JP" altLang="en-US" sz="1400" kern="1200">
              <a:solidFill>
                <a:schemeClr val="tx1"/>
              </a:solidFill>
              <a:latin typeface="HGP教科書体" pitchFamily="18" charset="-128"/>
              <a:ea typeface="HGP教科書体" pitchFamily="18" charset="-128"/>
            </a:rPr>
            <a:t>・活動１－多言語のウェブサイトを見て　　　　　　　　　　　　　　　　　　　　　　　　　　　　　　　　　　　　　　　　　　　　　　　　　　　　　　　　　　　　　　　　　　　　　　　　　　　　　　　　　　　　　　　　　　　　　　　　　　　　　　　　　　　　　　　　　　　　　</a:t>
          </a:r>
          <a:endParaRPr kumimoji="1" lang="en-US" altLang="ja-JP" sz="1400" kern="1200">
            <a:solidFill>
              <a:schemeClr val="tx1"/>
            </a:solidFill>
            <a:latin typeface="HGP教科書体" pitchFamily="18" charset="-128"/>
            <a:ea typeface="HGP教科書体" pitchFamily="18" charset="-128"/>
          </a:endParaRPr>
        </a:p>
        <a:p>
          <a:pPr lvl="0" indent="0" algn="l" defTabSz="622300">
            <a:lnSpc>
              <a:spcPct val="90000"/>
            </a:lnSpc>
            <a:spcBef>
              <a:spcPct val="0"/>
            </a:spcBef>
            <a:spcAft>
              <a:spcPts val="588"/>
            </a:spcAft>
          </a:pPr>
          <a:r>
            <a:rPr kumimoji="1" lang="ja-JP" altLang="en-US" sz="1400" kern="1200">
              <a:solidFill>
                <a:schemeClr val="tx1"/>
              </a:solidFill>
              <a:latin typeface="HGP教科書体" pitchFamily="18" charset="-128"/>
              <a:ea typeface="HGP教科書体" pitchFamily="18" charset="-128"/>
            </a:rPr>
            <a:t>　　　　　　みよう</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p.229</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230</a:t>
          </a:r>
          <a:r>
            <a:rPr kumimoji="1" lang="ja-JP" altLang="en-US" sz="1050" kern="1200">
              <a:solidFill>
                <a:schemeClr val="tx1"/>
              </a:solidFill>
              <a:latin typeface="HGP教科書体" pitchFamily="18" charset="-128"/>
              <a:ea typeface="HGP教科書体" pitchFamily="18" charset="-128"/>
            </a:rPr>
            <a:t>）</a:t>
          </a:r>
          <a:endParaRPr kumimoji="1" lang="en-US" altLang="ja-JP" sz="1050" kern="1200">
            <a:solidFill>
              <a:schemeClr val="tx1"/>
            </a:solidFill>
            <a:latin typeface="HGP教科書体" pitchFamily="18" charset="-128"/>
            <a:ea typeface="HGP教科書体" pitchFamily="18" charset="-128"/>
          </a:endParaRPr>
        </a:p>
        <a:p>
          <a:pPr lvl="0" algn="l" defTabSz="622300">
            <a:lnSpc>
              <a:spcPct val="50000"/>
            </a:lnSpc>
            <a:spcBef>
              <a:spcPct val="0"/>
            </a:spcBef>
            <a:spcAft>
              <a:spcPts val="588"/>
            </a:spcAft>
          </a:pPr>
          <a:r>
            <a:rPr kumimoji="1" lang="ja-JP" altLang="en-US" sz="1400" kern="1200">
              <a:solidFill>
                <a:schemeClr val="tx1"/>
              </a:solidFill>
              <a:latin typeface="HGP教科書体" pitchFamily="18" charset="-128"/>
              <a:ea typeface="HGP教科書体" pitchFamily="18" charset="-128"/>
            </a:rPr>
            <a:t>・活動２－行き方を調べてみよう</a:t>
          </a:r>
          <a:endParaRPr kumimoji="1" lang="en-US" altLang="ja-JP" sz="1400" kern="1200">
            <a:solidFill>
              <a:schemeClr val="tx1"/>
            </a:solidFill>
            <a:latin typeface="HGP教科書体" pitchFamily="18" charset="-128"/>
            <a:ea typeface="HGP教科書体" pitchFamily="18" charset="-128"/>
          </a:endParaRPr>
        </a:p>
        <a:p>
          <a:pPr lvl="0" algn="l" defTabSz="622300">
            <a:lnSpc>
              <a:spcPct val="50000"/>
            </a:lnSpc>
            <a:spcBef>
              <a:spcPct val="0"/>
            </a:spcBef>
            <a:spcAft>
              <a:spcPts val="588"/>
            </a:spcAft>
          </a:pPr>
          <a:r>
            <a:rPr kumimoji="1" lang="en-US" altLang="ja-JP" sz="1400" kern="1200">
              <a:solidFill>
                <a:schemeClr val="tx1"/>
              </a:solidFill>
              <a:latin typeface="HGP教科書体" pitchFamily="18" charset="-128"/>
              <a:ea typeface="HGP教科書体" pitchFamily="18" charset="-128"/>
            </a:rPr>
            <a:t>             </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p.231</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232</a:t>
          </a:r>
          <a:r>
            <a:rPr kumimoji="1" lang="ja-JP" altLang="en-US" sz="1050" kern="1200">
              <a:solidFill>
                <a:schemeClr val="tx1"/>
              </a:solidFill>
              <a:latin typeface="HGP教科書体" pitchFamily="18" charset="-128"/>
              <a:ea typeface="HGP教科書体" pitchFamily="18" charset="-128"/>
            </a:rPr>
            <a:t>）</a:t>
          </a:r>
          <a:endParaRPr kumimoji="1" lang="ja-JP" altLang="en-US" sz="1400" kern="1200">
            <a:solidFill>
              <a:schemeClr val="tx1"/>
            </a:solidFill>
            <a:latin typeface="HGP教科書体" pitchFamily="18" charset="-128"/>
            <a:ea typeface="HGP教科書体" pitchFamily="18" charset="-128"/>
          </a:endParaRPr>
        </a:p>
      </dsp:txBody>
      <dsp:txXfrm>
        <a:off x="2159531" y="1199045"/>
        <a:ext cx="3248172" cy="841266"/>
      </dsp:txXfrm>
    </dsp:sp>
    <dsp:sp modelId="{973048A7-4AFB-4B2D-8352-C27C09C36215}">
      <dsp:nvSpPr>
        <dsp:cNvPr id="0" name=""/>
        <dsp:cNvSpPr/>
      </dsp:nvSpPr>
      <dsp:spPr>
        <a:xfrm>
          <a:off x="1054248" y="1128408"/>
          <a:ext cx="1007559" cy="957566"/>
        </a:xfrm>
        <a:prstGeom prst="ellipse">
          <a:avLst/>
        </a:prstGeom>
        <a:solidFill>
          <a:schemeClr val="lt1">
            <a:hueOff val="0"/>
            <a:satOff val="0"/>
            <a:lumOff val="0"/>
            <a:alphaOff val="0"/>
          </a:schemeClr>
        </a:solidFill>
        <a:ln w="38100" cap="flat" cmpd="sng" algn="ctr">
          <a:solidFill>
            <a:schemeClr val="accent1"/>
          </a:solidFill>
          <a:prstDash val="solid"/>
        </a:ln>
        <a:effectLst/>
      </dsp:spPr>
      <dsp:style>
        <a:lnRef idx="2">
          <a:scrgbClr r="0" g="0" b="0"/>
        </a:lnRef>
        <a:fillRef idx="1">
          <a:scrgbClr r="0" g="0" b="0"/>
        </a:fillRef>
        <a:effectRef idx="0">
          <a:scrgbClr r="0" g="0" b="0"/>
        </a:effectRef>
        <a:fontRef idx="minor"/>
      </dsp:style>
    </dsp:sp>
    <dsp:sp modelId="{DCAD994D-44C3-4639-9E4D-5AA18BCE0858}">
      <dsp:nvSpPr>
        <dsp:cNvPr id="0" name=""/>
        <dsp:cNvSpPr/>
      </dsp:nvSpPr>
      <dsp:spPr>
        <a:xfrm>
          <a:off x="2159634" y="2476509"/>
          <a:ext cx="3433033" cy="850282"/>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9412" tIns="35560" rIns="35560" bIns="35560" numCol="1" spcCol="1270" anchor="ctr" anchorCtr="0">
          <a:noAutofit/>
        </a:bodyPr>
        <a:lstStyle/>
        <a:p>
          <a:pPr lvl="0" algn="l" defTabSz="622300">
            <a:lnSpc>
              <a:spcPct val="90000"/>
            </a:lnSpc>
            <a:spcBef>
              <a:spcPct val="0"/>
            </a:spcBef>
            <a:spcAft>
              <a:spcPct val="35000"/>
            </a:spcAft>
          </a:pPr>
          <a:r>
            <a:rPr kumimoji="1" lang="ja-JP" altLang="en-US" sz="1400" kern="1200">
              <a:solidFill>
                <a:schemeClr val="tx1"/>
              </a:solidFill>
              <a:latin typeface="HGP教科書体" pitchFamily="18" charset="-128"/>
              <a:ea typeface="HGP教科書体" pitchFamily="18" charset="-128"/>
            </a:rPr>
            <a:t>◆ことば・表現シート</a:t>
          </a:r>
          <a:endParaRPr kumimoji="1" lang="en-US" altLang="ja-JP" sz="1400" kern="1200">
            <a:solidFill>
              <a:schemeClr val="tx1"/>
            </a:solidFill>
            <a:latin typeface="HGP教科書体" pitchFamily="18" charset="-128"/>
            <a:ea typeface="HGP教科書体" pitchFamily="18" charset="-128"/>
          </a:endParaRPr>
        </a:p>
        <a:p>
          <a:pPr lvl="0" algn="l" defTabSz="622300">
            <a:lnSpc>
              <a:spcPct val="90000"/>
            </a:lnSpc>
            <a:spcBef>
              <a:spcPct val="0"/>
            </a:spcBef>
            <a:spcAft>
              <a:spcPct val="35000"/>
            </a:spcAft>
          </a:pPr>
          <a:r>
            <a:rPr kumimoji="1" lang="ja-JP" altLang="en-US" sz="1400" kern="1200">
              <a:solidFill>
                <a:schemeClr val="tx1"/>
              </a:solidFill>
              <a:latin typeface="HGP教科書体" pitchFamily="18" charset="-128"/>
              <a:ea typeface="HGP教科書体" pitchFamily="18" charset="-128"/>
            </a:rPr>
            <a:t>・ことば・表現－パソコンとインターネットに</a:t>
          </a:r>
          <a:endParaRPr kumimoji="1" lang="en-US" altLang="ja-JP" sz="1400" kern="1200">
            <a:solidFill>
              <a:schemeClr val="tx1"/>
            </a:solidFill>
            <a:latin typeface="HGP教科書体" pitchFamily="18" charset="-128"/>
            <a:ea typeface="HGP教科書体" pitchFamily="18" charset="-128"/>
          </a:endParaRPr>
        </a:p>
        <a:p>
          <a:pPr lvl="0" algn="l" defTabSz="622300">
            <a:lnSpc>
              <a:spcPct val="90000"/>
            </a:lnSpc>
            <a:spcBef>
              <a:spcPct val="0"/>
            </a:spcBef>
            <a:spcAft>
              <a:spcPct val="35000"/>
            </a:spcAft>
          </a:pPr>
          <a:r>
            <a:rPr kumimoji="1" lang="ja-JP" altLang="en-US" sz="1400" kern="1200">
              <a:solidFill>
                <a:schemeClr val="tx1"/>
              </a:solidFill>
              <a:latin typeface="HGP教科書体" pitchFamily="18" charset="-128"/>
              <a:ea typeface="HGP教科書体" pitchFamily="18" charset="-128"/>
            </a:rPr>
            <a:t>　　　　　　　　　関連することば</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p.233</a:t>
          </a:r>
          <a:r>
            <a:rPr kumimoji="1" lang="ja-JP" altLang="en-US" sz="1050" kern="1200">
              <a:solidFill>
                <a:schemeClr val="tx1"/>
              </a:solidFill>
              <a:latin typeface="HGP教科書体" pitchFamily="18" charset="-128"/>
              <a:ea typeface="HGP教科書体" pitchFamily="18" charset="-128"/>
            </a:rPr>
            <a:t>～</a:t>
          </a:r>
          <a:r>
            <a:rPr kumimoji="1" lang="en-US" altLang="ja-JP" sz="1050" kern="1200">
              <a:solidFill>
                <a:schemeClr val="tx1"/>
              </a:solidFill>
              <a:latin typeface="HGP教科書体" pitchFamily="18" charset="-128"/>
              <a:ea typeface="HGP教科書体" pitchFamily="18" charset="-128"/>
            </a:rPr>
            <a:t>234</a:t>
          </a:r>
          <a:r>
            <a:rPr kumimoji="1" lang="ja-JP" altLang="en-US" sz="1050" kern="1200">
              <a:solidFill>
                <a:schemeClr val="tx1"/>
              </a:solidFill>
              <a:latin typeface="HGP教科書体" pitchFamily="18" charset="-128"/>
              <a:ea typeface="HGP教科書体" pitchFamily="18" charset="-128"/>
            </a:rPr>
            <a:t>）</a:t>
          </a:r>
        </a:p>
      </dsp:txBody>
      <dsp:txXfrm>
        <a:off x="2159634" y="2476509"/>
        <a:ext cx="3433033" cy="850282"/>
      </dsp:txXfrm>
    </dsp:sp>
    <dsp:sp modelId="{5455A816-3865-4E92-AD31-77EB29E107C9}">
      <dsp:nvSpPr>
        <dsp:cNvPr id="0" name=""/>
        <dsp:cNvSpPr/>
      </dsp:nvSpPr>
      <dsp:spPr>
        <a:xfrm>
          <a:off x="764620" y="2394041"/>
          <a:ext cx="937882" cy="901609"/>
        </a:xfrm>
        <a:prstGeom prst="ellipse">
          <a:avLst/>
        </a:prstGeom>
        <a:solidFill>
          <a:schemeClr val="lt1">
            <a:hueOff val="0"/>
            <a:satOff val="0"/>
            <a:lumOff val="0"/>
            <a:alphaOff val="0"/>
          </a:schemeClr>
        </a:solidFill>
        <a:ln w="38100" cap="flat" cmpd="sng" algn="ctr">
          <a:solidFill>
            <a:schemeClr val="accent1"/>
          </a:solidFill>
          <a:prstDash val="solid"/>
        </a:ln>
        <a:effectLst/>
      </dsp:spPr>
      <dsp:style>
        <a:lnRef idx="2">
          <a:scrgbClr r="0" g="0" b="0"/>
        </a:lnRef>
        <a:fillRef idx="1">
          <a:scrgbClr r="0" g="0" b="0"/>
        </a:fillRef>
        <a:effectRef idx="0">
          <a:scrgbClr r="0" g="0" b="0"/>
        </a:effectRef>
        <a:fontRef idx="minor"/>
      </dsp:style>
    </dsp:sp>
    <dsp:sp modelId="{7CEC62E4-80BC-43F1-B3BA-02E45DAAB354}">
      <dsp:nvSpPr>
        <dsp:cNvPr id="0" name=""/>
        <dsp:cNvSpPr/>
      </dsp:nvSpPr>
      <dsp:spPr>
        <a:xfrm>
          <a:off x="1813634" y="2312163"/>
          <a:ext cx="3967476" cy="1040636"/>
        </a:xfrm>
        <a:prstGeom prst="rect">
          <a:avLst/>
        </a:prstGeom>
        <a:noFill/>
        <a:ln w="25400" cap="flat" cmpd="sng" algn="ctr">
          <a:solidFill>
            <a:schemeClr val="lt1">
              <a:hueOff val="0"/>
              <a:satOff val="0"/>
              <a:lumOff val="0"/>
              <a:alpha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9412" tIns="35560" rIns="35560" bIns="35560" numCol="1" spcCol="1270" anchor="ctr" anchorCtr="0">
          <a:noAutofit/>
        </a:bodyPr>
        <a:lstStyle/>
        <a:p>
          <a:pPr lvl="0" algn="l" defTabSz="622300">
            <a:lnSpc>
              <a:spcPct val="90000"/>
            </a:lnSpc>
            <a:spcBef>
              <a:spcPct val="0"/>
            </a:spcBef>
            <a:spcAft>
              <a:spcPct val="35000"/>
            </a:spcAft>
          </a:pPr>
          <a:endParaRPr kumimoji="1" lang="ja-JP" altLang="en-US" sz="1400" kern="1200">
            <a:solidFill>
              <a:schemeClr val="tx1"/>
            </a:solidFill>
            <a:latin typeface="HG丸ｺﾞｼｯｸM-PRO" pitchFamily="50" charset="-128"/>
            <a:ea typeface="HG丸ｺﾞｼｯｸM-PRO" pitchFamily="50" charset="-128"/>
          </a:endParaRPr>
        </a:p>
      </dsp:txBody>
      <dsp:txXfrm>
        <a:off x="1813634" y="2312163"/>
        <a:ext cx="3967476" cy="1040636"/>
      </dsp:txXfrm>
    </dsp:sp>
    <dsp:sp modelId="{20D738D1-87B5-48BF-A749-7EE897CCA237}">
      <dsp:nvSpPr>
        <dsp:cNvPr id="0" name=""/>
        <dsp:cNvSpPr/>
      </dsp:nvSpPr>
      <dsp:spPr>
        <a:xfrm>
          <a:off x="650750" y="2550126"/>
          <a:ext cx="811867" cy="769552"/>
        </a:xfrm>
        <a:prstGeom prst="ellipse">
          <a:avLst/>
        </a:prstGeom>
        <a:noFill/>
        <a:ln w="381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E396-63DB-40CA-8C96-C99EE342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11</Pages>
  <Words>1817</Words>
  <Characters>10357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yamakyu</dc:creator>
  <cp:keywords/>
  <dc:description/>
  <cp:lastModifiedBy>yamakyu</cp:lastModifiedBy>
  <cp:revision>20</cp:revision>
  <cp:lastPrinted>2011-11-24T15:52:00Z</cp:lastPrinted>
  <dcterms:created xsi:type="dcterms:W3CDTF">2011-11-18T03:09:00Z</dcterms:created>
  <dcterms:modified xsi:type="dcterms:W3CDTF">2012-02-26T16:14:00Z</dcterms:modified>
</cp:coreProperties>
</file>