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30FC" w14:textId="3B484395" w:rsidR="00325A8A" w:rsidRPr="00712411" w:rsidRDefault="00325A8A" w:rsidP="00762776">
      <w:pPr>
        <w:widowControl/>
        <w:tabs>
          <w:tab w:val="left" w:pos="2367"/>
        </w:tabs>
        <w:ind w:left="84"/>
        <w:jc w:val="center"/>
        <w:rPr>
          <w:rFonts w:asciiTheme="majorEastAsia" w:eastAsiaTheme="majorEastAsia" w:hAnsiTheme="majorEastAsia" w:cs="ＭＳ Ｐゴシック"/>
          <w:kern w:val="0"/>
          <w:sz w:val="28"/>
          <w:szCs w:val="28"/>
          <w:lang w:eastAsia="zh-CN"/>
        </w:rPr>
      </w:pPr>
      <w:r w:rsidRPr="00712411">
        <w:rPr>
          <w:rFonts w:asciiTheme="majorEastAsia" w:eastAsiaTheme="majorEastAsia" w:hAnsiTheme="majorEastAsia" w:cs="ＭＳ Ｐゴシック" w:hint="eastAsia"/>
          <w:kern w:val="0"/>
          <w:sz w:val="28"/>
          <w:szCs w:val="28"/>
          <w:lang w:eastAsia="zh-CN"/>
        </w:rPr>
        <w:t>○○</w:t>
      </w:r>
      <w:bookmarkStart w:id="0" w:name="_GoBack"/>
      <w:bookmarkEnd w:id="0"/>
      <w:r w:rsidRPr="00712411">
        <w:rPr>
          <w:rFonts w:asciiTheme="majorEastAsia" w:eastAsiaTheme="majorEastAsia" w:hAnsiTheme="majorEastAsia" w:cs="ＭＳ Ｐゴシック" w:hint="eastAsia"/>
          <w:kern w:val="0"/>
          <w:sz w:val="28"/>
          <w:szCs w:val="28"/>
          <w:lang w:eastAsia="zh-CN"/>
        </w:rPr>
        <w:t>○拠点計画</w:t>
      </w:r>
    </w:p>
    <w:p w14:paraId="471C87F3" w14:textId="0D251ECF" w:rsidR="00FE4D89" w:rsidRPr="00712411" w:rsidRDefault="00FE4D89" w:rsidP="00325A8A">
      <w:pPr>
        <w:widowControl/>
        <w:tabs>
          <w:tab w:val="left" w:pos="2367"/>
        </w:tabs>
        <w:spacing w:line="160" w:lineRule="exact"/>
        <w:ind w:left="85"/>
        <w:jc w:val="center"/>
        <w:rPr>
          <w:rFonts w:asciiTheme="majorEastAsia" w:eastAsiaTheme="majorEastAsia" w:hAnsiTheme="majorEastAsia" w:cs="ＭＳ Ｐゴシック"/>
          <w:kern w:val="0"/>
          <w:sz w:val="28"/>
          <w:szCs w:val="28"/>
          <w:lang w:eastAsia="zh-CN"/>
        </w:rPr>
      </w:pPr>
    </w:p>
    <w:p w14:paraId="641BAFFB" w14:textId="7B49C03D" w:rsidR="00FE4D89" w:rsidRPr="00712411" w:rsidRDefault="00FE4D89" w:rsidP="00FE4D89">
      <w:pPr>
        <w:widowControl/>
        <w:tabs>
          <w:tab w:val="left" w:pos="2367"/>
        </w:tabs>
        <w:ind w:left="85"/>
        <w:rPr>
          <w:rFonts w:asciiTheme="majorEastAsia" w:eastAsiaTheme="majorEastAsia" w:hAnsiTheme="majorEastAsia"/>
          <w:bdr w:val="single" w:sz="4" w:space="0" w:color="auto"/>
          <w:lang w:eastAsia="zh-CN"/>
        </w:rPr>
      </w:pPr>
      <w:r w:rsidRPr="00712411">
        <w:rPr>
          <w:rFonts w:asciiTheme="majorEastAsia" w:eastAsiaTheme="majorEastAsia" w:hAnsiTheme="majorEastAsia" w:hint="eastAsia"/>
          <w:bdr w:val="single" w:sz="4" w:space="0" w:color="auto"/>
          <w:lang w:eastAsia="zh-CN"/>
        </w:rPr>
        <w:t>１．実施体制</w:t>
      </w:r>
    </w:p>
    <w:p w14:paraId="5760D0BB" w14:textId="37FFBE13" w:rsidR="009C766F" w:rsidRPr="00712411" w:rsidRDefault="009C766F" w:rsidP="009C766F">
      <w:pPr>
        <w:widowControl/>
        <w:tabs>
          <w:tab w:val="left" w:pos="2367"/>
        </w:tabs>
        <w:spacing w:line="240" w:lineRule="exact"/>
        <w:ind w:left="85"/>
        <w:rPr>
          <w:rFonts w:asciiTheme="majorEastAsia" w:eastAsia="SimSun" w:hAnsiTheme="majorEastAsia" w:cs="ＭＳ Ｐゴシック"/>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712411" w:rsidRPr="00712411" w14:paraId="6FF5D877" w14:textId="77777777" w:rsidTr="00704561">
        <w:trPr>
          <w:trHeight w:val="948"/>
        </w:trPr>
        <w:tc>
          <w:tcPr>
            <w:tcW w:w="1428" w:type="dxa"/>
            <w:shd w:val="clear" w:color="auto" w:fill="D9D9D9"/>
            <w:vAlign w:val="center"/>
          </w:tcPr>
          <w:p w14:paraId="68119B17" w14:textId="6BE7B8A9" w:rsidR="007D4319" w:rsidRPr="00712411" w:rsidRDefault="007D4319" w:rsidP="00704561">
            <w:pPr>
              <w:jc w:val="center"/>
              <w:outlineLvl w:val="3"/>
              <w:rPr>
                <w:rFonts w:asciiTheme="majorEastAsia" w:eastAsiaTheme="majorEastAsia" w:hAnsiTheme="majorEastAsia"/>
                <w:sz w:val="22"/>
                <w:lang w:eastAsia="zh-TW"/>
              </w:rPr>
            </w:pPr>
            <w:r w:rsidRPr="00712411">
              <w:rPr>
                <w:rFonts w:asciiTheme="majorEastAsia" w:eastAsiaTheme="majorEastAsia" w:hAnsiTheme="majorEastAsia" w:hint="eastAsia"/>
                <w:sz w:val="22"/>
                <w:lang w:eastAsia="zh-TW"/>
              </w:rPr>
              <w:t>文化資源保存活用施設</w:t>
            </w:r>
          </w:p>
        </w:tc>
        <w:tc>
          <w:tcPr>
            <w:tcW w:w="1067" w:type="dxa"/>
            <w:shd w:val="clear" w:color="auto" w:fill="D9D9D9"/>
            <w:vAlign w:val="center"/>
          </w:tcPr>
          <w:p w14:paraId="0677B01A" w14:textId="2011D2E2" w:rsidR="007D4319" w:rsidRPr="00712411" w:rsidRDefault="007D4319"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名称</w:t>
            </w:r>
          </w:p>
        </w:tc>
        <w:tc>
          <w:tcPr>
            <w:tcW w:w="2387" w:type="dxa"/>
            <w:vAlign w:val="center"/>
          </w:tcPr>
          <w:p w14:paraId="38AB9AC1" w14:textId="77777777" w:rsidR="007D4319" w:rsidRPr="00712411" w:rsidRDefault="007D4319" w:rsidP="00704561">
            <w:pPr>
              <w:jc w:val="left"/>
              <w:outlineLvl w:val="3"/>
              <w:rPr>
                <w:rFonts w:asciiTheme="majorEastAsia" w:eastAsiaTheme="majorEastAsia" w:hAnsiTheme="majorEastAsia"/>
                <w:sz w:val="22"/>
                <w:szCs w:val="22"/>
              </w:rPr>
            </w:pPr>
          </w:p>
        </w:tc>
        <w:tc>
          <w:tcPr>
            <w:tcW w:w="868" w:type="dxa"/>
            <w:shd w:val="clear" w:color="auto" w:fill="D9D9D9"/>
            <w:vAlign w:val="center"/>
          </w:tcPr>
          <w:p w14:paraId="2A5CB8A1" w14:textId="7362508F" w:rsidR="007D4319" w:rsidRPr="00712411" w:rsidRDefault="007D4319"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所在地</w:t>
            </w:r>
          </w:p>
        </w:tc>
        <w:tc>
          <w:tcPr>
            <w:tcW w:w="4557" w:type="dxa"/>
            <w:vAlign w:val="center"/>
          </w:tcPr>
          <w:p w14:paraId="4223BC26" w14:textId="77777777" w:rsidR="007D4319" w:rsidRPr="00712411" w:rsidRDefault="007D4319" w:rsidP="00704561">
            <w:pPr>
              <w:jc w:val="left"/>
              <w:outlineLvl w:val="3"/>
              <w:rPr>
                <w:rFonts w:asciiTheme="majorEastAsia" w:eastAsiaTheme="majorEastAsia" w:hAnsiTheme="majorEastAsia"/>
                <w:sz w:val="22"/>
                <w:szCs w:val="22"/>
              </w:rPr>
            </w:pPr>
          </w:p>
        </w:tc>
      </w:tr>
      <w:tr w:rsidR="00712411" w:rsidRPr="00712411" w14:paraId="4787A3E5" w14:textId="77777777" w:rsidTr="00704561">
        <w:trPr>
          <w:trHeight w:val="948"/>
        </w:trPr>
        <w:tc>
          <w:tcPr>
            <w:tcW w:w="1428" w:type="dxa"/>
            <w:vMerge w:val="restart"/>
            <w:shd w:val="clear" w:color="auto" w:fill="D9D9D9"/>
            <w:vAlign w:val="center"/>
          </w:tcPr>
          <w:p w14:paraId="5CAAD7D7" w14:textId="77777777" w:rsidR="00BD02D3" w:rsidRPr="00712411" w:rsidRDefault="00BD02D3" w:rsidP="00704561">
            <w:pPr>
              <w:jc w:val="center"/>
              <w:outlineLvl w:val="3"/>
              <w:rPr>
                <w:rFonts w:asciiTheme="majorEastAsia" w:eastAsiaTheme="majorEastAsia" w:hAnsiTheme="majorEastAsia"/>
                <w:sz w:val="22"/>
              </w:rPr>
            </w:pPr>
            <w:r w:rsidRPr="00712411">
              <w:rPr>
                <w:rFonts w:asciiTheme="majorEastAsia" w:eastAsiaTheme="majorEastAsia" w:hAnsiTheme="majorEastAsia" w:hint="eastAsia"/>
                <w:sz w:val="22"/>
              </w:rPr>
              <w:t>申請者</w:t>
            </w:r>
          </w:p>
          <w:p w14:paraId="21273749" w14:textId="77777777" w:rsidR="00BD02D3" w:rsidRPr="00712411" w:rsidRDefault="00BD02D3" w:rsidP="00704561">
            <w:pPr>
              <w:jc w:val="center"/>
              <w:outlineLvl w:val="3"/>
              <w:rPr>
                <w:rFonts w:asciiTheme="majorEastAsia" w:eastAsiaTheme="majorEastAsia" w:hAnsiTheme="majorEastAsia"/>
              </w:rPr>
            </w:pPr>
            <w:r w:rsidRPr="00712411">
              <w:rPr>
                <w:rFonts w:asciiTheme="majorEastAsia" w:eastAsiaTheme="majorEastAsia" w:hAnsiTheme="majorEastAsia" w:hint="eastAsia"/>
                <w:sz w:val="16"/>
              </w:rPr>
              <w:t>文化資源保存活用施設の設置者</w:t>
            </w:r>
          </w:p>
        </w:tc>
        <w:tc>
          <w:tcPr>
            <w:tcW w:w="1067" w:type="dxa"/>
            <w:shd w:val="clear" w:color="auto" w:fill="D9D9D9"/>
            <w:vAlign w:val="center"/>
          </w:tcPr>
          <w:p w14:paraId="7880BFBC"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名称</w:t>
            </w:r>
          </w:p>
        </w:tc>
        <w:tc>
          <w:tcPr>
            <w:tcW w:w="2387" w:type="dxa"/>
            <w:vAlign w:val="center"/>
          </w:tcPr>
          <w:p w14:paraId="7E4895CA" w14:textId="77777777" w:rsidR="00BD02D3" w:rsidRPr="00712411" w:rsidRDefault="00BD02D3" w:rsidP="00704561">
            <w:pPr>
              <w:jc w:val="left"/>
              <w:outlineLvl w:val="3"/>
              <w:rPr>
                <w:rFonts w:asciiTheme="majorEastAsia" w:eastAsiaTheme="majorEastAsia" w:hAnsiTheme="majorEastAsia"/>
                <w:sz w:val="22"/>
                <w:szCs w:val="22"/>
              </w:rPr>
            </w:pPr>
          </w:p>
        </w:tc>
        <w:tc>
          <w:tcPr>
            <w:tcW w:w="868" w:type="dxa"/>
            <w:vMerge w:val="restart"/>
            <w:shd w:val="clear" w:color="auto" w:fill="D9D9D9"/>
            <w:vAlign w:val="center"/>
          </w:tcPr>
          <w:p w14:paraId="41A76862"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所在地</w:t>
            </w:r>
          </w:p>
        </w:tc>
        <w:tc>
          <w:tcPr>
            <w:tcW w:w="4557" w:type="dxa"/>
            <w:vMerge w:val="restart"/>
            <w:vAlign w:val="center"/>
          </w:tcPr>
          <w:p w14:paraId="4E5C5722" w14:textId="77777777" w:rsidR="00BD02D3" w:rsidRPr="00712411" w:rsidRDefault="00BD02D3" w:rsidP="00704561">
            <w:pPr>
              <w:jc w:val="left"/>
              <w:outlineLvl w:val="3"/>
              <w:rPr>
                <w:rFonts w:asciiTheme="majorEastAsia" w:eastAsiaTheme="majorEastAsia" w:hAnsiTheme="majorEastAsia"/>
                <w:sz w:val="22"/>
                <w:szCs w:val="22"/>
              </w:rPr>
            </w:pPr>
          </w:p>
        </w:tc>
      </w:tr>
      <w:tr w:rsidR="00712411" w:rsidRPr="00712411" w14:paraId="5ECC10D4" w14:textId="77777777" w:rsidTr="00704561">
        <w:trPr>
          <w:trHeight w:val="849"/>
        </w:trPr>
        <w:tc>
          <w:tcPr>
            <w:tcW w:w="1428" w:type="dxa"/>
            <w:vMerge/>
            <w:shd w:val="clear" w:color="auto" w:fill="D9D9D9"/>
            <w:vAlign w:val="center"/>
          </w:tcPr>
          <w:p w14:paraId="39A75B4A" w14:textId="77777777" w:rsidR="00BD02D3" w:rsidRPr="00712411" w:rsidRDefault="00BD02D3" w:rsidP="00704561">
            <w:pPr>
              <w:jc w:val="center"/>
              <w:outlineLvl w:val="3"/>
              <w:rPr>
                <w:rFonts w:asciiTheme="majorEastAsia" w:eastAsiaTheme="majorEastAsia" w:hAnsiTheme="majorEastAsia"/>
              </w:rPr>
            </w:pPr>
          </w:p>
        </w:tc>
        <w:tc>
          <w:tcPr>
            <w:tcW w:w="1067" w:type="dxa"/>
            <w:shd w:val="clear" w:color="auto" w:fill="D9D9D9"/>
            <w:vAlign w:val="center"/>
          </w:tcPr>
          <w:p w14:paraId="6465EA37"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代表者</w:t>
            </w:r>
          </w:p>
        </w:tc>
        <w:tc>
          <w:tcPr>
            <w:tcW w:w="2387" w:type="dxa"/>
            <w:vAlign w:val="center"/>
          </w:tcPr>
          <w:p w14:paraId="34D732FF" w14:textId="77777777" w:rsidR="00BD02D3" w:rsidRPr="00712411" w:rsidRDefault="00BD02D3" w:rsidP="00704561">
            <w:pPr>
              <w:jc w:val="left"/>
              <w:outlineLvl w:val="3"/>
              <w:rPr>
                <w:rFonts w:asciiTheme="majorEastAsia" w:eastAsiaTheme="majorEastAsia" w:hAnsiTheme="majorEastAsia"/>
                <w:sz w:val="22"/>
                <w:szCs w:val="22"/>
              </w:rPr>
            </w:pPr>
          </w:p>
        </w:tc>
        <w:tc>
          <w:tcPr>
            <w:tcW w:w="868" w:type="dxa"/>
            <w:vMerge/>
            <w:shd w:val="clear" w:color="auto" w:fill="D9D9D9"/>
            <w:vAlign w:val="center"/>
          </w:tcPr>
          <w:p w14:paraId="3ECC3382" w14:textId="77777777" w:rsidR="00BD02D3" w:rsidRPr="00712411"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3AE0D805" w14:textId="77777777" w:rsidR="00BD02D3" w:rsidRPr="00712411" w:rsidRDefault="00BD02D3" w:rsidP="00704561">
            <w:pPr>
              <w:outlineLvl w:val="3"/>
              <w:rPr>
                <w:rFonts w:asciiTheme="majorEastAsia" w:eastAsiaTheme="majorEastAsia" w:hAnsiTheme="majorEastAsia"/>
                <w:sz w:val="22"/>
                <w:szCs w:val="22"/>
              </w:rPr>
            </w:pPr>
          </w:p>
        </w:tc>
      </w:tr>
      <w:tr w:rsidR="00712411" w:rsidRPr="00712411" w14:paraId="1C740A09" w14:textId="77777777" w:rsidTr="00704561">
        <w:trPr>
          <w:trHeight w:val="849"/>
        </w:trPr>
        <w:tc>
          <w:tcPr>
            <w:tcW w:w="1428" w:type="dxa"/>
            <w:vMerge/>
            <w:shd w:val="clear" w:color="auto" w:fill="D9D9D9"/>
            <w:vAlign w:val="center"/>
          </w:tcPr>
          <w:p w14:paraId="55AE8D20" w14:textId="77777777" w:rsidR="00BD02D3" w:rsidRPr="00712411" w:rsidRDefault="00BD02D3" w:rsidP="00704561">
            <w:pPr>
              <w:jc w:val="center"/>
              <w:outlineLvl w:val="3"/>
              <w:rPr>
                <w:rFonts w:asciiTheme="majorEastAsia" w:eastAsiaTheme="majorEastAsia" w:hAnsiTheme="majorEastAsia"/>
              </w:rPr>
            </w:pPr>
          </w:p>
        </w:tc>
        <w:tc>
          <w:tcPr>
            <w:tcW w:w="1067" w:type="dxa"/>
            <w:shd w:val="clear" w:color="auto" w:fill="D9D9D9"/>
            <w:vAlign w:val="center"/>
          </w:tcPr>
          <w:p w14:paraId="2468E4FC"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地方公共団体内部の役割</w:t>
            </w:r>
          </w:p>
        </w:tc>
        <w:tc>
          <w:tcPr>
            <w:tcW w:w="7812" w:type="dxa"/>
            <w:gridSpan w:val="3"/>
            <w:vAlign w:val="center"/>
          </w:tcPr>
          <w:p w14:paraId="672561A6" w14:textId="77777777" w:rsidR="00BD02D3" w:rsidRPr="00712411" w:rsidRDefault="00BD02D3" w:rsidP="00704561">
            <w:pPr>
              <w:outlineLvl w:val="3"/>
              <w:rPr>
                <w:rFonts w:asciiTheme="majorEastAsia" w:eastAsiaTheme="majorEastAsia" w:hAnsiTheme="majorEastAsia"/>
                <w:sz w:val="22"/>
                <w:szCs w:val="22"/>
                <w:lang w:eastAsia="zh-TW"/>
              </w:rPr>
            </w:pPr>
            <w:r w:rsidRPr="00712411">
              <w:rPr>
                <w:rFonts w:asciiTheme="majorEastAsia" w:eastAsiaTheme="majorEastAsia" w:hAnsiTheme="majorEastAsia" w:hint="eastAsia"/>
                <w:sz w:val="22"/>
                <w:szCs w:val="22"/>
                <w:lang w:eastAsia="zh-TW"/>
              </w:rPr>
              <w:t>【主担当部署】</w:t>
            </w:r>
          </w:p>
          <w:p w14:paraId="20200FCC" w14:textId="77777777" w:rsidR="00BD02D3" w:rsidRPr="00712411" w:rsidRDefault="00BD02D3" w:rsidP="00704561">
            <w:pPr>
              <w:outlineLvl w:val="3"/>
              <w:rPr>
                <w:rFonts w:asciiTheme="majorEastAsia" w:eastAsiaTheme="majorEastAsia" w:hAnsiTheme="majorEastAsia"/>
                <w:sz w:val="22"/>
                <w:szCs w:val="22"/>
                <w:lang w:eastAsia="zh-TW"/>
              </w:rPr>
            </w:pPr>
            <w:r w:rsidRPr="00712411">
              <w:rPr>
                <w:rFonts w:asciiTheme="majorEastAsia" w:eastAsiaTheme="majorEastAsia" w:hAnsiTheme="majorEastAsia" w:hint="eastAsia"/>
                <w:sz w:val="22"/>
                <w:szCs w:val="22"/>
                <w:lang w:eastAsia="zh-TW"/>
              </w:rPr>
              <w:t>●●課（文化振興）、●●課（観光振興）</w:t>
            </w:r>
          </w:p>
          <w:p w14:paraId="090ACD92" w14:textId="77777777" w:rsidR="00BD02D3" w:rsidRPr="00712411" w:rsidRDefault="00BD02D3" w:rsidP="00704561">
            <w:pP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【連携する部署】</w:t>
            </w:r>
          </w:p>
          <w:p w14:paraId="7E7CFFF3" w14:textId="77777777" w:rsidR="00BD02D3" w:rsidRPr="00712411" w:rsidRDefault="00BD02D3" w:rsidP="00704561">
            <w:pPr>
              <w:outlineLvl w:val="3"/>
              <w:rPr>
                <w:rFonts w:asciiTheme="majorEastAsia" w:eastAsia="PMingLiU" w:hAnsiTheme="majorEastAsia"/>
                <w:sz w:val="22"/>
                <w:szCs w:val="22"/>
              </w:rPr>
            </w:pPr>
            <w:r w:rsidRPr="00712411">
              <w:rPr>
                <w:rFonts w:asciiTheme="majorEastAsia" w:eastAsiaTheme="majorEastAsia" w:hAnsiTheme="majorEastAsia" w:hint="eastAsia"/>
                <w:sz w:val="22"/>
                <w:szCs w:val="22"/>
              </w:rPr>
              <w:t>●●課（産業振興）</w:t>
            </w:r>
          </w:p>
        </w:tc>
      </w:tr>
      <w:tr w:rsidR="00712411" w:rsidRPr="00712411" w14:paraId="1EAC5C58" w14:textId="77777777" w:rsidTr="00704561">
        <w:trPr>
          <w:trHeight w:val="946"/>
        </w:trPr>
        <w:tc>
          <w:tcPr>
            <w:tcW w:w="1428" w:type="dxa"/>
            <w:vMerge w:val="restart"/>
            <w:shd w:val="clear" w:color="auto" w:fill="D9D9D9"/>
            <w:vAlign w:val="center"/>
          </w:tcPr>
          <w:p w14:paraId="45EA9791" w14:textId="77777777" w:rsidR="00BD02D3" w:rsidRPr="00712411" w:rsidRDefault="00BD02D3" w:rsidP="00704561">
            <w:pPr>
              <w:jc w:val="center"/>
              <w:rPr>
                <w:rFonts w:asciiTheme="majorEastAsia" w:eastAsiaTheme="majorEastAsia" w:hAnsiTheme="majorEastAsia"/>
                <w:sz w:val="22"/>
                <w:lang w:eastAsia="zh-TW"/>
              </w:rPr>
            </w:pPr>
            <w:r w:rsidRPr="00712411">
              <w:rPr>
                <w:rFonts w:asciiTheme="majorEastAsia" w:eastAsiaTheme="majorEastAsia" w:hAnsiTheme="majorEastAsia" w:hint="eastAsia"/>
                <w:sz w:val="22"/>
                <w:lang w:eastAsia="zh-TW"/>
              </w:rPr>
              <w:t>共同申請者①</w:t>
            </w:r>
          </w:p>
          <w:p w14:paraId="53C56A58" w14:textId="77777777" w:rsidR="00BD02D3" w:rsidRPr="00712411" w:rsidRDefault="00BD02D3" w:rsidP="00704561">
            <w:pPr>
              <w:jc w:val="center"/>
              <w:rPr>
                <w:rFonts w:asciiTheme="majorEastAsia" w:eastAsia="PMingLiU" w:hAnsiTheme="majorEastAsia"/>
                <w:sz w:val="16"/>
                <w:lang w:eastAsia="zh-TW"/>
              </w:rPr>
            </w:pPr>
            <w:r w:rsidRPr="00712411">
              <w:rPr>
                <w:rFonts w:asciiTheme="majorEastAsia" w:eastAsiaTheme="majorEastAsia" w:hAnsiTheme="majorEastAsia" w:hint="eastAsia"/>
                <w:sz w:val="16"/>
                <w:lang w:eastAsia="zh-TW"/>
              </w:rPr>
              <w:t>文化観光推進</w:t>
            </w:r>
          </w:p>
          <w:p w14:paraId="578DA32F" w14:textId="77777777" w:rsidR="00BD02D3" w:rsidRPr="00712411" w:rsidRDefault="00BD02D3" w:rsidP="00704561">
            <w:pPr>
              <w:jc w:val="center"/>
              <w:rPr>
                <w:rFonts w:asciiTheme="majorEastAsia" w:eastAsia="PMingLiU" w:hAnsiTheme="majorEastAsia"/>
                <w:sz w:val="22"/>
                <w:lang w:eastAsia="zh-TW"/>
              </w:rPr>
            </w:pPr>
            <w:r w:rsidRPr="00712411">
              <w:rPr>
                <w:rFonts w:asciiTheme="majorEastAsia" w:eastAsiaTheme="majorEastAsia" w:hAnsiTheme="majorEastAsia" w:hint="eastAsia"/>
                <w:sz w:val="16"/>
                <w:lang w:eastAsia="zh-TW"/>
              </w:rPr>
              <w:t>事業者</w:t>
            </w:r>
          </w:p>
        </w:tc>
        <w:tc>
          <w:tcPr>
            <w:tcW w:w="1067" w:type="dxa"/>
            <w:shd w:val="clear" w:color="auto" w:fill="D9D9D9"/>
            <w:vAlign w:val="center"/>
          </w:tcPr>
          <w:p w14:paraId="6FBA2D85" w14:textId="77777777" w:rsidR="00BD02D3" w:rsidRPr="00712411" w:rsidRDefault="00BD02D3"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szCs w:val="22"/>
              </w:rPr>
              <w:t>名称</w:t>
            </w:r>
          </w:p>
        </w:tc>
        <w:tc>
          <w:tcPr>
            <w:tcW w:w="2387" w:type="dxa"/>
            <w:vAlign w:val="center"/>
          </w:tcPr>
          <w:p w14:paraId="5471334A" w14:textId="77777777" w:rsidR="00BD02D3" w:rsidRPr="00712411" w:rsidRDefault="00BD02D3" w:rsidP="00704561">
            <w:pPr>
              <w:rPr>
                <w:rFonts w:asciiTheme="majorEastAsia" w:eastAsiaTheme="majorEastAsia" w:hAnsiTheme="majorEastAsia"/>
                <w:sz w:val="22"/>
              </w:rPr>
            </w:pPr>
          </w:p>
        </w:tc>
        <w:tc>
          <w:tcPr>
            <w:tcW w:w="868" w:type="dxa"/>
            <w:vMerge w:val="restart"/>
            <w:shd w:val="clear" w:color="auto" w:fill="D9D9D9"/>
            <w:vAlign w:val="center"/>
          </w:tcPr>
          <w:p w14:paraId="15C96DFC" w14:textId="77777777" w:rsidR="00BD02D3" w:rsidRPr="00712411" w:rsidRDefault="00BD02D3"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szCs w:val="22"/>
              </w:rPr>
              <w:t>所在地</w:t>
            </w:r>
          </w:p>
        </w:tc>
        <w:tc>
          <w:tcPr>
            <w:tcW w:w="4557" w:type="dxa"/>
            <w:vMerge w:val="restart"/>
            <w:vAlign w:val="center"/>
          </w:tcPr>
          <w:p w14:paraId="6B8D16B0" w14:textId="77777777" w:rsidR="00BD02D3" w:rsidRPr="00712411" w:rsidRDefault="00BD02D3" w:rsidP="00704561">
            <w:pPr>
              <w:outlineLvl w:val="3"/>
              <w:rPr>
                <w:rFonts w:asciiTheme="majorEastAsia" w:eastAsiaTheme="majorEastAsia" w:hAnsiTheme="majorEastAsia"/>
                <w:sz w:val="22"/>
              </w:rPr>
            </w:pPr>
          </w:p>
        </w:tc>
      </w:tr>
      <w:tr w:rsidR="00712411" w:rsidRPr="00712411" w14:paraId="0E4DB8F7" w14:textId="77777777" w:rsidTr="00704561">
        <w:trPr>
          <w:trHeight w:val="1048"/>
        </w:trPr>
        <w:tc>
          <w:tcPr>
            <w:tcW w:w="1428" w:type="dxa"/>
            <w:vMerge/>
            <w:shd w:val="clear" w:color="auto" w:fill="D9D9D9"/>
          </w:tcPr>
          <w:p w14:paraId="555F5FEE" w14:textId="77777777" w:rsidR="00BD02D3" w:rsidRPr="00712411"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46EFFDA2"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代表者</w:t>
            </w:r>
          </w:p>
        </w:tc>
        <w:tc>
          <w:tcPr>
            <w:tcW w:w="2387" w:type="dxa"/>
            <w:vAlign w:val="center"/>
          </w:tcPr>
          <w:p w14:paraId="7FE21753" w14:textId="77777777" w:rsidR="00BD02D3" w:rsidRPr="00712411" w:rsidRDefault="00BD02D3" w:rsidP="00704561">
            <w:pPr>
              <w:outlineLvl w:val="3"/>
              <w:rPr>
                <w:rFonts w:asciiTheme="majorEastAsia" w:eastAsiaTheme="majorEastAsia" w:hAnsiTheme="majorEastAsia"/>
                <w:sz w:val="22"/>
              </w:rPr>
            </w:pPr>
          </w:p>
        </w:tc>
        <w:tc>
          <w:tcPr>
            <w:tcW w:w="868" w:type="dxa"/>
            <w:vMerge/>
            <w:shd w:val="clear" w:color="auto" w:fill="D9D9D9"/>
            <w:vAlign w:val="center"/>
          </w:tcPr>
          <w:p w14:paraId="1FA5C570" w14:textId="77777777" w:rsidR="00BD02D3" w:rsidRPr="00712411"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35941DF3" w14:textId="77777777" w:rsidR="00BD02D3" w:rsidRPr="00712411" w:rsidRDefault="00BD02D3" w:rsidP="00704561">
            <w:pPr>
              <w:outlineLvl w:val="3"/>
              <w:rPr>
                <w:rFonts w:asciiTheme="majorEastAsia" w:eastAsiaTheme="majorEastAsia" w:hAnsiTheme="majorEastAsia"/>
                <w:sz w:val="22"/>
                <w:szCs w:val="22"/>
              </w:rPr>
            </w:pPr>
          </w:p>
        </w:tc>
      </w:tr>
      <w:tr w:rsidR="00712411" w:rsidRPr="00712411" w14:paraId="271D87EF" w14:textId="77777777" w:rsidTr="00704561">
        <w:trPr>
          <w:trHeight w:val="70"/>
        </w:trPr>
        <w:tc>
          <w:tcPr>
            <w:tcW w:w="1428" w:type="dxa"/>
            <w:vMerge/>
            <w:shd w:val="clear" w:color="auto" w:fill="D9D9D9"/>
            <w:vAlign w:val="center"/>
          </w:tcPr>
          <w:p w14:paraId="56BD8C5C" w14:textId="77777777" w:rsidR="00BD02D3" w:rsidRPr="00712411" w:rsidRDefault="00BD02D3" w:rsidP="00704561">
            <w:pPr>
              <w:jc w:val="center"/>
              <w:rPr>
                <w:rFonts w:asciiTheme="majorEastAsia" w:eastAsiaTheme="majorEastAsia" w:hAnsiTheme="majorEastAsia"/>
                <w:sz w:val="22"/>
                <w:lang w:eastAsia="zh-TW"/>
              </w:rPr>
            </w:pPr>
          </w:p>
        </w:tc>
        <w:tc>
          <w:tcPr>
            <w:tcW w:w="1067" w:type="dxa"/>
            <w:shd w:val="clear" w:color="auto" w:fill="D9D9D9"/>
            <w:vAlign w:val="center"/>
          </w:tcPr>
          <w:p w14:paraId="40BE7AD7" w14:textId="77777777" w:rsidR="00BD02D3" w:rsidRPr="00712411" w:rsidRDefault="00BD02D3" w:rsidP="00704561">
            <w:pPr>
              <w:jc w:val="center"/>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役割</w:t>
            </w:r>
          </w:p>
        </w:tc>
        <w:tc>
          <w:tcPr>
            <w:tcW w:w="7812" w:type="dxa"/>
            <w:gridSpan w:val="3"/>
            <w:vAlign w:val="center"/>
          </w:tcPr>
          <w:p w14:paraId="667B66A4" w14:textId="77777777" w:rsidR="00BD02D3" w:rsidRPr="00712411" w:rsidRDefault="00BD02D3" w:rsidP="00704561">
            <w:pPr>
              <w:outlineLvl w:val="3"/>
              <w:rPr>
                <w:rFonts w:asciiTheme="majorEastAsia" w:eastAsiaTheme="majorEastAsia" w:hAnsiTheme="majorEastAsia"/>
                <w:sz w:val="22"/>
              </w:rPr>
            </w:pPr>
            <w:r w:rsidRPr="00712411">
              <w:rPr>
                <w:rFonts w:asciiTheme="majorEastAsia" w:eastAsiaTheme="majorEastAsia" w:hAnsiTheme="majorEastAsia" w:hint="eastAsia"/>
                <w:sz w:val="22"/>
              </w:rPr>
              <w:t>施行規則第１条第２項第●号の文化観光推進事業者</w:t>
            </w:r>
          </w:p>
        </w:tc>
      </w:tr>
      <w:tr w:rsidR="00712411" w:rsidRPr="00712411" w14:paraId="30258154" w14:textId="77777777" w:rsidTr="00704561">
        <w:trPr>
          <w:trHeight w:val="1048"/>
        </w:trPr>
        <w:tc>
          <w:tcPr>
            <w:tcW w:w="1428" w:type="dxa"/>
            <w:vMerge w:val="restart"/>
            <w:shd w:val="clear" w:color="auto" w:fill="D9D9D9"/>
            <w:vAlign w:val="center"/>
          </w:tcPr>
          <w:p w14:paraId="32F493F2" w14:textId="77777777" w:rsidR="00BD02D3" w:rsidRPr="00712411" w:rsidRDefault="00BD02D3" w:rsidP="00704561">
            <w:pPr>
              <w:jc w:val="center"/>
              <w:rPr>
                <w:rFonts w:asciiTheme="majorEastAsia" w:eastAsiaTheme="majorEastAsia" w:hAnsiTheme="majorEastAsia"/>
                <w:sz w:val="22"/>
                <w:lang w:eastAsia="zh-TW"/>
              </w:rPr>
            </w:pPr>
            <w:r w:rsidRPr="00712411">
              <w:rPr>
                <w:rFonts w:asciiTheme="majorEastAsia" w:eastAsiaTheme="majorEastAsia" w:hAnsiTheme="majorEastAsia" w:hint="eastAsia"/>
                <w:sz w:val="22"/>
                <w:lang w:eastAsia="zh-TW"/>
              </w:rPr>
              <w:t>共同申請者②</w:t>
            </w:r>
          </w:p>
          <w:p w14:paraId="6BDC86A0" w14:textId="77777777" w:rsidR="00BD02D3" w:rsidRPr="00712411" w:rsidRDefault="00BD02D3" w:rsidP="00704561">
            <w:pPr>
              <w:jc w:val="center"/>
              <w:rPr>
                <w:rFonts w:asciiTheme="majorEastAsia" w:eastAsia="PMingLiU" w:hAnsiTheme="majorEastAsia"/>
                <w:sz w:val="16"/>
                <w:lang w:eastAsia="zh-TW"/>
              </w:rPr>
            </w:pPr>
            <w:r w:rsidRPr="00712411">
              <w:rPr>
                <w:rFonts w:asciiTheme="majorEastAsia" w:eastAsiaTheme="majorEastAsia" w:hAnsiTheme="majorEastAsia" w:hint="eastAsia"/>
                <w:sz w:val="16"/>
                <w:lang w:eastAsia="zh-TW"/>
              </w:rPr>
              <w:t>文化観光推進</w:t>
            </w:r>
          </w:p>
          <w:p w14:paraId="06258E8E" w14:textId="77777777" w:rsidR="00BD02D3" w:rsidRPr="00712411" w:rsidRDefault="00BD02D3" w:rsidP="00704561">
            <w:pPr>
              <w:jc w:val="center"/>
              <w:rPr>
                <w:rFonts w:asciiTheme="majorEastAsia" w:eastAsiaTheme="majorEastAsia" w:hAnsiTheme="majorEastAsia"/>
                <w:sz w:val="22"/>
                <w:lang w:eastAsia="zh-CN"/>
              </w:rPr>
            </w:pPr>
            <w:r w:rsidRPr="00712411">
              <w:rPr>
                <w:rFonts w:asciiTheme="majorEastAsia" w:eastAsiaTheme="majorEastAsia" w:hAnsiTheme="majorEastAsia" w:hint="eastAsia"/>
                <w:sz w:val="16"/>
                <w:lang w:eastAsia="zh-TW"/>
              </w:rPr>
              <w:t>事業者</w:t>
            </w:r>
          </w:p>
        </w:tc>
        <w:tc>
          <w:tcPr>
            <w:tcW w:w="1067" w:type="dxa"/>
            <w:shd w:val="clear" w:color="auto" w:fill="D9D9D9"/>
            <w:vAlign w:val="center"/>
          </w:tcPr>
          <w:p w14:paraId="69DA9CC0" w14:textId="77777777" w:rsidR="00BD02D3" w:rsidRPr="00712411" w:rsidRDefault="00BD02D3"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szCs w:val="22"/>
              </w:rPr>
              <w:t>名称</w:t>
            </w:r>
          </w:p>
        </w:tc>
        <w:tc>
          <w:tcPr>
            <w:tcW w:w="2387" w:type="dxa"/>
            <w:vAlign w:val="center"/>
          </w:tcPr>
          <w:p w14:paraId="02BC5050" w14:textId="77777777" w:rsidR="00BD02D3" w:rsidRPr="00712411" w:rsidRDefault="00BD02D3" w:rsidP="00704561">
            <w:pPr>
              <w:rPr>
                <w:rFonts w:asciiTheme="majorEastAsia" w:eastAsiaTheme="majorEastAsia" w:hAnsiTheme="majorEastAsia"/>
                <w:sz w:val="22"/>
              </w:rPr>
            </w:pPr>
          </w:p>
        </w:tc>
        <w:tc>
          <w:tcPr>
            <w:tcW w:w="868" w:type="dxa"/>
            <w:vMerge w:val="restart"/>
            <w:shd w:val="clear" w:color="auto" w:fill="D9D9D9"/>
            <w:vAlign w:val="center"/>
          </w:tcPr>
          <w:p w14:paraId="0D61C962" w14:textId="77777777" w:rsidR="00BD02D3" w:rsidRPr="00712411" w:rsidRDefault="00BD02D3"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rPr>
              <w:t>所在地</w:t>
            </w:r>
          </w:p>
        </w:tc>
        <w:tc>
          <w:tcPr>
            <w:tcW w:w="4557" w:type="dxa"/>
            <w:vMerge w:val="restart"/>
            <w:vAlign w:val="center"/>
          </w:tcPr>
          <w:p w14:paraId="7B77708B" w14:textId="77777777" w:rsidR="00BD02D3" w:rsidRPr="00712411" w:rsidRDefault="00BD02D3" w:rsidP="00704561">
            <w:pPr>
              <w:outlineLvl w:val="3"/>
              <w:rPr>
                <w:rFonts w:asciiTheme="majorEastAsia" w:eastAsiaTheme="majorEastAsia" w:hAnsiTheme="majorEastAsia"/>
                <w:sz w:val="22"/>
              </w:rPr>
            </w:pPr>
          </w:p>
        </w:tc>
      </w:tr>
      <w:tr w:rsidR="00712411" w:rsidRPr="00712411" w14:paraId="4CBA967B" w14:textId="77777777" w:rsidTr="00704561">
        <w:trPr>
          <w:trHeight w:val="1048"/>
        </w:trPr>
        <w:tc>
          <w:tcPr>
            <w:tcW w:w="1428" w:type="dxa"/>
            <w:vMerge/>
            <w:shd w:val="clear" w:color="auto" w:fill="D9D9D9"/>
          </w:tcPr>
          <w:p w14:paraId="29DF3EAC" w14:textId="77777777" w:rsidR="00BD02D3" w:rsidRPr="00712411"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74740713"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rPr>
              <w:t>代表者</w:t>
            </w:r>
          </w:p>
        </w:tc>
        <w:tc>
          <w:tcPr>
            <w:tcW w:w="2387" w:type="dxa"/>
            <w:vAlign w:val="center"/>
          </w:tcPr>
          <w:p w14:paraId="224065C1" w14:textId="77777777" w:rsidR="00BD02D3" w:rsidRPr="00712411" w:rsidRDefault="00BD02D3" w:rsidP="00704561">
            <w:pPr>
              <w:outlineLvl w:val="3"/>
              <w:rPr>
                <w:rFonts w:asciiTheme="majorEastAsia" w:eastAsiaTheme="majorEastAsia" w:hAnsiTheme="majorEastAsia"/>
                <w:sz w:val="22"/>
              </w:rPr>
            </w:pPr>
          </w:p>
        </w:tc>
        <w:tc>
          <w:tcPr>
            <w:tcW w:w="868" w:type="dxa"/>
            <w:vMerge/>
            <w:shd w:val="clear" w:color="auto" w:fill="D9D9D9"/>
            <w:vAlign w:val="center"/>
          </w:tcPr>
          <w:p w14:paraId="1B8C6EB6" w14:textId="77777777" w:rsidR="00BD02D3" w:rsidRPr="00712411"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75800E89" w14:textId="77777777" w:rsidR="00BD02D3" w:rsidRPr="00712411" w:rsidRDefault="00BD02D3" w:rsidP="00704561">
            <w:pPr>
              <w:outlineLvl w:val="3"/>
              <w:rPr>
                <w:rFonts w:asciiTheme="majorEastAsia" w:eastAsiaTheme="majorEastAsia" w:hAnsiTheme="majorEastAsia"/>
                <w:sz w:val="22"/>
                <w:szCs w:val="22"/>
              </w:rPr>
            </w:pPr>
          </w:p>
        </w:tc>
      </w:tr>
      <w:tr w:rsidR="00712411" w:rsidRPr="00712411" w14:paraId="5A56A549" w14:textId="77777777" w:rsidTr="00704561">
        <w:trPr>
          <w:trHeight w:val="70"/>
        </w:trPr>
        <w:tc>
          <w:tcPr>
            <w:tcW w:w="1428" w:type="dxa"/>
            <w:vMerge/>
            <w:shd w:val="clear" w:color="auto" w:fill="D9D9D9"/>
          </w:tcPr>
          <w:p w14:paraId="2D2BB823" w14:textId="77777777" w:rsidR="00BD02D3" w:rsidRPr="00712411"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0143ED30" w14:textId="77777777" w:rsidR="00BD02D3" w:rsidRPr="00712411" w:rsidRDefault="00BD02D3" w:rsidP="00704561">
            <w:pPr>
              <w:jc w:val="center"/>
              <w:outlineLvl w:val="3"/>
              <w:rPr>
                <w:rFonts w:asciiTheme="majorEastAsia" w:eastAsiaTheme="majorEastAsia" w:hAnsiTheme="majorEastAsia"/>
                <w:sz w:val="22"/>
              </w:rPr>
            </w:pPr>
            <w:r w:rsidRPr="00712411">
              <w:rPr>
                <w:rFonts w:asciiTheme="majorEastAsia" w:eastAsiaTheme="majorEastAsia" w:hAnsiTheme="majorEastAsia" w:hint="eastAsia"/>
                <w:sz w:val="22"/>
                <w:szCs w:val="22"/>
              </w:rPr>
              <w:t>役割</w:t>
            </w:r>
          </w:p>
        </w:tc>
        <w:tc>
          <w:tcPr>
            <w:tcW w:w="7812" w:type="dxa"/>
            <w:gridSpan w:val="3"/>
            <w:vAlign w:val="center"/>
          </w:tcPr>
          <w:p w14:paraId="25EEEF14" w14:textId="77777777" w:rsidR="00BD02D3" w:rsidRPr="00712411" w:rsidRDefault="00BD02D3" w:rsidP="00704561">
            <w:pP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rPr>
              <w:t>施行規則第１条第２項第●号の文化観光推進事業者</w:t>
            </w:r>
          </w:p>
        </w:tc>
      </w:tr>
      <w:tr w:rsidR="00712411" w:rsidRPr="00712411" w14:paraId="573560E4" w14:textId="77777777" w:rsidTr="00704561">
        <w:trPr>
          <w:trHeight w:val="1038"/>
        </w:trPr>
        <w:tc>
          <w:tcPr>
            <w:tcW w:w="1428" w:type="dxa"/>
            <w:vMerge w:val="restart"/>
            <w:shd w:val="clear" w:color="auto" w:fill="D9D9D9"/>
            <w:vAlign w:val="center"/>
          </w:tcPr>
          <w:p w14:paraId="490FD0C0" w14:textId="77777777" w:rsidR="00891046" w:rsidRPr="00712411" w:rsidRDefault="00891046" w:rsidP="00704561">
            <w:pPr>
              <w:jc w:val="center"/>
              <w:rPr>
                <w:rFonts w:asciiTheme="majorEastAsia" w:eastAsia="PMingLiU" w:hAnsiTheme="majorEastAsia"/>
                <w:sz w:val="22"/>
                <w:lang w:eastAsia="zh-TW"/>
              </w:rPr>
            </w:pPr>
            <w:r w:rsidRPr="00712411">
              <w:rPr>
                <w:rFonts w:asciiTheme="majorEastAsia" w:eastAsiaTheme="majorEastAsia" w:hAnsiTheme="majorEastAsia" w:hint="eastAsia"/>
                <w:sz w:val="22"/>
                <w:lang w:eastAsia="zh-TW"/>
              </w:rPr>
              <w:t>共同申請者③</w:t>
            </w:r>
          </w:p>
          <w:p w14:paraId="7EC83535" w14:textId="77777777" w:rsidR="00891046" w:rsidRPr="00712411" w:rsidRDefault="00891046" w:rsidP="00704561">
            <w:pPr>
              <w:jc w:val="center"/>
              <w:rPr>
                <w:rFonts w:asciiTheme="majorEastAsia" w:eastAsia="PMingLiU" w:hAnsiTheme="majorEastAsia"/>
                <w:sz w:val="16"/>
                <w:lang w:eastAsia="zh-TW"/>
              </w:rPr>
            </w:pPr>
            <w:r w:rsidRPr="00712411">
              <w:rPr>
                <w:rFonts w:asciiTheme="majorEastAsia" w:eastAsiaTheme="majorEastAsia" w:hAnsiTheme="majorEastAsia" w:hint="eastAsia"/>
                <w:sz w:val="16"/>
                <w:lang w:eastAsia="zh-TW"/>
              </w:rPr>
              <w:t>文化観光推進</w:t>
            </w:r>
          </w:p>
          <w:p w14:paraId="61AE1BD3" w14:textId="77777777" w:rsidR="00891046" w:rsidRPr="00712411" w:rsidRDefault="00891046" w:rsidP="00704561">
            <w:pPr>
              <w:jc w:val="center"/>
              <w:rPr>
                <w:rFonts w:asciiTheme="majorEastAsia" w:eastAsiaTheme="majorEastAsia" w:hAnsiTheme="majorEastAsia"/>
                <w:sz w:val="22"/>
                <w:lang w:eastAsia="zh-TW"/>
              </w:rPr>
            </w:pPr>
            <w:r w:rsidRPr="00712411">
              <w:rPr>
                <w:rFonts w:asciiTheme="majorEastAsia" w:eastAsiaTheme="majorEastAsia" w:hAnsiTheme="majorEastAsia" w:hint="eastAsia"/>
                <w:sz w:val="16"/>
                <w:lang w:eastAsia="zh-TW"/>
              </w:rPr>
              <w:t>事業者</w:t>
            </w:r>
          </w:p>
        </w:tc>
        <w:tc>
          <w:tcPr>
            <w:tcW w:w="1067" w:type="dxa"/>
            <w:shd w:val="clear" w:color="auto" w:fill="D9D9D9"/>
            <w:vAlign w:val="center"/>
          </w:tcPr>
          <w:p w14:paraId="6F6E6B4E" w14:textId="77777777" w:rsidR="00891046" w:rsidRPr="00712411" w:rsidRDefault="00891046"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szCs w:val="22"/>
              </w:rPr>
              <w:t>名称</w:t>
            </w:r>
          </w:p>
        </w:tc>
        <w:tc>
          <w:tcPr>
            <w:tcW w:w="2387" w:type="dxa"/>
            <w:vAlign w:val="center"/>
          </w:tcPr>
          <w:p w14:paraId="7A1780A0" w14:textId="77777777" w:rsidR="00891046" w:rsidRPr="00712411" w:rsidRDefault="00891046" w:rsidP="00704561">
            <w:pPr>
              <w:rPr>
                <w:rFonts w:asciiTheme="majorEastAsia" w:eastAsiaTheme="majorEastAsia" w:hAnsiTheme="majorEastAsia"/>
                <w:sz w:val="22"/>
              </w:rPr>
            </w:pPr>
          </w:p>
        </w:tc>
        <w:tc>
          <w:tcPr>
            <w:tcW w:w="868" w:type="dxa"/>
            <w:vMerge w:val="restart"/>
            <w:shd w:val="clear" w:color="auto" w:fill="D9D9D9"/>
            <w:vAlign w:val="center"/>
          </w:tcPr>
          <w:p w14:paraId="72AE6C8A" w14:textId="77777777" w:rsidR="00891046" w:rsidRPr="00712411" w:rsidRDefault="00891046" w:rsidP="00704561">
            <w:pPr>
              <w:jc w:val="center"/>
              <w:rPr>
                <w:rFonts w:asciiTheme="majorEastAsia" w:eastAsiaTheme="majorEastAsia" w:hAnsiTheme="majorEastAsia"/>
                <w:sz w:val="22"/>
              </w:rPr>
            </w:pPr>
            <w:r w:rsidRPr="00712411">
              <w:rPr>
                <w:rFonts w:asciiTheme="majorEastAsia" w:eastAsiaTheme="majorEastAsia" w:hAnsiTheme="majorEastAsia" w:hint="eastAsia"/>
                <w:sz w:val="22"/>
              </w:rPr>
              <w:t>所在地</w:t>
            </w:r>
          </w:p>
        </w:tc>
        <w:tc>
          <w:tcPr>
            <w:tcW w:w="4557" w:type="dxa"/>
            <w:vMerge w:val="restart"/>
            <w:vAlign w:val="center"/>
          </w:tcPr>
          <w:p w14:paraId="2886D20F" w14:textId="77777777" w:rsidR="00891046" w:rsidRPr="00712411" w:rsidRDefault="00891046" w:rsidP="00704561">
            <w:pPr>
              <w:outlineLvl w:val="3"/>
              <w:rPr>
                <w:rFonts w:asciiTheme="majorEastAsia" w:eastAsiaTheme="majorEastAsia" w:hAnsiTheme="majorEastAsia"/>
                <w:sz w:val="22"/>
              </w:rPr>
            </w:pPr>
          </w:p>
        </w:tc>
      </w:tr>
      <w:tr w:rsidR="00712411" w:rsidRPr="00712411" w14:paraId="3B8FD5AE" w14:textId="77777777" w:rsidTr="00704561">
        <w:trPr>
          <w:trHeight w:val="1038"/>
        </w:trPr>
        <w:tc>
          <w:tcPr>
            <w:tcW w:w="1428" w:type="dxa"/>
            <w:vMerge/>
            <w:shd w:val="clear" w:color="auto" w:fill="D9D9D9"/>
          </w:tcPr>
          <w:p w14:paraId="35D2E3B2" w14:textId="77777777" w:rsidR="00891046" w:rsidRPr="00712411" w:rsidRDefault="00891046" w:rsidP="00704561">
            <w:pPr>
              <w:jc w:val="center"/>
              <w:outlineLvl w:val="3"/>
              <w:rPr>
                <w:rFonts w:asciiTheme="majorEastAsia" w:eastAsiaTheme="majorEastAsia" w:hAnsiTheme="majorEastAsia"/>
                <w:sz w:val="22"/>
              </w:rPr>
            </w:pPr>
          </w:p>
        </w:tc>
        <w:tc>
          <w:tcPr>
            <w:tcW w:w="1067" w:type="dxa"/>
            <w:shd w:val="clear" w:color="auto" w:fill="D9D9D9"/>
            <w:vAlign w:val="center"/>
          </w:tcPr>
          <w:p w14:paraId="7675E779" w14:textId="77777777" w:rsidR="00891046" w:rsidRPr="00712411" w:rsidRDefault="00891046"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rPr>
              <w:t>代表者</w:t>
            </w:r>
          </w:p>
        </w:tc>
        <w:tc>
          <w:tcPr>
            <w:tcW w:w="2387" w:type="dxa"/>
            <w:vAlign w:val="center"/>
          </w:tcPr>
          <w:p w14:paraId="243DF58F" w14:textId="77777777" w:rsidR="00891046" w:rsidRPr="00712411" w:rsidRDefault="00891046" w:rsidP="00704561">
            <w:pPr>
              <w:outlineLvl w:val="3"/>
              <w:rPr>
                <w:rFonts w:asciiTheme="majorEastAsia" w:eastAsiaTheme="majorEastAsia" w:hAnsiTheme="majorEastAsia"/>
                <w:sz w:val="22"/>
              </w:rPr>
            </w:pPr>
          </w:p>
        </w:tc>
        <w:tc>
          <w:tcPr>
            <w:tcW w:w="868" w:type="dxa"/>
            <w:vMerge/>
            <w:shd w:val="clear" w:color="auto" w:fill="D9D9D9"/>
            <w:vAlign w:val="center"/>
          </w:tcPr>
          <w:p w14:paraId="7802384D" w14:textId="77777777" w:rsidR="00891046" w:rsidRPr="00712411" w:rsidRDefault="00891046" w:rsidP="00704561">
            <w:pPr>
              <w:jc w:val="center"/>
              <w:outlineLvl w:val="3"/>
              <w:rPr>
                <w:rFonts w:asciiTheme="majorEastAsia" w:eastAsiaTheme="majorEastAsia" w:hAnsiTheme="majorEastAsia"/>
                <w:sz w:val="22"/>
                <w:szCs w:val="22"/>
              </w:rPr>
            </w:pPr>
          </w:p>
        </w:tc>
        <w:tc>
          <w:tcPr>
            <w:tcW w:w="4557" w:type="dxa"/>
            <w:vMerge/>
            <w:vAlign w:val="center"/>
          </w:tcPr>
          <w:p w14:paraId="0836DB83" w14:textId="77777777" w:rsidR="00891046" w:rsidRPr="00712411" w:rsidRDefault="00891046" w:rsidP="00704561">
            <w:pPr>
              <w:outlineLvl w:val="3"/>
              <w:rPr>
                <w:rFonts w:asciiTheme="majorEastAsia" w:eastAsiaTheme="majorEastAsia" w:hAnsiTheme="majorEastAsia"/>
                <w:sz w:val="22"/>
                <w:szCs w:val="22"/>
              </w:rPr>
            </w:pPr>
          </w:p>
        </w:tc>
      </w:tr>
      <w:tr w:rsidR="00712411" w:rsidRPr="00712411" w14:paraId="4F8ED0BB" w14:textId="77777777" w:rsidTr="00704561">
        <w:trPr>
          <w:trHeight w:val="70"/>
        </w:trPr>
        <w:tc>
          <w:tcPr>
            <w:tcW w:w="1428" w:type="dxa"/>
            <w:vMerge/>
            <w:shd w:val="clear" w:color="auto" w:fill="D9D9D9"/>
          </w:tcPr>
          <w:p w14:paraId="18054AAE" w14:textId="77777777" w:rsidR="00BD02D3" w:rsidRPr="00712411"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1E0EC037" w14:textId="77777777" w:rsidR="00BD02D3" w:rsidRPr="00712411" w:rsidRDefault="00BD02D3" w:rsidP="00704561">
            <w:pPr>
              <w:jc w:val="cente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szCs w:val="22"/>
              </w:rPr>
              <w:t>役割</w:t>
            </w:r>
          </w:p>
        </w:tc>
        <w:tc>
          <w:tcPr>
            <w:tcW w:w="7812" w:type="dxa"/>
            <w:gridSpan w:val="3"/>
            <w:vAlign w:val="center"/>
          </w:tcPr>
          <w:p w14:paraId="36F0D100" w14:textId="77777777" w:rsidR="00BD02D3" w:rsidRPr="00712411" w:rsidRDefault="00BD02D3" w:rsidP="00704561">
            <w:pPr>
              <w:outlineLvl w:val="3"/>
              <w:rPr>
                <w:rFonts w:asciiTheme="majorEastAsia" w:eastAsiaTheme="majorEastAsia" w:hAnsiTheme="majorEastAsia"/>
                <w:sz w:val="22"/>
                <w:szCs w:val="22"/>
              </w:rPr>
            </w:pPr>
            <w:r w:rsidRPr="00712411">
              <w:rPr>
                <w:rFonts w:asciiTheme="majorEastAsia" w:eastAsiaTheme="majorEastAsia" w:hAnsiTheme="majorEastAsia" w:hint="eastAsia"/>
                <w:sz w:val="22"/>
              </w:rPr>
              <w:t>施行規則第１条第２項第●号の文化観光推進事業者</w:t>
            </w:r>
          </w:p>
        </w:tc>
      </w:tr>
    </w:tbl>
    <w:p w14:paraId="34EA66B5" w14:textId="77777777" w:rsidR="00BD02D3" w:rsidRPr="00712411" w:rsidRDefault="00BD02D3" w:rsidP="00BD02D3">
      <w:pPr>
        <w:widowControl/>
        <w:jc w:val="left"/>
        <w:rPr>
          <w:rFonts w:asciiTheme="majorEastAsia" w:eastAsiaTheme="majorEastAsia" w:hAnsiTheme="majorEastAsia"/>
        </w:rPr>
      </w:pPr>
    </w:p>
    <w:p w14:paraId="1F730041" w14:textId="77777777" w:rsidR="00BD02D3" w:rsidRPr="00712411" w:rsidRDefault="00BD02D3" w:rsidP="00BD02D3">
      <w:pPr>
        <w:widowControl/>
        <w:jc w:val="left"/>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19DD7091" w14:textId="47D08032" w:rsidR="00BD02D3" w:rsidRPr="00712411" w:rsidRDefault="00BD02D3" w:rsidP="00BD02D3">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・文化観光拠点施設を中核とした地域における文化観光の推進に関する法律施行規則別記様式第１号の認定申請書に申請者として記載する者を記載してください。</w:t>
      </w:r>
    </w:p>
    <w:p w14:paraId="0355F09A" w14:textId="2693749E" w:rsidR="00C03188" w:rsidRPr="00712411" w:rsidRDefault="00BD02D3" w:rsidP="000722CE">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・地方公共団体内部の役割は、文化資源保存活用施設の設置者が地方公共団体である場合に、組織内部の部署と役割を記載してください。</w:t>
      </w:r>
    </w:p>
    <w:p w14:paraId="01ED858D" w14:textId="4014EE7D" w:rsidR="00CA7FF9" w:rsidRPr="00712411" w:rsidRDefault="00CA7FF9" w:rsidP="000722CE">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lastRenderedPageBreak/>
        <w:t>・各申請者の概要が分かる資料を参考資料として添付してください。</w:t>
      </w:r>
    </w:p>
    <w:p w14:paraId="7E0E02DB" w14:textId="1B7150FD" w:rsidR="00AB125E" w:rsidRPr="00712411" w:rsidRDefault="00AB125E" w:rsidP="000722CE">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w:t>
      </w:r>
      <w:r w:rsidR="000F5C53" w:rsidRPr="00712411">
        <w:rPr>
          <w:rFonts w:asciiTheme="minorEastAsia" w:eastAsiaTheme="minorEastAsia" w:hAnsiTheme="minorEastAsia" w:hint="eastAsia"/>
          <w:sz w:val="20"/>
        </w:rPr>
        <w:t>拠点計画に基づく事業を行うこととなる地域の市町村及び都道府県への情報共有を行った直近の日付及び当該担当部署</w:t>
      </w:r>
      <w:r w:rsidR="00894224" w:rsidRPr="00712411">
        <w:rPr>
          <w:rFonts w:asciiTheme="minorEastAsia" w:eastAsiaTheme="minorEastAsia" w:hAnsiTheme="minorEastAsia" w:hint="eastAsia"/>
          <w:sz w:val="20"/>
        </w:rPr>
        <w:t>及び連絡先</w:t>
      </w:r>
      <w:r w:rsidR="000F5C53" w:rsidRPr="00712411">
        <w:rPr>
          <w:rFonts w:asciiTheme="minorEastAsia" w:eastAsiaTheme="minorEastAsia" w:hAnsiTheme="minorEastAsia" w:hint="eastAsia"/>
          <w:sz w:val="20"/>
        </w:rPr>
        <w:t>が分かる資料を参考資料として添付してください。</w:t>
      </w:r>
    </w:p>
    <w:p w14:paraId="3D4AFFAA" w14:textId="3FB473AC" w:rsidR="00C14F7B" w:rsidRPr="00712411" w:rsidRDefault="00C14F7B" w:rsidP="000722CE">
      <w:pPr>
        <w:widowControl/>
        <w:ind w:left="177" w:hangingChars="100" w:hanging="177"/>
        <w:jc w:val="left"/>
        <w:rPr>
          <w:rFonts w:asciiTheme="minorEastAsia" w:eastAsiaTheme="minorEastAsia" w:hAnsiTheme="minorEastAsia"/>
          <w:sz w:val="20"/>
        </w:rPr>
      </w:pPr>
    </w:p>
    <w:p w14:paraId="1EA19EF7" w14:textId="77777777" w:rsidR="00BF4F48" w:rsidRPr="00712411" w:rsidRDefault="00BF4F48">
      <w:pPr>
        <w:widowControl/>
        <w:jc w:val="left"/>
        <w:rPr>
          <w:rFonts w:asciiTheme="majorEastAsia" w:eastAsiaTheme="majorEastAsia" w:hAnsiTheme="majorEastAsia"/>
          <w:bdr w:val="single" w:sz="4" w:space="0" w:color="auto"/>
        </w:rPr>
      </w:pPr>
      <w:r w:rsidRPr="00712411">
        <w:rPr>
          <w:rFonts w:asciiTheme="majorEastAsia" w:eastAsiaTheme="majorEastAsia" w:hAnsiTheme="majorEastAsia"/>
          <w:bdr w:val="single" w:sz="4" w:space="0" w:color="auto"/>
        </w:rPr>
        <w:br w:type="page"/>
      </w:r>
    </w:p>
    <w:p w14:paraId="3B067A08" w14:textId="178684CE" w:rsidR="00C14F7B" w:rsidRPr="00712411" w:rsidRDefault="00C14F7B" w:rsidP="00C14F7B">
      <w:pPr>
        <w:widowControl/>
        <w:tabs>
          <w:tab w:val="left" w:pos="2367"/>
        </w:tabs>
        <w:ind w:left="85"/>
        <w:rPr>
          <w:rFonts w:asciiTheme="majorEastAsia" w:eastAsia="SimSun" w:hAnsiTheme="majorEastAsia"/>
          <w:bdr w:val="single" w:sz="4" w:space="0" w:color="auto"/>
        </w:rPr>
      </w:pPr>
      <w:r w:rsidRPr="00712411">
        <w:rPr>
          <w:rFonts w:asciiTheme="majorEastAsia" w:eastAsiaTheme="majorEastAsia" w:hAnsiTheme="majorEastAsia" w:hint="eastAsia"/>
          <w:bdr w:val="single" w:sz="4" w:space="0" w:color="auto"/>
        </w:rPr>
        <w:lastRenderedPageBreak/>
        <w:t>２．事務の実施体制</w:t>
      </w:r>
    </w:p>
    <w:p w14:paraId="028457DB" w14:textId="77777777" w:rsidR="00C14F7B" w:rsidRPr="00712411" w:rsidRDefault="00C14F7B" w:rsidP="00C14F7B">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1BAFE8FA" w14:textId="77777777" w:rsidTr="00704561">
        <w:trPr>
          <w:trHeight w:val="180"/>
        </w:trPr>
        <w:tc>
          <w:tcPr>
            <w:tcW w:w="10307" w:type="dxa"/>
            <w:tcBorders>
              <w:top w:val="single" w:sz="4" w:space="0" w:color="auto"/>
              <w:left w:val="single" w:sz="4" w:space="0" w:color="auto"/>
              <w:right w:val="single" w:sz="4" w:space="0" w:color="auto"/>
            </w:tcBorders>
            <w:shd w:val="clear" w:color="auto" w:fill="auto"/>
          </w:tcPr>
          <w:p w14:paraId="53E8E5E6" w14:textId="77777777" w:rsidR="00C14F7B" w:rsidRPr="00712411" w:rsidRDefault="00C14F7B" w:rsidP="00704561">
            <w:pPr>
              <w:outlineLvl w:val="3"/>
              <w:rPr>
                <w:rFonts w:asciiTheme="majorEastAsia" w:eastAsiaTheme="majorEastAsia" w:hAnsiTheme="majorEastAsia"/>
                <w:lang w:eastAsia="zh-TW"/>
              </w:rPr>
            </w:pPr>
          </w:p>
          <w:p w14:paraId="28C891AE" w14:textId="77777777" w:rsidR="00C14F7B" w:rsidRPr="00712411" w:rsidRDefault="00C14F7B" w:rsidP="00704561">
            <w:pPr>
              <w:outlineLvl w:val="3"/>
              <w:rPr>
                <w:rFonts w:asciiTheme="majorEastAsia" w:eastAsiaTheme="majorEastAsia" w:hAnsiTheme="majorEastAsia"/>
                <w:lang w:eastAsia="zh-TW"/>
              </w:rPr>
            </w:pPr>
          </w:p>
          <w:p w14:paraId="318993FB" w14:textId="77777777" w:rsidR="00C14F7B" w:rsidRPr="00712411" w:rsidRDefault="00C14F7B" w:rsidP="00704561">
            <w:pPr>
              <w:outlineLvl w:val="3"/>
              <w:rPr>
                <w:rFonts w:asciiTheme="majorEastAsia" w:eastAsiaTheme="majorEastAsia" w:hAnsiTheme="majorEastAsia"/>
                <w:lang w:eastAsia="zh-TW"/>
              </w:rPr>
            </w:pPr>
          </w:p>
          <w:p w14:paraId="05FEE0E0" w14:textId="77777777" w:rsidR="00C14F7B" w:rsidRPr="00712411" w:rsidRDefault="00C14F7B" w:rsidP="00704561">
            <w:pPr>
              <w:outlineLvl w:val="3"/>
              <w:rPr>
                <w:rFonts w:asciiTheme="majorEastAsia" w:eastAsiaTheme="majorEastAsia" w:hAnsiTheme="majorEastAsia"/>
                <w:lang w:eastAsia="zh-TW"/>
              </w:rPr>
            </w:pPr>
          </w:p>
          <w:p w14:paraId="1E0598F1" w14:textId="77777777" w:rsidR="00C14F7B" w:rsidRPr="00712411" w:rsidRDefault="00C14F7B" w:rsidP="00704561">
            <w:pPr>
              <w:outlineLvl w:val="3"/>
              <w:rPr>
                <w:rFonts w:asciiTheme="majorEastAsia" w:eastAsiaTheme="majorEastAsia" w:hAnsiTheme="majorEastAsia"/>
                <w:lang w:eastAsia="zh-TW"/>
              </w:rPr>
            </w:pPr>
          </w:p>
          <w:p w14:paraId="57C9056E" w14:textId="77777777" w:rsidR="00C14F7B" w:rsidRPr="00712411" w:rsidRDefault="00C14F7B" w:rsidP="00704561">
            <w:pPr>
              <w:outlineLvl w:val="3"/>
              <w:rPr>
                <w:rFonts w:asciiTheme="majorEastAsia" w:eastAsiaTheme="majorEastAsia" w:hAnsiTheme="majorEastAsia"/>
                <w:lang w:eastAsia="zh-TW"/>
              </w:rPr>
            </w:pPr>
          </w:p>
          <w:p w14:paraId="55E2296C" w14:textId="77777777" w:rsidR="00C14F7B" w:rsidRPr="00712411" w:rsidRDefault="00C14F7B" w:rsidP="00704561">
            <w:pPr>
              <w:outlineLvl w:val="3"/>
              <w:rPr>
                <w:rFonts w:asciiTheme="majorEastAsia" w:eastAsiaTheme="majorEastAsia" w:hAnsiTheme="majorEastAsia"/>
                <w:lang w:eastAsia="zh-TW"/>
              </w:rPr>
            </w:pPr>
          </w:p>
          <w:p w14:paraId="605BF39E" w14:textId="77777777" w:rsidR="00C14F7B" w:rsidRPr="00712411" w:rsidRDefault="00C14F7B" w:rsidP="00704561">
            <w:pPr>
              <w:outlineLvl w:val="3"/>
              <w:rPr>
                <w:rFonts w:asciiTheme="majorEastAsia" w:eastAsiaTheme="majorEastAsia" w:hAnsiTheme="majorEastAsia"/>
                <w:lang w:eastAsia="zh-TW"/>
              </w:rPr>
            </w:pPr>
          </w:p>
          <w:p w14:paraId="429DD701" w14:textId="77777777" w:rsidR="00C14F7B" w:rsidRPr="00712411" w:rsidRDefault="00C14F7B" w:rsidP="00704561">
            <w:pPr>
              <w:outlineLvl w:val="3"/>
              <w:rPr>
                <w:rFonts w:asciiTheme="majorEastAsia" w:eastAsiaTheme="majorEastAsia" w:hAnsiTheme="majorEastAsia"/>
                <w:lang w:eastAsia="zh-TW"/>
              </w:rPr>
            </w:pPr>
          </w:p>
          <w:p w14:paraId="3C4E1CB4" w14:textId="77777777" w:rsidR="00C14F7B" w:rsidRPr="00712411" w:rsidRDefault="00C14F7B" w:rsidP="00704561">
            <w:pPr>
              <w:outlineLvl w:val="3"/>
              <w:rPr>
                <w:rFonts w:asciiTheme="majorEastAsia" w:eastAsiaTheme="majorEastAsia" w:hAnsiTheme="majorEastAsia"/>
                <w:lang w:eastAsia="zh-TW"/>
              </w:rPr>
            </w:pPr>
          </w:p>
        </w:tc>
      </w:tr>
    </w:tbl>
    <w:p w14:paraId="0AA4CE6E" w14:textId="77777777" w:rsidR="00A55883" w:rsidRPr="00712411" w:rsidRDefault="00A55883" w:rsidP="00A55883">
      <w:pPr>
        <w:widowControl/>
        <w:jc w:val="left"/>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6F9003B6" w14:textId="43091B33" w:rsidR="00A55883" w:rsidRPr="00712411" w:rsidRDefault="00A55883" w:rsidP="00A55883">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w:t>
      </w:r>
      <w:r w:rsidR="00572825" w:rsidRPr="00712411">
        <w:rPr>
          <w:rFonts w:asciiTheme="minorEastAsia" w:eastAsiaTheme="minorEastAsia" w:hAnsiTheme="minorEastAsia" w:hint="eastAsia"/>
          <w:sz w:val="20"/>
        </w:rPr>
        <w:t>計画が円滑かつ確実に実施されるための体制について詳細に記載</w:t>
      </w:r>
      <w:r w:rsidRPr="00712411">
        <w:rPr>
          <w:rFonts w:asciiTheme="minorEastAsia" w:eastAsiaTheme="minorEastAsia" w:hAnsiTheme="minorEastAsia" w:hint="eastAsia"/>
          <w:sz w:val="20"/>
        </w:rPr>
        <w:t>してください。</w:t>
      </w:r>
    </w:p>
    <w:p w14:paraId="08C66946" w14:textId="368739A1" w:rsidR="00C14F7B" w:rsidRPr="00712411" w:rsidRDefault="00C14F7B" w:rsidP="000722CE">
      <w:pPr>
        <w:widowControl/>
        <w:ind w:left="177" w:hangingChars="100" w:hanging="177"/>
        <w:jc w:val="left"/>
        <w:rPr>
          <w:rFonts w:asciiTheme="minorEastAsia" w:eastAsiaTheme="minorEastAsia" w:hAnsiTheme="minorEastAsia"/>
          <w:sz w:val="20"/>
        </w:rPr>
      </w:pPr>
    </w:p>
    <w:p w14:paraId="21335147" w14:textId="77777777" w:rsidR="00BF4F48" w:rsidRPr="00712411" w:rsidRDefault="00BF4F48" w:rsidP="008866C9">
      <w:pPr>
        <w:widowControl/>
        <w:tabs>
          <w:tab w:val="left" w:pos="2367"/>
        </w:tabs>
        <w:ind w:left="85"/>
        <w:rPr>
          <w:rFonts w:asciiTheme="majorEastAsia" w:eastAsiaTheme="majorEastAsia" w:hAnsiTheme="majorEastAsia"/>
        </w:rPr>
      </w:pPr>
    </w:p>
    <w:p w14:paraId="4D798BD9" w14:textId="77777777" w:rsidR="00BF4F48" w:rsidRPr="00712411" w:rsidRDefault="00BF4F48">
      <w:pPr>
        <w:widowControl/>
        <w:jc w:val="left"/>
        <w:rPr>
          <w:rFonts w:asciiTheme="majorEastAsia" w:eastAsiaTheme="majorEastAsia" w:hAnsiTheme="majorEastAsia"/>
        </w:rPr>
      </w:pPr>
      <w:r w:rsidRPr="00712411">
        <w:rPr>
          <w:rFonts w:asciiTheme="majorEastAsia" w:eastAsiaTheme="majorEastAsia" w:hAnsiTheme="majorEastAsia"/>
        </w:rPr>
        <w:br w:type="page"/>
      </w:r>
    </w:p>
    <w:p w14:paraId="0B57746F" w14:textId="6F5FE8F9" w:rsidR="008866C9" w:rsidRPr="00712411" w:rsidRDefault="008866C9" w:rsidP="008866C9">
      <w:pPr>
        <w:widowControl/>
        <w:tabs>
          <w:tab w:val="left" w:pos="2367"/>
        </w:tabs>
        <w:ind w:left="85"/>
        <w:rPr>
          <w:rFonts w:asciiTheme="majorEastAsia" w:eastAsia="SimSun" w:hAnsiTheme="majorEastAsia"/>
          <w:bdr w:val="single" w:sz="4" w:space="0" w:color="auto"/>
        </w:rPr>
      </w:pPr>
      <w:r w:rsidRPr="00712411">
        <w:rPr>
          <w:rFonts w:asciiTheme="majorEastAsia" w:eastAsiaTheme="majorEastAsia" w:hAnsiTheme="majorEastAsia" w:hint="eastAsia"/>
          <w:bdr w:val="single" w:sz="4" w:space="0" w:color="auto"/>
        </w:rPr>
        <w:lastRenderedPageBreak/>
        <w:t>３．</w:t>
      </w:r>
      <w:r w:rsidR="00026CF5" w:rsidRPr="00712411">
        <w:rPr>
          <w:rFonts w:asciiTheme="majorEastAsia" w:eastAsiaTheme="majorEastAsia" w:hAnsiTheme="majorEastAsia" w:hint="eastAsia"/>
          <w:bdr w:val="single" w:sz="4" w:space="0" w:color="auto"/>
        </w:rPr>
        <w:t>基本的な方針</w:t>
      </w:r>
      <w:r w:rsidRPr="00712411">
        <w:rPr>
          <w:rFonts w:asciiTheme="majorEastAsia" w:eastAsia="SimSun" w:hAnsiTheme="majorEastAsia"/>
          <w:bdr w:val="single" w:sz="4" w:space="0" w:color="auto"/>
        </w:rPr>
        <w:t xml:space="preserve"> </w:t>
      </w:r>
    </w:p>
    <w:p w14:paraId="351A74A2" w14:textId="5F9A2C2A" w:rsidR="008866C9" w:rsidRPr="00712411" w:rsidRDefault="008866C9" w:rsidP="008866C9">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48D1E485"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04D05ECF" w14:textId="7C9D172C" w:rsidR="00026CF5" w:rsidRPr="00712411" w:rsidRDefault="00BF4F48" w:rsidP="00026CF5">
            <w:pPr>
              <w:outlineLvl w:val="3"/>
              <w:rPr>
                <w:rFonts w:asciiTheme="majorEastAsia" w:eastAsiaTheme="majorEastAsia" w:hAnsiTheme="majorEastAsia"/>
              </w:rPr>
            </w:pPr>
            <w:r w:rsidRPr="00712411">
              <w:rPr>
                <w:rFonts w:asciiTheme="majorEastAsia" w:eastAsiaTheme="majorEastAsia" w:hAnsiTheme="majorEastAsia"/>
              </w:rPr>
              <w:t>3</w:t>
            </w:r>
            <w:r w:rsidR="00026CF5" w:rsidRPr="00712411">
              <w:rPr>
                <w:rFonts w:asciiTheme="majorEastAsia" w:eastAsiaTheme="majorEastAsia" w:hAnsiTheme="majorEastAsia"/>
              </w:rPr>
              <w:t>-1</w:t>
            </w:r>
            <w:r w:rsidR="00026CF5" w:rsidRPr="00712411">
              <w:rPr>
                <w:rFonts w:asciiTheme="majorEastAsia" w:eastAsiaTheme="majorEastAsia" w:hAnsiTheme="majorEastAsia" w:hint="eastAsia"/>
              </w:rPr>
              <w:t>．現状分析</w:t>
            </w:r>
          </w:p>
        </w:tc>
      </w:tr>
      <w:tr w:rsidR="00712411" w:rsidRPr="00712411" w14:paraId="369E12CA"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DF3A216" w14:textId="693C2DC8" w:rsidR="00CE42F6" w:rsidRPr="00712411" w:rsidRDefault="00BF4F48" w:rsidP="00F00738">
            <w:pPr>
              <w:rPr>
                <w:rFonts w:asciiTheme="majorEastAsia" w:eastAsiaTheme="majorEastAsia" w:hAnsiTheme="majorEastAsia"/>
              </w:rPr>
            </w:pPr>
            <w:r w:rsidRPr="00712411">
              <w:rPr>
                <w:rFonts w:asciiTheme="majorEastAsia" w:eastAsiaTheme="majorEastAsia" w:hAnsiTheme="majorEastAsia"/>
              </w:rPr>
              <w:t>3</w:t>
            </w:r>
            <w:r w:rsidR="00CE42F6" w:rsidRPr="00712411">
              <w:rPr>
                <w:rFonts w:asciiTheme="majorEastAsia" w:eastAsiaTheme="majorEastAsia" w:hAnsiTheme="majorEastAsia"/>
              </w:rPr>
              <w:t>-1-1.</w:t>
            </w:r>
            <w:r w:rsidR="00CE42F6" w:rsidRPr="00712411">
              <w:rPr>
                <w:rFonts w:asciiTheme="majorEastAsia" w:eastAsiaTheme="majorEastAsia" w:hAnsiTheme="majorEastAsia" w:hint="eastAsia"/>
              </w:rPr>
              <w:t>主要な文化資源</w:t>
            </w:r>
          </w:p>
        </w:tc>
      </w:tr>
      <w:tr w:rsidR="00712411" w:rsidRPr="00712411" w14:paraId="3355B6F3" w14:textId="77777777" w:rsidTr="00F00738">
        <w:trPr>
          <w:trHeight w:val="1265"/>
        </w:trPr>
        <w:tc>
          <w:tcPr>
            <w:tcW w:w="10307" w:type="dxa"/>
            <w:tcBorders>
              <w:left w:val="single" w:sz="4" w:space="0" w:color="auto"/>
              <w:right w:val="single" w:sz="4" w:space="0" w:color="auto"/>
            </w:tcBorders>
          </w:tcPr>
          <w:p w14:paraId="69439F54" w14:textId="77777777" w:rsidR="00CE42F6" w:rsidRPr="00712411" w:rsidRDefault="00CE42F6" w:rsidP="00F00738">
            <w:pPr>
              <w:rPr>
                <w:rFonts w:asciiTheme="majorEastAsia" w:eastAsiaTheme="majorEastAsia" w:hAnsiTheme="majorEastAsia"/>
              </w:rPr>
            </w:pPr>
            <w:r w:rsidRPr="00712411">
              <w:rPr>
                <w:rFonts w:asciiTheme="majorEastAsia" w:eastAsiaTheme="majorEastAsia" w:hAnsiTheme="majorEastAsia" w:hint="eastAsia"/>
              </w:rPr>
              <w:t>・</w:t>
            </w:r>
          </w:p>
          <w:p w14:paraId="62445273" w14:textId="77777777" w:rsidR="00CE42F6" w:rsidRPr="00712411" w:rsidRDefault="00CE42F6" w:rsidP="00F00738">
            <w:pPr>
              <w:rPr>
                <w:rFonts w:asciiTheme="majorEastAsia" w:eastAsiaTheme="majorEastAsia" w:hAnsiTheme="majorEastAsia"/>
              </w:rPr>
            </w:pPr>
          </w:p>
          <w:p w14:paraId="721BE60F" w14:textId="77777777" w:rsidR="00CE42F6" w:rsidRPr="00712411" w:rsidRDefault="00CE42F6" w:rsidP="00F00738">
            <w:pPr>
              <w:rPr>
                <w:rFonts w:asciiTheme="majorEastAsia" w:eastAsiaTheme="majorEastAsia" w:hAnsiTheme="majorEastAsia"/>
              </w:rPr>
            </w:pPr>
          </w:p>
        </w:tc>
      </w:tr>
      <w:tr w:rsidR="00712411" w:rsidRPr="00712411" w14:paraId="11895F2E"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37389A6F" w14:textId="61CC23E7" w:rsidR="00026CF5" w:rsidRPr="00712411" w:rsidRDefault="00BF4F48" w:rsidP="00026CF5">
            <w:pPr>
              <w:rPr>
                <w:rFonts w:asciiTheme="majorEastAsia" w:eastAsiaTheme="majorEastAsia" w:hAnsiTheme="majorEastAsia"/>
              </w:rPr>
            </w:pPr>
            <w:r w:rsidRPr="00712411">
              <w:rPr>
                <w:rFonts w:asciiTheme="majorEastAsia" w:eastAsiaTheme="majorEastAsia" w:hAnsiTheme="majorEastAsia"/>
              </w:rPr>
              <w:t>3</w:t>
            </w:r>
            <w:r w:rsidR="00CE42F6" w:rsidRPr="00712411">
              <w:rPr>
                <w:rFonts w:asciiTheme="majorEastAsia" w:eastAsiaTheme="majorEastAsia" w:hAnsiTheme="majorEastAsia"/>
              </w:rPr>
              <w:t>-1-2</w:t>
            </w:r>
            <w:r w:rsidR="00026CF5" w:rsidRPr="00712411">
              <w:rPr>
                <w:rFonts w:asciiTheme="majorEastAsia" w:eastAsiaTheme="majorEastAsia" w:hAnsiTheme="majorEastAsia"/>
              </w:rPr>
              <w:t>.</w:t>
            </w:r>
            <w:r w:rsidR="00026CF5" w:rsidRPr="00712411">
              <w:rPr>
                <w:rFonts w:asciiTheme="majorEastAsia" w:eastAsiaTheme="majorEastAsia" w:hAnsiTheme="majorEastAsia" w:hint="eastAsia"/>
              </w:rPr>
              <w:t>来訪客の動向</w:t>
            </w:r>
            <w:r w:rsidR="00026CF5" w:rsidRPr="00712411">
              <w:rPr>
                <w:rFonts w:asciiTheme="majorEastAsia" w:eastAsiaTheme="majorEastAsia" w:hAnsiTheme="majorEastAsia"/>
              </w:rPr>
              <w:t xml:space="preserve"> </w:t>
            </w:r>
          </w:p>
        </w:tc>
      </w:tr>
      <w:tr w:rsidR="00712411" w:rsidRPr="00712411" w14:paraId="5971E330" w14:textId="77777777" w:rsidTr="00704561">
        <w:trPr>
          <w:trHeight w:val="1265"/>
        </w:trPr>
        <w:tc>
          <w:tcPr>
            <w:tcW w:w="10307" w:type="dxa"/>
            <w:tcBorders>
              <w:left w:val="single" w:sz="4" w:space="0" w:color="auto"/>
              <w:right w:val="single" w:sz="4" w:space="0" w:color="auto"/>
            </w:tcBorders>
          </w:tcPr>
          <w:p w14:paraId="5E152CCB" w14:textId="248F975D" w:rsidR="00026CF5" w:rsidRPr="00712411" w:rsidRDefault="00026CF5" w:rsidP="00704561">
            <w:pPr>
              <w:rPr>
                <w:rFonts w:asciiTheme="majorEastAsia" w:eastAsiaTheme="majorEastAsia" w:hAnsiTheme="majorEastAsia"/>
              </w:rPr>
            </w:pPr>
          </w:p>
          <w:p w14:paraId="6D6453B7" w14:textId="77777777" w:rsidR="00026CF5" w:rsidRPr="00712411" w:rsidRDefault="00026CF5" w:rsidP="00704561">
            <w:pPr>
              <w:rPr>
                <w:rFonts w:asciiTheme="majorEastAsia" w:eastAsiaTheme="majorEastAsia" w:hAnsiTheme="majorEastAsia"/>
              </w:rPr>
            </w:pPr>
          </w:p>
          <w:p w14:paraId="3CEC89DE" w14:textId="77777777" w:rsidR="00026CF5" w:rsidRPr="00712411" w:rsidRDefault="00026CF5" w:rsidP="00704561">
            <w:pPr>
              <w:rPr>
                <w:rFonts w:asciiTheme="majorEastAsia" w:eastAsiaTheme="majorEastAsia" w:hAnsiTheme="majorEastAsia"/>
              </w:rPr>
            </w:pPr>
          </w:p>
        </w:tc>
      </w:tr>
      <w:tr w:rsidR="00712411" w:rsidRPr="00712411" w14:paraId="175CCB75"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0125849A" w14:textId="0DB98CC1" w:rsidR="00026CF5" w:rsidRPr="00712411" w:rsidRDefault="00BF4F48" w:rsidP="00704561">
            <w:pPr>
              <w:outlineLvl w:val="3"/>
              <w:rPr>
                <w:rFonts w:asciiTheme="majorEastAsia" w:eastAsiaTheme="majorEastAsia" w:hAnsiTheme="majorEastAsia"/>
              </w:rPr>
            </w:pPr>
            <w:r w:rsidRPr="00712411">
              <w:rPr>
                <w:rFonts w:asciiTheme="majorEastAsia" w:eastAsiaTheme="majorEastAsia" w:hAnsiTheme="majorEastAsia"/>
              </w:rPr>
              <w:t>3</w:t>
            </w:r>
            <w:r w:rsidR="00CE42F6" w:rsidRPr="00712411">
              <w:rPr>
                <w:rFonts w:asciiTheme="majorEastAsia" w:eastAsiaTheme="majorEastAsia" w:hAnsiTheme="majorEastAsia"/>
              </w:rPr>
              <w:t>-1-3</w:t>
            </w:r>
            <w:r w:rsidR="00026CF5" w:rsidRPr="00712411">
              <w:rPr>
                <w:rFonts w:asciiTheme="majorEastAsia" w:eastAsiaTheme="majorEastAsia" w:hAnsiTheme="majorEastAsia"/>
              </w:rPr>
              <w:t xml:space="preserve">. </w:t>
            </w:r>
            <w:r w:rsidR="00026CF5" w:rsidRPr="00712411">
              <w:rPr>
                <w:rFonts w:asciiTheme="majorEastAsia" w:eastAsiaTheme="majorEastAsia" w:hAnsiTheme="majorEastAsia" w:hint="eastAsia"/>
              </w:rPr>
              <w:t>他の文化資源保存活用施設との比較</w:t>
            </w:r>
          </w:p>
        </w:tc>
      </w:tr>
      <w:tr w:rsidR="00712411" w:rsidRPr="00712411" w14:paraId="59B50216" w14:textId="77777777" w:rsidTr="00704561">
        <w:trPr>
          <w:trHeight w:val="1265"/>
        </w:trPr>
        <w:tc>
          <w:tcPr>
            <w:tcW w:w="10307" w:type="dxa"/>
            <w:tcBorders>
              <w:left w:val="single" w:sz="4" w:space="0" w:color="auto"/>
              <w:right w:val="single" w:sz="4" w:space="0" w:color="auto"/>
            </w:tcBorders>
          </w:tcPr>
          <w:p w14:paraId="6F9FBCFC" w14:textId="77777777" w:rsidR="00026CF5" w:rsidRPr="00712411" w:rsidRDefault="00026CF5" w:rsidP="00704561">
            <w:pPr>
              <w:rPr>
                <w:rFonts w:asciiTheme="majorEastAsia" w:eastAsiaTheme="majorEastAsia" w:hAnsiTheme="majorEastAsia"/>
              </w:rPr>
            </w:pPr>
          </w:p>
          <w:p w14:paraId="5E220209" w14:textId="77777777" w:rsidR="00026CF5" w:rsidRPr="00712411" w:rsidRDefault="00026CF5" w:rsidP="00704561">
            <w:pPr>
              <w:rPr>
                <w:rFonts w:asciiTheme="majorEastAsia" w:eastAsiaTheme="majorEastAsia" w:hAnsiTheme="majorEastAsia"/>
              </w:rPr>
            </w:pPr>
          </w:p>
        </w:tc>
      </w:tr>
      <w:tr w:rsidR="00712411" w:rsidRPr="00712411" w14:paraId="1CD7D65B"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41FCDDDA" w14:textId="03DBBB25" w:rsidR="00D264DA" w:rsidRPr="00712411" w:rsidRDefault="00BF4F48" w:rsidP="00D264DA">
            <w:pPr>
              <w:outlineLvl w:val="3"/>
              <w:rPr>
                <w:rFonts w:asciiTheme="majorEastAsia" w:eastAsiaTheme="majorEastAsia" w:hAnsiTheme="majorEastAsia"/>
              </w:rPr>
            </w:pPr>
            <w:r w:rsidRPr="00712411">
              <w:rPr>
                <w:rFonts w:asciiTheme="majorEastAsia" w:eastAsiaTheme="majorEastAsia" w:hAnsiTheme="majorEastAsia"/>
              </w:rPr>
              <w:t>3</w:t>
            </w:r>
            <w:r w:rsidR="00D264DA" w:rsidRPr="00712411">
              <w:rPr>
                <w:rFonts w:asciiTheme="majorEastAsia" w:eastAsiaTheme="majorEastAsia" w:hAnsiTheme="majorEastAsia"/>
              </w:rPr>
              <w:t xml:space="preserve">-2. </w:t>
            </w:r>
            <w:r w:rsidR="00D264DA" w:rsidRPr="00712411">
              <w:rPr>
                <w:rFonts w:asciiTheme="majorEastAsia" w:eastAsiaTheme="majorEastAsia" w:hAnsiTheme="majorEastAsia" w:hint="eastAsia"/>
              </w:rPr>
              <w:t>課題</w:t>
            </w:r>
          </w:p>
        </w:tc>
      </w:tr>
      <w:tr w:rsidR="00712411" w:rsidRPr="00712411" w14:paraId="2ADD1049" w14:textId="77777777" w:rsidTr="00704561">
        <w:trPr>
          <w:trHeight w:val="1265"/>
        </w:trPr>
        <w:tc>
          <w:tcPr>
            <w:tcW w:w="10307" w:type="dxa"/>
            <w:tcBorders>
              <w:left w:val="single" w:sz="4" w:space="0" w:color="auto"/>
              <w:right w:val="single" w:sz="4" w:space="0" w:color="auto"/>
            </w:tcBorders>
          </w:tcPr>
          <w:p w14:paraId="7CE8F95E" w14:textId="77777777" w:rsidR="00D264DA" w:rsidRPr="00712411" w:rsidRDefault="00D264DA" w:rsidP="00D264DA">
            <w:pPr>
              <w:rPr>
                <w:rFonts w:asciiTheme="majorEastAsia" w:eastAsiaTheme="majorEastAsia" w:hAnsiTheme="majorEastAsia"/>
              </w:rPr>
            </w:pPr>
            <w:r w:rsidRPr="00712411">
              <w:rPr>
                <w:rFonts w:asciiTheme="majorEastAsia" w:eastAsiaTheme="majorEastAsia" w:hAnsiTheme="majorEastAsia" w:hint="eastAsia"/>
              </w:rPr>
              <w:t>課題１</w:t>
            </w:r>
          </w:p>
          <w:p w14:paraId="10B38669" w14:textId="77777777" w:rsidR="00D264DA" w:rsidRPr="00712411" w:rsidRDefault="00D264DA" w:rsidP="00D264DA">
            <w:pPr>
              <w:rPr>
                <w:rFonts w:asciiTheme="majorEastAsia" w:eastAsiaTheme="majorEastAsia" w:hAnsiTheme="majorEastAsia"/>
              </w:rPr>
            </w:pPr>
          </w:p>
          <w:p w14:paraId="523815FA" w14:textId="77777777" w:rsidR="00D264DA" w:rsidRPr="00712411" w:rsidRDefault="00D264DA" w:rsidP="00D264DA">
            <w:pPr>
              <w:rPr>
                <w:rFonts w:asciiTheme="majorEastAsia" w:eastAsiaTheme="majorEastAsia" w:hAnsiTheme="majorEastAsia"/>
              </w:rPr>
            </w:pPr>
            <w:r w:rsidRPr="00712411">
              <w:rPr>
                <w:rFonts w:asciiTheme="majorEastAsia" w:eastAsiaTheme="majorEastAsia" w:hAnsiTheme="majorEastAsia" w:hint="eastAsia"/>
              </w:rPr>
              <w:t>課題２</w:t>
            </w:r>
          </w:p>
          <w:p w14:paraId="4CAFFBA0" w14:textId="77777777" w:rsidR="00D264DA" w:rsidRPr="00712411" w:rsidRDefault="00D264DA" w:rsidP="00D264DA">
            <w:pPr>
              <w:rPr>
                <w:rFonts w:asciiTheme="majorEastAsia" w:eastAsiaTheme="majorEastAsia" w:hAnsiTheme="majorEastAsia"/>
              </w:rPr>
            </w:pPr>
          </w:p>
          <w:p w14:paraId="165500DE" w14:textId="77777777" w:rsidR="00D264DA" w:rsidRPr="00712411" w:rsidRDefault="00D264DA" w:rsidP="00D264DA">
            <w:pPr>
              <w:rPr>
                <w:rFonts w:asciiTheme="majorEastAsia" w:eastAsiaTheme="majorEastAsia" w:hAnsiTheme="majorEastAsia"/>
              </w:rPr>
            </w:pPr>
            <w:r w:rsidRPr="00712411">
              <w:rPr>
                <w:rFonts w:asciiTheme="majorEastAsia" w:eastAsiaTheme="majorEastAsia" w:hAnsiTheme="majorEastAsia" w:hint="eastAsia"/>
              </w:rPr>
              <w:t>課題○</w:t>
            </w:r>
          </w:p>
          <w:p w14:paraId="04A0E0CF" w14:textId="77777777" w:rsidR="00D264DA" w:rsidRPr="00712411" w:rsidRDefault="00D264DA" w:rsidP="00D264DA">
            <w:pPr>
              <w:rPr>
                <w:rFonts w:asciiTheme="majorEastAsia" w:eastAsiaTheme="majorEastAsia" w:hAnsiTheme="majorEastAsia"/>
              </w:rPr>
            </w:pPr>
          </w:p>
        </w:tc>
      </w:tr>
      <w:tr w:rsidR="00712411" w:rsidRPr="00712411" w14:paraId="30077596"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5DCA2C04" w14:textId="4564A7BA" w:rsidR="00D264DA" w:rsidRPr="00712411" w:rsidRDefault="00BF4F48" w:rsidP="00D264DA">
            <w:pPr>
              <w:outlineLvl w:val="3"/>
              <w:rPr>
                <w:rFonts w:asciiTheme="majorEastAsia" w:eastAsiaTheme="majorEastAsia" w:hAnsiTheme="majorEastAsia"/>
              </w:rPr>
            </w:pPr>
            <w:r w:rsidRPr="00712411">
              <w:rPr>
                <w:rFonts w:asciiTheme="majorEastAsia" w:eastAsiaTheme="majorEastAsia" w:hAnsiTheme="majorEastAsia"/>
              </w:rPr>
              <w:t>3</w:t>
            </w:r>
            <w:r w:rsidR="00D264DA" w:rsidRPr="00712411">
              <w:rPr>
                <w:rFonts w:asciiTheme="majorEastAsia" w:eastAsiaTheme="majorEastAsia" w:hAnsiTheme="majorEastAsia"/>
              </w:rPr>
              <w:t xml:space="preserve">-3. </w:t>
            </w:r>
            <w:r w:rsidR="00D264DA" w:rsidRPr="00712411">
              <w:rPr>
                <w:rFonts w:asciiTheme="majorEastAsia" w:eastAsiaTheme="majorEastAsia" w:hAnsiTheme="majorEastAsia" w:hint="eastAsia"/>
              </w:rPr>
              <w:t>文化観光拠点施設としての機能強化に向けて取組を強化すべき事項及び基本的な方向性</w:t>
            </w:r>
          </w:p>
        </w:tc>
      </w:tr>
      <w:tr w:rsidR="00712411" w:rsidRPr="00712411" w14:paraId="69205118" w14:textId="77777777" w:rsidTr="00704561">
        <w:trPr>
          <w:trHeight w:val="1265"/>
        </w:trPr>
        <w:tc>
          <w:tcPr>
            <w:tcW w:w="10307" w:type="dxa"/>
            <w:tcBorders>
              <w:left w:val="single" w:sz="4" w:space="0" w:color="auto"/>
              <w:right w:val="single" w:sz="4" w:space="0" w:color="auto"/>
            </w:tcBorders>
          </w:tcPr>
          <w:p w14:paraId="59637CBF" w14:textId="77777777" w:rsidR="00D264DA" w:rsidRPr="00712411" w:rsidRDefault="00D264DA" w:rsidP="00D264DA">
            <w:pPr>
              <w:rPr>
                <w:rFonts w:asciiTheme="majorEastAsia" w:eastAsiaTheme="majorEastAsia" w:hAnsiTheme="majorEastAsia"/>
              </w:rPr>
            </w:pPr>
            <w:r w:rsidRPr="00712411">
              <w:rPr>
                <w:rFonts w:asciiTheme="majorEastAsia" w:eastAsiaTheme="majorEastAsia" w:hAnsiTheme="majorEastAsia" w:hint="eastAsia"/>
              </w:rPr>
              <w:t>取組強化事項１：～の強化（課題○及び○関連）</w:t>
            </w:r>
          </w:p>
          <w:p w14:paraId="58B58D04" w14:textId="77777777" w:rsidR="00D264DA" w:rsidRPr="00712411" w:rsidRDefault="00D264DA" w:rsidP="00D264DA">
            <w:pPr>
              <w:rPr>
                <w:rFonts w:asciiTheme="majorEastAsia" w:eastAsiaTheme="majorEastAsia" w:hAnsiTheme="majorEastAsia"/>
              </w:rPr>
            </w:pPr>
            <w:r w:rsidRPr="00712411">
              <w:rPr>
                <w:rFonts w:asciiTheme="majorEastAsia" w:eastAsiaTheme="majorEastAsia" w:hAnsiTheme="majorEastAsia" w:hint="eastAsia"/>
              </w:rPr>
              <w:t xml:space="preserve">　（具体的な内容を記載。）</w:t>
            </w:r>
          </w:p>
          <w:p w14:paraId="47EFC64B" w14:textId="77777777" w:rsidR="00D264DA" w:rsidRPr="00712411" w:rsidRDefault="00D264DA" w:rsidP="00D264DA">
            <w:pPr>
              <w:rPr>
                <w:rFonts w:asciiTheme="majorEastAsia" w:eastAsiaTheme="majorEastAsia" w:hAnsiTheme="majorEastAsia"/>
              </w:rPr>
            </w:pPr>
          </w:p>
          <w:p w14:paraId="37E50C94" w14:textId="77777777" w:rsidR="00D264DA" w:rsidRPr="00712411" w:rsidRDefault="00D264DA" w:rsidP="00D264DA">
            <w:pPr>
              <w:rPr>
                <w:rFonts w:asciiTheme="majorEastAsia" w:eastAsiaTheme="majorEastAsia" w:hAnsiTheme="majorEastAsia"/>
              </w:rPr>
            </w:pPr>
          </w:p>
        </w:tc>
      </w:tr>
      <w:tr w:rsidR="00712411" w:rsidRPr="00712411" w14:paraId="68D8353E"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101DF8A3" w14:textId="17194769" w:rsidR="00026CF5" w:rsidRPr="00712411" w:rsidRDefault="00BF4F48" w:rsidP="00D264DA">
            <w:pPr>
              <w:outlineLvl w:val="3"/>
              <w:rPr>
                <w:rFonts w:asciiTheme="majorEastAsia" w:eastAsiaTheme="majorEastAsia" w:hAnsiTheme="majorEastAsia"/>
              </w:rPr>
            </w:pPr>
            <w:r w:rsidRPr="00712411">
              <w:rPr>
                <w:rFonts w:asciiTheme="majorEastAsia" w:eastAsiaTheme="majorEastAsia" w:hAnsiTheme="majorEastAsia"/>
              </w:rPr>
              <w:t>3</w:t>
            </w:r>
            <w:r w:rsidR="00026CF5" w:rsidRPr="00712411">
              <w:rPr>
                <w:rFonts w:asciiTheme="majorEastAsia" w:eastAsiaTheme="majorEastAsia" w:hAnsiTheme="majorEastAsia"/>
              </w:rPr>
              <w:t>-</w:t>
            </w:r>
            <w:r w:rsidR="00D264DA" w:rsidRPr="00712411">
              <w:rPr>
                <w:rFonts w:asciiTheme="majorEastAsia" w:eastAsiaTheme="majorEastAsia" w:hAnsiTheme="majorEastAsia"/>
              </w:rPr>
              <w:t>4</w:t>
            </w:r>
            <w:r w:rsidR="00026CF5" w:rsidRPr="00712411">
              <w:rPr>
                <w:rFonts w:asciiTheme="majorEastAsia" w:eastAsiaTheme="majorEastAsia" w:hAnsiTheme="majorEastAsia" w:hint="eastAsia"/>
              </w:rPr>
              <w:t>. 地域における文化観光の推進への貢献</w:t>
            </w:r>
          </w:p>
        </w:tc>
      </w:tr>
      <w:tr w:rsidR="00712411" w:rsidRPr="00712411" w14:paraId="2E18672C" w14:textId="77777777" w:rsidTr="00704561">
        <w:trPr>
          <w:trHeight w:val="1265"/>
        </w:trPr>
        <w:tc>
          <w:tcPr>
            <w:tcW w:w="10307" w:type="dxa"/>
            <w:tcBorders>
              <w:left w:val="single" w:sz="4" w:space="0" w:color="auto"/>
              <w:right w:val="single" w:sz="4" w:space="0" w:color="auto"/>
            </w:tcBorders>
          </w:tcPr>
          <w:p w14:paraId="497F75EC" w14:textId="77777777" w:rsidR="00026CF5" w:rsidRPr="00712411" w:rsidRDefault="00026CF5" w:rsidP="00704561">
            <w:pPr>
              <w:rPr>
                <w:rFonts w:asciiTheme="majorEastAsia" w:eastAsiaTheme="majorEastAsia" w:hAnsiTheme="majorEastAsia"/>
              </w:rPr>
            </w:pPr>
          </w:p>
          <w:p w14:paraId="39DBB5E0" w14:textId="77777777" w:rsidR="00026CF5" w:rsidRPr="00712411" w:rsidRDefault="00026CF5" w:rsidP="00704561">
            <w:pPr>
              <w:rPr>
                <w:rFonts w:asciiTheme="majorEastAsia" w:eastAsiaTheme="majorEastAsia" w:hAnsiTheme="majorEastAsia"/>
              </w:rPr>
            </w:pPr>
          </w:p>
          <w:p w14:paraId="3CDD35BB" w14:textId="77777777" w:rsidR="00026CF5" w:rsidRPr="00712411" w:rsidRDefault="00026CF5" w:rsidP="00704561">
            <w:pPr>
              <w:rPr>
                <w:rFonts w:asciiTheme="majorEastAsia" w:eastAsiaTheme="majorEastAsia" w:hAnsiTheme="majorEastAsia"/>
              </w:rPr>
            </w:pPr>
          </w:p>
          <w:p w14:paraId="0D631B3B" w14:textId="77777777" w:rsidR="00026CF5" w:rsidRPr="00712411" w:rsidRDefault="00026CF5" w:rsidP="00704561">
            <w:pPr>
              <w:rPr>
                <w:rFonts w:asciiTheme="majorEastAsia" w:eastAsiaTheme="majorEastAsia" w:hAnsiTheme="majorEastAsia"/>
              </w:rPr>
            </w:pPr>
          </w:p>
        </w:tc>
      </w:tr>
      <w:tr w:rsidR="00712411" w:rsidRPr="00712411" w14:paraId="61DA6076" w14:textId="77777777" w:rsidTr="00704561">
        <w:trPr>
          <w:trHeight w:val="255"/>
        </w:trPr>
        <w:tc>
          <w:tcPr>
            <w:tcW w:w="10307" w:type="dxa"/>
            <w:tcBorders>
              <w:left w:val="single" w:sz="4" w:space="0" w:color="auto"/>
              <w:right w:val="single" w:sz="4" w:space="0" w:color="auto"/>
            </w:tcBorders>
            <w:shd w:val="clear" w:color="auto" w:fill="D9D9D9"/>
          </w:tcPr>
          <w:p w14:paraId="793ADA6C" w14:textId="418D8D07" w:rsidR="00026CF5" w:rsidRPr="00712411" w:rsidRDefault="00BF4F48" w:rsidP="00704561">
            <w:pPr>
              <w:rPr>
                <w:rFonts w:asciiTheme="majorEastAsia" w:eastAsiaTheme="majorEastAsia" w:hAnsiTheme="majorEastAsia"/>
              </w:rPr>
            </w:pPr>
            <w:r w:rsidRPr="00712411">
              <w:rPr>
                <w:rFonts w:asciiTheme="majorEastAsia" w:eastAsiaTheme="majorEastAsia" w:hAnsiTheme="majorEastAsia"/>
              </w:rPr>
              <w:t>3</w:t>
            </w:r>
            <w:r w:rsidR="00026CF5" w:rsidRPr="00712411">
              <w:rPr>
                <w:rFonts w:asciiTheme="majorEastAsia" w:eastAsiaTheme="majorEastAsia" w:hAnsiTheme="majorEastAsia" w:hint="eastAsia"/>
              </w:rPr>
              <w:t>-</w:t>
            </w:r>
            <w:r w:rsidR="00D264DA" w:rsidRPr="00712411">
              <w:rPr>
                <w:rFonts w:asciiTheme="majorEastAsia" w:eastAsiaTheme="majorEastAsia" w:hAnsiTheme="majorEastAsia"/>
              </w:rPr>
              <w:t>5</w:t>
            </w:r>
            <w:r w:rsidR="00026CF5" w:rsidRPr="00712411">
              <w:rPr>
                <w:rFonts w:asciiTheme="majorEastAsia" w:eastAsiaTheme="majorEastAsia" w:hAnsiTheme="majorEastAsia" w:hint="eastAsia"/>
              </w:rPr>
              <w:t>. 文化の振興を起点とした、観光の振興、地域の活性化の好循環の創出</w:t>
            </w:r>
          </w:p>
        </w:tc>
      </w:tr>
      <w:tr w:rsidR="00026CF5" w:rsidRPr="00712411" w14:paraId="5E46B2A5" w14:textId="77777777" w:rsidTr="00704561">
        <w:trPr>
          <w:trHeight w:val="1265"/>
        </w:trPr>
        <w:tc>
          <w:tcPr>
            <w:tcW w:w="10307" w:type="dxa"/>
            <w:tcBorders>
              <w:left w:val="single" w:sz="4" w:space="0" w:color="auto"/>
              <w:right w:val="single" w:sz="4" w:space="0" w:color="auto"/>
            </w:tcBorders>
          </w:tcPr>
          <w:p w14:paraId="11B37932" w14:textId="77777777" w:rsidR="00026CF5" w:rsidRPr="00712411" w:rsidRDefault="00026CF5" w:rsidP="00704561">
            <w:pPr>
              <w:rPr>
                <w:rFonts w:asciiTheme="majorEastAsia" w:eastAsiaTheme="majorEastAsia" w:hAnsiTheme="majorEastAsia"/>
              </w:rPr>
            </w:pPr>
          </w:p>
          <w:p w14:paraId="773F9BBE" w14:textId="77777777" w:rsidR="00026CF5" w:rsidRPr="00712411" w:rsidRDefault="00026CF5" w:rsidP="00704561">
            <w:pPr>
              <w:rPr>
                <w:rFonts w:asciiTheme="majorEastAsia" w:eastAsiaTheme="majorEastAsia" w:hAnsiTheme="majorEastAsia"/>
              </w:rPr>
            </w:pPr>
          </w:p>
        </w:tc>
      </w:tr>
    </w:tbl>
    <w:p w14:paraId="389D36D4" w14:textId="1D678446" w:rsidR="00026CF5" w:rsidRPr="00712411" w:rsidRDefault="00026CF5" w:rsidP="008866C9">
      <w:pPr>
        <w:widowControl/>
        <w:jc w:val="left"/>
        <w:rPr>
          <w:rFonts w:asciiTheme="majorEastAsia" w:eastAsiaTheme="majorEastAsia" w:hAnsiTheme="majorEastAsia"/>
        </w:rPr>
      </w:pPr>
    </w:p>
    <w:p w14:paraId="4A0CC2A9" w14:textId="77777777" w:rsidR="0016728E" w:rsidRPr="00712411" w:rsidRDefault="0016728E" w:rsidP="0016728E">
      <w:pPr>
        <w:rPr>
          <w:rFonts w:ascii="ＭＳ 明朝" w:eastAsia="ＭＳ 明朝" w:hAnsi="ＭＳ 明朝"/>
          <w:sz w:val="20"/>
        </w:rPr>
      </w:pPr>
      <w:r w:rsidRPr="00712411">
        <w:rPr>
          <w:rFonts w:ascii="ＭＳ 明朝" w:eastAsia="ＭＳ 明朝" w:hAnsi="ＭＳ 明朝" w:hint="eastAsia"/>
          <w:sz w:val="20"/>
        </w:rPr>
        <w:t>（留意事項）</w:t>
      </w:r>
    </w:p>
    <w:p w14:paraId="5F9F5779" w14:textId="4E209B39" w:rsidR="00CE42F6" w:rsidRPr="00712411" w:rsidRDefault="00CE42F6" w:rsidP="00CE42F6">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sz w:val="20"/>
        </w:rPr>
        <w:t>3</w:t>
      </w:r>
      <w:r w:rsidRPr="00712411">
        <w:rPr>
          <w:rFonts w:ascii="ＭＳ 明朝" w:eastAsia="ＭＳ 明朝" w:hAnsi="ＭＳ 明朝"/>
          <w:sz w:val="20"/>
        </w:rPr>
        <w:t>-1-1</w:t>
      </w:r>
      <w:r w:rsidRPr="00712411">
        <w:rPr>
          <w:rFonts w:ascii="ＭＳ 明朝" w:eastAsia="ＭＳ 明朝" w:hAnsi="ＭＳ 明朝" w:hint="eastAsia"/>
          <w:sz w:val="20"/>
        </w:rPr>
        <w:t>には、本拠点計画に係る文化資源保存活用施設が展示している文化資源の数と内容、そのうち、主要な文化資源の</w:t>
      </w:r>
      <w:r w:rsidR="004A3180" w:rsidRPr="00712411">
        <w:rPr>
          <w:rFonts w:ascii="ＭＳ 明朝" w:eastAsia="ＭＳ 明朝" w:hAnsi="ＭＳ 明朝" w:hint="eastAsia"/>
          <w:sz w:val="20"/>
        </w:rPr>
        <w:t>分類（別に示す類型を用いること。）、</w:t>
      </w:r>
      <w:r w:rsidRPr="00712411">
        <w:rPr>
          <w:rFonts w:ascii="ＭＳ 明朝" w:eastAsia="ＭＳ 明朝" w:hAnsi="ＭＳ 明朝" w:hint="eastAsia"/>
          <w:sz w:val="20"/>
        </w:rPr>
        <w:t>数</w:t>
      </w:r>
      <w:r w:rsidR="004A3180" w:rsidRPr="00712411">
        <w:rPr>
          <w:rFonts w:ascii="ＭＳ 明朝" w:eastAsia="ＭＳ 明朝" w:hAnsi="ＭＳ 明朝" w:hint="eastAsia"/>
          <w:sz w:val="20"/>
        </w:rPr>
        <w:t>及び</w:t>
      </w:r>
      <w:r w:rsidRPr="00712411">
        <w:rPr>
          <w:rFonts w:ascii="ＭＳ 明朝" w:eastAsia="ＭＳ 明朝" w:hAnsi="ＭＳ 明朝" w:hint="eastAsia"/>
          <w:sz w:val="20"/>
        </w:rPr>
        <w:t>具体例を記載してください。また、具体例として挙げた主要な文化資源の写真等を参考資料</w:t>
      </w:r>
      <w:r w:rsidRPr="00712411">
        <w:rPr>
          <w:rFonts w:ascii="ＭＳ 明朝" w:eastAsia="ＭＳ 明朝" w:hAnsi="ＭＳ 明朝" w:hint="eastAsia"/>
          <w:sz w:val="20"/>
        </w:rPr>
        <w:lastRenderedPageBreak/>
        <w:t>として添付してください。</w:t>
      </w:r>
    </w:p>
    <w:p w14:paraId="1FE2B60D" w14:textId="6CE21EC0" w:rsidR="0016728E" w:rsidRPr="00712411" w:rsidRDefault="0016728E" w:rsidP="0016728E">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w:t>
      </w:r>
      <w:r w:rsidRPr="00712411">
        <w:rPr>
          <w:rFonts w:ascii="ＭＳ 明朝" w:eastAsia="ＭＳ 明朝" w:hAnsi="ＭＳ 明朝"/>
          <w:sz w:val="20"/>
        </w:rPr>
        <w:t>1</w:t>
      </w:r>
      <w:r w:rsidRPr="00712411">
        <w:rPr>
          <w:rFonts w:ascii="ＭＳ 明朝" w:eastAsia="ＭＳ 明朝" w:hAnsi="ＭＳ 明朝" w:hint="eastAsia"/>
          <w:sz w:val="20"/>
        </w:rPr>
        <w:t>-</w:t>
      </w:r>
      <w:r w:rsidR="00CE42F6" w:rsidRPr="00712411">
        <w:rPr>
          <w:rFonts w:ascii="ＭＳ 明朝" w:eastAsia="ＭＳ 明朝" w:hAnsi="ＭＳ 明朝"/>
          <w:sz w:val="20"/>
        </w:rPr>
        <w:t>2</w:t>
      </w:r>
      <w:r w:rsidRPr="00712411">
        <w:rPr>
          <w:rFonts w:ascii="ＭＳ 明朝" w:eastAsia="ＭＳ 明朝" w:hAnsi="ＭＳ 明朝" w:hint="eastAsia"/>
          <w:sz w:val="20"/>
        </w:rPr>
        <w:t>には、文化資源保存活用施設及び周辺地域への来訪者数及びそのうち訪日外国人旅行者数、その属性等をそれぞれ記載してください。</w:t>
      </w:r>
    </w:p>
    <w:p w14:paraId="576ECFD0" w14:textId="3FFA54C8" w:rsidR="0016728E" w:rsidRPr="00712411" w:rsidRDefault="0016728E" w:rsidP="0016728E">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w:t>
      </w:r>
      <w:r w:rsidRPr="00712411">
        <w:rPr>
          <w:rFonts w:ascii="ＭＳ 明朝" w:eastAsia="ＭＳ 明朝" w:hAnsi="ＭＳ 明朝"/>
          <w:sz w:val="20"/>
        </w:rPr>
        <w:t>1</w:t>
      </w:r>
      <w:r w:rsidR="00CE42F6" w:rsidRPr="00712411">
        <w:rPr>
          <w:rFonts w:ascii="ＭＳ 明朝" w:eastAsia="ＭＳ 明朝" w:hAnsi="ＭＳ 明朝" w:hint="eastAsia"/>
          <w:sz w:val="20"/>
        </w:rPr>
        <w:t>-3</w:t>
      </w:r>
      <w:r w:rsidRPr="00712411">
        <w:rPr>
          <w:rFonts w:ascii="ＭＳ 明朝" w:eastAsia="ＭＳ 明朝" w:hAnsi="ＭＳ 明朝" w:hint="eastAsia"/>
          <w:sz w:val="20"/>
        </w:rPr>
        <w:t>には、本拠点計画に係る文化資源保存活用施設と周囲の文化資源保存活用施設の現状との比較や、参考とすべき他の先進的な文化資源保存活用施設との比較等により、本拠点計画に係る文化資源保存活用施設の強みや弱みを分析してください。</w:t>
      </w:r>
    </w:p>
    <w:p w14:paraId="40D5E8F6" w14:textId="7676D2F9" w:rsidR="00A55883" w:rsidRPr="00712411" w:rsidRDefault="0016728E" w:rsidP="00A55883">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w:t>
      </w:r>
      <w:r w:rsidRPr="00712411">
        <w:rPr>
          <w:rFonts w:ascii="ＭＳ 明朝" w:eastAsia="ＭＳ 明朝" w:hAnsi="ＭＳ 明朝"/>
          <w:sz w:val="20"/>
        </w:rPr>
        <w:t>2</w:t>
      </w:r>
      <w:r w:rsidRPr="00712411">
        <w:rPr>
          <w:rFonts w:ascii="ＭＳ 明朝" w:eastAsia="ＭＳ 明朝" w:hAnsi="ＭＳ 明朝" w:hint="eastAsia"/>
          <w:sz w:val="20"/>
        </w:rPr>
        <w:t>には、</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-1の記載内容を踏まえ、本拠点計画に係る文化資源保存活用施設が抱える課題を、ターゲットとする来訪者を明確にして記載してください。また、2-1-2の記載も踏まえ、文化観光拠点施設としての要件を満たしていない場合には、文化観光拠点施設の要件を満たすための課題について明確に記載していください。</w:t>
      </w:r>
    </w:p>
    <w:p w14:paraId="274A2728" w14:textId="62D25CC4" w:rsidR="00704561" w:rsidRPr="00712411" w:rsidRDefault="0016728E" w:rsidP="00A55883">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-3には、</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-2の記載内容を踏まえ、文化観光拠点施設としての機能強化に向けて取組を強化すべき事項及びその基本的な方向性を記載してください。</w:t>
      </w:r>
    </w:p>
    <w:p w14:paraId="0900621B" w14:textId="38668603" w:rsidR="00A55883" w:rsidRPr="00712411" w:rsidRDefault="00A55883" w:rsidP="00A55883">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3</w:t>
      </w:r>
      <w:r w:rsidRPr="00712411">
        <w:rPr>
          <w:rFonts w:ascii="ＭＳ 明朝" w:eastAsia="ＭＳ 明朝" w:hAnsi="ＭＳ 明朝" w:hint="eastAsia"/>
          <w:sz w:val="20"/>
        </w:rPr>
        <w:t>-4には、</w:t>
      </w:r>
      <w:r w:rsidR="00572825" w:rsidRPr="00712411">
        <w:rPr>
          <w:rFonts w:ascii="ＭＳ 明朝" w:eastAsia="ＭＳ 明朝" w:hAnsi="ＭＳ 明朝" w:hint="eastAsia"/>
          <w:sz w:val="20"/>
        </w:rPr>
        <w:t>拠点計画による文化観光の推進が、文化観光拠点施設の機能強化に留まらず、当該施設の所在する地域における文化観光の推進にも貢献するものであることについて記載してください。</w:t>
      </w:r>
    </w:p>
    <w:p w14:paraId="5BB713B2" w14:textId="306F287A" w:rsidR="00B37E51" w:rsidRPr="00712411" w:rsidRDefault="00572825" w:rsidP="00A55883">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sz w:val="20"/>
        </w:rPr>
        <w:t>3</w:t>
      </w:r>
      <w:r w:rsidRPr="00712411">
        <w:rPr>
          <w:rFonts w:ascii="ＭＳ 明朝" w:eastAsia="ＭＳ 明朝" w:hAnsi="ＭＳ 明朝"/>
          <w:sz w:val="20"/>
        </w:rPr>
        <w:t>-5</w:t>
      </w:r>
      <w:r w:rsidRPr="00712411">
        <w:rPr>
          <w:rFonts w:ascii="ＭＳ 明朝" w:eastAsia="ＭＳ 明朝" w:hAnsi="ＭＳ 明朝" w:hint="eastAsia"/>
          <w:sz w:val="20"/>
        </w:rPr>
        <w:t>には、</w:t>
      </w:r>
      <w:r w:rsidR="00B37E51" w:rsidRPr="00712411">
        <w:rPr>
          <w:rFonts w:ascii="ＭＳ 明朝" w:eastAsia="ＭＳ 明朝" w:hAnsi="ＭＳ 明朝" w:hint="eastAsia"/>
          <w:sz w:val="20"/>
        </w:rPr>
        <w:t>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p>
    <w:p w14:paraId="2BAF2C13" w14:textId="77777777" w:rsidR="00572825" w:rsidRPr="00712411" w:rsidRDefault="00572825" w:rsidP="00A55883">
      <w:pPr>
        <w:ind w:left="177" w:hangingChars="100" w:hanging="177"/>
        <w:rPr>
          <w:rFonts w:ascii="ＭＳ 明朝" w:eastAsia="ＭＳ 明朝" w:hAnsi="ＭＳ 明朝"/>
          <w:sz w:val="20"/>
        </w:rPr>
      </w:pPr>
    </w:p>
    <w:p w14:paraId="6362F5E4" w14:textId="77777777" w:rsidR="00704561" w:rsidRPr="00712411" w:rsidRDefault="00704561">
      <w:pPr>
        <w:widowControl/>
        <w:jc w:val="left"/>
        <w:rPr>
          <w:rFonts w:ascii="ＭＳ 明朝" w:eastAsia="ＭＳ 明朝" w:hAnsi="ＭＳ 明朝"/>
          <w:sz w:val="20"/>
        </w:rPr>
      </w:pPr>
      <w:r w:rsidRPr="00712411">
        <w:rPr>
          <w:rFonts w:ascii="ＭＳ 明朝" w:eastAsia="ＭＳ 明朝" w:hAnsi="ＭＳ 明朝"/>
          <w:sz w:val="20"/>
        </w:rPr>
        <w:br w:type="page"/>
      </w:r>
    </w:p>
    <w:p w14:paraId="4C5F7024" w14:textId="77777777" w:rsidR="00704561" w:rsidRPr="00712411" w:rsidRDefault="00704561" w:rsidP="0016728E">
      <w:pPr>
        <w:widowControl/>
        <w:jc w:val="left"/>
        <w:rPr>
          <w:rFonts w:ascii="ＭＳ 明朝" w:eastAsia="ＭＳ 明朝" w:hAnsi="ＭＳ 明朝"/>
          <w:sz w:val="20"/>
        </w:rPr>
        <w:sectPr w:rsidR="00704561" w:rsidRPr="00712411" w:rsidSect="005F25CA">
          <w:footerReference w:type="default" r:id="rId8"/>
          <w:pgSz w:w="11906" w:h="16838"/>
          <w:pgMar w:top="567" w:right="851" w:bottom="851" w:left="851" w:header="851" w:footer="567" w:gutter="0"/>
          <w:cols w:space="720"/>
          <w:docGrid w:type="linesAndChars" w:linePitch="355" w:charSpace="-4689"/>
        </w:sectPr>
      </w:pPr>
    </w:p>
    <w:p w14:paraId="67853CAF" w14:textId="07928BFE" w:rsidR="006D05C2" w:rsidRPr="00712411" w:rsidRDefault="00CD535C" w:rsidP="006D05C2">
      <w:pPr>
        <w:rPr>
          <w:rFonts w:asciiTheme="majorEastAsia" w:eastAsiaTheme="majorEastAsia" w:hAnsiTheme="majorEastAsia"/>
          <w:sz w:val="20"/>
          <w:bdr w:val="single" w:sz="4" w:space="0" w:color="auto"/>
        </w:rPr>
      </w:pPr>
      <w:r w:rsidRPr="00712411">
        <w:rPr>
          <w:rFonts w:asciiTheme="majorEastAsia" w:eastAsiaTheme="majorEastAsia" w:hAnsiTheme="majorEastAsia" w:hint="eastAsia"/>
          <w:bdr w:val="single" w:sz="4" w:space="0" w:color="auto"/>
        </w:rPr>
        <w:lastRenderedPageBreak/>
        <w:t>４</w:t>
      </w:r>
      <w:r w:rsidR="006D05C2" w:rsidRPr="00712411">
        <w:rPr>
          <w:rFonts w:asciiTheme="majorEastAsia" w:eastAsiaTheme="majorEastAsia" w:hAnsiTheme="majorEastAsia" w:hint="eastAsia"/>
          <w:bdr w:val="single" w:sz="4" w:space="0" w:color="auto"/>
        </w:rPr>
        <w:t>.</w:t>
      </w:r>
      <w:r w:rsidR="006D05C2" w:rsidRPr="00712411">
        <w:rPr>
          <w:rFonts w:asciiTheme="majorEastAsia" w:eastAsiaTheme="majorEastAsia" w:hAnsiTheme="majorEastAsia"/>
          <w:bdr w:val="single" w:sz="4" w:space="0" w:color="auto"/>
        </w:rPr>
        <w:t xml:space="preserve"> </w:t>
      </w:r>
      <w:r w:rsidR="006D05C2" w:rsidRPr="00712411">
        <w:rPr>
          <w:rFonts w:asciiTheme="majorEastAsia" w:eastAsiaTheme="majorEastAsia" w:hAnsiTheme="majorEastAsia" w:hint="eastAsia"/>
          <w:bdr w:val="single" w:sz="4" w:space="0" w:color="auto"/>
        </w:rPr>
        <w:t>目標</w:t>
      </w:r>
    </w:p>
    <w:p w14:paraId="7D760673" w14:textId="2C557E1C" w:rsidR="006D05C2" w:rsidRPr="00712411" w:rsidRDefault="006D05C2" w:rsidP="006D05C2">
      <w:pPr>
        <w:rPr>
          <w:rFonts w:asciiTheme="majorEastAsia" w:eastAsiaTheme="majorEastAsia" w:hAnsiTheme="majorEastAsia"/>
          <w:sz w:val="20"/>
        </w:rPr>
      </w:pPr>
    </w:p>
    <w:tbl>
      <w:tblPr>
        <w:tblStyle w:val="aa"/>
        <w:tblW w:w="15304" w:type="dxa"/>
        <w:tblLook w:val="04A0" w:firstRow="1" w:lastRow="0" w:firstColumn="1" w:lastColumn="0" w:noHBand="0" w:noVBand="1"/>
      </w:tblPr>
      <w:tblGrid>
        <w:gridCol w:w="2566"/>
        <w:gridCol w:w="964"/>
        <w:gridCol w:w="964"/>
        <w:gridCol w:w="2162"/>
        <w:gridCol w:w="2162"/>
        <w:gridCol w:w="2162"/>
        <w:gridCol w:w="2162"/>
        <w:gridCol w:w="2162"/>
      </w:tblGrid>
      <w:tr w:rsidR="00712411" w:rsidRPr="00712411" w14:paraId="35027289" w14:textId="77777777" w:rsidTr="00150556">
        <w:tc>
          <w:tcPr>
            <w:tcW w:w="15304" w:type="dxa"/>
            <w:gridSpan w:val="8"/>
          </w:tcPr>
          <w:p w14:paraId="3ECF627F" w14:textId="69A325F7" w:rsidR="00434E25" w:rsidRPr="00712411" w:rsidRDefault="00434E25" w:rsidP="006D05C2">
            <w:pPr>
              <w:rPr>
                <w:rFonts w:hAnsi="ＭＳ ゴシック"/>
                <w:lang w:eastAsia="zh-TW"/>
              </w:rPr>
            </w:pPr>
            <w:r w:rsidRPr="00712411">
              <w:rPr>
                <w:rFonts w:hAnsi="ＭＳ ゴシック" w:hint="eastAsia"/>
                <w:lang w:eastAsia="zh-TW"/>
              </w:rPr>
              <w:t>目標①</w:t>
            </w:r>
            <w:r w:rsidR="00C23E38" w:rsidRPr="00712411">
              <w:rPr>
                <w:rFonts w:hAnsi="ＭＳ ゴシック" w:hint="eastAsia"/>
                <w:lang w:eastAsia="zh-TW"/>
              </w:rPr>
              <w:t>：</w:t>
            </w:r>
            <w:r w:rsidR="004F26B0" w:rsidRPr="00712411">
              <w:rPr>
                <w:rFonts w:hAnsi="ＭＳ ゴシック" w:hint="eastAsia"/>
                <w:lang w:eastAsia="zh-TW"/>
              </w:rPr>
              <w:t>○○（課題○関連、取組強化事項○関連）</w:t>
            </w:r>
          </w:p>
        </w:tc>
      </w:tr>
      <w:tr w:rsidR="00712411" w:rsidRPr="00712411" w14:paraId="0AF7DD70" w14:textId="77777777" w:rsidTr="00150556">
        <w:tc>
          <w:tcPr>
            <w:tcW w:w="15304" w:type="dxa"/>
            <w:gridSpan w:val="8"/>
          </w:tcPr>
          <w:p w14:paraId="631B7683" w14:textId="64170592" w:rsidR="006061C7" w:rsidRPr="00712411" w:rsidRDefault="006061C7" w:rsidP="006061C7">
            <w:pPr>
              <w:spacing w:line="340" w:lineRule="exact"/>
              <w:rPr>
                <w:rFonts w:hAnsi="ＭＳ ゴシック"/>
              </w:rPr>
            </w:pPr>
            <w:r w:rsidRPr="00712411">
              <w:rPr>
                <w:rFonts w:hAnsi="ＭＳ ゴシック" w:hint="eastAsia"/>
              </w:rPr>
              <w:t>（目標</w:t>
            </w:r>
            <w:r w:rsidR="00184701" w:rsidRPr="00712411">
              <w:rPr>
                <w:rFonts w:hAnsi="ＭＳ ゴシック" w:hint="eastAsia"/>
              </w:rPr>
              <w:t>値</w:t>
            </w:r>
            <w:r w:rsidRPr="00712411">
              <w:rPr>
                <w:rFonts w:hAnsi="ＭＳ ゴシック" w:hint="eastAsia"/>
              </w:rPr>
              <w:t>の設定の考え方及び把握方法）</w:t>
            </w:r>
          </w:p>
          <w:p w14:paraId="771C1252" w14:textId="16533574" w:rsidR="006061C7" w:rsidRPr="00712411" w:rsidRDefault="006061C7" w:rsidP="006D05C2">
            <w:pPr>
              <w:rPr>
                <w:rFonts w:hAnsi="ＭＳ ゴシック"/>
              </w:rPr>
            </w:pPr>
          </w:p>
        </w:tc>
      </w:tr>
      <w:tr w:rsidR="00712411" w:rsidRPr="00712411" w14:paraId="5D00A9D8" w14:textId="77777777" w:rsidTr="00150556">
        <w:tc>
          <w:tcPr>
            <w:tcW w:w="2566" w:type="dxa"/>
            <w:vMerge w:val="restart"/>
            <w:vAlign w:val="center"/>
          </w:tcPr>
          <w:p w14:paraId="39F0C7CA" w14:textId="429B7C7A" w:rsidR="00150556" w:rsidRPr="00712411" w:rsidRDefault="00150556" w:rsidP="00434E25">
            <w:pPr>
              <w:jc w:val="center"/>
              <w:rPr>
                <w:rFonts w:hAnsi="ＭＳ ゴシック"/>
              </w:rPr>
            </w:pPr>
            <w:r w:rsidRPr="00712411">
              <w:rPr>
                <w:rFonts w:hAnsi="ＭＳ ゴシック" w:hint="eastAsia"/>
              </w:rPr>
              <w:t>年度</w:t>
            </w:r>
          </w:p>
        </w:tc>
        <w:tc>
          <w:tcPr>
            <w:tcW w:w="1928" w:type="dxa"/>
            <w:gridSpan w:val="2"/>
            <w:vAlign w:val="center"/>
          </w:tcPr>
          <w:p w14:paraId="17937DF0" w14:textId="5395ACF1" w:rsidR="00150556" w:rsidRPr="00712411" w:rsidRDefault="00150556" w:rsidP="00434E25">
            <w:pPr>
              <w:jc w:val="center"/>
              <w:rPr>
                <w:rFonts w:hAnsi="ＭＳ ゴシック"/>
              </w:rPr>
            </w:pPr>
            <w:r w:rsidRPr="00712411">
              <w:rPr>
                <w:rFonts w:hAnsi="ＭＳ ゴシック" w:hint="eastAsia"/>
              </w:rPr>
              <w:t>実績</w:t>
            </w:r>
          </w:p>
        </w:tc>
        <w:tc>
          <w:tcPr>
            <w:tcW w:w="10810" w:type="dxa"/>
            <w:gridSpan w:val="5"/>
            <w:vAlign w:val="center"/>
          </w:tcPr>
          <w:p w14:paraId="3F669220" w14:textId="1079E6EE" w:rsidR="00150556" w:rsidRPr="00712411" w:rsidRDefault="00150556" w:rsidP="00434E25">
            <w:pPr>
              <w:jc w:val="center"/>
              <w:rPr>
                <w:rFonts w:hAnsi="ＭＳ ゴシック"/>
              </w:rPr>
            </w:pPr>
            <w:r w:rsidRPr="00712411">
              <w:rPr>
                <w:rFonts w:hAnsi="ＭＳ ゴシック" w:hint="eastAsia"/>
              </w:rPr>
              <w:t>目標</w:t>
            </w:r>
          </w:p>
        </w:tc>
      </w:tr>
      <w:tr w:rsidR="00712411" w:rsidRPr="00712411" w14:paraId="2405F12D" w14:textId="77777777" w:rsidTr="00150556">
        <w:tc>
          <w:tcPr>
            <w:tcW w:w="2566" w:type="dxa"/>
            <w:vMerge/>
            <w:vAlign w:val="center"/>
          </w:tcPr>
          <w:p w14:paraId="7D80A399" w14:textId="1E0BB7EB" w:rsidR="00704561" w:rsidRPr="00712411" w:rsidRDefault="00704561" w:rsidP="00434E25">
            <w:pPr>
              <w:jc w:val="center"/>
              <w:rPr>
                <w:rFonts w:hAnsi="ＭＳ ゴシック"/>
              </w:rPr>
            </w:pPr>
          </w:p>
        </w:tc>
        <w:tc>
          <w:tcPr>
            <w:tcW w:w="964" w:type="dxa"/>
            <w:vAlign w:val="center"/>
          </w:tcPr>
          <w:p w14:paraId="4B112682" w14:textId="77D852EF" w:rsidR="00704561" w:rsidRPr="00712411" w:rsidRDefault="00704561" w:rsidP="00434E25">
            <w:pPr>
              <w:jc w:val="center"/>
              <w:rPr>
                <w:rFonts w:hAnsi="ＭＳ ゴシック"/>
              </w:rPr>
            </w:pPr>
            <w:r w:rsidRPr="00712411">
              <w:rPr>
                <w:rFonts w:hAnsi="ＭＳ ゴシック" w:hint="eastAsia"/>
              </w:rPr>
              <w:t>○年</w:t>
            </w:r>
          </w:p>
        </w:tc>
        <w:tc>
          <w:tcPr>
            <w:tcW w:w="964" w:type="dxa"/>
            <w:vAlign w:val="center"/>
          </w:tcPr>
          <w:p w14:paraId="6BFF21DD" w14:textId="12805900" w:rsidR="00704561" w:rsidRPr="00712411" w:rsidRDefault="00704561" w:rsidP="00434E25">
            <w:pPr>
              <w:jc w:val="center"/>
              <w:rPr>
                <w:rFonts w:hAnsi="ＭＳ ゴシック"/>
              </w:rPr>
            </w:pPr>
            <w:r w:rsidRPr="00712411">
              <w:rPr>
                <w:rFonts w:hAnsi="ＭＳ ゴシック" w:hint="eastAsia"/>
              </w:rPr>
              <w:t>○年</w:t>
            </w:r>
          </w:p>
        </w:tc>
        <w:tc>
          <w:tcPr>
            <w:tcW w:w="2162" w:type="dxa"/>
            <w:vAlign w:val="center"/>
          </w:tcPr>
          <w:p w14:paraId="35C316EB" w14:textId="223F7541" w:rsidR="00704561" w:rsidRPr="00712411" w:rsidRDefault="00704561" w:rsidP="00434E25">
            <w:pPr>
              <w:jc w:val="center"/>
              <w:rPr>
                <w:rFonts w:hAnsi="ＭＳ ゴシック"/>
              </w:rPr>
            </w:pPr>
            <w:r w:rsidRPr="00712411">
              <w:rPr>
                <w:rFonts w:hAnsi="ＭＳ ゴシック" w:hint="eastAsia"/>
              </w:rPr>
              <w:t>○年</w:t>
            </w:r>
          </w:p>
        </w:tc>
        <w:tc>
          <w:tcPr>
            <w:tcW w:w="2162" w:type="dxa"/>
            <w:vAlign w:val="center"/>
          </w:tcPr>
          <w:p w14:paraId="18530420" w14:textId="2E0988D1" w:rsidR="00704561" w:rsidRPr="00712411" w:rsidRDefault="00704561" w:rsidP="00434E25">
            <w:pPr>
              <w:jc w:val="center"/>
              <w:rPr>
                <w:rFonts w:hAnsi="ＭＳ ゴシック"/>
              </w:rPr>
            </w:pPr>
            <w:r w:rsidRPr="00712411">
              <w:rPr>
                <w:rFonts w:hAnsi="ＭＳ ゴシック" w:hint="eastAsia"/>
              </w:rPr>
              <w:t>○年</w:t>
            </w:r>
          </w:p>
        </w:tc>
        <w:tc>
          <w:tcPr>
            <w:tcW w:w="2162" w:type="dxa"/>
            <w:vAlign w:val="center"/>
          </w:tcPr>
          <w:p w14:paraId="43D1EF6E" w14:textId="17F135C7" w:rsidR="00704561" w:rsidRPr="00712411" w:rsidRDefault="00704561" w:rsidP="00434E25">
            <w:pPr>
              <w:jc w:val="center"/>
              <w:rPr>
                <w:rFonts w:hAnsi="ＭＳ ゴシック"/>
              </w:rPr>
            </w:pPr>
            <w:r w:rsidRPr="00712411">
              <w:rPr>
                <w:rFonts w:hAnsi="ＭＳ ゴシック" w:hint="eastAsia"/>
              </w:rPr>
              <w:t>○年</w:t>
            </w:r>
          </w:p>
        </w:tc>
        <w:tc>
          <w:tcPr>
            <w:tcW w:w="2162" w:type="dxa"/>
            <w:vAlign w:val="center"/>
          </w:tcPr>
          <w:p w14:paraId="67DB2474" w14:textId="0F690F2E" w:rsidR="00704561" w:rsidRPr="00712411" w:rsidRDefault="00704561" w:rsidP="00434E25">
            <w:pPr>
              <w:jc w:val="center"/>
              <w:rPr>
                <w:rFonts w:hAnsi="ＭＳ ゴシック"/>
              </w:rPr>
            </w:pPr>
            <w:r w:rsidRPr="00712411">
              <w:rPr>
                <w:rFonts w:hAnsi="ＭＳ ゴシック" w:hint="eastAsia"/>
              </w:rPr>
              <w:t>○年</w:t>
            </w:r>
          </w:p>
        </w:tc>
        <w:tc>
          <w:tcPr>
            <w:tcW w:w="2162" w:type="dxa"/>
            <w:vAlign w:val="center"/>
          </w:tcPr>
          <w:p w14:paraId="5D1259A5" w14:textId="1BE157E0" w:rsidR="00704561" w:rsidRPr="00712411" w:rsidRDefault="00704561" w:rsidP="00434E25">
            <w:pPr>
              <w:jc w:val="center"/>
              <w:rPr>
                <w:rFonts w:hAnsi="ＭＳ ゴシック"/>
              </w:rPr>
            </w:pPr>
            <w:r w:rsidRPr="00712411">
              <w:rPr>
                <w:rFonts w:hAnsi="ＭＳ ゴシック" w:hint="eastAsia"/>
              </w:rPr>
              <w:t>○年</w:t>
            </w:r>
          </w:p>
        </w:tc>
      </w:tr>
      <w:tr w:rsidR="00712411" w:rsidRPr="00712411" w14:paraId="15F93395" w14:textId="77777777" w:rsidTr="00150556">
        <w:tc>
          <w:tcPr>
            <w:tcW w:w="2566" w:type="dxa"/>
            <w:vAlign w:val="center"/>
          </w:tcPr>
          <w:p w14:paraId="130203D9" w14:textId="0DD5858F" w:rsidR="00434E25" w:rsidRPr="00712411" w:rsidRDefault="006402EE" w:rsidP="006402EE">
            <w:pPr>
              <w:jc w:val="center"/>
              <w:rPr>
                <w:rFonts w:hAnsi="ＭＳ ゴシック"/>
              </w:rPr>
            </w:pPr>
            <w:r w:rsidRPr="00712411">
              <w:rPr>
                <w:rFonts w:hAnsi="ＭＳ ゴシック" w:hint="eastAsia"/>
              </w:rPr>
              <w:t>目標値</w:t>
            </w:r>
          </w:p>
        </w:tc>
        <w:tc>
          <w:tcPr>
            <w:tcW w:w="964" w:type="dxa"/>
          </w:tcPr>
          <w:p w14:paraId="4F5A4DA9" w14:textId="77777777" w:rsidR="00434E25" w:rsidRPr="00712411" w:rsidRDefault="00434E25" w:rsidP="006D05C2">
            <w:pPr>
              <w:rPr>
                <w:rFonts w:hAnsi="ＭＳ ゴシック"/>
              </w:rPr>
            </w:pPr>
          </w:p>
        </w:tc>
        <w:tc>
          <w:tcPr>
            <w:tcW w:w="964" w:type="dxa"/>
          </w:tcPr>
          <w:p w14:paraId="56621E37" w14:textId="77777777" w:rsidR="00434E25" w:rsidRPr="00712411" w:rsidRDefault="00434E25" w:rsidP="006D05C2">
            <w:pPr>
              <w:rPr>
                <w:rFonts w:hAnsi="ＭＳ ゴシック"/>
              </w:rPr>
            </w:pPr>
          </w:p>
        </w:tc>
        <w:tc>
          <w:tcPr>
            <w:tcW w:w="2162" w:type="dxa"/>
          </w:tcPr>
          <w:p w14:paraId="0D2E0B4F" w14:textId="77777777" w:rsidR="00434E25" w:rsidRPr="00712411" w:rsidRDefault="00434E25" w:rsidP="006D05C2">
            <w:pPr>
              <w:rPr>
                <w:rFonts w:hAnsi="ＭＳ ゴシック"/>
              </w:rPr>
            </w:pPr>
          </w:p>
        </w:tc>
        <w:tc>
          <w:tcPr>
            <w:tcW w:w="2162" w:type="dxa"/>
          </w:tcPr>
          <w:p w14:paraId="3A749BAF" w14:textId="77777777" w:rsidR="00434E25" w:rsidRPr="00712411" w:rsidRDefault="00434E25" w:rsidP="006D05C2">
            <w:pPr>
              <w:rPr>
                <w:rFonts w:hAnsi="ＭＳ ゴシック"/>
              </w:rPr>
            </w:pPr>
          </w:p>
        </w:tc>
        <w:tc>
          <w:tcPr>
            <w:tcW w:w="2162" w:type="dxa"/>
          </w:tcPr>
          <w:p w14:paraId="26855514" w14:textId="77777777" w:rsidR="00434E25" w:rsidRPr="00712411" w:rsidRDefault="00434E25" w:rsidP="006D05C2">
            <w:pPr>
              <w:rPr>
                <w:rFonts w:hAnsi="ＭＳ ゴシック"/>
              </w:rPr>
            </w:pPr>
          </w:p>
        </w:tc>
        <w:tc>
          <w:tcPr>
            <w:tcW w:w="2162" w:type="dxa"/>
          </w:tcPr>
          <w:p w14:paraId="641DA533" w14:textId="77777777" w:rsidR="00434E25" w:rsidRPr="00712411" w:rsidRDefault="00434E25" w:rsidP="006D05C2">
            <w:pPr>
              <w:rPr>
                <w:rFonts w:hAnsi="ＭＳ ゴシック"/>
              </w:rPr>
            </w:pPr>
          </w:p>
        </w:tc>
        <w:tc>
          <w:tcPr>
            <w:tcW w:w="2162" w:type="dxa"/>
          </w:tcPr>
          <w:p w14:paraId="60577390" w14:textId="77777777" w:rsidR="00434E25" w:rsidRPr="00712411" w:rsidRDefault="00434E25" w:rsidP="006D05C2">
            <w:pPr>
              <w:rPr>
                <w:rFonts w:hAnsi="ＭＳ ゴシック"/>
              </w:rPr>
            </w:pPr>
          </w:p>
        </w:tc>
      </w:tr>
      <w:tr w:rsidR="00712411" w:rsidRPr="00712411" w14:paraId="0CA7EDA5" w14:textId="77777777" w:rsidTr="00150556">
        <w:trPr>
          <w:trHeight w:val="1361"/>
        </w:trPr>
        <w:tc>
          <w:tcPr>
            <w:tcW w:w="2566" w:type="dxa"/>
          </w:tcPr>
          <w:p w14:paraId="38281AB6" w14:textId="77777777" w:rsidR="00434E25" w:rsidRPr="00712411" w:rsidRDefault="00704561" w:rsidP="006D05C2">
            <w:pPr>
              <w:rPr>
                <w:rFonts w:hAnsi="ＭＳ ゴシック"/>
              </w:rPr>
            </w:pPr>
            <w:r w:rsidRPr="00712411">
              <w:rPr>
                <w:rFonts w:hAnsi="ＭＳ ゴシック" w:hint="eastAsia"/>
              </w:rPr>
              <w:t>事業</w:t>
            </w:r>
            <w:r w:rsidR="00B852FA" w:rsidRPr="00712411">
              <w:rPr>
                <w:rFonts w:hAnsi="ＭＳ ゴシック" w:hint="eastAsia"/>
              </w:rPr>
              <w:t>１－①：</w:t>
            </w:r>
          </w:p>
          <w:p w14:paraId="143C8D8F" w14:textId="38DAD26B" w:rsidR="00B852FA" w:rsidRPr="00712411" w:rsidRDefault="00B852FA" w:rsidP="006D05C2">
            <w:pPr>
              <w:rPr>
                <w:rFonts w:hAnsi="ＭＳ ゴシック"/>
              </w:rPr>
            </w:pPr>
            <w:r w:rsidRPr="00712411">
              <w:rPr>
                <w:rFonts w:hAnsi="ＭＳ ゴシック" w:hint="eastAsia"/>
              </w:rPr>
              <w:t>○○事業</w:t>
            </w:r>
          </w:p>
        </w:tc>
        <w:tc>
          <w:tcPr>
            <w:tcW w:w="964" w:type="dxa"/>
          </w:tcPr>
          <w:p w14:paraId="720F63CA" w14:textId="045CB98A" w:rsidR="00434E25" w:rsidRPr="00712411" w:rsidRDefault="00434E25" w:rsidP="006D05C2">
            <w:pPr>
              <w:rPr>
                <w:rFonts w:hAnsi="ＭＳ ゴシック"/>
              </w:rPr>
            </w:pPr>
          </w:p>
        </w:tc>
        <w:tc>
          <w:tcPr>
            <w:tcW w:w="964" w:type="dxa"/>
          </w:tcPr>
          <w:p w14:paraId="5374291A" w14:textId="77777777" w:rsidR="00434E25" w:rsidRPr="00712411" w:rsidRDefault="00434E25" w:rsidP="006D05C2">
            <w:pPr>
              <w:rPr>
                <w:rFonts w:hAnsi="ＭＳ ゴシック"/>
              </w:rPr>
            </w:pPr>
          </w:p>
        </w:tc>
        <w:tc>
          <w:tcPr>
            <w:tcW w:w="2162" w:type="dxa"/>
          </w:tcPr>
          <w:p w14:paraId="2A59B9DE" w14:textId="42A736CB" w:rsidR="00434E25" w:rsidRPr="00712411" w:rsidRDefault="00CB2098" w:rsidP="006D05C2">
            <w:pPr>
              <w:rPr>
                <w:rFonts w:hAnsi="ＭＳ ゴシック"/>
              </w:rPr>
            </w:pPr>
            <w:r w:rsidRPr="00712411">
              <w:rPr>
                <w:rFonts w:hAnsi="ＭＳ ゴシック" w:hint="eastAsia"/>
              </w:rPr>
              <w:t>当該年度の事業内容を記載</w:t>
            </w:r>
          </w:p>
        </w:tc>
        <w:tc>
          <w:tcPr>
            <w:tcW w:w="2162" w:type="dxa"/>
          </w:tcPr>
          <w:p w14:paraId="4F3C30F2" w14:textId="719BF2DB" w:rsidR="00434E25" w:rsidRPr="00712411" w:rsidRDefault="00CB2098" w:rsidP="006D05C2">
            <w:pPr>
              <w:rPr>
                <w:rFonts w:hAnsi="ＭＳ ゴシック"/>
              </w:rPr>
            </w:pPr>
            <w:r w:rsidRPr="00712411">
              <w:rPr>
                <w:rFonts w:hAnsi="ＭＳ ゴシック" w:hint="eastAsia"/>
              </w:rPr>
              <w:t>当該年度の事業内容を記載</w:t>
            </w:r>
          </w:p>
        </w:tc>
        <w:tc>
          <w:tcPr>
            <w:tcW w:w="2162" w:type="dxa"/>
          </w:tcPr>
          <w:p w14:paraId="532E8FB3" w14:textId="3C6015E9" w:rsidR="00434E25" w:rsidRPr="00712411" w:rsidRDefault="00CB2098" w:rsidP="006D05C2">
            <w:pPr>
              <w:rPr>
                <w:rFonts w:hAnsi="ＭＳ ゴシック"/>
              </w:rPr>
            </w:pPr>
            <w:r w:rsidRPr="00712411">
              <w:rPr>
                <w:rFonts w:hAnsi="ＭＳ ゴシック" w:hint="eastAsia"/>
              </w:rPr>
              <w:t>当該年度の事業内容を記載</w:t>
            </w:r>
          </w:p>
        </w:tc>
        <w:tc>
          <w:tcPr>
            <w:tcW w:w="2162" w:type="dxa"/>
          </w:tcPr>
          <w:p w14:paraId="3C4BB36C" w14:textId="023640F5" w:rsidR="00434E25" w:rsidRPr="00712411" w:rsidRDefault="00CB2098" w:rsidP="006D05C2">
            <w:pPr>
              <w:rPr>
                <w:rFonts w:hAnsi="ＭＳ ゴシック"/>
              </w:rPr>
            </w:pPr>
            <w:r w:rsidRPr="00712411">
              <w:rPr>
                <w:rFonts w:hAnsi="ＭＳ ゴシック" w:hint="eastAsia"/>
              </w:rPr>
              <w:t>当該年度の事業内容を記載</w:t>
            </w:r>
          </w:p>
        </w:tc>
        <w:tc>
          <w:tcPr>
            <w:tcW w:w="2162" w:type="dxa"/>
          </w:tcPr>
          <w:p w14:paraId="3F2F1791" w14:textId="75B320CC" w:rsidR="00434E25" w:rsidRPr="00712411" w:rsidRDefault="00CB2098" w:rsidP="006D05C2">
            <w:pPr>
              <w:rPr>
                <w:rFonts w:hAnsi="ＭＳ ゴシック"/>
              </w:rPr>
            </w:pPr>
            <w:r w:rsidRPr="00712411">
              <w:rPr>
                <w:rFonts w:hAnsi="ＭＳ ゴシック" w:hint="eastAsia"/>
              </w:rPr>
              <w:t>当該年度の事業内容を記載</w:t>
            </w:r>
          </w:p>
        </w:tc>
      </w:tr>
      <w:tr w:rsidR="00712411" w:rsidRPr="00712411" w14:paraId="66D60072" w14:textId="77777777" w:rsidTr="00150556">
        <w:trPr>
          <w:trHeight w:val="1361"/>
        </w:trPr>
        <w:tc>
          <w:tcPr>
            <w:tcW w:w="2566" w:type="dxa"/>
          </w:tcPr>
          <w:p w14:paraId="21548FDC" w14:textId="77777777" w:rsidR="00434E25" w:rsidRPr="00712411" w:rsidRDefault="00434E25" w:rsidP="006D05C2">
            <w:pPr>
              <w:rPr>
                <w:rFonts w:hAnsi="ＭＳ ゴシック"/>
              </w:rPr>
            </w:pPr>
          </w:p>
        </w:tc>
        <w:tc>
          <w:tcPr>
            <w:tcW w:w="964" w:type="dxa"/>
          </w:tcPr>
          <w:p w14:paraId="441FB83F" w14:textId="77777777" w:rsidR="00434E25" w:rsidRPr="00712411" w:rsidRDefault="00434E25" w:rsidP="006D05C2">
            <w:pPr>
              <w:rPr>
                <w:rFonts w:hAnsi="ＭＳ ゴシック"/>
              </w:rPr>
            </w:pPr>
          </w:p>
        </w:tc>
        <w:tc>
          <w:tcPr>
            <w:tcW w:w="964" w:type="dxa"/>
          </w:tcPr>
          <w:p w14:paraId="0FEC341D" w14:textId="77777777" w:rsidR="00434E25" w:rsidRPr="00712411" w:rsidRDefault="00434E25" w:rsidP="006D05C2">
            <w:pPr>
              <w:rPr>
                <w:rFonts w:hAnsi="ＭＳ ゴシック"/>
              </w:rPr>
            </w:pPr>
          </w:p>
        </w:tc>
        <w:tc>
          <w:tcPr>
            <w:tcW w:w="2162" w:type="dxa"/>
          </w:tcPr>
          <w:p w14:paraId="7397ED3C" w14:textId="77777777" w:rsidR="00434E25" w:rsidRPr="00712411" w:rsidRDefault="00434E25" w:rsidP="006D05C2">
            <w:pPr>
              <w:rPr>
                <w:rFonts w:hAnsi="ＭＳ ゴシック"/>
              </w:rPr>
            </w:pPr>
          </w:p>
        </w:tc>
        <w:tc>
          <w:tcPr>
            <w:tcW w:w="2162" w:type="dxa"/>
          </w:tcPr>
          <w:p w14:paraId="2675198C" w14:textId="77777777" w:rsidR="00434E25" w:rsidRPr="00712411" w:rsidRDefault="00434E25" w:rsidP="006D05C2">
            <w:pPr>
              <w:rPr>
                <w:rFonts w:hAnsi="ＭＳ ゴシック"/>
              </w:rPr>
            </w:pPr>
          </w:p>
        </w:tc>
        <w:tc>
          <w:tcPr>
            <w:tcW w:w="2162" w:type="dxa"/>
          </w:tcPr>
          <w:p w14:paraId="7561E859" w14:textId="77777777" w:rsidR="00434E25" w:rsidRPr="00712411" w:rsidRDefault="00434E25" w:rsidP="006D05C2">
            <w:pPr>
              <w:rPr>
                <w:rFonts w:hAnsi="ＭＳ ゴシック"/>
              </w:rPr>
            </w:pPr>
          </w:p>
        </w:tc>
        <w:tc>
          <w:tcPr>
            <w:tcW w:w="2162" w:type="dxa"/>
          </w:tcPr>
          <w:p w14:paraId="481B8C07" w14:textId="77777777" w:rsidR="00434E25" w:rsidRPr="00712411" w:rsidRDefault="00434E25" w:rsidP="006D05C2">
            <w:pPr>
              <w:rPr>
                <w:rFonts w:hAnsi="ＭＳ ゴシック"/>
              </w:rPr>
            </w:pPr>
          </w:p>
        </w:tc>
        <w:tc>
          <w:tcPr>
            <w:tcW w:w="2162" w:type="dxa"/>
          </w:tcPr>
          <w:p w14:paraId="63D7BF62" w14:textId="77777777" w:rsidR="00434E25" w:rsidRPr="00712411" w:rsidRDefault="00434E25" w:rsidP="006D05C2">
            <w:pPr>
              <w:rPr>
                <w:rFonts w:hAnsi="ＭＳ ゴシック"/>
              </w:rPr>
            </w:pPr>
          </w:p>
        </w:tc>
      </w:tr>
      <w:tr w:rsidR="00712411" w:rsidRPr="00712411" w14:paraId="791B72FC" w14:textId="77777777" w:rsidTr="00150556">
        <w:trPr>
          <w:trHeight w:val="1361"/>
        </w:trPr>
        <w:tc>
          <w:tcPr>
            <w:tcW w:w="2566" w:type="dxa"/>
          </w:tcPr>
          <w:p w14:paraId="3ADBFA31" w14:textId="77777777" w:rsidR="00434E25" w:rsidRPr="00712411" w:rsidRDefault="00434E25" w:rsidP="006D05C2">
            <w:pPr>
              <w:rPr>
                <w:rFonts w:hAnsi="ＭＳ ゴシック"/>
              </w:rPr>
            </w:pPr>
          </w:p>
        </w:tc>
        <w:tc>
          <w:tcPr>
            <w:tcW w:w="964" w:type="dxa"/>
          </w:tcPr>
          <w:p w14:paraId="241A0F68" w14:textId="77777777" w:rsidR="00434E25" w:rsidRPr="00712411" w:rsidRDefault="00434E25" w:rsidP="006D05C2">
            <w:pPr>
              <w:rPr>
                <w:rFonts w:hAnsi="ＭＳ ゴシック"/>
              </w:rPr>
            </w:pPr>
          </w:p>
        </w:tc>
        <w:tc>
          <w:tcPr>
            <w:tcW w:w="964" w:type="dxa"/>
          </w:tcPr>
          <w:p w14:paraId="16CDC7F3" w14:textId="77777777" w:rsidR="00434E25" w:rsidRPr="00712411" w:rsidRDefault="00434E25" w:rsidP="006D05C2">
            <w:pPr>
              <w:rPr>
                <w:rFonts w:hAnsi="ＭＳ ゴシック"/>
              </w:rPr>
            </w:pPr>
          </w:p>
        </w:tc>
        <w:tc>
          <w:tcPr>
            <w:tcW w:w="2162" w:type="dxa"/>
          </w:tcPr>
          <w:p w14:paraId="6F7C6D79" w14:textId="77777777" w:rsidR="00434E25" w:rsidRPr="00712411" w:rsidRDefault="00434E25" w:rsidP="006D05C2">
            <w:pPr>
              <w:rPr>
                <w:rFonts w:hAnsi="ＭＳ ゴシック"/>
              </w:rPr>
            </w:pPr>
          </w:p>
        </w:tc>
        <w:tc>
          <w:tcPr>
            <w:tcW w:w="2162" w:type="dxa"/>
          </w:tcPr>
          <w:p w14:paraId="13809DA4" w14:textId="77777777" w:rsidR="00434E25" w:rsidRPr="00712411" w:rsidRDefault="00434E25" w:rsidP="006D05C2">
            <w:pPr>
              <w:rPr>
                <w:rFonts w:hAnsi="ＭＳ ゴシック"/>
              </w:rPr>
            </w:pPr>
          </w:p>
        </w:tc>
        <w:tc>
          <w:tcPr>
            <w:tcW w:w="2162" w:type="dxa"/>
          </w:tcPr>
          <w:p w14:paraId="482C5898" w14:textId="77777777" w:rsidR="00434E25" w:rsidRPr="00712411" w:rsidRDefault="00434E25" w:rsidP="006D05C2">
            <w:pPr>
              <w:rPr>
                <w:rFonts w:hAnsi="ＭＳ ゴシック"/>
              </w:rPr>
            </w:pPr>
          </w:p>
        </w:tc>
        <w:tc>
          <w:tcPr>
            <w:tcW w:w="2162" w:type="dxa"/>
          </w:tcPr>
          <w:p w14:paraId="684FAC03" w14:textId="77777777" w:rsidR="00434E25" w:rsidRPr="00712411" w:rsidRDefault="00434E25" w:rsidP="006D05C2">
            <w:pPr>
              <w:rPr>
                <w:rFonts w:hAnsi="ＭＳ ゴシック"/>
              </w:rPr>
            </w:pPr>
          </w:p>
        </w:tc>
        <w:tc>
          <w:tcPr>
            <w:tcW w:w="2162" w:type="dxa"/>
          </w:tcPr>
          <w:p w14:paraId="5386E567" w14:textId="77777777" w:rsidR="00434E25" w:rsidRPr="00712411" w:rsidRDefault="00434E25" w:rsidP="006D05C2">
            <w:pPr>
              <w:rPr>
                <w:rFonts w:hAnsi="ＭＳ ゴシック"/>
              </w:rPr>
            </w:pPr>
          </w:p>
        </w:tc>
      </w:tr>
      <w:tr w:rsidR="00712411" w:rsidRPr="00712411" w14:paraId="7AF8C83C" w14:textId="77777777" w:rsidTr="00150556">
        <w:trPr>
          <w:trHeight w:val="1361"/>
        </w:trPr>
        <w:tc>
          <w:tcPr>
            <w:tcW w:w="2566" w:type="dxa"/>
          </w:tcPr>
          <w:p w14:paraId="256C8504" w14:textId="77777777" w:rsidR="00CB2098" w:rsidRPr="00712411" w:rsidRDefault="00CB2098" w:rsidP="006D05C2">
            <w:pPr>
              <w:rPr>
                <w:rFonts w:hAnsi="ＭＳ ゴシック"/>
              </w:rPr>
            </w:pPr>
          </w:p>
        </w:tc>
        <w:tc>
          <w:tcPr>
            <w:tcW w:w="964" w:type="dxa"/>
          </w:tcPr>
          <w:p w14:paraId="4F37A280" w14:textId="77777777" w:rsidR="00CB2098" w:rsidRPr="00712411" w:rsidRDefault="00CB2098" w:rsidP="006D05C2">
            <w:pPr>
              <w:rPr>
                <w:rFonts w:hAnsi="ＭＳ ゴシック"/>
              </w:rPr>
            </w:pPr>
          </w:p>
        </w:tc>
        <w:tc>
          <w:tcPr>
            <w:tcW w:w="964" w:type="dxa"/>
          </w:tcPr>
          <w:p w14:paraId="2461DD3F" w14:textId="77777777" w:rsidR="00CB2098" w:rsidRPr="00712411" w:rsidRDefault="00CB2098" w:rsidP="006D05C2">
            <w:pPr>
              <w:rPr>
                <w:rFonts w:hAnsi="ＭＳ ゴシック"/>
              </w:rPr>
            </w:pPr>
          </w:p>
        </w:tc>
        <w:tc>
          <w:tcPr>
            <w:tcW w:w="2162" w:type="dxa"/>
          </w:tcPr>
          <w:p w14:paraId="59717E12" w14:textId="77777777" w:rsidR="00CB2098" w:rsidRPr="00712411" w:rsidRDefault="00CB2098" w:rsidP="006D05C2">
            <w:pPr>
              <w:rPr>
                <w:rFonts w:hAnsi="ＭＳ ゴシック"/>
              </w:rPr>
            </w:pPr>
          </w:p>
        </w:tc>
        <w:tc>
          <w:tcPr>
            <w:tcW w:w="2162" w:type="dxa"/>
          </w:tcPr>
          <w:p w14:paraId="71FE5D9D" w14:textId="77777777" w:rsidR="00CB2098" w:rsidRPr="00712411" w:rsidRDefault="00CB2098" w:rsidP="006D05C2">
            <w:pPr>
              <w:rPr>
                <w:rFonts w:hAnsi="ＭＳ ゴシック"/>
              </w:rPr>
            </w:pPr>
          </w:p>
        </w:tc>
        <w:tc>
          <w:tcPr>
            <w:tcW w:w="2162" w:type="dxa"/>
          </w:tcPr>
          <w:p w14:paraId="465A5183" w14:textId="77777777" w:rsidR="00CB2098" w:rsidRPr="00712411" w:rsidRDefault="00CB2098" w:rsidP="006D05C2">
            <w:pPr>
              <w:rPr>
                <w:rFonts w:hAnsi="ＭＳ ゴシック"/>
              </w:rPr>
            </w:pPr>
          </w:p>
        </w:tc>
        <w:tc>
          <w:tcPr>
            <w:tcW w:w="2162" w:type="dxa"/>
          </w:tcPr>
          <w:p w14:paraId="11F5E3A3" w14:textId="77777777" w:rsidR="00CB2098" w:rsidRPr="00712411" w:rsidRDefault="00CB2098" w:rsidP="006D05C2">
            <w:pPr>
              <w:rPr>
                <w:rFonts w:hAnsi="ＭＳ ゴシック"/>
              </w:rPr>
            </w:pPr>
          </w:p>
        </w:tc>
        <w:tc>
          <w:tcPr>
            <w:tcW w:w="2162" w:type="dxa"/>
          </w:tcPr>
          <w:p w14:paraId="212A9DE9" w14:textId="77777777" w:rsidR="00CB2098" w:rsidRPr="00712411" w:rsidRDefault="00CB2098" w:rsidP="006D05C2">
            <w:pPr>
              <w:rPr>
                <w:rFonts w:hAnsi="ＭＳ ゴシック"/>
              </w:rPr>
            </w:pPr>
          </w:p>
        </w:tc>
      </w:tr>
      <w:tr w:rsidR="00704561" w:rsidRPr="00712411" w14:paraId="7A3D69B5" w14:textId="77777777" w:rsidTr="00150556">
        <w:trPr>
          <w:trHeight w:val="1361"/>
        </w:trPr>
        <w:tc>
          <w:tcPr>
            <w:tcW w:w="2566" w:type="dxa"/>
          </w:tcPr>
          <w:p w14:paraId="2D173432" w14:textId="77777777" w:rsidR="00434E25" w:rsidRPr="00712411" w:rsidRDefault="00434E25" w:rsidP="006D05C2">
            <w:pPr>
              <w:rPr>
                <w:rFonts w:hAnsi="ＭＳ ゴシック"/>
              </w:rPr>
            </w:pPr>
          </w:p>
        </w:tc>
        <w:tc>
          <w:tcPr>
            <w:tcW w:w="964" w:type="dxa"/>
          </w:tcPr>
          <w:p w14:paraId="6E3A255F" w14:textId="77777777" w:rsidR="00434E25" w:rsidRPr="00712411" w:rsidRDefault="00434E25" w:rsidP="006D05C2">
            <w:pPr>
              <w:rPr>
                <w:rFonts w:hAnsi="ＭＳ ゴシック"/>
              </w:rPr>
            </w:pPr>
          </w:p>
        </w:tc>
        <w:tc>
          <w:tcPr>
            <w:tcW w:w="964" w:type="dxa"/>
          </w:tcPr>
          <w:p w14:paraId="47B8AB17" w14:textId="77777777" w:rsidR="00434E25" w:rsidRPr="00712411" w:rsidRDefault="00434E25" w:rsidP="006D05C2">
            <w:pPr>
              <w:rPr>
                <w:rFonts w:hAnsi="ＭＳ ゴシック"/>
              </w:rPr>
            </w:pPr>
          </w:p>
        </w:tc>
        <w:tc>
          <w:tcPr>
            <w:tcW w:w="2162" w:type="dxa"/>
          </w:tcPr>
          <w:p w14:paraId="12887BAF" w14:textId="77777777" w:rsidR="00434E25" w:rsidRPr="00712411" w:rsidRDefault="00434E25" w:rsidP="006D05C2">
            <w:pPr>
              <w:rPr>
                <w:rFonts w:hAnsi="ＭＳ ゴシック"/>
              </w:rPr>
            </w:pPr>
          </w:p>
        </w:tc>
        <w:tc>
          <w:tcPr>
            <w:tcW w:w="2162" w:type="dxa"/>
          </w:tcPr>
          <w:p w14:paraId="18FD9263" w14:textId="77777777" w:rsidR="00434E25" w:rsidRPr="00712411" w:rsidRDefault="00434E25" w:rsidP="006D05C2">
            <w:pPr>
              <w:rPr>
                <w:rFonts w:hAnsi="ＭＳ ゴシック"/>
              </w:rPr>
            </w:pPr>
          </w:p>
        </w:tc>
        <w:tc>
          <w:tcPr>
            <w:tcW w:w="2162" w:type="dxa"/>
          </w:tcPr>
          <w:p w14:paraId="52E5A114" w14:textId="77777777" w:rsidR="00434E25" w:rsidRPr="00712411" w:rsidRDefault="00434E25" w:rsidP="006D05C2">
            <w:pPr>
              <w:rPr>
                <w:rFonts w:hAnsi="ＭＳ ゴシック"/>
              </w:rPr>
            </w:pPr>
          </w:p>
        </w:tc>
        <w:tc>
          <w:tcPr>
            <w:tcW w:w="2162" w:type="dxa"/>
          </w:tcPr>
          <w:p w14:paraId="4E61502F" w14:textId="77777777" w:rsidR="00434E25" w:rsidRPr="00712411" w:rsidRDefault="00434E25" w:rsidP="006D05C2">
            <w:pPr>
              <w:rPr>
                <w:rFonts w:hAnsi="ＭＳ ゴシック"/>
              </w:rPr>
            </w:pPr>
          </w:p>
        </w:tc>
        <w:tc>
          <w:tcPr>
            <w:tcW w:w="2162" w:type="dxa"/>
          </w:tcPr>
          <w:p w14:paraId="064E05B3" w14:textId="77777777" w:rsidR="00434E25" w:rsidRPr="00712411" w:rsidRDefault="00434E25" w:rsidP="006D05C2">
            <w:pPr>
              <w:rPr>
                <w:rFonts w:hAnsi="ＭＳ ゴシック"/>
              </w:rPr>
            </w:pPr>
          </w:p>
        </w:tc>
      </w:tr>
    </w:tbl>
    <w:p w14:paraId="55BC2DDA" w14:textId="77777777" w:rsidR="004E466D" w:rsidRPr="00712411" w:rsidRDefault="004E466D">
      <w:pPr>
        <w:widowControl/>
        <w:jc w:val="left"/>
        <w:rPr>
          <w:rFonts w:asciiTheme="majorEastAsia" w:eastAsiaTheme="majorEastAsia" w:hAnsiTheme="majorEastAsia"/>
        </w:rPr>
      </w:pPr>
    </w:p>
    <w:p w14:paraId="719AE1F7" w14:textId="77777777" w:rsidR="004E466D" w:rsidRPr="00712411" w:rsidRDefault="004E466D" w:rsidP="004E466D">
      <w:pPr>
        <w:rPr>
          <w:rFonts w:asciiTheme="majorEastAsia" w:eastAsiaTheme="majorEastAsia" w:hAnsiTheme="majorEastAsia"/>
          <w:sz w:val="20"/>
        </w:rPr>
      </w:pPr>
    </w:p>
    <w:tbl>
      <w:tblPr>
        <w:tblStyle w:val="aa"/>
        <w:tblW w:w="15304" w:type="dxa"/>
        <w:tblLook w:val="04A0" w:firstRow="1" w:lastRow="0" w:firstColumn="1" w:lastColumn="0" w:noHBand="0" w:noVBand="1"/>
      </w:tblPr>
      <w:tblGrid>
        <w:gridCol w:w="2566"/>
        <w:gridCol w:w="964"/>
        <w:gridCol w:w="964"/>
        <w:gridCol w:w="2162"/>
        <w:gridCol w:w="2162"/>
        <w:gridCol w:w="2162"/>
        <w:gridCol w:w="2162"/>
        <w:gridCol w:w="2162"/>
      </w:tblGrid>
      <w:tr w:rsidR="00712411" w:rsidRPr="00712411" w14:paraId="51F2C917" w14:textId="77777777" w:rsidTr="00F00738">
        <w:tc>
          <w:tcPr>
            <w:tcW w:w="15304" w:type="dxa"/>
            <w:gridSpan w:val="8"/>
          </w:tcPr>
          <w:p w14:paraId="5DDBBD1C" w14:textId="52E9532E" w:rsidR="004E466D" w:rsidRPr="00712411" w:rsidRDefault="004E466D" w:rsidP="00F00738">
            <w:pPr>
              <w:rPr>
                <w:rFonts w:hAnsi="ＭＳ ゴシック"/>
                <w:lang w:eastAsia="zh-TW"/>
              </w:rPr>
            </w:pPr>
            <w:r w:rsidRPr="00712411">
              <w:rPr>
                <w:rFonts w:hAnsi="ＭＳ ゴシック" w:hint="eastAsia"/>
                <w:lang w:eastAsia="zh-TW"/>
              </w:rPr>
              <w:t>目標②：</w:t>
            </w:r>
            <w:r w:rsidR="004F26B0" w:rsidRPr="00712411">
              <w:rPr>
                <w:rFonts w:hAnsi="ＭＳ ゴシック" w:hint="eastAsia"/>
                <w:lang w:eastAsia="zh-TW"/>
              </w:rPr>
              <w:t>○○（課題○関連、取組強化事項○関連）</w:t>
            </w:r>
          </w:p>
        </w:tc>
      </w:tr>
      <w:tr w:rsidR="00712411" w:rsidRPr="00712411" w14:paraId="56B21300" w14:textId="77777777" w:rsidTr="00F00738">
        <w:tc>
          <w:tcPr>
            <w:tcW w:w="15304" w:type="dxa"/>
            <w:gridSpan w:val="8"/>
          </w:tcPr>
          <w:p w14:paraId="6A19631A" w14:textId="77777777" w:rsidR="004E466D" w:rsidRPr="00712411" w:rsidRDefault="004E466D" w:rsidP="00F00738">
            <w:pPr>
              <w:spacing w:line="340" w:lineRule="exact"/>
              <w:rPr>
                <w:rFonts w:hAnsi="ＭＳ ゴシック"/>
              </w:rPr>
            </w:pPr>
            <w:r w:rsidRPr="00712411">
              <w:rPr>
                <w:rFonts w:hAnsi="ＭＳ ゴシック" w:hint="eastAsia"/>
              </w:rPr>
              <w:t>（目標値の設定の考え方及び把握方法）</w:t>
            </w:r>
          </w:p>
          <w:p w14:paraId="6AFBBDED" w14:textId="77777777" w:rsidR="004E466D" w:rsidRPr="00712411" w:rsidRDefault="004E466D" w:rsidP="00F00738">
            <w:pPr>
              <w:rPr>
                <w:rFonts w:hAnsi="ＭＳ ゴシック"/>
              </w:rPr>
            </w:pPr>
          </w:p>
        </w:tc>
      </w:tr>
      <w:tr w:rsidR="00712411" w:rsidRPr="00712411" w14:paraId="099DFB0C" w14:textId="77777777" w:rsidTr="00F00738">
        <w:tc>
          <w:tcPr>
            <w:tcW w:w="2566" w:type="dxa"/>
            <w:vMerge w:val="restart"/>
            <w:vAlign w:val="center"/>
          </w:tcPr>
          <w:p w14:paraId="088FC20B" w14:textId="77777777" w:rsidR="004E466D" w:rsidRPr="00712411" w:rsidRDefault="004E466D" w:rsidP="00F00738">
            <w:pPr>
              <w:jc w:val="center"/>
              <w:rPr>
                <w:rFonts w:hAnsi="ＭＳ ゴシック"/>
              </w:rPr>
            </w:pPr>
            <w:r w:rsidRPr="00712411">
              <w:rPr>
                <w:rFonts w:hAnsi="ＭＳ ゴシック" w:hint="eastAsia"/>
              </w:rPr>
              <w:t>年度</w:t>
            </w:r>
          </w:p>
        </w:tc>
        <w:tc>
          <w:tcPr>
            <w:tcW w:w="1928" w:type="dxa"/>
            <w:gridSpan w:val="2"/>
            <w:vAlign w:val="center"/>
          </w:tcPr>
          <w:p w14:paraId="0E13C7B6" w14:textId="77777777" w:rsidR="004E466D" w:rsidRPr="00712411" w:rsidRDefault="004E466D" w:rsidP="00F00738">
            <w:pPr>
              <w:jc w:val="center"/>
              <w:rPr>
                <w:rFonts w:hAnsi="ＭＳ ゴシック"/>
              </w:rPr>
            </w:pPr>
            <w:r w:rsidRPr="00712411">
              <w:rPr>
                <w:rFonts w:hAnsi="ＭＳ ゴシック" w:hint="eastAsia"/>
              </w:rPr>
              <w:t>実績</w:t>
            </w:r>
          </w:p>
        </w:tc>
        <w:tc>
          <w:tcPr>
            <w:tcW w:w="10810" w:type="dxa"/>
            <w:gridSpan w:val="5"/>
            <w:vAlign w:val="center"/>
          </w:tcPr>
          <w:p w14:paraId="27E14EEF" w14:textId="77777777" w:rsidR="004E466D" w:rsidRPr="00712411" w:rsidRDefault="004E466D" w:rsidP="00F00738">
            <w:pPr>
              <w:jc w:val="center"/>
              <w:rPr>
                <w:rFonts w:hAnsi="ＭＳ ゴシック"/>
              </w:rPr>
            </w:pPr>
            <w:r w:rsidRPr="00712411">
              <w:rPr>
                <w:rFonts w:hAnsi="ＭＳ ゴシック" w:hint="eastAsia"/>
              </w:rPr>
              <w:t>目標</w:t>
            </w:r>
          </w:p>
        </w:tc>
      </w:tr>
      <w:tr w:rsidR="00712411" w:rsidRPr="00712411" w14:paraId="135F004F" w14:textId="77777777" w:rsidTr="00F00738">
        <w:tc>
          <w:tcPr>
            <w:tcW w:w="2566" w:type="dxa"/>
            <w:vMerge/>
            <w:vAlign w:val="center"/>
          </w:tcPr>
          <w:p w14:paraId="0CB4B522" w14:textId="77777777" w:rsidR="004E466D" w:rsidRPr="00712411" w:rsidRDefault="004E466D" w:rsidP="00F00738">
            <w:pPr>
              <w:jc w:val="center"/>
              <w:rPr>
                <w:rFonts w:hAnsi="ＭＳ ゴシック"/>
              </w:rPr>
            </w:pPr>
          </w:p>
        </w:tc>
        <w:tc>
          <w:tcPr>
            <w:tcW w:w="964" w:type="dxa"/>
            <w:vAlign w:val="center"/>
          </w:tcPr>
          <w:p w14:paraId="0B958E8E" w14:textId="77777777" w:rsidR="004E466D" w:rsidRPr="00712411" w:rsidRDefault="004E466D" w:rsidP="00F00738">
            <w:pPr>
              <w:jc w:val="center"/>
              <w:rPr>
                <w:rFonts w:hAnsi="ＭＳ ゴシック"/>
              </w:rPr>
            </w:pPr>
            <w:r w:rsidRPr="00712411">
              <w:rPr>
                <w:rFonts w:hAnsi="ＭＳ ゴシック" w:hint="eastAsia"/>
              </w:rPr>
              <w:t>○年</w:t>
            </w:r>
          </w:p>
        </w:tc>
        <w:tc>
          <w:tcPr>
            <w:tcW w:w="964" w:type="dxa"/>
            <w:vAlign w:val="center"/>
          </w:tcPr>
          <w:p w14:paraId="038A8FB8" w14:textId="77777777" w:rsidR="004E466D" w:rsidRPr="00712411" w:rsidRDefault="004E466D" w:rsidP="00F00738">
            <w:pPr>
              <w:jc w:val="center"/>
              <w:rPr>
                <w:rFonts w:hAnsi="ＭＳ ゴシック"/>
              </w:rPr>
            </w:pPr>
            <w:r w:rsidRPr="00712411">
              <w:rPr>
                <w:rFonts w:hAnsi="ＭＳ ゴシック" w:hint="eastAsia"/>
              </w:rPr>
              <w:t>○年</w:t>
            </w:r>
          </w:p>
        </w:tc>
        <w:tc>
          <w:tcPr>
            <w:tcW w:w="2162" w:type="dxa"/>
            <w:vAlign w:val="center"/>
          </w:tcPr>
          <w:p w14:paraId="75B826CF" w14:textId="77777777" w:rsidR="004E466D" w:rsidRPr="00712411" w:rsidRDefault="004E466D" w:rsidP="00F00738">
            <w:pPr>
              <w:jc w:val="center"/>
              <w:rPr>
                <w:rFonts w:hAnsi="ＭＳ ゴシック"/>
              </w:rPr>
            </w:pPr>
            <w:r w:rsidRPr="00712411">
              <w:rPr>
                <w:rFonts w:hAnsi="ＭＳ ゴシック" w:hint="eastAsia"/>
              </w:rPr>
              <w:t>○年</w:t>
            </w:r>
          </w:p>
        </w:tc>
        <w:tc>
          <w:tcPr>
            <w:tcW w:w="2162" w:type="dxa"/>
            <w:vAlign w:val="center"/>
          </w:tcPr>
          <w:p w14:paraId="34B5D068" w14:textId="77777777" w:rsidR="004E466D" w:rsidRPr="00712411" w:rsidRDefault="004E466D" w:rsidP="00F00738">
            <w:pPr>
              <w:jc w:val="center"/>
              <w:rPr>
                <w:rFonts w:hAnsi="ＭＳ ゴシック"/>
              </w:rPr>
            </w:pPr>
            <w:r w:rsidRPr="00712411">
              <w:rPr>
                <w:rFonts w:hAnsi="ＭＳ ゴシック" w:hint="eastAsia"/>
              </w:rPr>
              <w:t>○年</w:t>
            </w:r>
          </w:p>
        </w:tc>
        <w:tc>
          <w:tcPr>
            <w:tcW w:w="2162" w:type="dxa"/>
            <w:vAlign w:val="center"/>
          </w:tcPr>
          <w:p w14:paraId="3E08ED57" w14:textId="77777777" w:rsidR="004E466D" w:rsidRPr="00712411" w:rsidRDefault="004E466D" w:rsidP="00F00738">
            <w:pPr>
              <w:jc w:val="center"/>
              <w:rPr>
                <w:rFonts w:hAnsi="ＭＳ ゴシック"/>
              </w:rPr>
            </w:pPr>
            <w:r w:rsidRPr="00712411">
              <w:rPr>
                <w:rFonts w:hAnsi="ＭＳ ゴシック" w:hint="eastAsia"/>
              </w:rPr>
              <w:t>○年</w:t>
            </w:r>
          </w:p>
        </w:tc>
        <w:tc>
          <w:tcPr>
            <w:tcW w:w="2162" w:type="dxa"/>
            <w:vAlign w:val="center"/>
          </w:tcPr>
          <w:p w14:paraId="7785E7FC" w14:textId="77777777" w:rsidR="004E466D" w:rsidRPr="00712411" w:rsidRDefault="004E466D" w:rsidP="00F00738">
            <w:pPr>
              <w:jc w:val="center"/>
              <w:rPr>
                <w:rFonts w:hAnsi="ＭＳ ゴシック"/>
              </w:rPr>
            </w:pPr>
            <w:r w:rsidRPr="00712411">
              <w:rPr>
                <w:rFonts w:hAnsi="ＭＳ ゴシック" w:hint="eastAsia"/>
              </w:rPr>
              <w:t>○年</w:t>
            </w:r>
          </w:p>
        </w:tc>
        <w:tc>
          <w:tcPr>
            <w:tcW w:w="2162" w:type="dxa"/>
            <w:vAlign w:val="center"/>
          </w:tcPr>
          <w:p w14:paraId="6721B664" w14:textId="77777777" w:rsidR="004E466D" w:rsidRPr="00712411" w:rsidRDefault="004E466D" w:rsidP="00F00738">
            <w:pPr>
              <w:jc w:val="center"/>
              <w:rPr>
                <w:rFonts w:hAnsi="ＭＳ ゴシック"/>
              </w:rPr>
            </w:pPr>
            <w:r w:rsidRPr="00712411">
              <w:rPr>
                <w:rFonts w:hAnsi="ＭＳ ゴシック" w:hint="eastAsia"/>
              </w:rPr>
              <w:t>○年</w:t>
            </w:r>
          </w:p>
        </w:tc>
      </w:tr>
      <w:tr w:rsidR="00712411" w:rsidRPr="00712411" w14:paraId="7E0AA0E7" w14:textId="77777777" w:rsidTr="00F00738">
        <w:tc>
          <w:tcPr>
            <w:tcW w:w="2566" w:type="dxa"/>
            <w:vAlign w:val="center"/>
          </w:tcPr>
          <w:p w14:paraId="3E9B9258" w14:textId="77777777" w:rsidR="004E466D" w:rsidRPr="00712411" w:rsidRDefault="004E466D" w:rsidP="00F00738">
            <w:pPr>
              <w:jc w:val="center"/>
              <w:rPr>
                <w:rFonts w:hAnsi="ＭＳ ゴシック"/>
              </w:rPr>
            </w:pPr>
            <w:r w:rsidRPr="00712411">
              <w:rPr>
                <w:rFonts w:hAnsi="ＭＳ ゴシック" w:hint="eastAsia"/>
              </w:rPr>
              <w:t>目標値</w:t>
            </w:r>
          </w:p>
        </w:tc>
        <w:tc>
          <w:tcPr>
            <w:tcW w:w="964" w:type="dxa"/>
          </w:tcPr>
          <w:p w14:paraId="714A03EC" w14:textId="77777777" w:rsidR="004E466D" w:rsidRPr="00712411" w:rsidRDefault="004E466D" w:rsidP="00F00738">
            <w:pPr>
              <w:rPr>
                <w:rFonts w:hAnsi="ＭＳ ゴシック"/>
              </w:rPr>
            </w:pPr>
          </w:p>
        </w:tc>
        <w:tc>
          <w:tcPr>
            <w:tcW w:w="964" w:type="dxa"/>
          </w:tcPr>
          <w:p w14:paraId="3F85594A" w14:textId="77777777" w:rsidR="004E466D" w:rsidRPr="00712411" w:rsidRDefault="004E466D" w:rsidP="00F00738">
            <w:pPr>
              <w:rPr>
                <w:rFonts w:hAnsi="ＭＳ ゴシック"/>
              </w:rPr>
            </w:pPr>
          </w:p>
        </w:tc>
        <w:tc>
          <w:tcPr>
            <w:tcW w:w="2162" w:type="dxa"/>
          </w:tcPr>
          <w:p w14:paraId="79BF3CBA" w14:textId="77777777" w:rsidR="004E466D" w:rsidRPr="00712411" w:rsidRDefault="004E466D" w:rsidP="00F00738">
            <w:pPr>
              <w:rPr>
                <w:rFonts w:hAnsi="ＭＳ ゴシック"/>
              </w:rPr>
            </w:pPr>
          </w:p>
        </w:tc>
        <w:tc>
          <w:tcPr>
            <w:tcW w:w="2162" w:type="dxa"/>
          </w:tcPr>
          <w:p w14:paraId="3889AB66" w14:textId="77777777" w:rsidR="004E466D" w:rsidRPr="00712411" w:rsidRDefault="004E466D" w:rsidP="00F00738">
            <w:pPr>
              <w:rPr>
                <w:rFonts w:hAnsi="ＭＳ ゴシック"/>
              </w:rPr>
            </w:pPr>
          </w:p>
        </w:tc>
        <w:tc>
          <w:tcPr>
            <w:tcW w:w="2162" w:type="dxa"/>
          </w:tcPr>
          <w:p w14:paraId="14813D67" w14:textId="77777777" w:rsidR="004E466D" w:rsidRPr="00712411" w:rsidRDefault="004E466D" w:rsidP="00F00738">
            <w:pPr>
              <w:rPr>
                <w:rFonts w:hAnsi="ＭＳ ゴシック"/>
              </w:rPr>
            </w:pPr>
          </w:p>
        </w:tc>
        <w:tc>
          <w:tcPr>
            <w:tcW w:w="2162" w:type="dxa"/>
          </w:tcPr>
          <w:p w14:paraId="3D1D47A0" w14:textId="77777777" w:rsidR="004E466D" w:rsidRPr="00712411" w:rsidRDefault="004E466D" w:rsidP="00F00738">
            <w:pPr>
              <w:rPr>
                <w:rFonts w:hAnsi="ＭＳ ゴシック"/>
              </w:rPr>
            </w:pPr>
          </w:p>
        </w:tc>
        <w:tc>
          <w:tcPr>
            <w:tcW w:w="2162" w:type="dxa"/>
          </w:tcPr>
          <w:p w14:paraId="2751893D" w14:textId="77777777" w:rsidR="004E466D" w:rsidRPr="00712411" w:rsidRDefault="004E466D" w:rsidP="00F00738">
            <w:pPr>
              <w:rPr>
                <w:rFonts w:hAnsi="ＭＳ ゴシック"/>
              </w:rPr>
            </w:pPr>
          </w:p>
        </w:tc>
      </w:tr>
      <w:tr w:rsidR="00712411" w:rsidRPr="00712411" w14:paraId="454FA6C3" w14:textId="77777777" w:rsidTr="00F00738">
        <w:trPr>
          <w:trHeight w:val="1361"/>
        </w:trPr>
        <w:tc>
          <w:tcPr>
            <w:tcW w:w="2566" w:type="dxa"/>
          </w:tcPr>
          <w:p w14:paraId="78CBC383" w14:textId="77777777" w:rsidR="004E466D" w:rsidRPr="00712411" w:rsidRDefault="004E466D" w:rsidP="00F00738">
            <w:pPr>
              <w:rPr>
                <w:rFonts w:hAnsi="ＭＳ ゴシック"/>
              </w:rPr>
            </w:pPr>
            <w:r w:rsidRPr="00712411">
              <w:rPr>
                <w:rFonts w:hAnsi="ＭＳ ゴシック" w:hint="eastAsia"/>
              </w:rPr>
              <w:t>事業１－①：</w:t>
            </w:r>
          </w:p>
          <w:p w14:paraId="3C1873B3" w14:textId="77777777" w:rsidR="004E466D" w:rsidRPr="00712411" w:rsidRDefault="004E466D" w:rsidP="00F00738">
            <w:pPr>
              <w:rPr>
                <w:rFonts w:hAnsi="ＭＳ ゴシック"/>
              </w:rPr>
            </w:pPr>
            <w:r w:rsidRPr="00712411">
              <w:rPr>
                <w:rFonts w:hAnsi="ＭＳ ゴシック" w:hint="eastAsia"/>
              </w:rPr>
              <w:t>○○事業</w:t>
            </w:r>
          </w:p>
        </w:tc>
        <w:tc>
          <w:tcPr>
            <w:tcW w:w="964" w:type="dxa"/>
          </w:tcPr>
          <w:p w14:paraId="111B5E4A" w14:textId="77777777" w:rsidR="004E466D" w:rsidRPr="00712411" w:rsidRDefault="004E466D" w:rsidP="00F00738">
            <w:pPr>
              <w:rPr>
                <w:rFonts w:hAnsi="ＭＳ ゴシック"/>
              </w:rPr>
            </w:pPr>
          </w:p>
        </w:tc>
        <w:tc>
          <w:tcPr>
            <w:tcW w:w="964" w:type="dxa"/>
          </w:tcPr>
          <w:p w14:paraId="61FD0290" w14:textId="77777777" w:rsidR="004E466D" w:rsidRPr="00712411" w:rsidRDefault="004E466D" w:rsidP="00F00738">
            <w:pPr>
              <w:rPr>
                <w:rFonts w:hAnsi="ＭＳ ゴシック"/>
              </w:rPr>
            </w:pPr>
          </w:p>
        </w:tc>
        <w:tc>
          <w:tcPr>
            <w:tcW w:w="2162" w:type="dxa"/>
          </w:tcPr>
          <w:p w14:paraId="42584BAB" w14:textId="77777777" w:rsidR="004E466D" w:rsidRPr="00712411" w:rsidRDefault="004E466D" w:rsidP="00F00738">
            <w:pPr>
              <w:rPr>
                <w:rFonts w:hAnsi="ＭＳ ゴシック"/>
              </w:rPr>
            </w:pPr>
            <w:r w:rsidRPr="00712411">
              <w:rPr>
                <w:rFonts w:hAnsi="ＭＳ ゴシック" w:hint="eastAsia"/>
              </w:rPr>
              <w:t>当該年度の事業内容を記載</w:t>
            </w:r>
          </w:p>
        </w:tc>
        <w:tc>
          <w:tcPr>
            <w:tcW w:w="2162" w:type="dxa"/>
          </w:tcPr>
          <w:p w14:paraId="505BB48A" w14:textId="77777777" w:rsidR="004E466D" w:rsidRPr="00712411" w:rsidRDefault="004E466D" w:rsidP="00F00738">
            <w:pPr>
              <w:rPr>
                <w:rFonts w:hAnsi="ＭＳ ゴシック"/>
              </w:rPr>
            </w:pPr>
            <w:r w:rsidRPr="00712411">
              <w:rPr>
                <w:rFonts w:hAnsi="ＭＳ ゴシック" w:hint="eastAsia"/>
              </w:rPr>
              <w:t>当該年度の事業内容を記載</w:t>
            </w:r>
          </w:p>
        </w:tc>
        <w:tc>
          <w:tcPr>
            <w:tcW w:w="2162" w:type="dxa"/>
          </w:tcPr>
          <w:p w14:paraId="6929EEAB" w14:textId="77777777" w:rsidR="004E466D" w:rsidRPr="00712411" w:rsidRDefault="004E466D" w:rsidP="00F00738">
            <w:pPr>
              <w:rPr>
                <w:rFonts w:hAnsi="ＭＳ ゴシック"/>
              </w:rPr>
            </w:pPr>
            <w:r w:rsidRPr="00712411">
              <w:rPr>
                <w:rFonts w:hAnsi="ＭＳ ゴシック" w:hint="eastAsia"/>
              </w:rPr>
              <w:t>当該年度の事業内容を記載</w:t>
            </w:r>
          </w:p>
        </w:tc>
        <w:tc>
          <w:tcPr>
            <w:tcW w:w="2162" w:type="dxa"/>
          </w:tcPr>
          <w:p w14:paraId="08B5FC7A" w14:textId="77777777" w:rsidR="004E466D" w:rsidRPr="00712411" w:rsidRDefault="004E466D" w:rsidP="00F00738">
            <w:pPr>
              <w:rPr>
                <w:rFonts w:hAnsi="ＭＳ ゴシック"/>
              </w:rPr>
            </w:pPr>
            <w:r w:rsidRPr="00712411">
              <w:rPr>
                <w:rFonts w:hAnsi="ＭＳ ゴシック" w:hint="eastAsia"/>
              </w:rPr>
              <w:t>当該年度の事業内容を記載</w:t>
            </w:r>
          </w:p>
        </w:tc>
        <w:tc>
          <w:tcPr>
            <w:tcW w:w="2162" w:type="dxa"/>
          </w:tcPr>
          <w:p w14:paraId="48A38C71" w14:textId="77777777" w:rsidR="004E466D" w:rsidRPr="00712411" w:rsidRDefault="004E466D" w:rsidP="00F00738">
            <w:pPr>
              <w:rPr>
                <w:rFonts w:hAnsi="ＭＳ ゴシック"/>
              </w:rPr>
            </w:pPr>
            <w:r w:rsidRPr="00712411">
              <w:rPr>
                <w:rFonts w:hAnsi="ＭＳ ゴシック" w:hint="eastAsia"/>
              </w:rPr>
              <w:t>当該年度の事業内容を記載</w:t>
            </w:r>
          </w:p>
        </w:tc>
      </w:tr>
      <w:tr w:rsidR="00712411" w:rsidRPr="00712411" w14:paraId="552C2FE3" w14:textId="77777777" w:rsidTr="00F00738">
        <w:trPr>
          <w:trHeight w:val="1361"/>
        </w:trPr>
        <w:tc>
          <w:tcPr>
            <w:tcW w:w="2566" w:type="dxa"/>
          </w:tcPr>
          <w:p w14:paraId="1BBD6D45" w14:textId="77777777" w:rsidR="004E466D" w:rsidRPr="00712411" w:rsidRDefault="004E466D" w:rsidP="00F00738">
            <w:pPr>
              <w:rPr>
                <w:rFonts w:hAnsi="ＭＳ ゴシック"/>
              </w:rPr>
            </w:pPr>
          </w:p>
        </w:tc>
        <w:tc>
          <w:tcPr>
            <w:tcW w:w="964" w:type="dxa"/>
          </w:tcPr>
          <w:p w14:paraId="4D15AF28" w14:textId="77777777" w:rsidR="004E466D" w:rsidRPr="00712411" w:rsidRDefault="004E466D" w:rsidP="00F00738">
            <w:pPr>
              <w:rPr>
                <w:rFonts w:hAnsi="ＭＳ ゴシック"/>
              </w:rPr>
            </w:pPr>
          </w:p>
        </w:tc>
        <w:tc>
          <w:tcPr>
            <w:tcW w:w="964" w:type="dxa"/>
          </w:tcPr>
          <w:p w14:paraId="53ED691F" w14:textId="77777777" w:rsidR="004E466D" w:rsidRPr="00712411" w:rsidRDefault="004E466D" w:rsidP="00F00738">
            <w:pPr>
              <w:rPr>
                <w:rFonts w:hAnsi="ＭＳ ゴシック"/>
              </w:rPr>
            </w:pPr>
          </w:p>
        </w:tc>
        <w:tc>
          <w:tcPr>
            <w:tcW w:w="2162" w:type="dxa"/>
          </w:tcPr>
          <w:p w14:paraId="55E6B110" w14:textId="77777777" w:rsidR="004E466D" w:rsidRPr="00712411" w:rsidRDefault="004E466D" w:rsidP="00F00738">
            <w:pPr>
              <w:rPr>
                <w:rFonts w:hAnsi="ＭＳ ゴシック"/>
              </w:rPr>
            </w:pPr>
          </w:p>
        </w:tc>
        <w:tc>
          <w:tcPr>
            <w:tcW w:w="2162" w:type="dxa"/>
          </w:tcPr>
          <w:p w14:paraId="0E2394BF" w14:textId="77777777" w:rsidR="004E466D" w:rsidRPr="00712411" w:rsidRDefault="004E466D" w:rsidP="00F00738">
            <w:pPr>
              <w:rPr>
                <w:rFonts w:hAnsi="ＭＳ ゴシック"/>
              </w:rPr>
            </w:pPr>
          </w:p>
        </w:tc>
        <w:tc>
          <w:tcPr>
            <w:tcW w:w="2162" w:type="dxa"/>
          </w:tcPr>
          <w:p w14:paraId="060E2660" w14:textId="77777777" w:rsidR="004E466D" w:rsidRPr="00712411" w:rsidRDefault="004E466D" w:rsidP="00F00738">
            <w:pPr>
              <w:rPr>
                <w:rFonts w:hAnsi="ＭＳ ゴシック"/>
              </w:rPr>
            </w:pPr>
          </w:p>
        </w:tc>
        <w:tc>
          <w:tcPr>
            <w:tcW w:w="2162" w:type="dxa"/>
          </w:tcPr>
          <w:p w14:paraId="67E2F32F" w14:textId="77777777" w:rsidR="004E466D" w:rsidRPr="00712411" w:rsidRDefault="004E466D" w:rsidP="00F00738">
            <w:pPr>
              <w:rPr>
                <w:rFonts w:hAnsi="ＭＳ ゴシック"/>
              </w:rPr>
            </w:pPr>
          </w:p>
        </w:tc>
        <w:tc>
          <w:tcPr>
            <w:tcW w:w="2162" w:type="dxa"/>
          </w:tcPr>
          <w:p w14:paraId="089848C4" w14:textId="77777777" w:rsidR="004E466D" w:rsidRPr="00712411" w:rsidRDefault="004E466D" w:rsidP="00F00738">
            <w:pPr>
              <w:rPr>
                <w:rFonts w:hAnsi="ＭＳ ゴシック"/>
              </w:rPr>
            </w:pPr>
          </w:p>
        </w:tc>
      </w:tr>
      <w:tr w:rsidR="00712411" w:rsidRPr="00712411" w14:paraId="14C78D76" w14:textId="77777777" w:rsidTr="00F00738">
        <w:trPr>
          <w:trHeight w:val="1361"/>
        </w:trPr>
        <w:tc>
          <w:tcPr>
            <w:tcW w:w="2566" w:type="dxa"/>
          </w:tcPr>
          <w:p w14:paraId="1B360982" w14:textId="77777777" w:rsidR="004E466D" w:rsidRPr="00712411" w:rsidRDefault="004E466D" w:rsidP="00F00738">
            <w:pPr>
              <w:rPr>
                <w:rFonts w:hAnsi="ＭＳ ゴシック"/>
              </w:rPr>
            </w:pPr>
          </w:p>
        </w:tc>
        <w:tc>
          <w:tcPr>
            <w:tcW w:w="964" w:type="dxa"/>
          </w:tcPr>
          <w:p w14:paraId="0317853D" w14:textId="77777777" w:rsidR="004E466D" w:rsidRPr="00712411" w:rsidRDefault="004E466D" w:rsidP="00F00738">
            <w:pPr>
              <w:rPr>
                <w:rFonts w:hAnsi="ＭＳ ゴシック"/>
              </w:rPr>
            </w:pPr>
          </w:p>
        </w:tc>
        <w:tc>
          <w:tcPr>
            <w:tcW w:w="964" w:type="dxa"/>
          </w:tcPr>
          <w:p w14:paraId="385F33CD" w14:textId="77777777" w:rsidR="004E466D" w:rsidRPr="00712411" w:rsidRDefault="004E466D" w:rsidP="00F00738">
            <w:pPr>
              <w:rPr>
                <w:rFonts w:hAnsi="ＭＳ ゴシック"/>
              </w:rPr>
            </w:pPr>
          </w:p>
        </w:tc>
        <w:tc>
          <w:tcPr>
            <w:tcW w:w="2162" w:type="dxa"/>
          </w:tcPr>
          <w:p w14:paraId="3753139F" w14:textId="77777777" w:rsidR="004E466D" w:rsidRPr="00712411" w:rsidRDefault="004E466D" w:rsidP="00F00738">
            <w:pPr>
              <w:rPr>
                <w:rFonts w:hAnsi="ＭＳ ゴシック"/>
              </w:rPr>
            </w:pPr>
          </w:p>
        </w:tc>
        <w:tc>
          <w:tcPr>
            <w:tcW w:w="2162" w:type="dxa"/>
          </w:tcPr>
          <w:p w14:paraId="09248492" w14:textId="77777777" w:rsidR="004E466D" w:rsidRPr="00712411" w:rsidRDefault="004E466D" w:rsidP="00F00738">
            <w:pPr>
              <w:rPr>
                <w:rFonts w:hAnsi="ＭＳ ゴシック"/>
              </w:rPr>
            </w:pPr>
          </w:p>
        </w:tc>
        <w:tc>
          <w:tcPr>
            <w:tcW w:w="2162" w:type="dxa"/>
          </w:tcPr>
          <w:p w14:paraId="58FE854B" w14:textId="77777777" w:rsidR="004E466D" w:rsidRPr="00712411" w:rsidRDefault="004E466D" w:rsidP="00F00738">
            <w:pPr>
              <w:rPr>
                <w:rFonts w:hAnsi="ＭＳ ゴシック"/>
              </w:rPr>
            </w:pPr>
          </w:p>
        </w:tc>
        <w:tc>
          <w:tcPr>
            <w:tcW w:w="2162" w:type="dxa"/>
          </w:tcPr>
          <w:p w14:paraId="374C6730" w14:textId="77777777" w:rsidR="004E466D" w:rsidRPr="00712411" w:rsidRDefault="004E466D" w:rsidP="00F00738">
            <w:pPr>
              <w:rPr>
                <w:rFonts w:hAnsi="ＭＳ ゴシック"/>
              </w:rPr>
            </w:pPr>
          </w:p>
        </w:tc>
        <w:tc>
          <w:tcPr>
            <w:tcW w:w="2162" w:type="dxa"/>
          </w:tcPr>
          <w:p w14:paraId="091F6738" w14:textId="77777777" w:rsidR="004E466D" w:rsidRPr="00712411" w:rsidRDefault="004E466D" w:rsidP="00F00738">
            <w:pPr>
              <w:rPr>
                <w:rFonts w:hAnsi="ＭＳ ゴシック"/>
              </w:rPr>
            </w:pPr>
          </w:p>
        </w:tc>
      </w:tr>
      <w:tr w:rsidR="00712411" w:rsidRPr="00712411" w14:paraId="2BA750BA" w14:textId="77777777" w:rsidTr="00F00738">
        <w:trPr>
          <w:trHeight w:val="1361"/>
        </w:trPr>
        <w:tc>
          <w:tcPr>
            <w:tcW w:w="2566" w:type="dxa"/>
          </w:tcPr>
          <w:p w14:paraId="468AB199" w14:textId="77777777" w:rsidR="004E466D" w:rsidRPr="00712411" w:rsidRDefault="004E466D" w:rsidP="00F00738">
            <w:pPr>
              <w:rPr>
                <w:rFonts w:hAnsi="ＭＳ ゴシック"/>
              </w:rPr>
            </w:pPr>
          </w:p>
        </w:tc>
        <w:tc>
          <w:tcPr>
            <w:tcW w:w="964" w:type="dxa"/>
          </w:tcPr>
          <w:p w14:paraId="51CC0A3B" w14:textId="77777777" w:rsidR="004E466D" w:rsidRPr="00712411" w:rsidRDefault="004E466D" w:rsidP="00F00738">
            <w:pPr>
              <w:rPr>
                <w:rFonts w:hAnsi="ＭＳ ゴシック"/>
              </w:rPr>
            </w:pPr>
          </w:p>
        </w:tc>
        <w:tc>
          <w:tcPr>
            <w:tcW w:w="964" w:type="dxa"/>
          </w:tcPr>
          <w:p w14:paraId="1BB1567F" w14:textId="77777777" w:rsidR="004E466D" w:rsidRPr="00712411" w:rsidRDefault="004E466D" w:rsidP="00F00738">
            <w:pPr>
              <w:rPr>
                <w:rFonts w:hAnsi="ＭＳ ゴシック"/>
              </w:rPr>
            </w:pPr>
          </w:p>
        </w:tc>
        <w:tc>
          <w:tcPr>
            <w:tcW w:w="2162" w:type="dxa"/>
          </w:tcPr>
          <w:p w14:paraId="7D501089" w14:textId="77777777" w:rsidR="004E466D" w:rsidRPr="00712411" w:rsidRDefault="004E466D" w:rsidP="00F00738">
            <w:pPr>
              <w:rPr>
                <w:rFonts w:hAnsi="ＭＳ ゴシック"/>
              </w:rPr>
            </w:pPr>
          </w:p>
        </w:tc>
        <w:tc>
          <w:tcPr>
            <w:tcW w:w="2162" w:type="dxa"/>
          </w:tcPr>
          <w:p w14:paraId="03976623" w14:textId="77777777" w:rsidR="004E466D" w:rsidRPr="00712411" w:rsidRDefault="004E466D" w:rsidP="00F00738">
            <w:pPr>
              <w:rPr>
                <w:rFonts w:hAnsi="ＭＳ ゴシック"/>
              </w:rPr>
            </w:pPr>
          </w:p>
        </w:tc>
        <w:tc>
          <w:tcPr>
            <w:tcW w:w="2162" w:type="dxa"/>
          </w:tcPr>
          <w:p w14:paraId="623604AF" w14:textId="77777777" w:rsidR="004E466D" w:rsidRPr="00712411" w:rsidRDefault="004E466D" w:rsidP="00F00738">
            <w:pPr>
              <w:rPr>
                <w:rFonts w:hAnsi="ＭＳ ゴシック"/>
              </w:rPr>
            </w:pPr>
          </w:p>
        </w:tc>
        <w:tc>
          <w:tcPr>
            <w:tcW w:w="2162" w:type="dxa"/>
          </w:tcPr>
          <w:p w14:paraId="4D5EA1B6" w14:textId="77777777" w:rsidR="004E466D" w:rsidRPr="00712411" w:rsidRDefault="004E466D" w:rsidP="00F00738">
            <w:pPr>
              <w:rPr>
                <w:rFonts w:hAnsi="ＭＳ ゴシック"/>
              </w:rPr>
            </w:pPr>
          </w:p>
        </w:tc>
        <w:tc>
          <w:tcPr>
            <w:tcW w:w="2162" w:type="dxa"/>
          </w:tcPr>
          <w:p w14:paraId="426EB1C9" w14:textId="77777777" w:rsidR="004E466D" w:rsidRPr="00712411" w:rsidRDefault="004E466D" w:rsidP="00F00738">
            <w:pPr>
              <w:rPr>
                <w:rFonts w:hAnsi="ＭＳ ゴシック"/>
              </w:rPr>
            </w:pPr>
          </w:p>
        </w:tc>
      </w:tr>
      <w:tr w:rsidR="00712411" w:rsidRPr="00712411" w14:paraId="37E58ED5" w14:textId="77777777" w:rsidTr="00F00738">
        <w:trPr>
          <w:trHeight w:val="1361"/>
        </w:trPr>
        <w:tc>
          <w:tcPr>
            <w:tcW w:w="2566" w:type="dxa"/>
          </w:tcPr>
          <w:p w14:paraId="4CD0A7D7" w14:textId="77777777" w:rsidR="004E466D" w:rsidRPr="00712411" w:rsidRDefault="004E466D" w:rsidP="00F00738">
            <w:pPr>
              <w:rPr>
                <w:rFonts w:hAnsi="ＭＳ ゴシック"/>
              </w:rPr>
            </w:pPr>
          </w:p>
        </w:tc>
        <w:tc>
          <w:tcPr>
            <w:tcW w:w="964" w:type="dxa"/>
          </w:tcPr>
          <w:p w14:paraId="7BC3CCC0" w14:textId="77777777" w:rsidR="004E466D" w:rsidRPr="00712411" w:rsidRDefault="004E466D" w:rsidP="00F00738">
            <w:pPr>
              <w:rPr>
                <w:rFonts w:hAnsi="ＭＳ ゴシック"/>
              </w:rPr>
            </w:pPr>
          </w:p>
        </w:tc>
        <w:tc>
          <w:tcPr>
            <w:tcW w:w="964" w:type="dxa"/>
          </w:tcPr>
          <w:p w14:paraId="2192E64D" w14:textId="77777777" w:rsidR="004E466D" w:rsidRPr="00712411" w:rsidRDefault="004E466D" w:rsidP="00F00738">
            <w:pPr>
              <w:rPr>
                <w:rFonts w:hAnsi="ＭＳ ゴシック"/>
              </w:rPr>
            </w:pPr>
          </w:p>
        </w:tc>
        <w:tc>
          <w:tcPr>
            <w:tcW w:w="2162" w:type="dxa"/>
          </w:tcPr>
          <w:p w14:paraId="1B99D7E4" w14:textId="77777777" w:rsidR="004E466D" w:rsidRPr="00712411" w:rsidRDefault="004E466D" w:rsidP="00F00738">
            <w:pPr>
              <w:rPr>
                <w:rFonts w:hAnsi="ＭＳ ゴシック"/>
              </w:rPr>
            </w:pPr>
          </w:p>
        </w:tc>
        <w:tc>
          <w:tcPr>
            <w:tcW w:w="2162" w:type="dxa"/>
          </w:tcPr>
          <w:p w14:paraId="77FBF6FA" w14:textId="77777777" w:rsidR="004E466D" w:rsidRPr="00712411" w:rsidRDefault="004E466D" w:rsidP="00F00738">
            <w:pPr>
              <w:rPr>
                <w:rFonts w:hAnsi="ＭＳ ゴシック"/>
              </w:rPr>
            </w:pPr>
          </w:p>
        </w:tc>
        <w:tc>
          <w:tcPr>
            <w:tcW w:w="2162" w:type="dxa"/>
          </w:tcPr>
          <w:p w14:paraId="183EDB05" w14:textId="77777777" w:rsidR="004E466D" w:rsidRPr="00712411" w:rsidRDefault="004E466D" w:rsidP="00F00738">
            <w:pPr>
              <w:rPr>
                <w:rFonts w:hAnsi="ＭＳ ゴシック"/>
              </w:rPr>
            </w:pPr>
          </w:p>
        </w:tc>
        <w:tc>
          <w:tcPr>
            <w:tcW w:w="2162" w:type="dxa"/>
          </w:tcPr>
          <w:p w14:paraId="3E650E95" w14:textId="77777777" w:rsidR="004E466D" w:rsidRPr="00712411" w:rsidRDefault="004E466D" w:rsidP="00F00738">
            <w:pPr>
              <w:rPr>
                <w:rFonts w:hAnsi="ＭＳ ゴシック"/>
              </w:rPr>
            </w:pPr>
          </w:p>
        </w:tc>
        <w:tc>
          <w:tcPr>
            <w:tcW w:w="2162" w:type="dxa"/>
          </w:tcPr>
          <w:p w14:paraId="45ED33B5" w14:textId="77777777" w:rsidR="004E466D" w:rsidRPr="00712411" w:rsidRDefault="004E466D" w:rsidP="00F00738">
            <w:pPr>
              <w:rPr>
                <w:rFonts w:hAnsi="ＭＳ ゴシック"/>
              </w:rPr>
            </w:pPr>
          </w:p>
        </w:tc>
      </w:tr>
    </w:tbl>
    <w:p w14:paraId="3825C94C" w14:textId="77777777" w:rsidR="004948E3" w:rsidRPr="00712411" w:rsidRDefault="004948E3" w:rsidP="004948E3">
      <w:pPr>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1CA8369D" w14:textId="0F77408C" w:rsidR="004948E3" w:rsidRPr="00712411" w:rsidRDefault="004948E3" w:rsidP="004948E3">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w:t>
      </w:r>
      <w:r w:rsidR="00BF4F48" w:rsidRPr="00712411">
        <w:rPr>
          <w:rFonts w:asciiTheme="minorEastAsia" w:eastAsiaTheme="minorEastAsia" w:hAnsiTheme="minorEastAsia" w:hint="eastAsia"/>
          <w:sz w:val="20"/>
        </w:rPr>
        <w:t>3</w:t>
      </w:r>
      <w:r w:rsidRPr="00712411">
        <w:rPr>
          <w:rFonts w:asciiTheme="minorEastAsia" w:eastAsiaTheme="minorEastAsia" w:hAnsiTheme="minorEastAsia" w:hint="eastAsia"/>
          <w:sz w:val="20"/>
        </w:rPr>
        <w:t>-</w:t>
      </w:r>
      <w:r w:rsidRPr="00712411">
        <w:rPr>
          <w:rFonts w:asciiTheme="minorEastAsia" w:eastAsiaTheme="minorEastAsia" w:hAnsiTheme="minorEastAsia"/>
          <w:sz w:val="20"/>
        </w:rPr>
        <w:t>3</w:t>
      </w:r>
      <w:r w:rsidRPr="00712411">
        <w:rPr>
          <w:rFonts w:asciiTheme="minorEastAsia" w:eastAsiaTheme="minorEastAsia" w:hAnsiTheme="minorEastAsia" w:hint="eastAsia"/>
          <w:sz w:val="20"/>
        </w:rPr>
        <w:t>の基本的な方向性に沿って、文化の振興を起点とした、観光の振興、地域の活性化の好循環を創出するために拠点計画で達成する目標について、どのような事業をどの程度実施すべきか客</w:t>
      </w:r>
      <w:r w:rsidRPr="00712411">
        <w:rPr>
          <w:rFonts w:asciiTheme="minorEastAsia" w:eastAsiaTheme="minorEastAsia" w:hAnsiTheme="minorEastAsia" w:hint="eastAsia"/>
          <w:sz w:val="20"/>
        </w:rPr>
        <w:lastRenderedPageBreak/>
        <w:t>観的に判断できるよう、具体的に設定してください。</w:t>
      </w:r>
    </w:p>
    <w:p w14:paraId="12FE4E2E" w14:textId="6B3C9BE8" w:rsidR="004948E3" w:rsidRPr="00712411" w:rsidRDefault="004948E3" w:rsidP="004948E3">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文化についての理解を深められることによる来訪者の満足度の向上、国内外からの来訪者数の増加（特に、国外からの来訪者数については、今後１０年間で２倍程度まで増加するよう、計画期間に応じて適切に目標を設定してください。）に加え、例えば、リピーター率の上昇等について、実施する事業の効果を適切に評価するための明確な目標を設定してください。</w:t>
      </w:r>
    </w:p>
    <w:p w14:paraId="0F360DA4" w14:textId="1F951A23" w:rsidR="004948E3" w:rsidRPr="00712411" w:rsidRDefault="004948E3" w:rsidP="004948E3">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・各事業について、主要な目標を１つ選択し、当該目標の項目に、各年度に実施する事業内容を記載してください。複数の目標に同一事業を記載するものではありません。</w:t>
      </w:r>
    </w:p>
    <w:p w14:paraId="7CA54051" w14:textId="31E283B4" w:rsidR="00D90C0F" w:rsidRPr="00712411" w:rsidRDefault="00D90C0F">
      <w:pPr>
        <w:widowControl/>
        <w:jc w:val="left"/>
        <w:rPr>
          <w:rFonts w:asciiTheme="majorEastAsia" w:eastAsiaTheme="majorEastAsia" w:hAnsiTheme="majorEastAsia"/>
        </w:rPr>
      </w:pPr>
      <w:r w:rsidRPr="00712411">
        <w:rPr>
          <w:rFonts w:asciiTheme="majorEastAsia" w:eastAsiaTheme="majorEastAsia" w:hAnsiTheme="majorEastAsia"/>
        </w:rPr>
        <w:br w:type="page"/>
      </w:r>
    </w:p>
    <w:p w14:paraId="0C110572" w14:textId="77777777" w:rsidR="00D90C0F" w:rsidRPr="00712411" w:rsidRDefault="00D90C0F" w:rsidP="004E466D">
      <w:pPr>
        <w:widowControl/>
        <w:jc w:val="left"/>
        <w:rPr>
          <w:rFonts w:asciiTheme="majorEastAsia" w:eastAsiaTheme="majorEastAsia" w:hAnsiTheme="majorEastAsia"/>
        </w:rPr>
        <w:sectPr w:rsidR="00D90C0F" w:rsidRPr="00712411" w:rsidSect="00704561">
          <w:pgSz w:w="16838" w:h="11906" w:orient="landscape"/>
          <w:pgMar w:top="851" w:right="567" w:bottom="851" w:left="851" w:header="851" w:footer="567" w:gutter="0"/>
          <w:cols w:space="720"/>
          <w:docGrid w:type="linesAndChars" w:linePitch="355" w:charSpace="-4689"/>
        </w:sectPr>
      </w:pPr>
    </w:p>
    <w:p w14:paraId="59E3661B" w14:textId="1F013312" w:rsidR="004E466D" w:rsidRPr="00712411" w:rsidRDefault="004E466D" w:rsidP="004E466D">
      <w:pPr>
        <w:widowControl/>
        <w:jc w:val="left"/>
        <w:rPr>
          <w:rFonts w:asciiTheme="majorEastAsia" w:eastAsiaTheme="majorEastAsia" w:hAnsiTheme="majorEastAsia"/>
        </w:rPr>
      </w:pPr>
    </w:p>
    <w:p w14:paraId="73F3D1BC" w14:textId="00413978" w:rsidR="002424DC" w:rsidRPr="00712411" w:rsidRDefault="00BF4F48" w:rsidP="002424DC">
      <w:pPr>
        <w:rPr>
          <w:rFonts w:asciiTheme="majorEastAsia" w:eastAsiaTheme="majorEastAsia" w:hAnsiTheme="majorEastAsia"/>
          <w:sz w:val="20"/>
          <w:bdr w:val="single" w:sz="4" w:space="0" w:color="auto"/>
        </w:rPr>
      </w:pPr>
      <w:r w:rsidRPr="00712411">
        <w:rPr>
          <w:rFonts w:asciiTheme="majorEastAsia" w:eastAsiaTheme="majorEastAsia" w:hAnsiTheme="majorEastAsia" w:hint="eastAsia"/>
          <w:bdr w:val="single" w:sz="4" w:space="0" w:color="auto"/>
        </w:rPr>
        <w:t>５</w:t>
      </w:r>
      <w:r w:rsidR="002424DC" w:rsidRPr="00712411">
        <w:rPr>
          <w:rFonts w:asciiTheme="majorEastAsia" w:eastAsiaTheme="majorEastAsia" w:hAnsiTheme="majorEastAsia" w:hint="eastAsia"/>
          <w:bdr w:val="single" w:sz="4" w:space="0" w:color="auto"/>
        </w:rPr>
        <w:t>.</w:t>
      </w:r>
      <w:r w:rsidR="002424DC" w:rsidRPr="00712411">
        <w:rPr>
          <w:rFonts w:asciiTheme="majorEastAsia" w:eastAsiaTheme="majorEastAsia" w:hAnsiTheme="majorEastAsia"/>
          <w:bdr w:val="single" w:sz="4" w:space="0" w:color="auto"/>
        </w:rPr>
        <w:t xml:space="preserve"> </w:t>
      </w:r>
      <w:r w:rsidR="002424DC" w:rsidRPr="00712411">
        <w:rPr>
          <w:rFonts w:asciiTheme="majorEastAsia" w:eastAsiaTheme="majorEastAsia" w:hAnsiTheme="majorEastAsia" w:hint="eastAsia"/>
          <w:bdr w:val="single" w:sz="4" w:space="0" w:color="auto"/>
        </w:rPr>
        <w:t>目標の達成状況の評価</w:t>
      </w:r>
    </w:p>
    <w:p w14:paraId="43F9FD47" w14:textId="77777777" w:rsidR="002424DC" w:rsidRPr="00712411" w:rsidRDefault="002424DC" w:rsidP="002424DC">
      <w:pPr>
        <w:rPr>
          <w:rFonts w:asciiTheme="majorEastAsia" w:eastAsiaTheme="majorEastAsia" w:hAnsiTheme="majorEastAsia"/>
          <w:sz w:val="20"/>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3423B583" w14:textId="77777777" w:rsidTr="00F00738">
        <w:trPr>
          <w:trHeight w:val="1265"/>
        </w:trPr>
        <w:tc>
          <w:tcPr>
            <w:tcW w:w="10307" w:type="dxa"/>
            <w:tcBorders>
              <w:left w:val="single" w:sz="4" w:space="0" w:color="auto"/>
              <w:right w:val="single" w:sz="4" w:space="0" w:color="auto"/>
            </w:tcBorders>
          </w:tcPr>
          <w:p w14:paraId="72187E73" w14:textId="77777777" w:rsidR="002424DC" w:rsidRPr="00712411" w:rsidRDefault="002424DC" w:rsidP="00F00738">
            <w:pPr>
              <w:rPr>
                <w:rFonts w:asciiTheme="majorEastAsia" w:eastAsiaTheme="majorEastAsia" w:hAnsiTheme="majorEastAsia"/>
              </w:rPr>
            </w:pPr>
          </w:p>
          <w:p w14:paraId="30B7EF8C" w14:textId="77777777" w:rsidR="002424DC" w:rsidRPr="00712411" w:rsidRDefault="002424DC" w:rsidP="00F00738">
            <w:pPr>
              <w:rPr>
                <w:rFonts w:asciiTheme="majorEastAsia" w:eastAsiaTheme="majorEastAsia" w:hAnsiTheme="majorEastAsia"/>
              </w:rPr>
            </w:pPr>
          </w:p>
          <w:p w14:paraId="1B6DABBF" w14:textId="77777777" w:rsidR="002424DC" w:rsidRPr="00712411" w:rsidRDefault="002424DC" w:rsidP="00F00738">
            <w:pPr>
              <w:rPr>
                <w:rFonts w:asciiTheme="majorEastAsia" w:eastAsiaTheme="majorEastAsia" w:hAnsiTheme="majorEastAsia"/>
              </w:rPr>
            </w:pPr>
          </w:p>
          <w:p w14:paraId="596288B7" w14:textId="77777777" w:rsidR="002424DC" w:rsidRPr="00712411" w:rsidRDefault="002424DC" w:rsidP="00F00738">
            <w:pPr>
              <w:rPr>
                <w:rFonts w:asciiTheme="majorEastAsia" w:eastAsiaTheme="majorEastAsia" w:hAnsiTheme="majorEastAsia"/>
              </w:rPr>
            </w:pPr>
          </w:p>
        </w:tc>
      </w:tr>
    </w:tbl>
    <w:p w14:paraId="2120AAC3" w14:textId="77777777" w:rsidR="002424DC" w:rsidRPr="00712411" w:rsidRDefault="002424DC" w:rsidP="002424DC">
      <w:pPr>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7D43C6AA" w14:textId="2493BC51" w:rsidR="002424DC" w:rsidRPr="00712411" w:rsidRDefault="002424DC" w:rsidP="002424DC">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w:t>
      </w:r>
      <w:r w:rsidR="00BF4F48" w:rsidRPr="00712411">
        <w:rPr>
          <w:rFonts w:asciiTheme="minorEastAsia" w:eastAsiaTheme="minorEastAsia" w:hAnsiTheme="minorEastAsia"/>
          <w:sz w:val="20"/>
        </w:rPr>
        <w:t>4</w:t>
      </w:r>
      <w:r w:rsidR="00386C0B" w:rsidRPr="00712411">
        <w:rPr>
          <w:rFonts w:asciiTheme="minorEastAsia" w:eastAsiaTheme="minorEastAsia" w:hAnsiTheme="minorEastAsia"/>
          <w:sz w:val="20"/>
        </w:rPr>
        <w:t>.</w:t>
      </w:r>
      <w:r w:rsidRPr="00712411">
        <w:rPr>
          <w:rFonts w:asciiTheme="minorEastAsia" w:eastAsiaTheme="minorEastAsia" w:hAnsiTheme="minorEastAsia" w:hint="eastAsia"/>
          <w:sz w:val="20"/>
        </w:rPr>
        <w:t>において設定した目標の達成状況を</w:t>
      </w:r>
      <w:r w:rsidR="00DE34B8" w:rsidRPr="00712411">
        <w:rPr>
          <w:rFonts w:asciiTheme="minorEastAsia" w:eastAsiaTheme="minorEastAsia" w:hAnsiTheme="minorEastAsia" w:hint="eastAsia"/>
          <w:sz w:val="20"/>
        </w:rPr>
        <w:t>誰が</w:t>
      </w:r>
      <w:r w:rsidRPr="00712411">
        <w:rPr>
          <w:rFonts w:asciiTheme="minorEastAsia" w:eastAsiaTheme="minorEastAsia" w:hAnsiTheme="minorEastAsia" w:hint="eastAsia"/>
          <w:sz w:val="20"/>
        </w:rPr>
        <w:t>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p>
    <w:p w14:paraId="26AD7F60" w14:textId="77777777" w:rsidR="002424DC" w:rsidRPr="00712411" w:rsidRDefault="002424DC" w:rsidP="004E466D">
      <w:pPr>
        <w:widowControl/>
        <w:jc w:val="left"/>
        <w:rPr>
          <w:rFonts w:asciiTheme="majorEastAsia" w:eastAsiaTheme="majorEastAsia" w:hAnsiTheme="majorEastAsia"/>
        </w:rPr>
      </w:pPr>
    </w:p>
    <w:p w14:paraId="2107356E" w14:textId="23B0EE8C" w:rsidR="009C766F" w:rsidRPr="00712411" w:rsidRDefault="009C766F">
      <w:pPr>
        <w:widowControl/>
        <w:jc w:val="left"/>
        <w:rPr>
          <w:rFonts w:asciiTheme="majorEastAsia" w:eastAsiaTheme="majorEastAsia" w:hAnsiTheme="majorEastAsia"/>
        </w:rPr>
      </w:pPr>
      <w:r w:rsidRPr="00712411">
        <w:rPr>
          <w:rFonts w:asciiTheme="majorEastAsia" w:eastAsiaTheme="majorEastAsia" w:hAnsiTheme="majorEastAsia"/>
        </w:rPr>
        <w:br w:type="page"/>
      </w:r>
    </w:p>
    <w:p w14:paraId="091E973B" w14:textId="77777777" w:rsidR="00704561" w:rsidRPr="00712411" w:rsidRDefault="00704561">
      <w:pPr>
        <w:rPr>
          <w:rFonts w:asciiTheme="majorEastAsia" w:eastAsiaTheme="majorEastAsia" w:hAnsiTheme="majorEastAsia"/>
          <w:bdr w:val="single" w:sz="4" w:space="0" w:color="auto"/>
        </w:rPr>
        <w:sectPr w:rsidR="00704561" w:rsidRPr="00712411" w:rsidSect="00D90C0F">
          <w:pgSz w:w="11906" w:h="16838"/>
          <w:pgMar w:top="567" w:right="851" w:bottom="851" w:left="851" w:header="851" w:footer="567" w:gutter="0"/>
          <w:cols w:space="720"/>
          <w:docGrid w:type="linesAndChars" w:linePitch="355" w:charSpace="-4689"/>
        </w:sectPr>
      </w:pPr>
    </w:p>
    <w:p w14:paraId="55E1A83B" w14:textId="2A297DBB" w:rsidR="009C766F" w:rsidRPr="00712411" w:rsidRDefault="00BF4F48">
      <w:pPr>
        <w:rPr>
          <w:bdr w:val="single" w:sz="4" w:space="0" w:color="auto"/>
          <w:lang w:eastAsia="zh-TW"/>
        </w:rPr>
      </w:pPr>
      <w:r w:rsidRPr="00712411">
        <w:rPr>
          <w:rFonts w:asciiTheme="majorEastAsia" w:eastAsiaTheme="majorEastAsia" w:hAnsiTheme="majorEastAsia" w:hint="eastAsia"/>
          <w:bdr w:val="single" w:sz="4" w:space="0" w:color="auto"/>
          <w:lang w:eastAsia="zh-TW"/>
        </w:rPr>
        <w:lastRenderedPageBreak/>
        <w:t>６</w:t>
      </w:r>
      <w:r w:rsidR="00192C22" w:rsidRPr="00712411">
        <w:rPr>
          <w:rFonts w:asciiTheme="majorEastAsia" w:eastAsiaTheme="majorEastAsia" w:hAnsiTheme="majorEastAsia" w:hint="eastAsia"/>
          <w:bdr w:val="single" w:sz="4" w:space="0" w:color="auto"/>
          <w:lang w:eastAsia="zh-TW"/>
        </w:rPr>
        <w:t>．文化資源保存活用施設</w:t>
      </w:r>
    </w:p>
    <w:p w14:paraId="3B95903B" w14:textId="77777777" w:rsidR="009C766F" w:rsidRPr="00712411" w:rsidRDefault="009C766F">
      <w:pPr>
        <w:rPr>
          <w:lang w:eastAsia="zh-TW"/>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73479528"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5733A4D6" w14:textId="465A8876" w:rsidR="00AA2DE1" w:rsidRPr="00712411" w:rsidRDefault="00BF4F48" w:rsidP="00704561">
            <w:pPr>
              <w:outlineLvl w:val="3"/>
              <w:rPr>
                <w:rFonts w:asciiTheme="majorEastAsia" w:eastAsiaTheme="majorEastAsia" w:hAnsiTheme="majorEastAsia"/>
              </w:rPr>
            </w:pPr>
            <w:r w:rsidRPr="00712411">
              <w:rPr>
                <w:rFonts w:asciiTheme="majorEastAsia" w:eastAsiaTheme="majorEastAsia" w:hAnsiTheme="majorEastAsia"/>
              </w:rPr>
              <w:t>6</w:t>
            </w:r>
            <w:r w:rsidR="00192C22" w:rsidRPr="00712411">
              <w:rPr>
                <w:rFonts w:asciiTheme="majorEastAsia" w:eastAsiaTheme="majorEastAsia" w:hAnsiTheme="majorEastAsia"/>
              </w:rPr>
              <w:t>-1</w:t>
            </w:r>
            <w:r w:rsidR="00AA2DE1" w:rsidRPr="00712411">
              <w:rPr>
                <w:rFonts w:asciiTheme="majorEastAsia" w:eastAsiaTheme="majorEastAsia" w:hAnsiTheme="majorEastAsia"/>
              </w:rPr>
              <w:t xml:space="preserve">. </w:t>
            </w:r>
            <w:r w:rsidR="00AA2DE1" w:rsidRPr="00712411">
              <w:rPr>
                <w:rFonts w:asciiTheme="majorEastAsia" w:eastAsiaTheme="majorEastAsia" w:hAnsiTheme="majorEastAsia" w:hint="eastAsia"/>
              </w:rPr>
              <w:t>主要な文化資源についての解説・紹介の状況</w:t>
            </w:r>
          </w:p>
        </w:tc>
      </w:tr>
      <w:tr w:rsidR="00712411" w:rsidRPr="00712411" w14:paraId="290AD3D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70E421A" w14:textId="7E9E54DA" w:rsidR="003A29C0" w:rsidRPr="00712411" w:rsidRDefault="00BF4F48" w:rsidP="003A29C0">
            <w:pPr>
              <w:outlineLvl w:val="3"/>
              <w:rPr>
                <w:rFonts w:asciiTheme="majorEastAsia" w:eastAsiaTheme="majorEastAsia" w:hAnsiTheme="majorEastAsia"/>
              </w:rPr>
            </w:pPr>
            <w:r w:rsidRPr="00712411">
              <w:rPr>
                <w:rFonts w:asciiTheme="majorEastAsia" w:eastAsiaTheme="majorEastAsia" w:hAnsiTheme="majorEastAsia"/>
              </w:rPr>
              <w:t>6</w:t>
            </w:r>
            <w:r w:rsidR="003A29C0" w:rsidRPr="00712411">
              <w:rPr>
                <w:rFonts w:asciiTheme="majorEastAsia" w:eastAsiaTheme="majorEastAsia" w:hAnsiTheme="majorEastAsia"/>
              </w:rPr>
              <w:t xml:space="preserve">-1-1. </w:t>
            </w:r>
            <w:r w:rsidR="003A29C0" w:rsidRPr="00712411">
              <w:rPr>
                <w:rFonts w:asciiTheme="majorEastAsia" w:eastAsiaTheme="majorEastAsia" w:hAnsiTheme="majorEastAsia" w:hint="eastAsia"/>
              </w:rPr>
              <w:t>現状の取組</w:t>
            </w:r>
          </w:p>
        </w:tc>
      </w:tr>
      <w:tr w:rsidR="00712411" w:rsidRPr="00712411" w14:paraId="1E286369" w14:textId="77777777" w:rsidTr="00704561">
        <w:trPr>
          <w:trHeight w:val="1265"/>
        </w:trPr>
        <w:tc>
          <w:tcPr>
            <w:tcW w:w="10307" w:type="dxa"/>
            <w:tcBorders>
              <w:left w:val="single" w:sz="4" w:space="0" w:color="auto"/>
              <w:right w:val="single" w:sz="4" w:space="0" w:color="auto"/>
            </w:tcBorders>
          </w:tcPr>
          <w:p w14:paraId="7BADCA15" w14:textId="339A417C" w:rsidR="00AA2DE1" w:rsidRPr="00712411" w:rsidRDefault="00AA2DE1" w:rsidP="00AA2DE1">
            <w:pPr>
              <w:rPr>
                <w:rFonts w:asciiTheme="majorEastAsia" w:eastAsiaTheme="majorEastAsia" w:hAnsiTheme="majorEastAsia"/>
              </w:rPr>
            </w:pPr>
            <w:r w:rsidRPr="00712411">
              <w:rPr>
                <w:rFonts w:asciiTheme="majorEastAsia" w:eastAsiaTheme="majorEastAsia" w:hAnsiTheme="majorEastAsia" w:hint="eastAsia"/>
              </w:rPr>
              <w:t>・文化資源の魅力に関する情報を適切に活用した解説・紹介（</w:t>
            </w:r>
            <w:r w:rsidR="00035277" w:rsidRPr="00712411">
              <w:rPr>
                <w:rFonts w:asciiTheme="majorEastAsia" w:eastAsiaTheme="majorEastAsia" w:hAnsiTheme="majorEastAsia" w:hint="eastAsia"/>
              </w:rPr>
              <w:t>施行</w:t>
            </w:r>
            <w:r w:rsidRPr="00712411">
              <w:rPr>
                <w:rFonts w:asciiTheme="majorEastAsia" w:eastAsiaTheme="majorEastAsia" w:hAnsiTheme="majorEastAsia" w:hint="eastAsia"/>
              </w:rPr>
              <w:t>規則第１条</w:t>
            </w:r>
            <w:r w:rsidR="00035277" w:rsidRPr="00712411">
              <w:rPr>
                <w:rFonts w:asciiTheme="majorEastAsia" w:eastAsiaTheme="majorEastAsia" w:hAnsiTheme="majorEastAsia" w:hint="eastAsia"/>
              </w:rPr>
              <w:t>第１項</w:t>
            </w:r>
            <w:r w:rsidRPr="00712411">
              <w:rPr>
                <w:rFonts w:asciiTheme="majorEastAsia" w:eastAsiaTheme="majorEastAsia" w:hAnsiTheme="majorEastAsia" w:hint="eastAsia"/>
              </w:rPr>
              <w:t>第１号）</w:t>
            </w:r>
          </w:p>
          <w:p w14:paraId="552E8C53" w14:textId="58737C9C" w:rsidR="00AA2DE1" w:rsidRPr="00712411" w:rsidRDefault="00AA2DE1" w:rsidP="00AA2DE1">
            <w:pPr>
              <w:rPr>
                <w:rFonts w:asciiTheme="majorEastAsia" w:eastAsiaTheme="majorEastAsia" w:hAnsiTheme="majorEastAsia"/>
              </w:rPr>
            </w:pPr>
            <w:r w:rsidRPr="00712411">
              <w:rPr>
                <w:rFonts w:asciiTheme="majorEastAsia" w:eastAsiaTheme="majorEastAsia" w:hAnsiTheme="majorEastAsia" w:hint="eastAsia"/>
              </w:rPr>
              <w:t>・情報通信技術の活用を考慮した適切な方法を用いた解説・紹介（</w:t>
            </w:r>
            <w:r w:rsidR="00035277" w:rsidRPr="00712411">
              <w:rPr>
                <w:rFonts w:asciiTheme="majorEastAsia" w:eastAsiaTheme="majorEastAsia" w:hAnsiTheme="majorEastAsia" w:hint="eastAsia"/>
              </w:rPr>
              <w:t>施行</w:t>
            </w:r>
            <w:r w:rsidRPr="00712411">
              <w:rPr>
                <w:rFonts w:asciiTheme="majorEastAsia" w:eastAsiaTheme="majorEastAsia" w:hAnsiTheme="majorEastAsia" w:hint="eastAsia"/>
              </w:rPr>
              <w:t>規則第１条</w:t>
            </w:r>
            <w:r w:rsidR="00035277" w:rsidRPr="00712411">
              <w:rPr>
                <w:rFonts w:asciiTheme="majorEastAsia" w:eastAsiaTheme="majorEastAsia" w:hAnsiTheme="majorEastAsia" w:hint="eastAsia"/>
              </w:rPr>
              <w:t>第１項</w:t>
            </w:r>
            <w:r w:rsidRPr="00712411">
              <w:rPr>
                <w:rFonts w:asciiTheme="majorEastAsia" w:eastAsiaTheme="majorEastAsia" w:hAnsiTheme="majorEastAsia" w:hint="eastAsia"/>
              </w:rPr>
              <w:t>第２号）</w:t>
            </w:r>
          </w:p>
          <w:p w14:paraId="1C32238F" w14:textId="712AB26A" w:rsidR="00AA2DE1" w:rsidRPr="00712411" w:rsidRDefault="00AA2DE1" w:rsidP="0057754C">
            <w:pPr>
              <w:ind w:left="217" w:hangingChars="100" w:hanging="217"/>
              <w:rPr>
                <w:rFonts w:asciiTheme="majorEastAsia" w:eastAsiaTheme="majorEastAsia" w:hAnsiTheme="majorEastAsia"/>
              </w:rPr>
            </w:pPr>
            <w:r w:rsidRPr="00712411">
              <w:rPr>
                <w:rFonts w:asciiTheme="majorEastAsia" w:eastAsiaTheme="majorEastAsia" w:hAnsiTheme="majorEastAsia" w:hint="eastAsia"/>
              </w:rPr>
              <w:t>・外国人観光旅客の来訪の状況に応じて、適切に外国語を用いた解説・紹介（</w:t>
            </w:r>
            <w:r w:rsidR="00035277" w:rsidRPr="00712411">
              <w:rPr>
                <w:rFonts w:asciiTheme="majorEastAsia" w:eastAsiaTheme="majorEastAsia" w:hAnsiTheme="majorEastAsia" w:hint="eastAsia"/>
              </w:rPr>
              <w:t>施行</w:t>
            </w:r>
            <w:r w:rsidRPr="00712411">
              <w:rPr>
                <w:rFonts w:asciiTheme="majorEastAsia" w:eastAsiaTheme="majorEastAsia" w:hAnsiTheme="majorEastAsia" w:hint="eastAsia"/>
              </w:rPr>
              <w:t>規則第１条</w:t>
            </w:r>
            <w:r w:rsidR="00035277" w:rsidRPr="00712411">
              <w:rPr>
                <w:rFonts w:asciiTheme="majorEastAsia" w:eastAsiaTheme="majorEastAsia" w:hAnsiTheme="majorEastAsia" w:hint="eastAsia"/>
              </w:rPr>
              <w:t>第１項</w:t>
            </w:r>
            <w:r w:rsidRPr="00712411">
              <w:rPr>
                <w:rFonts w:asciiTheme="majorEastAsia" w:eastAsiaTheme="majorEastAsia" w:hAnsiTheme="majorEastAsia" w:hint="eastAsia"/>
              </w:rPr>
              <w:t>第３号）</w:t>
            </w:r>
          </w:p>
          <w:p w14:paraId="4BEE1BA6" w14:textId="77777777" w:rsidR="00AA2DE1" w:rsidRPr="00712411" w:rsidRDefault="00AA2DE1" w:rsidP="00704561">
            <w:pPr>
              <w:rPr>
                <w:rFonts w:asciiTheme="majorEastAsia" w:eastAsiaTheme="majorEastAsia" w:hAnsiTheme="majorEastAsia"/>
              </w:rPr>
            </w:pPr>
          </w:p>
          <w:p w14:paraId="08A78866" w14:textId="77777777" w:rsidR="00AA2DE1" w:rsidRPr="00712411" w:rsidRDefault="00AA2DE1" w:rsidP="00704561">
            <w:pPr>
              <w:rPr>
                <w:rFonts w:asciiTheme="majorEastAsia" w:eastAsiaTheme="majorEastAsia" w:hAnsiTheme="majorEastAsia"/>
              </w:rPr>
            </w:pPr>
          </w:p>
        </w:tc>
      </w:tr>
      <w:tr w:rsidR="00712411" w:rsidRPr="00712411" w14:paraId="34A089BD"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529EE413" w14:textId="6E3D53F8" w:rsidR="003A29C0" w:rsidRPr="00712411" w:rsidRDefault="00BF4F48" w:rsidP="003A29C0">
            <w:pPr>
              <w:outlineLvl w:val="3"/>
              <w:rPr>
                <w:rFonts w:asciiTheme="majorEastAsia" w:eastAsiaTheme="majorEastAsia" w:hAnsiTheme="majorEastAsia"/>
              </w:rPr>
            </w:pPr>
            <w:r w:rsidRPr="00712411">
              <w:rPr>
                <w:rFonts w:asciiTheme="majorEastAsia" w:eastAsiaTheme="majorEastAsia" w:hAnsiTheme="majorEastAsia"/>
              </w:rPr>
              <w:t>6</w:t>
            </w:r>
            <w:r w:rsidR="003A29C0" w:rsidRPr="00712411">
              <w:rPr>
                <w:rFonts w:asciiTheme="majorEastAsia" w:eastAsiaTheme="majorEastAsia" w:hAnsiTheme="majorEastAsia"/>
              </w:rPr>
              <w:t>-1-2.</w:t>
            </w:r>
            <w:r w:rsidR="003A29C0" w:rsidRPr="00712411">
              <w:rPr>
                <w:rFonts w:asciiTheme="majorEastAsia" w:eastAsiaTheme="majorEastAsia" w:hAnsiTheme="majorEastAsia" w:hint="eastAsia"/>
              </w:rPr>
              <w:t xml:space="preserve"> 本計画における取組</w:t>
            </w:r>
          </w:p>
        </w:tc>
      </w:tr>
      <w:tr w:rsidR="00712411" w:rsidRPr="00712411" w14:paraId="60EE96FA" w14:textId="77777777" w:rsidTr="00F00738">
        <w:trPr>
          <w:trHeight w:val="1265"/>
        </w:trPr>
        <w:tc>
          <w:tcPr>
            <w:tcW w:w="10307" w:type="dxa"/>
            <w:tcBorders>
              <w:left w:val="single" w:sz="4" w:space="0" w:color="auto"/>
              <w:right w:val="single" w:sz="4" w:space="0" w:color="auto"/>
            </w:tcBorders>
          </w:tcPr>
          <w:p w14:paraId="0DD0F387" w14:textId="77777777" w:rsidR="003A29C0" w:rsidRPr="00712411" w:rsidRDefault="003A29C0" w:rsidP="00F00738">
            <w:pPr>
              <w:rPr>
                <w:rFonts w:asciiTheme="majorEastAsia" w:eastAsiaTheme="majorEastAsia" w:hAnsiTheme="majorEastAsia"/>
              </w:rPr>
            </w:pPr>
            <w:r w:rsidRPr="00712411">
              <w:rPr>
                <w:rFonts w:asciiTheme="majorEastAsia" w:eastAsiaTheme="majorEastAsia" w:hAnsiTheme="majorEastAsia" w:hint="eastAsia"/>
              </w:rPr>
              <w:t>・文化資源の魅力に関する情報を適切に活用した解説・紹介（施行規則第１条第１項第１号）</w:t>
            </w:r>
          </w:p>
          <w:p w14:paraId="241B29AF" w14:textId="77777777" w:rsidR="003A29C0" w:rsidRPr="00712411" w:rsidRDefault="003A29C0" w:rsidP="00F00738">
            <w:pPr>
              <w:rPr>
                <w:rFonts w:asciiTheme="majorEastAsia" w:eastAsiaTheme="majorEastAsia" w:hAnsiTheme="majorEastAsia"/>
              </w:rPr>
            </w:pPr>
            <w:r w:rsidRPr="00712411">
              <w:rPr>
                <w:rFonts w:asciiTheme="majorEastAsia" w:eastAsiaTheme="majorEastAsia" w:hAnsiTheme="majorEastAsia" w:hint="eastAsia"/>
              </w:rPr>
              <w:t>・情報通信技術の活用を考慮した適切な方法を用いた解説・紹介（施行規則第１条第１項第２号）</w:t>
            </w:r>
          </w:p>
          <w:p w14:paraId="411AD56C" w14:textId="77777777" w:rsidR="003A29C0" w:rsidRPr="00712411" w:rsidRDefault="003A29C0" w:rsidP="00F00738">
            <w:pPr>
              <w:ind w:left="217" w:hangingChars="100" w:hanging="217"/>
              <w:rPr>
                <w:rFonts w:asciiTheme="majorEastAsia" w:eastAsiaTheme="majorEastAsia" w:hAnsiTheme="majorEastAsia"/>
              </w:rPr>
            </w:pPr>
            <w:r w:rsidRPr="00712411">
              <w:rPr>
                <w:rFonts w:asciiTheme="majorEastAsia" w:eastAsiaTheme="majorEastAsia" w:hAnsiTheme="majorEastAsia" w:hint="eastAsia"/>
              </w:rPr>
              <w:t>・外国人観光旅客の来訪の状況に応じて、適切に外国語を用いた解説・紹介（施行規則第１条第１項第３号）</w:t>
            </w:r>
          </w:p>
          <w:p w14:paraId="3D7A6893" w14:textId="77777777" w:rsidR="003A29C0" w:rsidRPr="00712411" w:rsidRDefault="003A29C0" w:rsidP="00F00738">
            <w:pPr>
              <w:rPr>
                <w:rFonts w:asciiTheme="majorEastAsia" w:eastAsiaTheme="majorEastAsia" w:hAnsiTheme="majorEastAsia"/>
              </w:rPr>
            </w:pPr>
          </w:p>
          <w:p w14:paraId="1C0AAF2A" w14:textId="77777777" w:rsidR="003A29C0" w:rsidRPr="00712411" w:rsidRDefault="003A29C0" w:rsidP="00F00738">
            <w:pPr>
              <w:rPr>
                <w:rFonts w:asciiTheme="majorEastAsia" w:eastAsiaTheme="majorEastAsia" w:hAnsiTheme="majorEastAsia"/>
              </w:rPr>
            </w:pPr>
          </w:p>
        </w:tc>
      </w:tr>
      <w:tr w:rsidR="00712411" w:rsidRPr="00712411" w14:paraId="33BCF67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16CC393F" w14:textId="01D5CA4A" w:rsidR="00192C22" w:rsidRPr="00712411" w:rsidRDefault="00BF4F48" w:rsidP="00192C22">
            <w:pPr>
              <w:outlineLvl w:val="3"/>
              <w:rPr>
                <w:rFonts w:asciiTheme="majorEastAsia" w:eastAsiaTheme="majorEastAsia" w:hAnsiTheme="majorEastAsia"/>
              </w:rPr>
            </w:pPr>
            <w:r w:rsidRPr="00712411">
              <w:rPr>
                <w:rFonts w:asciiTheme="majorEastAsia" w:eastAsiaTheme="majorEastAsia" w:hAnsiTheme="majorEastAsia"/>
              </w:rPr>
              <w:t>6</w:t>
            </w:r>
            <w:r w:rsidR="00192C22" w:rsidRPr="00712411">
              <w:rPr>
                <w:rFonts w:asciiTheme="majorEastAsia" w:eastAsiaTheme="majorEastAsia" w:hAnsiTheme="majorEastAsia"/>
              </w:rPr>
              <w:t>-2.</w:t>
            </w:r>
            <w:r w:rsidR="00192C22" w:rsidRPr="00712411">
              <w:rPr>
                <w:rFonts w:asciiTheme="majorEastAsia" w:eastAsiaTheme="majorEastAsia" w:hAnsiTheme="majorEastAsia" w:hint="eastAsia"/>
              </w:rPr>
              <w:t xml:space="preserve"> </w:t>
            </w:r>
            <w:r w:rsidR="005C563A" w:rsidRPr="00712411">
              <w:rPr>
                <w:rFonts w:asciiTheme="majorEastAsia" w:eastAsiaTheme="majorEastAsia" w:hAnsiTheme="majorEastAsia" w:hint="eastAsia"/>
              </w:rPr>
              <w:t>施行規則第１条第２項第１号の文化観光推進事業者との連携</w:t>
            </w:r>
          </w:p>
        </w:tc>
      </w:tr>
      <w:tr w:rsidR="00712411" w:rsidRPr="00712411" w14:paraId="48C9FFA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74465223" w14:textId="26225F61" w:rsidR="00DC55EB" w:rsidRPr="00712411" w:rsidRDefault="00BF4F48" w:rsidP="00F00738">
            <w:pPr>
              <w:outlineLvl w:val="3"/>
              <w:rPr>
                <w:rFonts w:asciiTheme="majorEastAsia" w:eastAsiaTheme="majorEastAsia" w:hAnsiTheme="majorEastAsia"/>
              </w:rPr>
            </w:pPr>
            <w:r w:rsidRPr="00712411">
              <w:rPr>
                <w:rFonts w:asciiTheme="majorEastAsia" w:eastAsiaTheme="majorEastAsia" w:hAnsiTheme="majorEastAsia"/>
              </w:rPr>
              <w:t>6</w:t>
            </w:r>
            <w:r w:rsidR="00DC55EB" w:rsidRPr="00712411">
              <w:rPr>
                <w:rFonts w:asciiTheme="majorEastAsia" w:eastAsiaTheme="majorEastAsia" w:hAnsiTheme="majorEastAsia"/>
              </w:rPr>
              <w:t xml:space="preserve">-2-1. </w:t>
            </w:r>
            <w:r w:rsidR="00DC55EB" w:rsidRPr="00712411">
              <w:rPr>
                <w:rFonts w:asciiTheme="majorEastAsia" w:eastAsiaTheme="majorEastAsia" w:hAnsiTheme="majorEastAsia" w:hint="eastAsia"/>
              </w:rPr>
              <w:t>現状の取組</w:t>
            </w:r>
          </w:p>
        </w:tc>
      </w:tr>
      <w:tr w:rsidR="00712411" w:rsidRPr="00712411" w14:paraId="6D8370D6" w14:textId="77777777" w:rsidTr="00F00738">
        <w:trPr>
          <w:trHeight w:val="1265"/>
        </w:trPr>
        <w:tc>
          <w:tcPr>
            <w:tcW w:w="10307" w:type="dxa"/>
            <w:tcBorders>
              <w:left w:val="single" w:sz="4" w:space="0" w:color="auto"/>
              <w:right w:val="single" w:sz="4" w:space="0" w:color="auto"/>
            </w:tcBorders>
          </w:tcPr>
          <w:p w14:paraId="41723CC7" w14:textId="62132730" w:rsidR="001341C0"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・文化観光の推進に関する多様な関係者との連携体制の構築</w:t>
            </w:r>
          </w:p>
          <w:p w14:paraId="569288D7" w14:textId="77777777" w:rsidR="001341C0"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・文化観光の推進に関する各種データの収集・整理･分析</w:t>
            </w:r>
          </w:p>
          <w:p w14:paraId="3F202213" w14:textId="4E98852F" w:rsidR="00DC55EB"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・文化観光の推進に関する事業の方針の策定及びＫＰＩの設定・ＰＤＣＡサイクルの確立</w:t>
            </w:r>
          </w:p>
          <w:p w14:paraId="4EC81967" w14:textId="77777777" w:rsidR="00DC55EB" w:rsidRPr="00712411" w:rsidRDefault="00DC55EB" w:rsidP="00F00738">
            <w:pPr>
              <w:rPr>
                <w:rFonts w:asciiTheme="majorEastAsia" w:eastAsiaTheme="majorEastAsia" w:hAnsiTheme="majorEastAsia"/>
              </w:rPr>
            </w:pPr>
          </w:p>
        </w:tc>
      </w:tr>
      <w:tr w:rsidR="00712411" w:rsidRPr="00712411" w14:paraId="4004DDBB"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68CBB93" w14:textId="01488B03" w:rsidR="00DC55EB" w:rsidRPr="00712411" w:rsidRDefault="00BF4F48" w:rsidP="00F00738">
            <w:pPr>
              <w:outlineLvl w:val="3"/>
              <w:rPr>
                <w:rFonts w:asciiTheme="majorEastAsia" w:eastAsiaTheme="majorEastAsia" w:hAnsiTheme="majorEastAsia"/>
              </w:rPr>
            </w:pPr>
            <w:r w:rsidRPr="00712411">
              <w:rPr>
                <w:rFonts w:asciiTheme="majorEastAsia" w:eastAsiaTheme="majorEastAsia" w:hAnsiTheme="majorEastAsia"/>
              </w:rPr>
              <w:t>6</w:t>
            </w:r>
            <w:r w:rsidR="00DC55EB" w:rsidRPr="00712411">
              <w:rPr>
                <w:rFonts w:asciiTheme="majorEastAsia" w:eastAsiaTheme="majorEastAsia" w:hAnsiTheme="majorEastAsia"/>
              </w:rPr>
              <w:t>-2-2.</w:t>
            </w:r>
            <w:r w:rsidR="00DC55EB" w:rsidRPr="00712411">
              <w:rPr>
                <w:rFonts w:asciiTheme="majorEastAsia" w:eastAsiaTheme="majorEastAsia" w:hAnsiTheme="majorEastAsia" w:hint="eastAsia"/>
              </w:rPr>
              <w:t xml:space="preserve"> 本計画における取組</w:t>
            </w:r>
          </w:p>
        </w:tc>
      </w:tr>
      <w:tr w:rsidR="00712411" w:rsidRPr="00712411" w14:paraId="784ADA40" w14:textId="77777777" w:rsidTr="00F00738">
        <w:trPr>
          <w:trHeight w:val="1265"/>
        </w:trPr>
        <w:tc>
          <w:tcPr>
            <w:tcW w:w="10307" w:type="dxa"/>
            <w:tcBorders>
              <w:left w:val="single" w:sz="4" w:space="0" w:color="auto"/>
              <w:right w:val="single" w:sz="4" w:space="0" w:color="auto"/>
            </w:tcBorders>
          </w:tcPr>
          <w:p w14:paraId="43EAA490" w14:textId="77777777" w:rsidR="001341C0"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・文化観光の推進に関する多様な関係者との連携体制の構築</w:t>
            </w:r>
          </w:p>
          <w:p w14:paraId="1BB7F022" w14:textId="77777777" w:rsidR="001341C0"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・文化観光の推進に関する各種データの収集・整理･分析</w:t>
            </w:r>
          </w:p>
          <w:p w14:paraId="7A8412FA" w14:textId="77777777" w:rsidR="001341C0" w:rsidRPr="00712411" w:rsidRDefault="001341C0" w:rsidP="001341C0">
            <w:pPr>
              <w:rPr>
                <w:rFonts w:asciiTheme="majorEastAsia" w:eastAsiaTheme="majorEastAsia" w:hAnsiTheme="majorEastAsia"/>
              </w:rPr>
            </w:pPr>
            <w:r w:rsidRPr="00712411">
              <w:rPr>
                <w:rFonts w:asciiTheme="majorEastAsia" w:eastAsiaTheme="majorEastAsia" w:hAnsiTheme="majorEastAsia" w:hint="eastAsia"/>
              </w:rPr>
              <w:t>・文化観光の推進に関する事業の方針の策定及びＫＰＩの設定・ＰＤＣＡサイクルの確立</w:t>
            </w:r>
          </w:p>
          <w:p w14:paraId="5AC95190" w14:textId="77777777" w:rsidR="00DC55EB" w:rsidRPr="00712411" w:rsidRDefault="00DC55EB" w:rsidP="00F00738">
            <w:pPr>
              <w:rPr>
                <w:rFonts w:asciiTheme="majorEastAsia" w:eastAsiaTheme="majorEastAsia" w:hAnsiTheme="majorEastAsia"/>
              </w:rPr>
            </w:pPr>
          </w:p>
        </w:tc>
      </w:tr>
      <w:tr w:rsidR="00712411" w:rsidRPr="00712411" w14:paraId="671DA11C"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55C0F902" w14:textId="1CC06D61" w:rsidR="005C563A" w:rsidRPr="00712411" w:rsidRDefault="00BF4F48" w:rsidP="00F00738">
            <w:pPr>
              <w:outlineLvl w:val="3"/>
              <w:rPr>
                <w:rFonts w:asciiTheme="majorEastAsia" w:eastAsiaTheme="majorEastAsia" w:hAnsiTheme="majorEastAsia"/>
              </w:rPr>
            </w:pPr>
            <w:r w:rsidRPr="00712411">
              <w:rPr>
                <w:rFonts w:asciiTheme="majorEastAsia" w:eastAsiaTheme="majorEastAsia" w:hAnsiTheme="majorEastAsia"/>
              </w:rPr>
              <w:t>6</w:t>
            </w:r>
            <w:r w:rsidR="005C563A" w:rsidRPr="00712411">
              <w:rPr>
                <w:rFonts w:asciiTheme="majorEastAsia" w:eastAsiaTheme="majorEastAsia" w:hAnsiTheme="majorEastAsia"/>
              </w:rPr>
              <w:t>-</w:t>
            </w:r>
            <w:r w:rsidR="00AE33AD" w:rsidRPr="00712411">
              <w:rPr>
                <w:rFonts w:asciiTheme="majorEastAsia" w:eastAsiaTheme="majorEastAsia" w:hAnsiTheme="majorEastAsia"/>
              </w:rPr>
              <w:t>3</w:t>
            </w:r>
            <w:r w:rsidR="005C563A" w:rsidRPr="00712411">
              <w:rPr>
                <w:rFonts w:asciiTheme="majorEastAsia" w:eastAsiaTheme="majorEastAsia" w:hAnsiTheme="majorEastAsia"/>
              </w:rPr>
              <w:t>.</w:t>
            </w:r>
            <w:r w:rsidR="005C563A" w:rsidRPr="00712411">
              <w:rPr>
                <w:rFonts w:asciiTheme="majorEastAsia" w:eastAsiaTheme="majorEastAsia" w:hAnsiTheme="majorEastAsia" w:hint="eastAsia"/>
              </w:rPr>
              <w:t xml:space="preserve"> 施行規則第１条第２項第２号の文化観光推進事業者との連携</w:t>
            </w:r>
          </w:p>
        </w:tc>
      </w:tr>
      <w:tr w:rsidR="00712411" w:rsidRPr="00712411" w14:paraId="218CBCCC"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2268979A" w14:textId="361F950B" w:rsidR="00DC55EB" w:rsidRPr="00712411" w:rsidRDefault="00BF4F48" w:rsidP="00F00738">
            <w:pPr>
              <w:outlineLvl w:val="3"/>
              <w:rPr>
                <w:rFonts w:asciiTheme="majorEastAsia" w:eastAsiaTheme="majorEastAsia" w:hAnsiTheme="majorEastAsia"/>
              </w:rPr>
            </w:pPr>
            <w:r w:rsidRPr="00712411">
              <w:rPr>
                <w:rFonts w:asciiTheme="majorEastAsia" w:eastAsiaTheme="majorEastAsia" w:hAnsiTheme="majorEastAsia"/>
              </w:rPr>
              <w:t>6</w:t>
            </w:r>
            <w:r w:rsidR="00DC55EB" w:rsidRPr="00712411">
              <w:rPr>
                <w:rFonts w:asciiTheme="majorEastAsia" w:eastAsiaTheme="majorEastAsia" w:hAnsiTheme="majorEastAsia"/>
              </w:rPr>
              <w:t>-</w:t>
            </w:r>
            <w:r w:rsidR="00DC55EB" w:rsidRPr="00712411">
              <w:rPr>
                <w:rFonts w:asciiTheme="majorEastAsia" w:eastAsiaTheme="majorEastAsia" w:hAnsiTheme="majorEastAsia" w:hint="eastAsia"/>
              </w:rPr>
              <w:t>3</w:t>
            </w:r>
            <w:r w:rsidR="00DC55EB" w:rsidRPr="00712411">
              <w:rPr>
                <w:rFonts w:asciiTheme="majorEastAsia" w:eastAsiaTheme="majorEastAsia" w:hAnsiTheme="majorEastAsia"/>
              </w:rPr>
              <w:t xml:space="preserve">-1. </w:t>
            </w:r>
            <w:r w:rsidR="00DC55EB" w:rsidRPr="00712411">
              <w:rPr>
                <w:rFonts w:asciiTheme="majorEastAsia" w:eastAsiaTheme="majorEastAsia" w:hAnsiTheme="majorEastAsia" w:hint="eastAsia"/>
              </w:rPr>
              <w:t>現状の取組</w:t>
            </w:r>
          </w:p>
        </w:tc>
      </w:tr>
      <w:tr w:rsidR="00712411" w:rsidRPr="00712411" w14:paraId="652ADB29" w14:textId="77777777" w:rsidTr="00F00738">
        <w:trPr>
          <w:trHeight w:val="1265"/>
        </w:trPr>
        <w:tc>
          <w:tcPr>
            <w:tcW w:w="10307" w:type="dxa"/>
            <w:tcBorders>
              <w:left w:val="single" w:sz="4" w:space="0" w:color="auto"/>
              <w:right w:val="single" w:sz="4" w:space="0" w:color="auto"/>
            </w:tcBorders>
          </w:tcPr>
          <w:p w14:paraId="5A267EC1" w14:textId="4FCB66F4" w:rsidR="00DC55EB" w:rsidRPr="00712411" w:rsidRDefault="001341C0" w:rsidP="00F00738">
            <w:pPr>
              <w:rPr>
                <w:rFonts w:asciiTheme="majorEastAsia" w:eastAsiaTheme="majorEastAsia" w:hAnsiTheme="majorEastAsia"/>
              </w:rPr>
            </w:pPr>
            <w:r w:rsidRPr="00712411">
              <w:rPr>
                <w:rFonts w:asciiTheme="majorEastAsia" w:eastAsiaTheme="majorEastAsia" w:hAnsiTheme="majorEastAsia" w:hint="eastAsia"/>
              </w:rPr>
              <w:t>・文化観光を推進するための交通アクセスの充実や商店街を含めた賑わいづくりなど、文化観光の推進に関する事業の企画・実施</w:t>
            </w:r>
          </w:p>
          <w:p w14:paraId="11D9A20F" w14:textId="77777777" w:rsidR="00DC55EB" w:rsidRPr="00712411" w:rsidRDefault="00DC55EB" w:rsidP="00F00738">
            <w:pPr>
              <w:rPr>
                <w:rFonts w:asciiTheme="majorEastAsia" w:eastAsiaTheme="majorEastAsia" w:hAnsiTheme="majorEastAsia"/>
              </w:rPr>
            </w:pPr>
          </w:p>
        </w:tc>
      </w:tr>
      <w:tr w:rsidR="00712411" w:rsidRPr="00712411" w14:paraId="3BD0032F"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38269933" w14:textId="34DB9D49" w:rsidR="00DC55EB" w:rsidRPr="00712411" w:rsidRDefault="00BF4F48" w:rsidP="00F00738">
            <w:pPr>
              <w:outlineLvl w:val="3"/>
              <w:rPr>
                <w:rFonts w:asciiTheme="majorEastAsia" w:eastAsiaTheme="majorEastAsia" w:hAnsiTheme="majorEastAsia"/>
              </w:rPr>
            </w:pPr>
            <w:r w:rsidRPr="00712411">
              <w:rPr>
                <w:rFonts w:asciiTheme="majorEastAsia" w:eastAsiaTheme="majorEastAsia" w:hAnsiTheme="majorEastAsia"/>
              </w:rPr>
              <w:t>6</w:t>
            </w:r>
            <w:r w:rsidR="00DC55EB" w:rsidRPr="00712411">
              <w:rPr>
                <w:rFonts w:asciiTheme="majorEastAsia" w:eastAsiaTheme="majorEastAsia" w:hAnsiTheme="majorEastAsia"/>
              </w:rPr>
              <w:t>-3-2.</w:t>
            </w:r>
            <w:r w:rsidR="00DC55EB" w:rsidRPr="00712411">
              <w:rPr>
                <w:rFonts w:asciiTheme="majorEastAsia" w:eastAsiaTheme="majorEastAsia" w:hAnsiTheme="majorEastAsia" w:hint="eastAsia"/>
              </w:rPr>
              <w:t xml:space="preserve"> 本計画における取組</w:t>
            </w:r>
          </w:p>
        </w:tc>
      </w:tr>
      <w:tr w:rsidR="00DC55EB" w:rsidRPr="00712411" w14:paraId="31352B11" w14:textId="77777777" w:rsidTr="00F00738">
        <w:trPr>
          <w:trHeight w:val="1265"/>
        </w:trPr>
        <w:tc>
          <w:tcPr>
            <w:tcW w:w="10307" w:type="dxa"/>
            <w:tcBorders>
              <w:left w:val="single" w:sz="4" w:space="0" w:color="auto"/>
              <w:right w:val="single" w:sz="4" w:space="0" w:color="auto"/>
            </w:tcBorders>
          </w:tcPr>
          <w:p w14:paraId="000938BE" w14:textId="0A9577DE" w:rsidR="00DC55EB" w:rsidRPr="00712411" w:rsidRDefault="001341C0" w:rsidP="00F00738">
            <w:pPr>
              <w:rPr>
                <w:rFonts w:asciiTheme="majorEastAsia" w:eastAsiaTheme="majorEastAsia" w:hAnsiTheme="majorEastAsia"/>
              </w:rPr>
            </w:pPr>
            <w:r w:rsidRPr="00712411">
              <w:rPr>
                <w:rFonts w:asciiTheme="majorEastAsia" w:eastAsiaTheme="majorEastAsia" w:hAnsiTheme="majorEastAsia" w:hint="eastAsia"/>
              </w:rPr>
              <w:t>・文化観光を推進するための交通アクセスの充実や商店街を含めた賑わいづくりなど、文化観光の推進に関する事業の企画・実施</w:t>
            </w:r>
          </w:p>
          <w:p w14:paraId="7CD2773C" w14:textId="77777777" w:rsidR="00DC55EB" w:rsidRPr="00712411" w:rsidRDefault="00DC55EB" w:rsidP="00F00738">
            <w:pPr>
              <w:rPr>
                <w:rFonts w:asciiTheme="majorEastAsia" w:eastAsiaTheme="majorEastAsia" w:hAnsiTheme="majorEastAsia"/>
              </w:rPr>
            </w:pPr>
          </w:p>
        </w:tc>
      </w:tr>
    </w:tbl>
    <w:p w14:paraId="7C0E1794" w14:textId="77777777" w:rsidR="009C766F" w:rsidRPr="00712411" w:rsidRDefault="009C766F"/>
    <w:p w14:paraId="0660DA10" w14:textId="5BB74C3C" w:rsidR="009C766F" w:rsidRPr="00712411" w:rsidRDefault="009C766F">
      <w:pPr>
        <w:rPr>
          <w:rFonts w:ascii="ＭＳ 明朝" w:eastAsia="ＭＳ 明朝" w:hAnsi="ＭＳ 明朝"/>
          <w:sz w:val="20"/>
        </w:rPr>
      </w:pPr>
      <w:r w:rsidRPr="00712411">
        <w:rPr>
          <w:rFonts w:ascii="ＭＳ 明朝" w:eastAsia="ＭＳ 明朝" w:hAnsi="ＭＳ 明朝" w:hint="eastAsia"/>
          <w:sz w:val="20"/>
        </w:rPr>
        <w:t>（留意事項）</w:t>
      </w:r>
    </w:p>
    <w:p w14:paraId="7200A9D5" w14:textId="7FA6A91F" w:rsidR="00E821CC" w:rsidRPr="00712411" w:rsidRDefault="00E821CC" w:rsidP="00692A01">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sz w:val="20"/>
        </w:rPr>
        <w:t>6</w:t>
      </w:r>
      <w:r w:rsidR="00DC55EB" w:rsidRPr="00712411">
        <w:rPr>
          <w:rFonts w:ascii="ＭＳ 明朝" w:eastAsia="ＭＳ 明朝" w:hAnsi="ＭＳ 明朝"/>
          <w:sz w:val="20"/>
        </w:rPr>
        <w:t>-1には、主要な文化資源に</w:t>
      </w:r>
      <w:r w:rsidR="00DC55EB" w:rsidRPr="00712411">
        <w:rPr>
          <w:rFonts w:ascii="ＭＳ 明朝" w:eastAsia="ＭＳ 明朝" w:hAnsi="ＭＳ 明朝" w:hint="eastAsia"/>
          <w:sz w:val="20"/>
        </w:rPr>
        <w:t>関する</w:t>
      </w:r>
      <w:r w:rsidRPr="00712411">
        <w:rPr>
          <w:rFonts w:ascii="ＭＳ 明朝" w:eastAsia="ＭＳ 明朝" w:hAnsi="ＭＳ 明朝" w:hint="eastAsia"/>
          <w:sz w:val="20"/>
        </w:rPr>
        <w:t>施行規則第１条第１項各号に規定する解説</w:t>
      </w:r>
      <w:r w:rsidR="00DC55EB" w:rsidRPr="00712411">
        <w:rPr>
          <w:rFonts w:ascii="ＭＳ 明朝" w:eastAsia="ＭＳ 明朝" w:hAnsi="ＭＳ 明朝" w:hint="eastAsia"/>
          <w:sz w:val="20"/>
        </w:rPr>
        <w:t>・紹介</w:t>
      </w:r>
      <w:r w:rsidRPr="00712411">
        <w:rPr>
          <w:rFonts w:ascii="ＭＳ 明朝" w:eastAsia="ＭＳ 明朝" w:hAnsi="ＭＳ 明朝" w:hint="eastAsia"/>
          <w:sz w:val="20"/>
        </w:rPr>
        <w:t>について、現状</w:t>
      </w:r>
      <w:r w:rsidR="00DC55EB" w:rsidRPr="00712411">
        <w:rPr>
          <w:rFonts w:ascii="ＭＳ 明朝" w:eastAsia="ＭＳ 明朝" w:hAnsi="ＭＳ 明朝" w:hint="eastAsia"/>
          <w:sz w:val="20"/>
        </w:rPr>
        <w:t>及び本計画における取組</w:t>
      </w:r>
      <w:r w:rsidRPr="00712411">
        <w:rPr>
          <w:rFonts w:ascii="ＭＳ 明朝" w:eastAsia="ＭＳ 明朝" w:hAnsi="ＭＳ 明朝" w:hint="eastAsia"/>
          <w:sz w:val="20"/>
        </w:rPr>
        <w:t>を記載してください。</w:t>
      </w:r>
      <w:r w:rsidR="00DC55EB" w:rsidRPr="00712411">
        <w:rPr>
          <w:rFonts w:ascii="ＭＳ 明朝" w:eastAsia="ＭＳ 明朝" w:hAnsi="ＭＳ 明朝" w:hint="eastAsia"/>
          <w:sz w:val="20"/>
        </w:rPr>
        <w:t>また、解説・紹介の取組の内容</w:t>
      </w:r>
      <w:r w:rsidR="0088162A" w:rsidRPr="00712411">
        <w:rPr>
          <w:rFonts w:ascii="ＭＳ 明朝" w:eastAsia="ＭＳ 明朝" w:hAnsi="ＭＳ 明朝" w:hint="eastAsia"/>
          <w:sz w:val="20"/>
        </w:rPr>
        <w:t>を示す写真等を参考資料として添付してください。</w:t>
      </w:r>
    </w:p>
    <w:p w14:paraId="6C4201CB" w14:textId="5EAF57CF" w:rsidR="00692A01" w:rsidRPr="00712411" w:rsidRDefault="00692A01" w:rsidP="00692A01">
      <w:pPr>
        <w:ind w:left="177" w:hangingChars="100" w:hanging="177"/>
        <w:rPr>
          <w:rFonts w:ascii="ＭＳ 明朝" w:eastAsia="ＭＳ 明朝" w:hAnsi="ＭＳ 明朝"/>
          <w:sz w:val="20"/>
        </w:rPr>
      </w:pPr>
      <w:r w:rsidRPr="00712411">
        <w:rPr>
          <w:rFonts w:ascii="ＭＳ 明朝" w:eastAsia="ＭＳ 明朝" w:hAnsi="ＭＳ 明朝" w:hint="eastAsia"/>
          <w:sz w:val="20"/>
        </w:rPr>
        <w:lastRenderedPageBreak/>
        <w:t>・</w:t>
      </w:r>
      <w:r w:rsidR="00BF4F48" w:rsidRPr="00712411">
        <w:rPr>
          <w:rFonts w:ascii="ＭＳ 明朝" w:eastAsia="ＭＳ 明朝" w:hAnsi="ＭＳ 明朝" w:hint="eastAsia"/>
          <w:sz w:val="20"/>
        </w:rPr>
        <w:t>6</w:t>
      </w:r>
      <w:r w:rsidR="00DC55EB" w:rsidRPr="00712411">
        <w:rPr>
          <w:rFonts w:ascii="ＭＳ 明朝" w:eastAsia="ＭＳ 明朝" w:hAnsi="ＭＳ 明朝" w:hint="eastAsia"/>
          <w:sz w:val="20"/>
        </w:rPr>
        <w:t>-2</w:t>
      </w:r>
      <w:r w:rsidRPr="00712411">
        <w:rPr>
          <w:rFonts w:ascii="ＭＳ 明朝" w:eastAsia="ＭＳ 明朝" w:hAnsi="ＭＳ 明朝" w:hint="eastAsia"/>
          <w:sz w:val="20"/>
        </w:rPr>
        <w:t>には、</w:t>
      </w:r>
      <w:r w:rsidR="00DC55EB" w:rsidRPr="00712411">
        <w:rPr>
          <w:rFonts w:ascii="ＭＳ 明朝" w:eastAsia="ＭＳ 明朝" w:hAnsi="ＭＳ 明朝" w:hint="eastAsia"/>
          <w:sz w:val="20"/>
        </w:rPr>
        <w:t>施行規則第１条第２項第１号の文化観光推進事業者との連携について、現状及び本計画における取組を記載してください。</w:t>
      </w:r>
    </w:p>
    <w:p w14:paraId="52ACC048" w14:textId="4892B03F" w:rsidR="00DC55EB" w:rsidRPr="00712411" w:rsidRDefault="00DC55EB" w:rsidP="00DC55EB">
      <w:pPr>
        <w:ind w:left="177" w:hangingChars="100" w:hanging="177"/>
        <w:rPr>
          <w:rFonts w:ascii="ＭＳ 明朝" w:eastAsia="ＭＳ 明朝" w:hAnsi="ＭＳ 明朝"/>
          <w:sz w:val="20"/>
        </w:rPr>
      </w:pPr>
      <w:r w:rsidRPr="00712411">
        <w:rPr>
          <w:rFonts w:ascii="ＭＳ 明朝" w:eastAsia="ＭＳ 明朝" w:hAnsi="ＭＳ 明朝" w:hint="eastAsia"/>
          <w:sz w:val="20"/>
        </w:rPr>
        <w:t>・</w:t>
      </w:r>
      <w:r w:rsidR="00BF4F48" w:rsidRPr="00712411">
        <w:rPr>
          <w:rFonts w:ascii="ＭＳ 明朝" w:eastAsia="ＭＳ 明朝" w:hAnsi="ＭＳ 明朝" w:hint="eastAsia"/>
          <w:sz w:val="20"/>
        </w:rPr>
        <w:t>6</w:t>
      </w:r>
      <w:r w:rsidRPr="00712411">
        <w:rPr>
          <w:rFonts w:ascii="ＭＳ 明朝" w:eastAsia="ＭＳ 明朝" w:hAnsi="ＭＳ 明朝" w:hint="eastAsia"/>
          <w:sz w:val="20"/>
        </w:rPr>
        <w:t>-3には、施行規則第１条第２項第２号の文化観光推進事業者との連携について、現状及び本計画における取組を記載してください。</w:t>
      </w:r>
    </w:p>
    <w:p w14:paraId="3E803C99" w14:textId="765411E6" w:rsidR="00606187" w:rsidRPr="00712411" w:rsidRDefault="00606187" w:rsidP="00DC55EB">
      <w:pPr>
        <w:ind w:left="177" w:hangingChars="100" w:hanging="177"/>
        <w:rPr>
          <w:rFonts w:ascii="ＭＳ 明朝" w:eastAsia="ＭＳ 明朝" w:hAnsi="ＭＳ 明朝"/>
          <w:sz w:val="20"/>
        </w:rPr>
      </w:pPr>
      <w:r w:rsidRPr="00712411">
        <w:rPr>
          <w:rFonts w:ascii="ＭＳ 明朝" w:eastAsia="ＭＳ 明朝" w:hAnsi="ＭＳ 明朝" w:hint="eastAsia"/>
          <w:sz w:val="20"/>
        </w:rPr>
        <w:t>・6-1～6-3の「現状の取組」に、これまでの取り組みの中で国からの補助金を活用している取り組みがあれば、当該取組について「事業名」「補助金額」「補助金の所管省庁」を記載してください。</w:t>
      </w:r>
    </w:p>
    <w:p w14:paraId="3A212D65" w14:textId="43D16216" w:rsidR="00112085" w:rsidRPr="00712411" w:rsidRDefault="00ED66E9" w:rsidP="007508C0">
      <w:pPr>
        <w:ind w:left="217" w:hangingChars="100" w:hanging="217"/>
        <w:rPr>
          <w:rFonts w:asciiTheme="majorEastAsia" w:eastAsiaTheme="majorEastAsia" w:hAnsiTheme="majorEastAsia"/>
          <w:sz w:val="20"/>
        </w:rPr>
      </w:pPr>
      <w:r w:rsidRPr="00712411">
        <w:br w:type="page"/>
      </w:r>
    </w:p>
    <w:p w14:paraId="6A3F3661" w14:textId="19014ED9" w:rsidR="00112085" w:rsidRPr="00712411" w:rsidRDefault="00BF4F48" w:rsidP="005F151B">
      <w:pPr>
        <w:rPr>
          <w:rFonts w:asciiTheme="majorEastAsia" w:eastAsiaTheme="majorEastAsia" w:hAnsiTheme="majorEastAsia"/>
          <w:sz w:val="20"/>
          <w:bdr w:val="single" w:sz="4" w:space="0" w:color="auto"/>
          <w:lang w:eastAsia="zh-TW"/>
        </w:rPr>
      </w:pPr>
      <w:r w:rsidRPr="00712411">
        <w:rPr>
          <w:rFonts w:asciiTheme="majorEastAsia" w:eastAsiaTheme="majorEastAsia" w:hAnsiTheme="majorEastAsia" w:hint="eastAsia"/>
          <w:bdr w:val="single" w:sz="4" w:space="0" w:color="auto"/>
          <w:lang w:eastAsia="zh-TW"/>
        </w:rPr>
        <w:lastRenderedPageBreak/>
        <w:t>７</w:t>
      </w:r>
      <w:r w:rsidR="00442ABF" w:rsidRPr="00712411">
        <w:rPr>
          <w:rFonts w:asciiTheme="majorEastAsia" w:eastAsiaTheme="majorEastAsia" w:hAnsiTheme="majorEastAsia" w:hint="eastAsia"/>
          <w:bdr w:val="single" w:sz="4" w:space="0" w:color="auto"/>
          <w:lang w:eastAsia="zh-TW"/>
        </w:rPr>
        <w:t>．文化観光拠点施設機能強化事業</w:t>
      </w:r>
    </w:p>
    <w:p w14:paraId="109E3E5A" w14:textId="5E853BF6" w:rsidR="00442ABF" w:rsidRPr="00712411" w:rsidRDefault="00442ABF" w:rsidP="005F151B">
      <w:pPr>
        <w:rPr>
          <w:rFonts w:asciiTheme="majorEastAsia" w:eastAsia="PMingLiU" w:hAnsiTheme="majorEastAsia"/>
          <w:sz w:val="20"/>
          <w:lang w:eastAsia="zh-TW"/>
        </w:rPr>
      </w:pPr>
    </w:p>
    <w:p w14:paraId="7F666EB1" w14:textId="418DBBE2" w:rsidR="00442ABF" w:rsidRPr="00712411" w:rsidRDefault="00BF4F48" w:rsidP="00442ABF">
      <w:pPr>
        <w:ind w:firstLineChars="100" w:firstLine="217"/>
        <w:rPr>
          <w:rFonts w:asciiTheme="majorEastAsia" w:eastAsiaTheme="majorEastAsia" w:hAnsiTheme="majorEastAsia"/>
          <w:sz w:val="20"/>
        </w:rPr>
      </w:pPr>
      <w:r w:rsidRPr="00712411">
        <w:rPr>
          <w:rFonts w:asciiTheme="majorEastAsia" w:eastAsiaTheme="majorEastAsia" w:hAnsiTheme="majorEastAsia"/>
        </w:rPr>
        <w:t>7</w:t>
      </w:r>
      <w:r w:rsidR="00442ABF" w:rsidRPr="00712411">
        <w:rPr>
          <w:rFonts w:asciiTheme="majorEastAsia" w:eastAsiaTheme="majorEastAsia" w:hAnsiTheme="majorEastAsia"/>
        </w:rPr>
        <w:t>-1</w:t>
      </w:r>
      <w:r w:rsidR="00442ABF" w:rsidRPr="00712411">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68E02D72"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187558E6" w14:textId="45EEC0CE" w:rsidR="00442ABF" w:rsidRPr="00712411" w:rsidRDefault="00BF4F48" w:rsidP="004E6D61">
            <w:pPr>
              <w:outlineLvl w:val="3"/>
              <w:rPr>
                <w:rFonts w:asciiTheme="majorEastAsia" w:eastAsiaTheme="majorEastAsia" w:hAnsiTheme="majorEastAsia"/>
              </w:rPr>
            </w:pPr>
            <w:r w:rsidRPr="00712411">
              <w:rPr>
                <w:rFonts w:asciiTheme="majorEastAsia" w:eastAsiaTheme="majorEastAsia" w:hAnsiTheme="majorEastAsia"/>
              </w:rPr>
              <w:t>7</w:t>
            </w:r>
            <w:r w:rsidR="00442ABF" w:rsidRPr="00712411">
              <w:rPr>
                <w:rFonts w:asciiTheme="majorEastAsia" w:eastAsiaTheme="majorEastAsia" w:hAnsiTheme="majorEastAsia"/>
              </w:rPr>
              <w:t>-1</w:t>
            </w:r>
            <w:r w:rsidR="00442ABF" w:rsidRPr="00712411">
              <w:rPr>
                <w:rFonts w:asciiTheme="majorEastAsia" w:eastAsiaTheme="majorEastAsia" w:hAnsiTheme="majorEastAsia" w:hint="eastAsia"/>
              </w:rPr>
              <w:t>-1．文化資源の魅力の増進に関する事業</w:t>
            </w:r>
          </w:p>
        </w:tc>
      </w:tr>
      <w:tr w:rsidR="00712411" w:rsidRPr="00712411" w14:paraId="70A3E2A5" w14:textId="77777777" w:rsidTr="004E6D61">
        <w:trPr>
          <w:trHeight w:val="1265"/>
        </w:trPr>
        <w:tc>
          <w:tcPr>
            <w:tcW w:w="10307" w:type="dxa"/>
            <w:tcBorders>
              <w:left w:val="single" w:sz="4" w:space="0" w:color="auto"/>
              <w:right w:val="single" w:sz="4" w:space="0" w:color="auto"/>
            </w:tcBorders>
          </w:tcPr>
          <w:p w14:paraId="7B3C551A" w14:textId="5FAD30FE" w:rsidR="00442ABF" w:rsidRPr="00712411" w:rsidRDefault="00911A6E" w:rsidP="004E6D61">
            <w:pP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（事業番号１－①）</w:t>
            </w:r>
          </w:p>
          <w:tbl>
            <w:tblPr>
              <w:tblStyle w:val="aa"/>
              <w:tblW w:w="0" w:type="auto"/>
              <w:tblLayout w:type="fixed"/>
              <w:tblLook w:val="04A0" w:firstRow="1" w:lastRow="0" w:firstColumn="1" w:lastColumn="0" w:noHBand="0" w:noVBand="1"/>
            </w:tblPr>
            <w:tblGrid>
              <w:gridCol w:w="1584"/>
              <w:gridCol w:w="8497"/>
            </w:tblGrid>
            <w:tr w:rsidR="00712411" w:rsidRPr="00712411" w14:paraId="0665859B" w14:textId="77777777" w:rsidTr="00827E09">
              <w:tc>
                <w:tcPr>
                  <w:tcW w:w="1584" w:type="dxa"/>
                </w:tcPr>
                <w:p w14:paraId="42432263" w14:textId="24467CFB" w:rsidR="00911A6E" w:rsidRPr="00712411" w:rsidRDefault="00911A6E" w:rsidP="00911A6E">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248B1306" w14:textId="60022081" w:rsidR="00911A6E" w:rsidRPr="00712411" w:rsidRDefault="00911A6E" w:rsidP="004E6D61">
                  <w:pPr>
                    <w:rPr>
                      <w:rFonts w:asciiTheme="majorEastAsia" w:eastAsiaTheme="majorEastAsia" w:hAnsiTheme="majorEastAsia"/>
                      <w:lang w:eastAsia="zh-TW"/>
                    </w:rPr>
                  </w:pPr>
                </w:p>
              </w:tc>
            </w:tr>
            <w:tr w:rsidR="00712411" w:rsidRPr="00712411" w14:paraId="06D0AC58" w14:textId="77777777" w:rsidTr="00827E09">
              <w:tc>
                <w:tcPr>
                  <w:tcW w:w="1584" w:type="dxa"/>
                </w:tcPr>
                <w:p w14:paraId="7FC3362A" w14:textId="5391DD13" w:rsidR="00911A6E" w:rsidRPr="00712411" w:rsidRDefault="00202DC3" w:rsidP="00911A6E">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38822DED" w14:textId="77777777" w:rsidR="00911A6E" w:rsidRPr="00712411" w:rsidRDefault="00911A6E" w:rsidP="004E6D61">
                  <w:pPr>
                    <w:rPr>
                      <w:rFonts w:asciiTheme="majorEastAsia" w:eastAsiaTheme="majorEastAsia" w:hAnsiTheme="majorEastAsia"/>
                    </w:rPr>
                  </w:pPr>
                </w:p>
                <w:p w14:paraId="557CF7DE" w14:textId="77777777" w:rsidR="00911A6E" w:rsidRPr="00712411" w:rsidRDefault="00911A6E" w:rsidP="004E6D61">
                  <w:pPr>
                    <w:rPr>
                      <w:rFonts w:asciiTheme="majorEastAsia" w:eastAsiaTheme="majorEastAsia" w:hAnsiTheme="majorEastAsia"/>
                    </w:rPr>
                  </w:pPr>
                </w:p>
                <w:p w14:paraId="5F94BE09" w14:textId="77777777" w:rsidR="00911A6E" w:rsidRPr="00712411" w:rsidRDefault="00911A6E" w:rsidP="004E6D61">
                  <w:pPr>
                    <w:rPr>
                      <w:rFonts w:asciiTheme="majorEastAsia" w:eastAsiaTheme="majorEastAsia" w:hAnsiTheme="majorEastAsia"/>
                    </w:rPr>
                  </w:pPr>
                </w:p>
                <w:p w14:paraId="7F01E58F" w14:textId="38318A55" w:rsidR="00911A6E" w:rsidRPr="00712411" w:rsidRDefault="00911A6E" w:rsidP="004E6D61">
                  <w:pPr>
                    <w:rPr>
                      <w:rFonts w:asciiTheme="majorEastAsia" w:eastAsiaTheme="majorEastAsia" w:hAnsiTheme="majorEastAsia"/>
                    </w:rPr>
                  </w:pPr>
                </w:p>
              </w:tc>
            </w:tr>
            <w:tr w:rsidR="00712411" w:rsidRPr="00712411" w14:paraId="28795CF1" w14:textId="77777777" w:rsidTr="00827E09">
              <w:tc>
                <w:tcPr>
                  <w:tcW w:w="1584" w:type="dxa"/>
                </w:tcPr>
                <w:p w14:paraId="0E705628" w14:textId="2216FAE3" w:rsidR="00911A6E" w:rsidRPr="00712411" w:rsidRDefault="00911A6E" w:rsidP="00911A6E">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6A5FA20" w14:textId="77777777" w:rsidR="00911A6E" w:rsidRPr="00712411" w:rsidRDefault="00911A6E" w:rsidP="004E6D61">
                  <w:pPr>
                    <w:rPr>
                      <w:rFonts w:asciiTheme="majorEastAsia" w:eastAsiaTheme="majorEastAsia" w:hAnsiTheme="majorEastAsia"/>
                    </w:rPr>
                  </w:pPr>
                </w:p>
              </w:tc>
            </w:tr>
            <w:tr w:rsidR="00712411" w:rsidRPr="00712411" w14:paraId="016FA126" w14:textId="77777777" w:rsidTr="00827E09">
              <w:tc>
                <w:tcPr>
                  <w:tcW w:w="1584" w:type="dxa"/>
                </w:tcPr>
                <w:p w14:paraId="52EF4FAF" w14:textId="32F0C72C" w:rsidR="00911A6E" w:rsidRPr="00712411" w:rsidRDefault="00911A6E" w:rsidP="00911A6E">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41D0C703" w14:textId="77777777" w:rsidR="00911A6E" w:rsidRPr="00712411" w:rsidRDefault="00911A6E" w:rsidP="004E6D61">
                  <w:pPr>
                    <w:rPr>
                      <w:rFonts w:asciiTheme="majorEastAsia" w:eastAsiaTheme="majorEastAsia" w:hAnsiTheme="majorEastAsia"/>
                    </w:rPr>
                  </w:pPr>
                </w:p>
              </w:tc>
            </w:tr>
            <w:tr w:rsidR="00712411" w:rsidRPr="00712411" w14:paraId="681E1DE7" w14:textId="77777777" w:rsidTr="00827E09">
              <w:tc>
                <w:tcPr>
                  <w:tcW w:w="1584" w:type="dxa"/>
                </w:tcPr>
                <w:p w14:paraId="0EC893D2" w14:textId="0849BA13" w:rsidR="00514191" w:rsidRPr="00712411" w:rsidRDefault="00514191" w:rsidP="000722CE">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3FDBA38D" w14:textId="77777777" w:rsidR="00514191" w:rsidRPr="00712411" w:rsidRDefault="00514191" w:rsidP="004E6D61">
                  <w:pPr>
                    <w:rPr>
                      <w:rFonts w:asciiTheme="majorEastAsia" w:eastAsiaTheme="majorEastAsia" w:hAnsiTheme="majorEastAsia"/>
                    </w:rPr>
                  </w:pPr>
                </w:p>
              </w:tc>
            </w:tr>
            <w:tr w:rsidR="00712411" w:rsidRPr="00712411" w14:paraId="64590F2D" w14:textId="77777777" w:rsidTr="00827E09">
              <w:tc>
                <w:tcPr>
                  <w:tcW w:w="1584" w:type="dxa"/>
                </w:tcPr>
                <w:p w14:paraId="119FF41A" w14:textId="0E8ABC93" w:rsidR="000722CE" w:rsidRPr="00712411" w:rsidRDefault="000722CE" w:rsidP="000722CE">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4064568C" w14:textId="77777777" w:rsidR="000722CE" w:rsidRPr="00712411" w:rsidRDefault="000722CE" w:rsidP="004E6D61">
                  <w:pPr>
                    <w:rPr>
                      <w:rFonts w:asciiTheme="majorEastAsia" w:eastAsiaTheme="majorEastAsia" w:hAnsiTheme="majorEastAsia"/>
                    </w:rPr>
                  </w:pPr>
                </w:p>
              </w:tc>
            </w:tr>
            <w:tr w:rsidR="00712411" w:rsidRPr="00712411" w14:paraId="2576B484" w14:textId="77777777" w:rsidTr="00827E09">
              <w:tc>
                <w:tcPr>
                  <w:tcW w:w="1584" w:type="dxa"/>
                </w:tcPr>
                <w:p w14:paraId="3D54EC86"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4D66300C" w14:textId="7E02971C"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644E288E" w14:textId="066888B9"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5499B124" w14:textId="22E2941F" w:rsidR="00442ABF" w:rsidRPr="00712411" w:rsidRDefault="00442ABF" w:rsidP="004E6D61">
            <w:pPr>
              <w:rPr>
                <w:rFonts w:asciiTheme="majorEastAsia" w:eastAsiaTheme="majorEastAsia" w:hAnsiTheme="majorEastAsia"/>
              </w:rPr>
            </w:pPr>
          </w:p>
          <w:p w14:paraId="07E3935F" w14:textId="5FFBA85C" w:rsidR="00911A6E" w:rsidRPr="00712411" w:rsidRDefault="00911A6E" w:rsidP="00911A6E">
            <w:pPr>
              <w:rPr>
                <w:rFonts w:asciiTheme="majorEastAsia" w:eastAsiaTheme="majorEastAsia" w:hAnsiTheme="majorEastAsia"/>
              </w:rPr>
            </w:pPr>
            <w:r w:rsidRPr="00712411">
              <w:rPr>
                <w:rFonts w:asciiTheme="majorEastAsia" w:eastAsiaTheme="majorEastAsia" w:hAnsiTheme="majorEastAsia" w:hint="eastAsia"/>
              </w:rPr>
              <w:t>（事業番号１－②）</w:t>
            </w:r>
          </w:p>
          <w:tbl>
            <w:tblPr>
              <w:tblStyle w:val="aa"/>
              <w:tblW w:w="0" w:type="auto"/>
              <w:tblLayout w:type="fixed"/>
              <w:tblLook w:val="04A0" w:firstRow="1" w:lastRow="0" w:firstColumn="1" w:lastColumn="0" w:noHBand="0" w:noVBand="1"/>
            </w:tblPr>
            <w:tblGrid>
              <w:gridCol w:w="1584"/>
              <w:gridCol w:w="8497"/>
            </w:tblGrid>
            <w:tr w:rsidR="00712411" w:rsidRPr="00712411" w14:paraId="2BFE70FC" w14:textId="77777777" w:rsidTr="00F00738">
              <w:tc>
                <w:tcPr>
                  <w:tcW w:w="1584" w:type="dxa"/>
                </w:tcPr>
                <w:p w14:paraId="52E07FEA"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09981F89" w14:textId="77777777" w:rsidR="00D91805" w:rsidRPr="00712411" w:rsidRDefault="00D91805" w:rsidP="00D91805">
                  <w:pPr>
                    <w:rPr>
                      <w:rFonts w:asciiTheme="majorEastAsia" w:eastAsiaTheme="majorEastAsia" w:hAnsiTheme="majorEastAsia"/>
                    </w:rPr>
                  </w:pPr>
                </w:p>
              </w:tc>
            </w:tr>
            <w:tr w:rsidR="00712411" w:rsidRPr="00712411" w14:paraId="5DE91AF3" w14:textId="77777777" w:rsidTr="00F00738">
              <w:tc>
                <w:tcPr>
                  <w:tcW w:w="1584" w:type="dxa"/>
                </w:tcPr>
                <w:p w14:paraId="5B413F73"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712BF8B0" w14:textId="77777777" w:rsidR="00D91805" w:rsidRPr="00712411" w:rsidRDefault="00D91805" w:rsidP="00D91805">
                  <w:pPr>
                    <w:rPr>
                      <w:rFonts w:asciiTheme="majorEastAsia" w:eastAsiaTheme="majorEastAsia" w:hAnsiTheme="majorEastAsia"/>
                    </w:rPr>
                  </w:pPr>
                </w:p>
                <w:p w14:paraId="3EF076F1" w14:textId="77777777" w:rsidR="00D91805" w:rsidRPr="00712411" w:rsidRDefault="00D91805" w:rsidP="00D91805">
                  <w:pPr>
                    <w:rPr>
                      <w:rFonts w:asciiTheme="majorEastAsia" w:eastAsiaTheme="majorEastAsia" w:hAnsiTheme="majorEastAsia"/>
                    </w:rPr>
                  </w:pPr>
                </w:p>
                <w:p w14:paraId="2A0FD0E5" w14:textId="77777777" w:rsidR="00D91805" w:rsidRPr="00712411" w:rsidRDefault="00D91805" w:rsidP="00D91805">
                  <w:pPr>
                    <w:rPr>
                      <w:rFonts w:asciiTheme="majorEastAsia" w:eastAsiaTheme="majorEastAsia" w:hAnsiTheme="majorEastAsia"/>
                    </w:rPr>
                  </w:pPr>
                </w:p>
                <w:p w14:paraId="3BCDB6C3" w14:textId="77777777" w:rsidR="00D91805" w:rsidRPr="00712411" w:rsidRDefault="00D91805" w:rsidP="00D91805">
                  <w:pPr>
                    <w:rPr>
                      <w:rFonts w:asciiTheme="majorEastAsia" w:eastAsiaTheme="majorEastAsia" w:hAnsiTheme="majorEastAsia"/>
                    </w:rPr>
                  </w:pPr>
                </w:p>
              </w:tc>
            </w:tr>
            <w:tr w:rsidR="00712411" w:rsidRPr="00712411" w14:paraId="64BA4432" w14:textId="77777777" w:rsidTr="00F00738">
              <w:tc>
                <w:tcPr>
                  <w:tcW w:w="1584" w:type="dxa"/>
                </w:tcPr>
                <w:p w14:paraId="52BBBA63"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6EA4734" w14:textId="77777777" w:rsidR="00D91805" w:rsidRPr="00712411" w:rsidRDefault="00D91805" w:rsidP="00D91805">
                  <w:pPr>
                    <w:rPr>
                      <w:rFonts w:asciiTheme="majorEastAsia" w:eastAsiaTheme="majorEastAsia" w:hAnsiTheme="majorEastAsia"/>
                    </w:rPr>
                  </w:pPr>
                </w:p>
              </w:tc>
            </w:tr>
            <w:tr w:rsidR="00712411" w:rsidRPr="00712411" w14:paraId="540A7C72" w14:textId="77777777" w:rsidTr="00F00738">
              <w:tc>
                <w:tcPr>
                  <w:tcW w:w="1584" w:type="dxa"/>
                </w:tcPr>
                <w:p w14:paraId="58D715BE"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4E6A0339" w14:textId="77777777" w:rsidR="00D91805" w:rsidRPr="00712411" w:rsidRDefault="00D91805" w:rsidP="00D91805">
                  <w:pPr>
                    <w:rPr>
                      <w:rFonts w:asciiTheme="majorEastAsia" w:eastAsiaTheme="majorEastAsia" w:hAnsiTheme="majorEastAsia"/>
                    </w:rPr>
                  </w:pPr>
                </w:p>
              </w:tc>
            </w:tr>
            <w:tr w:rsidR="00712411" w:rsidRPr="00712411" w14:paraId="36DEC7C5" w14:textId="77777777" w:rsidTr="00F00738">
              <w:tc>
                <w:tcPr>
                  <w:tcW w:w="1584" w:type="dxa"/>
                </w:tcPr>
                <w:p w14:paraId="3154F9F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2406E07C" w14:textId="77777777" w:rsidR="00D91805" w:rsidRPr="00712411" w:rsidRDefault="00D91805" w:rsidP="00D91805">
                  <w:pPr>
                    <w:rPr>
                      <w:rFonts w:asciiTheme="majorEastAsia" w:eastAsiaTheme="majorEastAsia" w:hAnsiTheme="majorEastAsia"/>
                    </w:rPr>
                  </w:pPr>
                </w:p>
              </w:tc>
            </w:tr>
            <w:tr w:rsidR="00712411" w:rsidRPr="00712411" w14:paraId="69EFDAC5" w14:textId="77777777" w:rsidTr="00F00738">
              <w:tc>
                <w:tcPr>
                  <w:tcW w:w="1584" w:type="dxa"/>
                </w:tcPr>
                <w:p w14:paraId="1BA2986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47BE487E" w14:textId="77777777" w:rsidR="00D91805" w:rsidRPr="00712411" w:rsidRDefault="00D91805" w:rsidP="00D91805">
                  <w:pPr>
                    <w:rPr>
                      <w:rFonts w:asciiTheme="majorEastAsia" w:eastAsiaTheme="majorEastAsia" w:hAnsiTheme="majorEastAsia"/>
                    </w:rPr>
                  </w:pPr>
                </w:p>
              </w:tc>
            </w:tr>
            <w:tr w:rsidR="00712411" w:rsidRPr="00712411" w14:paraId="6C21975B" w14:textId="77777777" w:rsidTr="00F00738">
              <w:tc>
                <w:tcPr>
                  <w:tcW w:w="1584" w:type="dxa"/>
                </w:tcPr>
                <w:p w14:paraId="56894099"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4E2C2264" w14:textId="6A800326"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0E30405B" w14:textId="15094C6F"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58B78C82" w14:textId="77777777" w:rsidR="00442ABF" w:rsidRPr="00712411" w:rsidRDefault="00442ABF" w:rsidP="004E6D61">
            <w:pPr>
              <w:rPr>
                <w:rFonts w:asciiTheme="majorEastAsia" w:eastAsia="PMingLiU" w:hAnsiTheme="majorEastAsia"/>
              </w:rPr>
            </w:pPr>
          </w:p>
          <w:p w14:paraId="1D235C98" w14:textId="662FF42F" w:rsidR="00911A6E" w:rsidRPr="00712411" w:rsidRDefault="00911A6E" w:rsidP="004E6D61">
            <w:pPr>
              <w:rPr>
                <w:rFonts w:asciiTheme="majorEastAsia" w:eastAsia="PMingLiU" w:hAnsiTheme="majorEastAsia"/>
              </w:rPr>
            </w:pPr>
          </w:p>
        </w:tc>
      </w:tr>
      <w:tr w:rsidR="00712411" w:rsidRPr="00712411" w14:paraId="1DC9C28A"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5A3AD351" w14:textId="41A5C923" w:rsidR="00442ABF" w:rsidRPr="00712411" w:rsidRDefault="00BF4F48" w:rsidP="004E6D61">
            <w:pPr>
              <w:ind w:left="109" w:hangingChars="50" w:hanging="109"/>
              <w:outlineLvl w:val="3"/>
              <w:rPr>
                <w:rFonts w:asciiTheme="majorEastAsia" w:eastAsiaTheme="majorEastAsia" w:hAnsiTheme="majorEastAsia"/>
              </w:rPr>
            </w:pPr>
            <w:r w:rsidRPr="00712411">
              <w:rPr>
                <w:rFonts w:asciiTheme="majorEastAsia" w:eastAsiaTheme="majorEastAsia" w:hAnsiTheme="majorEastAsia"/>
              </w:rPr>
              <w:t>7</w:t>
            </w:r>
            <w:r w:rsidR="00442ABF" w:rsidRPr="00712411">
              <w:rPr>
                <w:rFonts w:asciiTheme="majorEastAsia" w:eastAsiaTheme="majorEastAsia" w:hAnsiTheme="majorEastAsia"/>
              </w:rPr>
              <w:t>-1</w:t>
            </w:r>
            <w:r w:rsidR="00442ABF" w:rsidRPr="00712411">
              <w:rPr>
                <w:rFonts w:asciiTheme="majorEastAsia" w:eastAsiaTheme="majorEastAsia" w:hAnsiTheme="majorEastAsia" w:hint="eastAsia"/>
              </w:rPr>
              <w:t>-2．情報通信技術を活用した展示、外国語による情報の提供その他の国内外からの観光旅客が文化についての理解を深めることに資する措置に関する事業</w:t>
            </w:r>
          </w:p>
        </w:tc>
      </w:tr>
      <w:tr w:rsidR="00712411" w:rsidRPr="00712411" w14:paraId="314499A0" w14:textId="77777777" w:rsidTr="004E6D61">
        <w:trPr>
          <w:trHeight w:val="1265"/>
        </w:trPr>
        <w:tc>
          <w:tcPr>
            <w:tcW w:w="10307" w:type="dxa"/>
            <w:tcBorders>
              <w:left w:val="single" w:sz="4" w:space="0" w:color="auto"/>
              <w:right w:val="single" w:sz="4" w:space="0" w:color="auto"/>
            </w:tcBorders>
          </w:tcPr>
          <w:p w14:paraId="70CB74E9" w14:textId="6BA54561" w:rsidR="00911A6E" w:rsidRPr="00712411" w:rsidRDefault="00911A6E" w:rsidP="00911A6E">
            <w:pP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（事業番号２－①）</w:t>
            </w:r>
          </w:p>
          <w:tbl>
            <w:tblPr>
              <w:tblStyle w:val="aa"/>
              <w:tblW w:w="0" w:type="auto"/>
              <w:tblLayout w:type="fixed"/>
              <w:tblLook w:val="04A0" w:firstRow="1" w:lastRow="0" w:firstColumn="1" w:lastColumn="0" w:noHBand="0" w:noVBand="1"/>
            </w:tblPr>
            <w:tblGrid>
              <w:gridCol w:w="1584"/>
              <w:gridCol w:w="8497"/>
            </w:tblGrid>
            <w:tr w:rsidR="00712411" w:rsidRPr="00712411" w14:paraId="4B49AEA2" w14:textId="77777777" w:rsidTr="00F00738">
              <w:tc>
                <w:tcPr>
                  <w:tcW w:w="1584" w:type="dxa"/>
                </w:tcPr>
                <w:p w14:paraId="0076137B" w14:textId="77777777" w:rsidR="00D91805" w:rsidRPr="00712411" w:rsidRDefault="00D91805" w:rsidP="00D91805">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4CD610A7" w14:textId="77777777" w:rsidR="00D91805" w:rsidRPr="00712411" w:rsidRDefault="00D91805" w:rsidP="00D91805">
                  <w:pPr>
                    <w:rPr>
                      <w:rFonts w:asciiTheme="majorEastAsia" w:eastAsiaTheme="majorEastAsia" w:hAnsiTheme="majorEastAsia"/>
                      <w:lang w:eastAsia="zh-TW"/>
                    </w:rPr>
                  </w:pPr>
                </w:p>
              </w:tc>
            </w:tr>
            <w:tr w:rsidR="00712411" w:rsidRPr="00712411" w14:paraId="71101DC3" w14:textId="77777777" w:rsidTr="00F00738">
              <w:tc>
                <w:tcPr>
                  <w:tcW w:w="1584" w:type="dxa"/>
                </w:tcPr>
                <w:p w14:paraId="64BD6B9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51D591E4" w14:textId="77777777" w:rsidR="00D91805" w:rsidRPr="00712411" w:rsidRDefault="00D91805" w:rsidP="00D91805">
                  <w:pPr>
                    <w:rPr>
                      <w:rFonts w:asciiTheme="majorEastAsia" w:eastAsiaTheme="majorEastAsia" w:hAnsiTheme="majorEastAsia"/>
                    </w:rPr>
                  </w:pPr>
                </w:p>
                <w:p w14:paraId="094AB258" w14:textId="77777777" w:rsidR="00D91805" w:rsidRPr="00712411" w:rsidRDefault="00D91805" w:rsidP="00D91805">
                  <w:pPr>
                    <w:rPr>
                      <w:rFonts w:asciiTheme="majorEastAsia" w:eastAsiaTheme="majorEastAsia" w:hAnsiTheme="majorEastAsia"/>
                    </w:rPr>
                  </w:pPr>
                </w:p>
                <w:p w14:paraId="11A89DA2" w14:textId="77777777" w:rsidR="00D91805" w:rsidRPr="00712411" w:rsidRDefault="00D91805" w:rsidP="00D91805">
                  <w:pPr>
                    <w:rPr>
                      <w:rFonts w:asciiTheme="majorEastAsia" w:eastAsiaTheme="majorEastAsia" w:hAnsiTheme="majorEastAsia"/>
                    </w:rPr>
                  </w:pPr>
                </w:p>
                <w:p w14:paraId="0CB40428" w14:textId="77777777" w:rsidR="00D91805" w:rsidRPr="00712411" w:rsidRDefault="00D91805" w:rsidP="00D91805">
                  <w:pPr>
                    <w:rPr>
                      <w:rFonts w:asciiTheme="majorEastAsia" w:eastAsiaTheme="majorEastAsia" w:hAnsiTheme="majorEastAsia"/>
                    </w:rPr>
                  </w:pPr>
                </w:p>
              </w:tc>
            </w:tr>
            <w:tr w:rsidR="00712411" w:rsidRPr="00712411" w14:paraId="2A0B1356" w14:textId="77777777" w:rsidTr="00F00738">
              <w:tc>
                <w:tcPr>
                  <w:tcW w:w="1584" w:type="dxa"/>
                </w:tcPr>
                <w:p w14:paraId="1252BAA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ACE5E7A" w14:textId="77777777" w:rsidR="00D91805" w:rsidRPr="00712411" w:rsidRDefault="00D91805" w:rsidP="00D91805">
                  <w:pPr>
                    <w:rPr>
                      <w:rFonts w:asciiTheme="majorEastAsia" w:eastAsiaTheme="majorEastAsia" w:hAnsiTheme="majorEastAsia"/>
                    </w:rPr>
                  </w:pPr>
                </w:p>
              </w:tc>
            </w:tr>
            <w:tr w:rsidR="00712411" w:rsidRPr="00712411" w14:paraId="4967CD73" w14:textId="77777777" w:rsidTr="00F00738">
              <w:tc>
                <w:tcPr>
                  <w:tcW w:w="1584" w:type="dxa"/>
                </w:tcPr>
                <w:p w14:paraId="05F199BF"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lastRenderedPageBreak/>
                    <w:t>実施時期</w:t>
                  </w:r>
                </w:p>
              </w:tc>
              <w:tc>
                <w:tcPr>
                  <w:tcW w:w="8497" w:type="dxa"/>
                </w:tcPr>
                <w:p w14:paraId="20A3DD26" w14:textId="77777777" w:rsidR="00D91805" w:rsidRPr="00712411" w:rsidRDefault="00D91805" w:rsidP="00D91805">
                  <w:pPr>
                    <w:rPr>
                      <w:rFonts w:asciiTheme="majorEastAsia" w:eastAsiaTheme="majorEastAsia" w:hAnsiTheme="majorEastAsia"/>
                    </w:rPr>
                  </w:pPr>
                </w:p>
              </w:tc>
            </w:tr>
            <w:tr w:rsidR="00712411" w:rsidRPr="00712411" w14:paraId="26B6375C" w14:textId="77777777" w:rsidTr="00F00738">
              <w:tc>
                <w:tcPr>
                  <w:tcW w:w="1584" w:type="dxa"/>
                </w:tcPr>
                <w:p w14:paraId="2E419C0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260B9DEC" w14:textId="77777777" w:rsidR="00D91805" w:rsidRPr="00712411" w:rsidRDefault="00D91805" w:rsidP="00D91805">
                  <w:pPr>
                    <w:rPr>
                      <w:rFonts w:asciiTheme="majorEastAsia" w:eastAsiaTheme="majorEastAsia" w:hAnsiTheme="majorEastAsia"/>
                    </w:rPr>
                  </w:pPr>
                </w:p>
              </w:tc>
            </w:tr>
            <w:tr w:rsidR="00712411" w:rsidRPr="00712411" w14:paraId="01ADCD89" w14:textId="77777777" w:rsidTr="00F00738">
              <w:tc>
                <w:tcPr>
                  <w:tcW w:w="1584" w:type="dxa"/>
                </w:tcPr>
                <w:p w14:paraId="377688F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5971E6BD" w14:textId="77777777" w:rsidR="00D91805" w:rsidRPr="00712411" w:rsidRDefault="00D91805" w:rsidP="00D91805">
                  <w:pPr>
                    <w:rPr>
                      <w:rFonts w:asciiTheme="majorEastAsia" w:eastAsiaTheme="majorEastAsia" w:hAnsiTheme="majorEastAsia"/>
                    </w:rPr>
                  </w:pPr>
                </w:p>
              </w:tc>
            </w:tr>
            <w:tr w:rsidR="00712411" w:rsidRPr="00712411" w14:paraId="776969DC" w14:textId="77777777" w:rsidTr="00F00738">
              <w:tc>
                <w:tcPr>
                  <w:tcW w:w="1584" w:type="dxa"/>
                </w:tcPr>
                <w:p w14:paraId="09101A1B"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4947FADB" w14:textId="49C63841"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696F8C62" w14:textId="408BEA0C"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1BDA0332" w14:textId="77777777" w:rsidR="00911A6E" w:rsidRPr="00712411" w:rsidRDefault="00911A6E" w:rsidP="00911A6E">
            <w:pPr>
              <w:rPr>
                <w:rFonts w:asciiTheme="majorEastAsia" w:eastAsia="PMingLiU" w:hAnsiTheme="majorEastAsia"/>
                <w:b/>
              </w:rPr>
            </w:pPr>
          </w:p>
          <w:p w14:paraId="0472BFE4" w14:textId="0D46AF4F" w:rsidR="00911A6E" w:rsidRPr="00712411" w:rsidRDefault="00911A6E" w:rsidP="00911A6E">
            <w:pPr>
              <w:rPr>
                <w:rFonts w:asciiTheme="majorEastAsia" w:eastAsia="PMingLiU" w:hAnsiTheme="majorEastAsia"/>
              </w:rPr>
            </w:pPr>
            <w:r w:rsidRPr="00712411">
              <w:rPr>
                <w:rFonts w:asciiTheme="majorEastAsia" w:eastAsiaTheme="majorEastAsia" w:hAnsiTheme="majorEastAsia" w:hint="eastAsia"/>
              </w:rPr>
              <w:t>（事業番号２－②）</w:t>
            </w:r>
          </w:p>
          <w:tbl>
            <w:tblPr>
              <w:tblStyle w:val="aa"/>
              <w:tblW w:w="0" w:type="auto"/>
              <w:tblLayout w:type="fixed"/>
              <w:tblLook w:val="04A0" w:firstRow="1" w:lastRow="0" w:firstColumn="1" w:lastColumn="0" w:noHBand="0" w:noVBand="1"/>
            </w:tblPr>
            <w:tblGrid>
              <w:gridCol w:w="1584"/>
              <w:gridCol w:w="8497"/>
            </w:tblGrid>
            <w:tr w:rsidR="00712411" w:rsidRPr="00712411" w14:paraId="67306D04" w14:textId="77777777" w:rsidTr="00F00738">
              <w:tc>
                <w:tcPr>
                  <w:tcW w:w="1584" w:type="dxa"/>
                </w:tcPr>
                <w:p w14:paraId="24A6651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1E817349" w14:textId="77777777" w:rsidR="00D91805" w:rsidRPr="00712411" w:rsidRDefault="00D91805" w:rsidP="00D91805">
                  <w:pPr>
                    <w:rPr>
                      <w:rFonts w:asciiTheme="majorEastAsia" w:eastAsiaTheme="majorEastAsia" w:hAnsiTheme="majorEastAsia"/>
                    </w:rPr>
                  </w:pPr>
                </w:p>
              </w:tc>
            </w:tr>
            <w:tr w:rsidR="00712411" w:rsidRPr="00712411" w14:paraId="5C27EF51" w14:textId="77777777" w:rsidTr="00F00738">
              <w:tc>
                <w:tcPr>
                  <w:tcW w:w="1584" w:type="dxa"/>
                </w:tcPr>
                <w:p w14:paraId="47D326D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0A84FD24" w14:textId="77777777" w:rsidR="00D91805" w:rsidRPr="00712411" w:rsidRDefault="00D91805" w:rsidP="00D91805">
                  <w:pPr>
                    <w:rPr>
                      <w:rFonts w:asciiTheme="majorEastAsia" w:eastAsiaTheme="majorEastAsia" w:hAnsiTheme="majorEastAsia"/>
                    </w:rPr>
                  </w:pPr>
                </w:p>
                <w:p w14:paraId="2AF0000F" w14:textId="77777777" w:rsidR="00D91805" w:rsidRPr="00712411" w:rsidRDefault="00D91805" w:rsidP="00D91805">
                  <w:pPr>
                    <w:rPr>
                      <w:rFonts w:asciiTheme="majorEastAsia" w:eastAsiaTheme="majorEastAsia" w:hAnsiTheme="majorEastAsia"/>
                    </w:rPr>
                  </w:pPr>
                </w:p>
                <w:p w14:paraId="543EF8D8" w14:textId="77777777" w:rsidR="00D91805" w:rsidRPr="00712411" w:rsidRDefault="00D91805" w:rsidP="00D91805">
                  <w:pPr>
                    <w:rPr>
                      <w:rFonts w:asciiTheme="majorEastAsia" w:eastAsiaTheme="majorEastAsia" w:hAnsiTheme="majorEastAsia"/>
                    </w:rPr>
                  </w:pPr>
                </w:p>
                <w:p w14:paraId="0EDD558E" w14:textId="77777777" w:rsidR="00D91805" w:rsidRPr="00712411" w:rsidRDefault="00D91805" w:rsidP="00D91805">
                  <w:pPr>
                    <w:rPr>
                      <w:rFonts w:asciiTheme="majorEastAsia" w:eastAsiaTheme="majorEastAsia" w:hAnsiTheme="majorEastAsia"/>
                    </w:rPr>
                  </w:pPr>
                </w:p>
              </w:tc>
            </w:tr>
            <w:tr w:rsidR="00712411" w:rsidRPr="00712411" w14:paraId="37AD8C07" w14:textId="77777777" w:rsidTr="00F00738">
              <w:tc>
                <w:tcPr>
                  <w:tcW w:w="1584" w:type="dxa"/>
                </w:tcPr>
                <w:p w14:paraId="0314E240"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53387356" w14:textId="77777777" w:rsidR="00D91805" w:rsidRPr="00712411" w:rsidRDefault="00D91805" w:rsidP="00D91805">
                  <w:pPr>
                    <w:rPr>
                      <w:rFonts w:asciiTheme="majorEastAsia" w:eastAsiaTheme="majorEastAsia" w:hAnsiTheme="majorEastAsia"/>
                    </w:rPr>
                  </w:pPr>
                </w:p>
              </w:tc>
            </w:tr>
            <w:tr w:rsidR="00712411" w:rsidRPr="00712411" w14:paraId="711A69EF" w14:textId="77777777" w:rsidTr="00F00738">
              <w:tc>
                <w:tcPr>
                  <w:tcW w:w="1584" w:type="dxa"/>
                </w:tcPr>
                <w:p w14:paraId="17E1B499"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48DA1312" w14:textId="77777777" w:rsidR="00D91805" w:rsidRPr="00712411" w:rsidRDefault="00D91805" w:rsidP="00D91805">
                  <w:pPr>
                    <w:rPr>
                      <w:rFonts w:asciiTheme="majorEastAsia" w:eastAsiaTheme="majorEastAsia" w:hAnsiTheme="majorEastAsia"/>
                    </w:rPr>
                  </w:pPr>
                </w:p>
              </w:tc>
            </w:tr>
            <w:tr w:rsidR="00712411" w:rsidRPr="00712411" w14:paraId="3B38CAF2" w14:textId="77777777" w:rsidTr="00F00738">
              <w:tc>
                <w:tcPr>
                  <w:tcW w:w="1584" w:type="dxa"/>
                </w:tcPr>
                <w:p w14:paraId="1D5EF235"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5E7EA2CF" w14:textId="77777777" w:rsidR="00D91805" w:rsidRPr="00712411" w:rsidRDefault="00D91805" w:rsidP="00D91805">
                  <w:pPr>
                    <w:rPr>
                      <w:rFonts w:asciiTheme="majorEastAsia" w:eastAsiaTheme="majorEastAsia" w:hAnsiTheme="majorEastAsia"/>
                    </w:rPr>
                  </w:pPr>
                </w:p>
              </w:tc>
            </w:tr>
            <w:tr w:rsidR="00712411" w:rsidRPr="00712411" w14:paraId="5E558941" w14:textId="77777777" w:rsidTr="00F00738">
              <w:tc>
                <w:tcPr>
                  <w:tcW w:w="1584" w:type="dxa"/>
                </w:tcPr>
                <w:p w14:paraId="0CCE8766"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6A2D1397" w14:textId="77777777" w:rsidR="00D91805" w:rsidRPr="00712411" w:rsidRDefault="00D91805" w:rsidP="00D91805">
                  <w:pPr>
                    <w:rPr>
                      <w:rFonts w:asciiTheme="majorEastAsia" w:eastAsiaTheme="majorEastAsia" w:hAnsiTheme="majorEastAsia"/>
                    </w:rPr>
                  </w:pPr>
                </w:p>
              </w:tc>
            </w:tr>
            <w:tr w:rsidR="00712411" w:rsidRPr="00712411" w14:paraId="1B6BC669" w14:textId="77777777" w:rsidTr="00F00738">
              <w:tc>
                <w:tcPr>
                  <w:tcW w:w="1584" w:type="dxa"/>
                </w:tcPr>
                <w:p w14:paraId="5AF6F787"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520C1D65" w14:textId="4F82D820"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35D0842F" w14:textId="0B7EB540"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6BC017C7" w14:textId="623ED09A" w:rsidR="00612AE8" w:rsidRPr="00712411" w:rsidRDefault="00612AE8" w:rsidP="00911A6E">
            <w:pPr>
              <w:rPr>
                <w:rFonts w:asciiTheme="majorEastAsia" w:eastAsia="PMingLiU" w:hAnsiTheme="majorEastAsia"/>
              </w:rPr>
            </w:pPr>
          </w:p>
          <w:p w14:paraId="135EA74B" w14:textId="5B51B62B" w:rsidR="00442ABF" w:rsidRPr="00712411" w:rsidRDefault="00442ABF" w:rsidP="004E6D61">
            <w:pPr>
              <w:rPr>
                <w:rFonts w:asciiTheme="majorEastAsia" w:eastAsia="PMingLiU" w:hAnsiTheme="majorEastAsia"/>
              </w:rPr>
            </w:pPr>
          </w:p>
        </w:tc>
      </w:tr>
      <w:tr w:rsidR="00712411" w:rsidRPr="00712411" w14:paraId="67FDD130" w14:textId="77777777" w:rsidTr="004E6D61">
        <w:trPr>
          <w:trHeight w:val="255"/>
        </w:trPr>
        <w:tc>
          <w:tcPr>
            <w:tcW w:w="10307" w:type="dxa"/>
            <w:tcBorders>
              <w:left w:val="single" w:sz="4" w:space="0" w:color="auto"/>
              <w:right w:val="single" w:sz="4" w:space="0" w:color="auto"/>
            </w:tcBorders>
            <w:shd w:val="clear" w:color="auto" w:fill="D9D9D9"/>
          </w:tcPr>
          <w:p w14:paraId="2FC65D80" w14:textId="774B8A64" w:rsidR="00442ABF" w:rsidRPr="00712411" w:rsidRDefault="00BF4F48" w:rsidP="004E6D61">
            <w:pPr>
              <w:rPr>
                <w:rFonts w:asciiTheme="majorEastAsia" w:eastAsiaTheme="majorEastAsia" w:hAnsiTheme="majorEastAsia"/>
              </w:rPr>
            </w:pPr>
            <w:r w:rsidRPr="00712411">
              <w:rPr>
                <w:rFonts w:asciiTheme="majorEastAsia" w:eastAsiaTheme="majorEastAsia" w:hAnsiTheme="majorEastAsia"/>
              </w:rPr>
              <w:lastRenderedPageBreak/>
              <w:t>7</w:t>
            </w:r>
            <w:r w:rsidR="00442ABF" w:rsidRPr="00712411">
              <w:rPr>
                <w:rFonts w:asciiTheme="majorEastAsia" w:eastAsiaTheme="majorEastAsia" w:hAnsiTheme="majorEastAsia" w:hint="eastAsia"/>
              </w:rPr>
              <w:t>-1</w:t>
            </w:r>
            <w:r w:rsidR="00442ABF" w:rsidRPr="00712411">
              <w:rPr>
                <w:rFonts w:asciiTheme="majorEastAsia" w:eastAsiaTheme="majorEastAsia" w:hAnsiTheme="majorEastAsia"/>
              </w:rPr>
              <w:t>-3</w:t>
            </w:r>
            <w:r w:rsidR="00442ABF" w:rsidRPr="00712411">
              <w:rPr>
                <w:rFonts w:asciiTheme="majorEastAsia" w:eastAsiaTheme="majorEastAsia" w:hAnsiTheme="majorEastAsia" w:hint="eastAsia"/>
              </w:rPr>
              <w:t>．国内外からの観光旅客の移動の利便の増進その他の文化資源保存活用施設の利用に係る文化観光に関する利便の増進に関する事業</w:t>
            </w:r>
          </w:p>
        </w:tc>
      </w:tr>
      <w:tr w:rsidR="00712411" w:rsidRPr="00712411" w14:paraId="586820BC" w14:textId="77777777" w:rsidTr="004E6D61">
        <w:trPr>
          <w:trHeight w:val="885"/>
        </w:trPr>
        <w:tc>
          <w:tcPr>
            <w:tcW w:w="10307" w:type="dxa"/>
            <w:tcBorders>
              <w:left w:val="single" w:sz="4" w:space="0" w:color="auto"/>
              <w:bottom w:val="single" w:sz="4" w:space="0" w:color="auto"/>
              <w:right w:val="single" w:sz="4" w:space="0" w:color="auto"/>
            </w:tcBorders>
          </w:tcPr>
          <w:p w14:paraId="43E9500F" w14:textId="45E2767D" w:rsidR="00911A6E" w:rsidRPr="00712411" w:rsidRDefault="00911A6E" w:rsidP="00911A6E">
            <w:pPr>
              <w:rPr>
                <w:rFonts w:asciiTheme="majorEastAsia" w:eastAsia="PMingLiU" w:hAnsiTheme="majorEastAsia"/>
                <w:lang w:eastAsia="zh-TW"/>
              </w:rPr>
            </w:pPr>
            <w:r w:rsidRPr="00712411">
              <w:rPr>
                <w:rFonts w:asciiTheme="majorEastAsia" w:eastAsiaTheme="majorEastAsia" w:hAnsiTheme="majorEastAsia" w:hint="eastAsia"/>
                <w:lang w:eastAsia="zh-TW"/>
              </w:rPr>
              <w:t>（事業番号３－①）</w:t>
            </w:r>
          </w:p>
          <w:tbl>
            <w:tblPr>
              <w:tblStyle w:val="aa"/>
              <w:tblW w:w="0" w:type="auto"/>
              <w:tblLayout w:type="fixed"/>
              <w:tblLook w:val="04A0" w:firstRow="1" w:lastRow="0" w:firstColumn="1" w:lastColumn="0" w:noHBand="0" w:noVBand="1"/>
            </w:tblPr>
            <w:tblGrid>
              <w:gridCol w:w="1584"/>
              <w:gridCol w:w="8497"/>
            </w:tblGrid>
            <w:tr w:rsidR="00712411" w:rsidRPr="00712411" w14:paraId="76AB5881" w14:textId="77777777" w:rsidTr="00F00738">
              <w:tc>
                <w:tcPr>
                  <w:tcW w:w="1584" w:type="dxa"/>
                </w:tcPr>
                <w:p w14:paraId="274A624E" w14:textId="77777777" w:rsidR="00D91805" w:rsidRPr="00712411" w:rsidRDefault="00D91805" w:rsidP="00D91805">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6BAA1317" w14:textId="77777777" w:rsidR="00D91805" w:rsidRPr="00712411" w:rsidRDefault="00D91805" w:rsidP="00D91805">
                  <w:pPr>
                    <w:rPr>
                      <w:rFonts w:asciiTheme="majorEastAsia" w:eastAsiaTheme="majorEastAsia" w:hAnsiTheme="majorEastAsia"/>
                      <w:lang w:eastAsia="zh-TW"/>
                    </w:rPr>
                  </w:pPr>
                </w:p>
              </w:tc>
            </w:tr>
            <w:tr w:rsidR="00712411" w:rsidRPr="00712411" w14:paraId="0A828F54" w14:textId="77777777" w:rsidTr="00F00738">
              <w:tc>
                <w:tcPr>
                  <w:tcW w:w="1584" w:type="dxa"/>
                </w:tcPr>
                <w:p w14:paraId="266F5682"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185686A1" w14:textId="77777777" w:rsidR="00D91805" w:rsidRPr="00712411" w:rsidRDefault="00D91805" w:rsidP="00D91805">
                  <w:pPr>
                    <w:rPr>
                      <w:rFonts w:asciiTheme="majorEastAsia" w:eastAsiaTheme="majorEastAsia" w:hAnsiTheme="majorEastAsia"/>
                    </w:rPr>
                  </w:pPr>
                </w:p>
                <w:p w14:paraId="4A779A51" w14:textId="77777777" w:rsidR="00D91805" w:rsidRPr="00712411" w:rsidRDefault="00D91805" w:rsidP="00D91805">
                  <w:pPr>
                    <w:rPr>
                      <w:rFonts w:asciiTheme="majorEastAsia" w:eastAsiaTheme="majorEastAsia" w:hAnsiTheme="majorEastAsia"/>
                    </w:rPr>
                  </w:pPr>
                </w:p>
                <w:p w14:paraId="6967E85F" w14:textId="77777777" w:rsidR="00D91805" w:rsidRPr="00712411" w:rsidRDefault="00D91805" w:rsidP="00D91805">
                  <w:pPr>
                    <w:rPr>
                      <w:rFonts w:asciiTheme="majorEastAsia" w:eastAsiaTheme="majorEastAsia" w:hAnsiTheme="majorEastAsia"/>
                    </w:rPr>
                  </w:pPr>
                </w:p>
                <w:p w14:paraId="524A6146" w14:textId="77777777" w:rsidR="00D91805" w:rsidRPr="00712411" w:rsidRDefault="00D91805" w:rsidP="00D91805">
                  <w:pPr>
                    <w:rPr>
                      <w:rFonts w:asciiTheme="majorEastAsia" w:eastAsiaTheme="majorEastAsia" w:hAnsiTheme="majorEastAsia"/>
                    </w:rPr>
                  </w:pPr>
                </w:p>
              </w:tc>
            </w:tr>
            <w:tr w:rsidR="00712411" w:rsidRPr="00712411" w14:paraId="25C25B91" w14:textId="77777777" w:rsidTr="00F00738">
              <w:tc>
                <w:tcPr>
                  <w:tcW w:w="1584" w:type="dxa"/>
                </w:tcPr>
                <w:p w14:paraId="4DC13546"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8259B45" w14:textId="77777777" w:rsidR="00D91805" w:rsidRPr="00712411" w:rsidRDefault="00D91805" w:rsidP="00D91805">
                  <w:pPr>
                    <w:rPr>
                      <w:rFonts w:asciiTheme="majorEastAsia" w:eastAsiaTheme="majorEastAsia" w:hAnsiTheme="majorEastAsia"/>
                    </w:rPr>
                  </w:pPr>
                </w:p>
              </w:tc>
            </w:tr>
            <w:tr w:rsidR="00712411" w:rsidRPr="00712411" w14:paraId="138B08CB" w14:textId="77777777" w:rsidTr="00F00738">
              <w:tc>
                <w:tcPr>
                  <w:tcW w:w="1584" w:type="dxa"/>
                </w:tcPr>
                <w:p w14:paraId="2C3F97A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1EAAA510" w14:textId="77777777" w:rsidR="00D91805" w:rsidRPr="00712411" w:rsidRDefault="00D91805" w:rsidP="00D91805">
                  <w:pPr>
                    <w:rPr>
                      <w:rFonts w:asciiTheme="majorEastAsia" w:eastAsiaTheme="majorEastAsia" w:hAnsiTheme="majorEastAsia"/>
                    </w:rPr>
                  </w:pPr>
                </w:p>
              </w:tc>
            </w:tr>
            <w:tr w:rsidR="00712411" w:rsidRPr="00712411" w14:paraId="08F5FAFE" w14:textId="77777777" w:rsidTr="00F00738">
              <w:tc>
                <w:tcPr>
                  <w:tcW w:w="1584" w:type="dxa"/>
                </w:tcPr>
                <w:p w14:paraId="57DD0D2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564DFD29" w14:textId="77777777" w:rsidR="00D91805" w:rsidRPr="00712411" w:rsidRDefault="00D91805" w:rsidP="00D91805">
                  <w:pPr>
                    <w:rPr>
                      <w:rFonts w:asciiTheme="majorEastAsia" w:eastAsiaTheme="majorEastAsia" w:hAnsiTheme="majorEastAsia"/>
                    </w:rPr>
                  </w:pPr>
                </w:p>
              </w:tc>
            </w:tr>
            <w:tr w:rsidR="00712411" w:rsidRPr="00712411" w14:paraId="3F962662" w14:textId="77777777" w:rsidTr="00F00738">
              <w:tc>
                <w:tcPr>
                  <w:tcW w:w="1584" w:type="dxa"/>
                </w:tcPr>
                <w:p w14:paraId="5FAAA7B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30F19963" w14:textId="77777777" w:rsidR="00D91805" w:rsidRPr="00712411" w:rsidRDefault="00D91805" w:rsidP="00D91805">
                  <w:pPr>
                    <w:rPr>
                      <w:rFonts w:asciiTheme="majorEastAsia" w:eastAsiaTheme="majorEastAsia" w:hAnsiTheme="majorEastAsia"/>
                    </w:rPr>
                  </w:pPr>
                </w:p>
              </w:tc>
            </w:tr>
            <w:tr w:rsidR="00712411" w:rsidRPr="00712411" w14:paraId="5143FCE5" w14:textId="77777777" w:rsidTr="00F00738">
              <w:tc>
                <w:tcPr>
                  <w:tcW w:w="1584" w:type="dxa"/>
                </w:tcPr>
                <w:p w14:paraId="43F7A318"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441D3D97" w14:textId="0E38AF2E"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30D0B1DB" w14:textId="6A470FAE"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1BE86803" w14:textId="2AB03ABC" w:rsidR="00612AE8" w:rsidRPr="00712411" w:rsidRDefault="00612AE8" w:rsidP="00911A6E">
            <w:pPr>
              <w:rPr>
                <w:rFonts w:asciiTheme="majorEastAsia" w:eastAsia="PMingLiU" w:hAnsiTheme="majorEastAsia"/>
              </w:rPr>
            </w:pPr>
          </w:p>
          <w:p w14:paraId="0C052415" w14:textId="63E2C7CF" w:rsidR="00911A6E" w:rsidRPr="00712411" w:rsidRDefault="00911A6E" w:rsidP="00911A6E">
            <w:pPr>
              <w:rPr>
                <w:rFonts w:asciiTheme="majorEastAsia" w:eastAsia="PMingLiU" w:hAnsiTheme="majorEastAsia"/>
              </w:rPr>
            </w:pPr>
            <w:r w:rsidRPr="00712411">
              <w:rPr>
                <w:rFonts w:asciiTheme="majorEastAsia" w:eastAsiaTheme="majorEastAsia" w:hAnsiTheme="majorEastAsia" w:hint="eastAsia"/>
              </w:rPr>
              <w:t>（事業番号３－②）</w:t>
            </w:r>
          </w:p>
          <w:tbl>
            <w:tblPr>
              <w:tblStyle w:val="aa"/>
              <w:tblW w:w="0" w:type="auto"/>
              <w:tblLayout w:type="fixed"/>
              <w:tblLook w:val="04A0" w:firstRow="1" w:lastRow="0" w:firstColumn="1" w:lastColumn="0" w:noHBand="0" w:noVBand="1"/>
            </w:tblPr>
            <w:tblGrid>
              <w:gridCol w:w="1584"/>
              <w:gridCol w:w="8497"/>
            </w:tblGrid>
            <w:tr w:rsidR="00712411" w:rsidRPr="00712411" w14:paraId="6DE2B329" w14:textId="77777777" w:rsidTr="00F00738">
              <w:tc>
                <w:tcPr>
                  <w:tcW w:w="1584" w:type="dxa"/>
                </w:tcPr>
                <w:p w14:paraId="74C7A15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2984FCCB" w14:textId="77777777" w:rsidR="00D91805" w:rsidRPr="00712411" w:rsidRDefault="00D91805" w:rsidP="00D91805">
                  <w:pPr>
                    <w:rPr>
                      <w:rFonts w:asciiTheme="majorEastAsia" w:eastAsiaTheme="majorEastAsia" w:hAnsiTheme="majorEastAsia"/>
                    </w:rPr>
                  </w:pPr>
                </w:p>
              </w:tc>
            </w:tr>
            <w:tr w:rsidR="00712411" w:rsidRPr="00712411" w14:paraId="45D574F7" w14:textId="77777777" w:rsidTr="00F00738">
              <w:tc>
                <w:tcPr>
                  <w:tcW w:w="1584" w:type="dxa"/>
                </w:tcPr>
                <w:p w14:paraId="2D002DAC"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7AE4EA09" w14:textId="77777777" w:rsidR="00D91805" w:rsidRPr="00712411" w:rsidRDefault="00D91805" w:rsidP="00D91805">
                  <w:pPr>
                    <w:rPr>
                      <w:rFonts w:asciiTheme="majorEastAsia" w:eastAsiaTheme="majorEastAsia" w:hAnsiTheme="majorEastAsia"/>
                    </w:rPr>
                  </w:pPr>
                </w:p>
                <w:p w14:paraId="3AF35135" w14:textId="77777777" w:rsidR="00D91805" w:rsidRPr="00712411" w:rsidRDefault="00D91805" w:rsidP="00D91805">
                  <w:pPr>
                    <w:rPr>
                      <w:rFonts w:asciiTheme="majorEastAsia" w:eastAsiaTheme="majorEastAsia" w:hAnsiTheme="majorEastAsia"/>
                    </w:rPr>
                  </w:pPr>
                </w:p>
                <w:p w14:paraId="237F3480" w14:textId="77777777" w:rsidR="00D91805" w:rsidRPr="00712411" w:rsidRDefault="00D91805" w:rsidP="00D91805">
                  <w:pPr>
                    <w:rPr>
                      <w:rFonts w:asciiTheme="majorEastAsia" w:eastAsiaTheme="majorEastAsia" w:hAnsiTheme="majorEastAsia"/>
                    </w:rPr>
                  </w:pPr>
                </w:p>
                <w:p w14:paraId="620DC899" w14:textId="77777777" w:rsidR="00D91805" w:rsidRPr="00712411" w:rsidRDefault="00D91805" w:rsidP="00D91805">
                  <w:pPr>
                    <w:rPr>
                      <w:rFonts w:asciiTheme="majorEastAsia" w:eastAsiaTheme="majorEastAsia" w:hAnsiTheme="majorEastAsia"/>
                    </w:rPr>
                  </w:pPr>
                </w:p>
              </w:tc>
            </w:tr>
            <w:tr w:rsidR="00712411" w:rsidRPr="00712411" w14:paraId="4C77F7B7" w14:textId="77777777" w:rsidTr="00F00738">
              <w:tc>
                <w:tcPr>
                  <w:tcW w:w="1584" w:type="dxa"/>
                </w:tcPr>
                <w:p w14:paraId="28F50A56"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lastRenderedPageBreak/>
                    <w:t>実施主体</w:t>
                  </w:r>
                </w:p>
              </w:tc>
              <w:tc>
                <w:tcPr>
                  <w:tcW w:w="8497" w:type="dxa"/>
                </w:tcPr>
                <w:p w14:paraId="5B9A6094" w14:textId="77777777" w:rsidR="00D91805" w:rsidRPr="00712411" w:rsidRDefault="00D91805" w:rsidP="00D91805">
                  <w:pPr>
                    <w:rPr>
                      <w:rFonts w:asciiTheme="majorEastAsia" w:eastAsiaTheme="majorEastAsia" w:hAnsiTheme="majorEastAsia"/>
                    </w:rPr>
                  </w:pPr>
                </w:p>
              </w:tc>
            </w:tr>
            <w:tr w:rsidR="00712411" w:rsidRPr="00712411" w14:paraId="6F4E3538" w14:textId="77777777" w:rsidTr="00F00738">
              <w:tc>
                <w:tcPr>
                  <w:tcW w:w="1584" w:type="dxa"/>
                </w:tcPr>
                <w:p w14:paraId="3166FB2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56BEC311" w14:textId="77777777" w:rsidR="00D91805" w:rsidRPr="00712411" w:rsidRDefault="00D91805" w:rsidP="00D91805">
                  <w:pPr>
                    <w:rPr>
                      <w:rFonts w:asciiTheme="majorEastAsia" w:eastAsiaTheme="majorEastAsia" w:hAnsiTheme="majorEastAsia"/>
                    </w:rPr>
                  </w:pPr>
                </w:p>
              </w:tc>
            </w:tr>
            <w:tr w:rsidR="00712411" w:rsidRPr="00712411" w14:paraId="45B0B755" w14:textId="77777777" w:rsidTr="00F00738">
              <w:tc>
                <w:tcPr>
                  <w:tcW w:w="1584" w:type="dxa"/>
                </w:tcPr>
                <w:p w14:paraId="265CA19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4AAF6489" w14:textId="77777777" w:rsidR="00D91805" w:rsidRPr="00712411" w:rsidRDefault="00D91805" w:rsidP="00D91805">
                  <w:pPr>
                    <w:rPr>
                      <w:rFonts w:asciiTheme="majorEastAsia" w:eastAsiaTheme="majorEastAsia" w:hAnsiTheme="majorEastAsia"/>
                    </w:rPr>
                  </w:pPr>
                </w:p>
              </w:tc>
            </w:tr>
            <w:tr w:rsidR="00712411" w:rsidRPr="00712411" w14:paraId="0BF1DC50" w14:textId="77777777" w:rsidTr="00F00738">
              <w:tc>
                <w:tcPr>
                  <w:tcW w:w="1584" w:type="dxa"/>
                </w:tcPr>
                <w:p w14:paraId="2776105F"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775ED3D7" w14:textId="77777777" w:rsidR="00D91805" w:rsidRPr="00712411" w:rsidRDefault="00D91805" w:rsidP="00D91805">
                  <w:pPr>
                    <w:rPr>
                      <w:rFonts w:asciiTheme="majorEastAsia" w:eastAsiaTheme="majorEastAsia" w:hAnsiTheme="majorEastAsia"/>
                    </w:rPr>
                  </w:pPr>
                </w:p>
              </w:tc>
            </w:tr>
            <w:tr w:rsidR="00712411" w:rsidRPr="00712411" w14:paraId="07D29B1F" w14:textId="77777777" w:rsidTr="00F00738">
              <w:tc>
                <w:tcPr>
                  <w:tcW w:w="1584" w:type="dxa"/>
                </w:tcPr>
                <w:p w14:paraId="44ECCFC4"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199E1841" w14:textId="4BEB73E9"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611543B0" w14:textId="2CCE46D5"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077B6A7D" w14:textId="77777777" w:rsidR="00442ABF" w:rsidRPr="00712411" w:rsidRDefault="00442ABF" w:rsidP="004E6D61">
            <w:pPr>
              <w:rPr>
                <w:rFonts w:asciiTheme="majorEastAsia" w:eastAsiaTheme="majorEastAsia" w:hAnsiTheme="majorEastAsia"/>
              </w:rPr>
            </w:pPr>
          </w:p>
          <w:p w14:paraId="16E488FD" w14:textId="1AC80BDA" w:rsidR="00911A6E" w:rsidRPr="00712411" w:rsidRDefault="00911A6E" w:rsidP="004E6D61">
            <w:pPr>
              <w:rPr>
                <w:rFonts w:asciiTheme="majorEastAsia" w:eastAsiaTheme="majorEastAsia" w:hAnsiTheme="majorEastAsia"/>
              </w:rPr>
            </w:pPr>
          </w:p>
        </w:tc>
      </w:tr>
      <w:tr w:rsidR="00712411" w:rsidRPr="00712411" w14:paraId="39BCD8B2" w14:textId="77777777" w:rsidTr="004E6D61">
        <w:trPr>
          <w:trHeight w:val="255"/>
        </w:trPr>
        <w:tc>
          <w:tcPr>
            <w:tcW w:w="10307" w:type="dxa"/>
            <w:tcBorders>
              <w:left w:val="single" w:sz="4" w:space="0" w:color="auto"/>
              <w:right w:val="single" w:sz="4" w:space="0" w:color="auto"/>
            </w:tcBorders>
            <w:shd w:val="clear" w:color="auto" w:fill="D9D9D9"/>
          </w:tcPr>
          <w:p w14:paraId="2DBCA96F" w14:textId="5C49340E" w:rsidR="00442ABF" w:rsidRPr="00712411" w:rsidRDefault="00BF4F48" w:rsidP="004E6D61">
            <w:pPr>
              <w:rPr>
                <w:rFonts w:asciiTheme="majorEastAsia" w:eastAsiaTheme="majorEastAsia" w:hAnsiTheme="majorEastAsia"/>
              </w:rPr>
            </w:pPr>
            <w:r w:rsidRPr="00712411">
              <w:rPr>
                <w:rFonts w:asciiTheme="majorEastAsia" w:eastAsiaTheme="majorEastAsia" w:hAnsiTheme="majorEastAsia"/>
              </w:rPr>
              <w:lastRenderedPageBreak/>
              <w:t>7</w:t>
            </w:r>
            <w:r w:rsidR="00442ABF" w:rsidRPr="00712411">
              <w:rPr>
                <w:rFonts w:asciiTheme="majorEastAsia" w:eastAsiaTheme="majorEastAsia" w:hAnsiTheme="majorEastAsia" w:hint="eastAsia"/>
              </w:rPr>
              <w:t>-1</w:t>
            </w:r>
            <w:r w:rsidR="00442ABF" w:rsidRPr="00712411">
              <w:rPr>
                <w:rFonts w:asciiTheme="majorEastAsia" w:eastAsiaTheme="majorEastAsia" w:hAnsiTheme="majorEastAsia"/>
              </w:rPr>
              <w:t>-4</w:t>
            </w:r>
            <w:r w:rsidR="00442ABF" w:rsidRPr="00712411">
              <w:rPr>
                <w:rFonts w:asciiTheme="majorEastAsia" w:eastAsiaTheme="majorEastAsia" w:hAnsiTheme="majorEastAsia" w:hint="eastAsia"/>
              </w:rPr>
              <w:t>．文化資源に関する工芸品、食品その他の物品の販売又は提供に関する事業</w:t>
            </w:r>
          </w:p>
        </w:tc>
      </w:tr>
      <w:tr w:rsidR="00712411" w:rsidRPr="00712411" w14:paraId="45FBB876" w14:textId="77777777" w:rsidTr="004E6D61">
        <w:trPr>
          <w:trHeight w:val="885"/>
        </w:trPr>
        <w:tc>
          <w:tcPr>
            <w:tcW w:w="10307" w:type="dxa"/>
            <w:tcBorders>
              <w:left w:val="single" w:sz="4" w:space="0" w:color="auto"/>
              <w:bottom w:val="single" w:sz="4" w:space="0" w:color="auto"/>
              <w:right w:val="single" w:sz="4" w:space="0" w:color="auto"/>
            </w:tcBorders>
          </w:tcPr>
          <w:p w14:paraId="1E418ED4" w14:textId="62A2AC39" w:rsidR="006344C7" w:rsidRPr="00712411" w:rsidRDefault="006344C7" w:rsidP="006344C7">
            <w:pPr>
              <w:rPr>
                <w:rFonts w:asciiTheme="majorEastAsia" w:eastAsia="PMingLiU" w:hAnsiTheme="majorEastAsia"/>
                <w:lang w:eastAsia="zh-TW"/>
              </w:rPr>
            </w:pPr>
            <w:r w:rsidRPr="00712411">
              <w:rPr>
                <w:rFonts w:asciiTheme="majorEastAsia" w:eastAsiaTheme="majorEastAsia" w:hAnsiTheme="majorEastAsia" w:hint="eastAsia"/>
                <w:lang w:eastAsia="zh-TW"/>
              </w:rPr>
              <w:t>（事業番号４－①）</w:t>
            </w:r>
          </w:p>
          <w:tbl>
            <w:tblPr>
              <w:tblStyle w:val="aa"/>
              <w:tblW w:w="0" w:type="auto"/>
              <w:tblLayout w:type="fixed"/>
              <w:tblLook w:val="04A0" w:firstRow="1" w:lastRow="0" w:firstColumn="1" w:lastColumn="0" w:noHBand="0" w:noVBand="1"/>
            </w:tblPr>
            <w:tblGrid>
              <w:gridCol w:w="1584"/>
              <w:gridCol w:w="8497"/>
            </w:tblGrid>
            <w:tr w:rsidR="00712411" w:rsidRPr="00712411" w14:paraId="069C3402" w14:textId="77777777" w:rsidTr="00F00738">
              <w:tc>
                <w:tcPr>
                  <w:tcW w:w="1584" w:type="dxa"/>
                </w:tcPr>
                <w:p w14:paraId="4DEC8C3F" w14:textId="77777777" w:rsidR="00D91805" w:rsidRPr="00712411" w:rsidRDefault="00D91805" w:rsidP="00D91805">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06CD21F4" w14:textId="77777777" w:rsidR="00D91805" w:rsidRPr="00712411" w:rsidRDefault="00D91805" w:rsidP="00D91805">
                  <w:pPr>
                    <w:rPr>
                      <w:rFonts w:asciiTheme="majorEastAsia" w:eastAsiaTheme="majorEastAsia" w:hAnsiTheme="majorEastAsia"/>
                      <w:lang w:eastAsia="zh-TW"/>
                    </w:rPr>
                  </w:pPr>
                </w:p>
              </w:tc>
            </w:tr>
            <w:tr w:rsidR="00712411" w:rsidRPr="00712411" w14:paraId="5F646925" w14:textId="77777777" w:rsidTr="00F00738">
              <w:tc>
                <w:tcPr>
                  <w:tcW w:w="1584" w:type="dxa"/>
                </w:tcPr>
                <w:p w14:paraId="3183E43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2BD67090" w14:textId="77777777" w:rsidR="00D91805" w:rsidRPr="00712411" w:rsidRDefault="00D91805" w:rsidP="00D91805">
                  <w:pPr>
                    <w:rPr>
                      <w:rFonts w:asciiTheme="majorEastAsia" w:eastAsiaTheme="majorEastAsia" w:hAnsiTheme="majorEastAsia"/>
                    </w:rPr>
                  </w:pPr>
                </w:p>
                <w:p w14:paraId="5CA91DB3" w14:textId="77777777" w:rsidR="00D91805" w:rsidRPr="00712411" w:rsidRDefault="00D91805" w:rsidP="00D91805">
                  <w:pPr>
                    <w:rPr>
                      <w:rFonts w:asciiTheme="majorEastAsia" w:eastAsiaTheme="majorEastAsia" w:hAnsiTheme="majorEastAsia"/>
                    </w:rPr>
                  </w:pPr>
                </w:p>
                <w:p w14:paraId="5EE5509D" w14:textId="77777777" w:rsidR="00D91805" w:rsidRPr="00712411" w:rsidRDefault="00D91805" w:rsidP="00D91805">
                  <w:pPr>
                    <w:rPr>
                      <w:rFonts w:asciiTheme="majorEastAsia" w:eastAsiaTheme="majorEastAsia" w:hAnsiTheme="majorEastAsia"/>
                    </w:rPr>
                  </w:pPr>
                </w:p>
                <w:p w14:paraId="1E528927" w14:textId="77777777" w:rsidR="00D91805" w:rsidRPr="00712411" w:rsidRDefault="00D91805" w:rsidP="00D91805">
                  <w:pPr>
                    <w:rPr>
                      <w:rFonts w:asciiTheme="majorEastAsia" w:eastAsiaTheme="majorEastAsia" w:hAnsiTheme="majorEastAsia"/>
                    </w:rPr>
                  </w:pPr>
                </w:p>
              </w:tc>
            </w:tr>
            <w:tr w:rsidR="00712411" w:rsidRPr="00712411" w14:paraId="7C9D2920" w14:textId="77777777" w:rsidTr="00F00738">
              <w:tc>
                <w:tcPr>
                  <w:tcW w:w="1584" w:type="dxa"/>
                </w:tcPr>
                <w:p w14:paraId="2A229153"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B2DF1AD" w14:textId="77777777" w:rsidR="00D91805" w:rsidRPr="00712411" w:rsidRDefault="00D91805" w:rsidP="00D91805">
                  <w:pPr>
                    <w:rPr>
                      <w:rFonts w:asciiTheme="majorEastAsia" w:eastAsiaTheme="majorEastAsia" w:hAnsiTheme="majorEastAsia"/>
                    </w:rPr>
                  </w:pPr>
                </w:p>
              </w:tc>
            </w:tr>
            <w:tr w:rsidR="00712411" w:rsidRPr="00712411" w14:paraId="17652A9C" w14:textId="77777777" w:rsidTr="00F00738">
              <w:tc>
                <w:tcPr>
                  <w:tcW w:w="1584" w:type="dxa"/>
                </w:tcPr>
                <w:p w14:paraId="343FA21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08394051" w14:textId="77777777" w:rsidR="00D91805" w:rsidRPr="00712411" w:rsidRDefault="00D91805" w:rsidP="00D91805">
                  <w:pPr>
                    <w:rPr>
                      <w:rFonts w:asciiTheme="majorEastAsia" w:eastAsiaTheme="majorEastAsia" w:hAnsiTheme="majorEastAsia"/>
                    </w:rPr>
                  </w:pPr>
                </w:p>
              </w:tc>
            </w:tr>
            <w:tr w:rsidR="00712411" w:rsidRPr="00712411" w14:paraId="5CD68B70" w14:textId="77777777" w:rsidTr="00F00738">
              <w:tc>
                <w:tcPr>
                  <w:tcW w:w="1584" w:type="dxa"/>
                </w:tcPr>
                <w:p w14:paraId="1F206B9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39CBDC7D" w14:textId="77777777" w:rsidR="00D91805" w:rsidRPr="00712411" w:rsidRDefault="00D91805" w:rsidP="00D91805">
                  <w:pPr>
                    <w:rPr>
                      <w:rFonts w:asciiTheme="majorEastAsia" w:eastAsiaTheme="majorEastAsia" w:hAnsiTheme="majorEastAsia"/>
                    </w:rPr>
                  </w:pPr>
                </w:p>
              </w:tc>
            </w:tr>
            <w:tr w:rsidR="00712411" w:rsidRPr="00712411" w14:paraId="03A25D6E" w14:textId="77777777" w:rsidTr="00F00738">
              <w:tc>
                <w:tcPr>
                  <w:tcW w:w="1584" w:type="dxa"/>
                </w:tcPr>
                <w:p w14:paraId="2DB03456"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5BD48941" w14:textId="77777777" w:rsidR="00D91805" w:rsidRPr="00712411" w:rsidRDefault="00D91805" w:rsidP="00D91805">
                  <w:pPr>
                    <w:rPr>
                      <w:rFonts w:asciiTheme="majorEastAsia" w:eastAsiaTheme="majorEastAsia" w:hAnsiTheme="majorEastAsia"/>
                    </w:rPr>
                  </w:pPr>
                </w:p>
              </w:tc>
            </w:tr>
            <w:tr w:rsidR="00712411" w:rsidRPr="00712411" w14:paraId="5E955712" w14:textId="77777777" w:rsidTr="00F00738">
              <w:tc>
                <w:tcPr>
                  <w:tcW w:w="1584" w:type="dxa"/>
                </w:tcPr>
                <w:p w14:paraId="423EB93B"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6E9A222D" w14:textId="7B54EB84"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2A1E1195" w14:textId="3CFB9D5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503C4EED" w14:textId="77777777" w:rsidR="006344C7" w:rsidRPr="00712411" w:rsidRDefault="006344C7" w:rsidP="006344C7">
            <w:pPr>
              <w:rPr>
                <w:rFonts w:asciiTheme="majorEastAsia" w:eastAsia="PMingLiU" w:hAnsiTheme="majorEastAsia"/>
              </w:rPr>
            </w:pPr>
          </w:p>
          <w:p w14:paraId="34ACA8B3" w14:textId="4B7E16F5" w:rsidR="006344C7" w:rsidRPr="00712411" w:rsidRDefault="006344C7" w:rsidP="006344C7">
            <w:pPr>
              <w:rPr>
                <w:rFonts w:asciiTheme="majorEastAsia" w:eastAsia="PMingLiU" w:hAnsiTheme="majorEastAsia"/>
              </w:rPr>
            </w:pPr>
            <w:r w:rsidRPr="00712411">
              <w:rPr>
                <w:rFonts w:asciiTheme="majorEastAsia" w:eastAsiaTheme="majorEastAsia" w:hAnsiTheme="majorEastAsia" w:hint="eastAsia"/>
              </w:rPr>
              <w:t>（事業番号４－②）</w:t>
            </w:r>
          </w:p>
          <w:tbl>
            <w:tblPr>
              <w:tblStyle w:val="aa"/>
              <w:tblW w:w="0" w:type="auto"/>
              <w:tblLayout w:type="fixed"/>
              <w:tblLook w:val="04A0" w:firstRow="1" w:lastRow="0" w:firstColumn="1" w:lastColumn="0" w:noHBand="0" w:noVBand="1"/>
            </w:tblPr>
            <w:tblGrid>
              <w:gridCol w:w="1584"/>
              <w:gridCol w:w="8497"/>
            </w:tblGrid>
            <w:tr w:rsidR="00712411" w:rsidRPr="00712411" w14:paraId="170839B3" w14:textId="77777777" w:rsidTr="00F00738">
              <w:tc>
                <w:tcPr>
                  <w:tcW w:w="1584" w:type="dxa"/>
                </w:tcPr>
                <w:p w14:paraId="43E62D56"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70661388" w14:textId="77777777" w:rsidR="00D91805" w:rsidRPr="00712411" w:rsidRDefault="00D91805" w:rsidP="00D91805">
                  <w:pPr>
                    <w:rPr>
                      <w:rFonts w:asciiTheme="majorEastAsia" w:eastAsiaTheme="majorEastAsia" w:hAnsiTheme="majorEastAsia"/>
                    </w:rPr>
                  </w:pPr>
                </w:p>
              </w:tc>
            </w:tr>
            <w:tr w:rsidR="00712411" w:rsidRPr="00712411" w14:paraId="028B80BF" w14:textId="77777777" w:rsidTr="00F00738">
              <w:tc>
                <w:tcPr>
                  <w:tcW w:w="1584" w:type="dxa"/>
                </w:tcPr>
                <w:p w14:paraId="319A5415"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08986B1F" w14:textId="77777777" w:rsidR="00D91805" w:rsidRPr="00712411" w:rsidRDefault="00D91805" w:rsidP="00D91805">
                  <w:pPr>
                    <w:rPr>
                      <w:rFonts w:asciiTheme="majorEastAsia" w:eastAsiaTheme="majorEastAsia" w:hAnsiTheme="majorEastAsia"/>
                    </w:rPr>
                  </w:pPr>
                </w:p>
                <w:p w14:paraId="5A522E4C" w14:textId="77777777" w:rsidR="00D91805" w:rsidRPr="00712411" w:rsidRDefault="00D91805" w:rsidP="00D91805">
                  <w:pPr>
                    <w:rPr>
                      <w:rFonts w:asciiTheme="majorEastAsia" w:eastAsiaTheme="majorEastAsia" w:hAnsiTheme="majorEastAsia"/>
                    </w:rPr>
                  </w:pPr>
                </w:p>
                <w:p w14:paraId="1DC6EFA1" w14:textId="77777777" w:rsidR="00D91805" w:rsidRPr="00712411" w:rsidRDefault="00D91805" w:rsidP="00D91805">
                  <w:pPr>
                    <w:rPr>
                      <w:rFonts w:asciiTheme="majorEastAsia" w:eastAsiaTheme="majorEastAsia" w:hAnsiTheme="majorEastAsia"/>
                    </w:rPr>
                  </w:pPr>
                </w:p>
                <w:p w14:paraId="73E3BB0B" w14:textId="77777777" w:rsidR="00D91805" w:rsidRPr="00712411" w:rsidRDefault="00D91805" w:rsidP="00D91805">
                  <w:pPr>
                    <w:rPr>
                      <w:rFonts w:asciiTheme="majorEastAsia" w:eastAsiaTheme="majorEastAsia" w:hAnsiTheme="majorEastAsia"/>
                    </w:rPr>
                  </w:pPr>
                </w:p>
              </w:tc>
            </w:tr>
            <w:tr w:rsidR="00712411" w:rsidRPr="00712411" w14:paraId="24AB6107" w14:textId="77777777" w:rsidTr="00F00738">
              <w:tc>
                <w:tcPr>
                  <w:tcW w:w="1584" w:type="dxa"/>
                </w:tcPr>
                <w:p w14:paraId="3CD6DAA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198F2C83" w14:textId="77777777" w:rsidR="00D91805" w:rsidRPr="00712411" w:rsidRDefault="00D91805" w:rsidP="00D91805">
                  <w:pPr>
                    <w:rPr>
                      <w:rFonts w:asciiTheme="majorEastAsia" w:eastAsiaTheme="majorEastAsia" w:hAnsiTheme="majorEastAsia"/>
                    </w:rPr>
                  </w:pPr>
                </w:p>
              </w:tc>
            </w:tr>
            <w:tr w:rsidR="00712411" w:rsidRPr="00712411" w14:paraId="405CD41F" w14:textId="77777777" w:rsidTr="00F00738">
              <w:tc>
                <w:tcPr>
                  <w:tcW w:w="1584" w:type="dxa"/>
                </w:tcPr>
                <w:p w14:paraId="5DB60F4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2C75DAEF" w14:textId="77777777" w:rsidR="00D91805" w:rsidRPr="00712411" w:rsidRDefault="00D91805" w:rsidP="00D91805">
                  <w:pPr>
                    <w:rPr>
                      <w:rFonts w:asciiTheme="majorEastAsia" w:eastAsiaTheme="majorEastAsia" w:hAnsiTheme="majorEastAsia"/>
                    </w:rPr>
                  </w:pPr>
                </w:p>
              </w:tc>
            </w:tr>
            <w:tr w:rsidR="00712411" w:rsidRPr="00712411" w14:paraId="0484A3CF" w14:textId="77777777" w:rsidTr="00F00738">
              <w:tc>
                <w:tcPr>
                  <w:tcW w:w="1584" w:type="dxa"/>
                </w:tcPr>
                <w:p w14:paraId="4442862C"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472228D1" w14:textId="77777777" w:rsidR="00D91805" w:rsidRPr="00712411" w:rsidRDefault="00D91805" w:rsidP="00D91805">
                  <w:pPr>
                    <w:rPr>
                      <w:rFonts w:asciiTheme="majorEastAsia" w:eastAsiaTheme="majorEastAsia" w:hAnsiTheme="majorEastAsia"/>
                    </w:rPr>
                  </w:pPr>
                </w:p>
              </w:tc>
            </w:tr>
            <w:tr w:rsidR="00712411" w:rsidRPr="00712411" w14:paraId="3543233D" w14:textId="77777777" w:rsidTr="00F00738">
              <w:tc>
                <w:tcPr>
                  <w:tcW w:w="1584" w:type="dxa"/>
                </w:tcPr>
                <w:p w14:paraId="6F8CF36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0D634B0E" w14:textId="77777777" w:rsidR="00D91805" w:rsidRPr="00712411" w:rsidRDefault="00D91805" w:rsidP="00D91805">
                  <w:pPr>
                    <w:rPr>
                      <w:rFonts w:asciiTheme="majorEastAsia" w:eastAsiaTheme="majorEastAsia" w:hAnsiTheme="majorEastAsia"/>
                    </w:rPr>
                  </w:pPr>
                </w:p>
              </w:tc>
            </w:tr>
            <w:tr w:rsidR="00712411" w:rsidRPr="00712411" w14:paraId="6EFEBB28" w14:textId="77777777" w:rsidTr="00F00738">
              <w:tc>
                <w:tcPr>
                  <w:tcW w:w="1584" w:type="dxa"/>
                </w:tcPr>
                <w:p w14:paraId="6B27E4A6"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214C69A5" w14:textId="747BB122"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0B7DAA66" w14:textId="4BA2E2AC"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7B77B065" w14:textId="77777777" w:rsidR="006344C7" w:rsidRPr="00712411" w:rsidRDefault="006344C7" w:rsidP="004E6D61">
            <w:pPr>
              <w:rPr>
                <w:rFonts w:asciiTheme="majorEastAsia" w:eastAsiaTheme="majorEastAsia" w:hAnsiTheme="majorEastAsia"/>
              </w:rPr>
            </w:pPr>
          </w:p>
          <w:p w14:paraId="7F60F749" w14:textId="77777777" w:rsidR="00442ABF" w:rsidRPr="00712411" w:rsidRDefault="00442ABF" w:rsidP="004E6D61">
            <w:pPr>
              <w:rPr>
                <w:rFonts w:asciiTheme="majorEastAsia" w:eastAsiaTheme="majorEastAsia" w:hAnsiTheme="majorEastAsia"/>
              </w:rPr>
            </w:pPr>
          </w:p>
        </w:tc>
      </w:tr>
      <w:tr w:rsidR="00712411" w:rsidRPr="00712411" w14:paraId="0D02276A" w14:textId="77777777" w:rsidTr="004E6D61">
        <w:trPr>
          <w:trHeight w:val="255"/>
        </w:trPr>
        <w:tc>
          <w:tcPr>
            <w:tcW w:w="10307" w:type="dxa"/>
            <w:tcBorders>
              <w:left w:val="single" w:sz="4" w:space="0" w:color="auto"/>
              <w:right w:val="single" w:sz="4" w:space="0" w:color="auto"/>
            </w:tcBorders>
            <w:shd w:val="clear" w:color="auto" w:fill="D9D9D9"/>
          </w:tcPr>
          <w:p w14:paraId="64E053F7" w14:textId="16497E20" w:rsidR="00442ABF" w:rsidRPr="00712411" w:rsidRDefault="00BF4F48" w:rsidP="004E6D61">
            <w:pPr>
              <w:rPr>
                <w:rFonts w:asciiTheme="majorEastAsia" w:eastAsiaTheme="majorEastAsia" w:hAnsiTheme="majorEastAsia"/>
              </w:rPr>
            </w:pPr>
            <w:r w:rsidRPr="00712411">
              <w:rPr>
                <w:rFonts w:asciiTheme="majorEastAsia" w:eastAsiaTheme="majorEastAsia" w:hAnsiTheme="majorEastAsia"/>
              </w:rPr>
              <w:t>7</w:t>
            </w:r>
            <w:r w:rsidR="00442ABF" w:rsidRPr="00712411">
              <w:rPr>
                <w:rFonts w:asciiTheme="majorEastAsia" w:eastAsiaTheme="majorEastAsia" w:hAnsiTheme="majorEastAsia" w:hint="eastAsia"/>
              </w:rPr>
              <w:t>-1</w:t>
            </w:r>
            <w:r w:rsidR="00442ABF" w:rsidRPr="00712411">
              <w:rPr>
                <w:rFonts w:asciiTheme="majorEastAsia" w:eastAsiaTheme="majorEastAsia" w:hAnsiTheme="majorEastAsia"/>
              </w:rPr>
              <w:t>-5</w:t>
            </w:r>
            <w:r w:rsidR="00442ABF" w:rsidRPr="00712411">
              <w:rPr>
                <w:rFonts w:asciiTheme="majorEastAsia" w:eastAsiaTheme="majorEastAsia" w:hAnsiTheme="majorEastAsia" w:hint="eastAsia"/>
              </w:rPr>
              <w:t>．国内外における文化資源保存活用施設の宣伝に関する事業</w:t>
            </w:r>
          </w:p>
        </w:tc>
      </w:tr>
      <w:tr w:rsidR="00712411" w:rsidRPr="00712411" w14:paraId="1290EFAB" w14:textId="77777777" w:rsidTr="004E6D61">
        <w:trPr>
          <w:trHeight w:val="885"/>
        </w:trPr>
        <w:tc>
          <w:tcPr>
            <w:tcW w:w="10307" w:type="dxa"/>
            <w:tcBorders>
              <w:left w:val="single" w:sz="4" w:space="0" w:color="auto"/>
              <w:bottom w:val="single" w:sz="4" w:space="0" w:color="auto"/>
              <w:right w:val="single" w:sz="4" w:space="0" w:color="auto"/>
            </w:tcBorders>
          </w:tcPr>
          <w:p w14:paraId="43B0A1D2" w14:textId="6A47D8AB" w:rsidR="006344C7" w:rsidRPr="00712411" w:rsidRDefault="006344C7" w:rsidP="006344C7">
            <w:pPr>
              <w:rPr>
                <w:rFonts w:asciiTheme="majorEastAsia" w:eastAsia="PMingLiU" w:hAnsiTheme="majorEastAsia"/>
                <w:lang w:eastAsia="zh-TW"/>
              </w:rPr>
            </w:pPr>
            <w:r w:rsidRPr="00712411">
              <w:rPr>
                <w:rFonts w:asciiTheme="majorEastAsia" w:eastAsiaTheme="majorEastAsia" w:hAnsiTheme="majorEastAsia" w:hint="eastAsia"/>
                <w:lang w:eastAsia="zh-TW"/>
              </w:rPr>
              <w:lastRenderedPageBreak/>
              <w:t>（事業番号５－①）</w:t>
            </w:r>
          </w:p>
          <w:tbl>
            <w:tblPr>
              <w:tblStyle w:val="aa"/>
              <w:tblW w:w="0" w:type="auto"/>
              <w:tblLayout w:type="fixed"/>
              <w:tblLook w:val="04A0" w:firstRow="1" w:lastRow="0" w:firstColumn="1" w:lastColumn="0" w:noHBand="0" w:noVBand="1"/>
            </w:tblPr>
            <w:tblGrid>
              <w:gridCol w:w="1584"/>
              <w:gridCol w:w="8497"/>
            </w:tblGrid>
            <w:tr w:rsidR="00712411" w:rsidRPr="00712411" w14:paraId="0E95B51F" w14:textId="77777777" w:rsidTr="00F00738">
              <w:tc>
                <w:tcPr>
                  <w:tcW w:w="1584" w:type="dxa"/>
                </w:tcPr>
                <w:p w14:paraId="70F91435" w14:textId="77777777" w:rsidR="00D91805" w:rsidRPr="00712411" w:rsidRDefault="00D91805" w:rsidP="00D91805">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1E892679" w14:textId="77777777" w:rsidR="00D91805" w:rsidRPr="00712411" w:rsidRDefault="00D91805" w:rsidP="00D91805">
                  <w:pPr>
                    <w:rPr>
                      <w:rFonts w:asciiTheme="majorEastAsia" w:eastAsiaTheme="majorEastAsia" w:hAnsiTheme="majorEastAsia"/>
                      <w:lang w:eastAsia="zh-TW"/>
                    </w:rPr>
                  </w:pPr>
                </w:p>
              </w:tc>
            </w:tr>
            <w:tr w:rsidR="00712411" w:rsidRPr="00712411" w14:paraId="0109326A" w14:textId="77777777" w:rsidTr="00F00738">
              <w:tc>
                <w:tcPr>
                  <w:tcW w:w="1584" w:type="dxa"/>
                </w:tcPr>
                <w:p w14:paraId="20520C7A"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06B5703A" w14:textId="77777777" w:rsidR="00D91805" w:rsidRPr="00712411" w:rsidRDefault="00D91805" w:rsidP="00D91805">
                  <w:pPr>
                    <w:rPr>
                      <w:rFonts w:asciiTheme="majorEastAsia" w:eastAsiaTheme="majorEastAsia" w:hAnsiTheme="majorEastAsia"/>
                    </w:rPr>
                  </w:pPr>
                </w:p>
                <w:p w14:paraId="799F149E" w14:textId="77777777" w:rsidR="00D91805" w:rsidRPr="00712411" w:rsidRDefault="00D91805" w:rsidP="00D91805">
                  <w:pPr>
                    <w:rPr>
                      <w:rFonts w:asciiTheme="majorEastAsia" w:eastAsiaTheme="majorEastAsia" w:hAnsiTheme="majorEastAsia"/>
                    </w:rPr>
                  </w:pPr>
                </w:p>
                <w:p w14:paraId="66E6F066" w14:textId="77777777" w:rsidR="00D91805" w:rsidRPr="00712411" w:rsidRDefault="00D91805" w:rsidP="00D91805">
                  <w:pPr>
                    <w:rPr>
                      <w:rFonts w:asciiTheme="majorEastAsia" w:eastAsiaTheme="majorEastAsia" w:hAnsiTheme="majorEastAsia"/>
                    </w:rPr>
                  </w:pPr>
                </w:p>
                <w:p w14:paraId="44A174C3" w14:textId="77777777" w:rsidR="00D91805" w:rsidRPr="00712411" w:rsidRDefault="00D91805" w:rsidP="00D91805">
                  <w:pPr>
                    <w:rPr>
                      <w:rFonts w:asciiTheme="majorEastAsia" w:eastAsiaTheme="majorEastAsia" w:hAnsiTheme="majorEastAsia"/>
                    </w:rPr>
                  </w:pPr>
                </w:p>
              </w:tc>
            </w:tr>
            <w:tr w:rsidR="00712411" w:rsidRPr="00712411" w14:paraId="0B7F6CE9" w14:textId="77777777" w:rsidTr="00F00738">
              <w:tc>
                <w:tcPr>
                  <w:tcW w:w="1584" w:type="dxa"/>
                </w:tcPr>
                <w:p w14:paraId="58DFAA4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17935DBA" w14:textId="77777777" w:rsidR="00D91805" w:rsidRPr="00712411" w:rsidRDefault="00D91805" w:rsidP="00D91805">
                  <w:pPr>
                    <w:rPr>
                      <w:rFonts w:asciiTheme="majorEastAsia" w:eastAsiaTheme="majorEastAsia" w:hAnsiTheme="majorEastAsia"/>
                    </w:rPr>
                  </w:pPr>
                </w:p>
              </w:tc>
            </w:tr>
            <w:tr w:rsidR="00712411" w:rsidRPr="00712411" w14:paraId="6389E575" w14:textId="77777777" w:rsidTr="00F00738">
              <w:tc>
                <w:tcPr>
                  <w:tcW w:w="1584" w:type="dxa"/>
                </w:tcPr>
                <w:p w14:paraId="3281CCEF"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389FBFB2" w14:textId="77777777" w:rsidR="00D91805" w:rsidRPr="00712411" w:rsidRDefault="00D91805" w:rsidP="00D91805">
                  <w:pPr>
                    <w:rPr>
                      <w:rFonts w:asciiTheme="majorEastAsia" w:eastAsiaTheme="majorEastAsia" w:hAnsiTheme="majorEastAsia"/>
                    </w:rPr>
                  </w:pPr>
                </w:p>
              </w:tc>
            </w:tr>
            <w:tr w:rsidR="00712411" w:rsidRPr="00712411" w14:paraId="5585A82B" w14:textId="77777777" w:rsidTr="00F00738">
              <w:tc>
                <w:tcPr>
                  <w:tcW w:w="1584" w:type="dxa"/>
                </w:tcPr>
                <w:p w14:paraId="3C349285"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47E5CA10" w14:textId="77777777" w:rsidR="00D91805" w:rsidRPr="00712411" w:rsidRDefault="00D91805" w:rsidP="00D91805">
                  <w:pPr>
                    <w:rPr>
                      <w:rFonts w:asciiTheme="majorEastAsia" w:eastAsiaTheme="majorEastAsia" w:hAnsiTheme="majorEastAsia"/>
                    </w:rPr>
                  </w:pPr>
                </w:p>
              </w:tc>
            </w:tr>
            <w:tr w:rsidR="00712411" w:rsidRPr="00712411" w14:paraId="17A81D81" w14:textId="77777777" w:rsidTr="00F00738">
              <w:tc>
                <w:tcPr>
                  <w:tcW w:w="1584" w:type="dxa"/>
                </w:tcPr>
                <w:p w14:paraId="03916A1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7C9FC07B" w14:textId="77777777" w:rsidR="00D91805" w:rsidRPr="00712411" w:rsidRDefault="00D91805" w:rsidP="00D91805">
                  <w:pPr>
                    <w:rPr>
                      <w:rFonts w:asciiTheme="majorEastAsia" w:eastAsiaTheme="majorEastAsia" w:hAnsiTheme="majorEastAsia"/>
                    </w:rPr>
                  </w:pPr>
                </w:p>
              </w:tc>
            </w:tr>
            <w:tr w:rsidR="00712411" w:rsidRPr="00712411" w14:paraId="72941D05" w14:textId="77777777" w:rsidTr="00F00738">
              <w:tc>
                <w:tcPr>
                  <w:tcW w:w="1584" w:type="dxa"/>
                </w:tcPr>
                <w:p w14:paraId="2ED5EAEA"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31BC463C" w14:textId="5FA1DA90"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1EDF2B7D" w14:textId="4CAD2BF5"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614FFB1A" w14:textId="2BC44AE5" w:rsidR="00612AE8" w:rsidRPr="00712411" w:rsidRDefault="00612AE8" w:rsidP="006344C7">
            <w:pPr>
              <w:rPr>
                <w:rFonts w:asciiTheme="majorEastAsia" w:eastAsia="PMingLiU" w:hAnsiTheme="majorEastAsia"/>
              </w:rPr>
            </w:pPr>
          </w:p>
          <w:p w14:paraId="2B495112" w14:textId="4B4534FA" w:rsidR="006344C7" w:rsidRPr="00712411" w:rsidRDefault="006344C7" w:rsidP="006344C7">
            <w:pPr>
              <w:rPr>
                <w:rFonts w:asciiTheme="majorEastAsia" w:eastAsia="PMingLiU" w:hAnsiTheme="majorEastAsia"/>
              </w:rPr>
            </w:pPr>
            <w:r w:rsidRPr="00712411">
              <w:rPr>
                <w:rFonts w:asciiTheme="majorEastAsia" w:eastAsiaTheme="majorEastAsia" w:hAnsiTheme="majorEastAsia" w:hint="eastAsia"/>
              </w:rPr>
              <w:t>（事業番号５－②）</w:t>
            </w:r>
          </w:p>
          <w:tbl>
            <w:tblPr>
              <w:tblStyle w:val="aa"/>
              <w:tblW w:w="0" w:type="auto"/>
              <w:tblLayout w:type="fixed"/>
              <w:tblLook w:val="04A0" w:firstRow="1" w:lastRow="0" w:firstColumn="1" w:lastColumn="0" w:noHBand="0" w:noVBand="1"/>
            </w:tblPr>
            <w:tblGrid>
              <w:gridCol w:w="1584"/>
              <w:gridCol w:w="8497"/>
            </w:tblGrid>
            <w:tr w:rsidR="00712411" w:rsidRPr="00712411" w14:paraId="0C29AAC2" w14:textId="77777777" w:rsidTr="00F00738">
              <w:tc>
                <w:tcPr>
                  <w:tcW w:w="1584" w:type="dxa"/>
                </w:tcPr>
                <w:p w14:paraId="73CB700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5E94C3D5" w14:textId="77777777" w:rsidR="00D91805" w:rsidRPr="00712411" w:rsidRDefault="00D91805" w:rsidP="00D91805">
                  <w:pPr>
                    <w:rPr>
                      <w:rFonts w:asciiTheme="majorEastAsia" w:eastAsiaTheme="majorEastAsia" w:hAnsiTheme="majorEastAsia"/>
                    </w:rPr>
                  </w:pPr>
                </w:p>
              </w:tc>
            </w:tr>
            <w:tr w:rsidR="00712411" w:rsidRPr="00712411" w14:paraId="39A5478D" w14:textId="77777777" w:rsidTr="00F00738">
              <w:tc>
                <w:tcPr>
                  <w:tcW w:w="1584" w:type="dxa"/>
                </w:tcPr>
                <w:p w14:paraId="358888E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51F9CBA1" w14:textId="77777777" w:rsidR="00D91805" w:rsidRPr="00712411" w:rsidRDefault="00D91805" w:rsidP="00D91805">
                  <w:pPr>
                    <w:rPr>
                      <w:rFonts w:asciiTheme="majorEastAsia" w:eastAsiaTheme="majorEastAsia" w:hAnsiTheme="majorEastAsia"/>
                    </w:rPr>
                  </w:pPr>
                </w:p>
                <w:p w14:paraId="7705D007" w14:textId="77777777" w:rsidR="00D91805" w:rsidRPr="00712411" w:rsidRDefault="00D91805" w:rsidP="00D91805">
                  <w:pPr>
                    <w:rPr>
                      <w:rFonts w:asciiTheme="majorEastAsia" w:eastAsiaTheme="majorEastAsia" w:hAnsiTheme="majorEastAsia"/>
                    </w:rPr>
                  </w:pPr>
                </w:p>
                <w:p w14:paraId="350A9601" w14:textId="77777777" w:rsidR="00D91805" w:rsidRPr="00712411" w:rsidRDefault="00D91805" w:rsidP="00D91805">
                  <w:pPr>
                    <w:rPr>
                      <w:rFonts w:asciiTheme="majorEastAsia" w:eastAsiaTheme="majorEastAsia" w:hAnsiTheme="majorEastAsia"/>
                    </w:rPr>
                  </w:pPr>
                </w:p>
                <w:p w14:paraId="722968C5" w14:textId="77777777" w:rsidR="00D91805" w:rsidRPr="00712411" w:rsidRDefault="00D91805" w:rsidP="00D91805">
                  <w:pPr>
                    <w:rPr>
                      <w:rFonts w:asciiTheme="majorEastAsia" w:eastAsiaTheme="majorEastAsia" w:hAnsiTheme="majorEastAsia"/>
                    </w:rPr>
                  </w:pPr>
                </w:p>
              </w:tc>
            </w:tr>
            <w:tr w:rsidR="00712411" w:rsidRPr="00712411" w14:paraId="5ECAA79E" w14:textId="77777777" w:rsidTr="00F00738">
              <w:tc>
                <w:tcPr>
                  <w:tcW w:w="1584" w:type="dxa"/>
                </w:tcPr>
                <w:p w14:paraId="14B6BAFA"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412FB8A0" w14:textId="77777777" w:rsidR="00D91805" w:rsidRPr="00712411" w:rsidRDefault="00D91805" w:rsidP="00D91805">
                  <w:pPr>
                    <w:rPr>
                      <w:rFonts w:asciiTheme="majorEastAsia" w:eastAsiaTheme="majorEastAsia" w:hAnsiTheme="majorEastAsia"/>
                    </w:rPr>
                  </w:pPr>
                </w:p>
              </w:tc>
            </w:tr>
            <w:tr w:rsidR="00712411" w:rsidRPr="00712411" w14:paraId="17C663AB" w14:textId="77777777" w:rsidTr="00F00738">
              <w:tc>
                <w:tcPr>
                  <w:tcW w:w="1584" w:type="dxa"/>
                </w:tcPr>
                <w:p w14:paraId="1F8D3BE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083FEF27" w14:textId="77777777" w:rsidR="00D91805" w:rsidRPr="00712411" w:rsidRDefault="00D91805" w:rsidP="00D91805">
                  <w:pPr>
                    <w:rPr>
                      <w:rFonts w:asciiTheme="majorEastAsia" w:eastAsiaTheme="majorEastAsia" w:hAnsiTheme="majorEastAsia"/>
                    </w:rPr>
                  </w:pPr>
                </w:p>
              </w:tc>
            </w:tr>
            <w:tr w:rsidR="00712411" w:rsidRPr="00712411" w14:paraId="61F5FA68" w14:textId="77777777" w:rsidTr="00F00738">
              <w:tc>
                <w:tcPr>
                  <w:tcW w:w="1584" w:type="dxa"/>
                </w:tcPr>
                <w:p w14:paraId="30EA48F3"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26FD641A" w14:textId="77777777" w:rsidR="00D91805" w:rsidRPr="00712411" w:rsidRDefault="00D91805" w:rsidP="00D91805">
                  <w:pPr>
                    <w:rPr>
                      <w:rFonts w:asciiTheme="majorEastAsia" w:eastAsiaTheme="majorEastAsia" w:hAnsiTheme="majorEastAsia"/>
                    </w:rPr>
                  </w:pPr>
                </w:p>
              </w:tc>
            </w:tr>
            <w:tr w:rsidR="00712411" w:rsidRPr="00712411" w14:paraId="093FA0B6" w14:textId="77777777" w:rsidTr="00F00738">
              <w:tc>
                <w:tcPr>
                  <w:tcW w:w="1584" w:type="dxa"/>
                </w:tcPr>
                <w:p w14:paraId="34945421"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396C427E" w14:textId="77777777" w:rsidR="00D91805" w:rsidRPr="00712411" w:rsidRDefault="00D91805" w:rsidP="00D91805">
                  <w:pPr>
                    <w:rPr>
                      <w:rFonts w:asciiTheme="majorEastAsia" w:eastAsiaTheme="majorEastAsia" w:hAnsiTheme="majorEastAsia"/>
                    </w:rPr>
                  </w:pPr>
                </w:p>
              </w:tc>
            </w:tr>
            <w:tr w:rsidR="00712411" w:rsidRPr="00712411" w14:paraId="6AA010BD" w14:textId="77777777" w:rsidTr="00F00738">
              <w:tc>
                <w:tcPr>
                  <w:tcW w:w="1584" w:type="dxa"/>
                </w:tcPr>
                <w:p w14:paraId="0EFF9742"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1CF97875" w14:textId="7E5A7346"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298EE97C" w14:textId="196BEE71"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390E4033" w14:textId="4977FF1C" w:rsidR="00612AE8" w:rsidRPr="00712411" w:rsidRDefault="00612AE8" w:rsidP="006344C7">
            <w:pPr>
              <w:rPr>
                <w:rFonts w:asciiTheme="majorEastAsia" w:eastAsia="PMingLiU" w:hAnsiTheme="majorEastAsia"/>
              </w:rPr>
            </w:pPr>
          </w:p>
          <w:p w14:paraId="2437FA7A" w14:textId="77777777" w:rsidR="00442ABF" w:rsidRPr="00712411" w:rsidRDefault="00442ABF" w:rsidP="004E6D61">
            <w:pPr>
              <w:rPr>
                <w:rFonts w:asciiTheme="majorEastAsia" w:eastAsiaTheme="majorEastAsia" w:hAnsiTheme="majorEastAsia"/>
              </w:rPr>
            </w:pPr>
          </w:p>
        </w:tc>
      </w:tr>
      <w:tr w:rsidR="00712411" w:rsidRPr="00712411" w14:paraId="0CFCB4A1" w14:textId="77777777" w:rsidTr="004E6D61">
        <w:trPr>
          <w:trHeight w:val="255"/>
        </w:trPr>
        <w:tc>
          <w:tcPr>
            <w:tcW w:w="10307" w:type="dxa"/>
            <w:tcBorders>
              <w:left w:val="single" w:sz="4" w:space="0" w:color="auto"/>
              <w:right w:val="single" w:sz="4" w:space="0" w:color="auto"/>
            </w:tcBorders>
            <w:shd w:val="clear" w:color="auto" w:fill="D9D9D9"/>
          </w:tcPr>
          <w:p w14:paraId="5D472253" w14:textId="7584C1D9" w:rsidR="00442ABF" w:rsidRPr="00712411" w:rsidRDefault="00BF4F48" w:rsidP="00BF4F48">
            <w:pPr>
              <w:rPr>
                <w:rFonts w:asciiTheme="majorEastAsia" w:eastAsiaTheme="majorEastAsia" w:hAnsiTheme="majorEastAsia"/>
              </w:rPr>
            </w:pPr>
            <w:r w:rsidRPr="00712411">
              <w:rPr>
                <w:rFonts w:asciiTheme="majorEastAsia" w:eastAsiaTheme="majorEastAsia" w:hAnsiTheme="majorEastAsia"/>
              </w:rPr>
              <w:t>7</w:t>
            </w:r>
            <w:r w:rsidR="00442ABF" w:rsidRPr="00712411">
              <w:rPr>
                <w:rFonts w:asciiTheme="majorEastAsia" w:eastAsiaTheme="majorEastAsia" w:hAnsiTheme="majorEastAsia" w:hint="eastAsia"/>
              </w:rPr>
              <w:t>-1</w:t>
            </w:r>
            <w:r w:rsidR="00442ABF" w:rsidRPr="00712411">
              <w:rPr>
                <w:rFonts w:asciiTheme="majorEastAsia" w:eastAsiaTheme="majorEastAsia" w:hAnsiTheme="majorEastAsia"/>
              </w:rPr>
              <w:t>-6</w:t>
            </w:r>
            <w:r w:rsidR="0063025E" w:rsidRPr="00712411">
              <w:rPr>
                <w:rFonts w:asciiTheme="majorEastAsia" w:eastAsiaTheme="majorEastAsia" w:hAnsiTheme="majorEastAsia" w:hint="eastAsia"/>
              </w:rPr>
              <w:t>．</w:t>
            </w:r>
            <w:r w:rsidRPr="00712411">
              <w:rPr>
                <w:rFonts w:asciiTheme="majorEastAsia" w:eastAsiaTheme="majorEastAsia" w:hAnsiTheme="majorEastAsia" w:hint="eastAsia"/>
              </w:rPr>
              <w:t>7</w:t>
            </w:r>
            <w:r w:rsidR="0063025E" w:rsidRPr="00712411">
              <w:rPr>
                <w:rFonts w:asciiTheme="majorEastAsia" w:eastAsiaTheme="majorEastAsia" w:hAnsiTheme="majorEastAsia"/>
              </w:rPr>
              <w:t>-1-1</w:t>
            </w:r>
            <w:r w:rsidR="0063025E" w:rsidRPr="00712411">
              <w:rPr>
                <w:rFonts w:asciiTheme="majorEastAsia" w:eastAsiaTheme="majorEastAsia" w:hAnsiTheme="majorEastAsia" w:hint="eastAsia"/>
              </w:rPr>
              <w:t>～</w:t>
            </w:r>
            <w:r w:rsidRPr="00712411">
              <w:rPr>
                <w:rFonts w:asciiTheme="majorEastAsia" w:eastAsiaTheme="majorEastAsia" w:hAnsiTheme="majorEastAsia" w:hint="eastAsia"/>
              </w:rPr>
              <w:t>7</w:t>
            </w:r>
            <w:r w:rsidR="0063025E" w:rsidRPr="00712411">
              <w:rPr>
                <w:rFonts w:asciiTheme="majorEastAsia" w:eastAsiaTheme="majorEastAsia" w:hAnsiTheme="majorEastAsia" w:hint="eastAsia"/>
              </w:rPr>
              <w:t>-1-5</w:t>
            </w:r>
            <w:r w:rsidR="00442ABF" w:rsidRPr="00712411">
              <w:rPr>
                <w:rFonts w:asciiTheme="majorEastAsia" w:eastAsiaTheme="majorEastAsia" w:hAnsiTheme="majorEastAsia" w:hint="eastAsia"/>
              </w:rPr>
              <w:t>の事業に必要な施設又は設備の整備に関する事業</w:t>
            </w:r>
          </w:p>
        </w:tc>
      </w:tr>
      <w:tr w:rsidR="006344C7" w:rsidRPr="00712411" w14:paraId="29061420" w14:textId="77777777" w:rsidTr="004E6D61">
        <w:trPr>
          <w:trHeight w:val="885"/>
        </w:trPr>
        <w:tc>
          <w:tcPr>
            <w:tcW w:w="10307" w:type="dxa"/>
            <w:tcBorders>
              <w:left w:val="single" w:sz="4" w:space="0" w:color="auto"/>
              <w:bottom w:val="single" w:sz="4" w:space="0" w:color="auto"/>
              <w:right w:val="single" w:sz="4" w:space="0" w:color="auto"/>
            </w:tcBorders>
          </w:tcPr>
          <w:p w14:paraId="01BB524A" w14:textId="2598355A" w:rsidR="006344C7" w:rsidRPr="00712411" w:rsidRDefault="00CC4988" w:rsidP="006344C7">
            <w:pPr>
              <w:rPr>
                <w:rFonts w:asciiTheme="majorEastAsia" w:eastAsia="PMingLiU" w:hAnsiTheme="majorEastAsia"/>
                <w:lang w:eastAsia="zh-TW"/>
              </w:rPr>
            </w:pPr>
            <w:r w:rsidRPr="00712411">
              <w:rPr>
                <w:rFonts w:asciiTheme="majorEastAsia" w:eastAsiaTheme="majorEastAsia" w:hAnsiTheme="majorEastAsia" w:hint="eastAsia"/>
                <w:lang w:eastAsia="zh-TW"/>
              </w:rPr>
              <w:t>（事業番号６</w:t>
            </w:r>
            <w:r w:rsidR="006344C7" w:rsidRPr="00712411">
              <w:rPr>
                <w:rFonts w:asciiTheme="majorEastAsia" w:eastAsiaTheme="majorEastAsia" w:hAnsiTheme="majorEastAsia" w:hint="eastAsia"/>
                <w:lang w:eastAsia="zh-TW"/>
              </w:rPr>
              <w:t>－①）</w:t>
            </w:r>
          </w:p>
          <w:tbl>
            <w:tblPr>
              <w:tblStyle w:val="aa"/>
              <w:tblW w:w="0" w:type="auto"/>
              <w:tblLayout w:type="fixed"/>
              <w:tblLook w:val="04A0" w:firstRow="1" w:lastRow="0" w:firstColumn="1" w:lastColumn="0" w:noHBand="0" w:noVBand="1"/>
            </w:tblPr>
            <w:tblGrid>
              <w:gridCol w:w="1584"/>
              <w:gridCol w:w="8497"/>
            </w:tblGrid>
            <w:tr w:rsidR="00712411" w:rsidRPr="00712411" w14:paraId="047F7C0E" w14:textId="77777777" w:rsidTr="00F00738">
              <w:tc>
                <w:tcPr>
                  <w:tcW w:w="1584" w:type="dxa"/>
                </w:tcPr>
                <w:p w14:paraId="1F5AAA7D" w14:textId="77777777" w:rsidR="00D91805" w:rsidRPr="00712411" w:rsidRDefault="00D91805" w:rsidP="00D91805">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事業名</w:t>
                  </w:r>
                </w:p>
              </w:tc>
              <w:tc>
                <w:tcPr>
                  <w:tcW w:w="8497" w:type="dxa"/>
                </w:tcPr>
                <w:p w14:paraId="744B36BA" w14:textId="77777777" w:rsidR="00D91805" w:rsidRPr="00712411" w:rsidRDefault="00D91805" w:rsidP="00D91805">
                  <w:pPr>
                    <w:rPr>
                      <w:rFonts w:asciiTheme="majorEastAsia" w:eastAsiaTheme="majorEastAsia" w:hAnsiTheme="majorEastAsia"/>
                      <w:lang w:eastAsia="zh-TW"/>
                    </w:rPr>
                  </w:pPr>
                </w:p>
              </w:tc>
            </w:tr>
            <w:tr w:rsidR="00712411" w:rsidRPr="00712411" w14:paraId="4377ED07" w14:textId="77777777" w:rsidTr="00F00738">
              <w:tc>
                <w:tcPr>
                  <w:tcW w:w="1584" w:type="dxa"/>
                </w:tcPr>
                <w:p w14:paraId="29C6C994"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4A2FF7D9" w14:textId="77777777" w:rsidR="00D91805" w:rsidRPr="00712411" w:rsidRDefault="00D91805" w:rsidP="00D91805">
                  <w:pPr>
                    <w:rPr>
                      <w:rFonts w:asciiTheme="majorEastAsia" w:eastAsiaTheme="majorEastAsia" w:hAnsiTheme="majorEastAsia"/>
                    </w:rPr>
                  </w:pPr>
                </w:p>
                <w:p w14:paraId="2D442BCE" w14:textId="77777777" w:rsidR="00D91805" w:rsidRPr="00712411" w:rsidRDefault="00D91805" w:rsidP="00D91805">
                  <w:pPr>
                    <w:rPr>
                      <w:rFonts w:asciiTheme="majorEastAsia" w:eastAsiaTheme="majorEastAsia" w:hAnsiTheme="majorEastAsia"/>
                    </w:rPr>
                  </w:pPr>
                </w:p>
                <w:p w14:paraId="2B514DDC" w14:textId="77777777" w:rsidR="00D91805" w:rsidRPr="00712411" w:rsidRDefault="00D91805" w:rsidP="00D91805">
                  <w:pPr>
                    <w:rPr>
                      <w:rFonts w:asciiTheme="majorEastAsia" w:eastAsiaTheme="majorEastAsia" w:hAnsiTheme="majorEastAsia"/>
                    </w:rPr>
                  </w:pPr>
                </w:p>
                <w:p w14:paraId="6924CA76" w14:textId="77777777" w:rsidR="00D91805" w:rsidRPr="00712411" w:rsidRDefault="00D91805" w:rsidP="00D91805">
                  <w:pPr>
                    <w:rPr>
                      <w:rFonts w:asciiTheme="majorEastAsia" w:eastAsiaTheme="majorEastAsia" w:hAnsiTheme="majorEastAsia"/>
                    </w:rPr>
                  </w:pPr>
                </w:p>
              </w:tc>
            </w:tr>
            <w:tr w:rsidR="00712411" w:rsidRPr="00712411" w14:paraId="2C4EEF6C" w14:textId="77777777" w:rsidTr="00F00738">
              <w:tc>
                <w:tcPr>
                  <w:tcW w:w="1584" w:type="dxa"/>
                </w:tcPr>
                <w:p w14:paraId="6ACD0F6A"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57D54899" w14:textId="77777777" w:rsidR="00D91805" w:rsidRPr="00712411" w:rsidRDefault="00D91805" w:rsidP="00D91805">
                  <w:pPr>
                    <w:rPr>
                      <w:rFonts w:asciiTheme="majorEastAsia" w:eastAsiaTheme="majorEastAsia" w:hAnsiTheme="majorEastAsia"/>
                    </w:rPr>
                  </w:pPr>
                </w:p>
              </w:tc>
            </w:tr>
            <w:tr w:rsidR="00712411" w:rsidRPr="00712411" w14:paraId="44C848C9" w14:textId="77777777" w:rsidTr="00F00738">
              <w:tc>
                <w:tcPr>
                  <w:tcW w:w="1584" w:type="dxa"/>
                </w:tcPr>
                <w:p w14:paraId="6B43D3E7"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242544AC" w14:textId="77777777" w:rsidR="00D91805" w:rsidRPr="00712411" w:rsidRDefault="00D91805" w:rsidP="00D91805">
                  <w:pPr>
                    <w:rPr>
                      <w:rFonts w:asciiTheme="majorEastAsia" w:eastAsiaTheme="majorEastAsia" w:hAnsiTheme="majorEastAsia"/>
                    </w:rPr>
                  </w:pPr>
                </w:p>
              </w:tc>
            </w:tr>
            <w:tr w:rsidR="00712411" w:rsidRPr="00712411" w14:paraId="187879FF" w14:textId="77777777" w:rsidTr="00F00738">
              <w:tc>
                <w:tcPr>
                  <w:tcW w:w="1584" w:type="dxa"/>
                </w:tcPr>
                <w:p w14:paraId="529D19BD"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6FF155E1" w14:textId="77777777" w:rsidR="00D91805" w:rsidRPr="00712411" w:rsidRDefault="00D91805" w:rsidP="00D91805">
                  <w:pPr>
                    <w:rPr>
                      <w:rFonts w:asciiTheme="majorEastAsia" w:eastAsiaTheme="majorEastAsia" w:hAnsiTheme="majorEastAsia"/>
                    </w:rPr>
                  </w:pPr>
                </w:p>
              </w:tc>
            </w:tr>
            <w:tr w:rsidR="00712411" w:rsidRPr="00712411" w14:paraId="6D16F058" w14:textId="77777777" w:rsidTr="00F00738">
              <w:tc>
                <w:tcPr>
                  <w:tcW w:w="1584" w:type="dxa"/>
                </w:tcPr>
                <w:p w14:paraId="60ECFCC8"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7EAA79FE" w14:textId="77777777" w:rsidR="00D91805" w:rsidRPr="00712411" w:rsidRDefault="00D91805" w:rsidP="00D91805">
                  <w:pPr>
                    <w:rPr>
                      <w:rFonts w:asciiTheme="majorEastAsia" w:eastAsiaTheme="majorEastAsia" w:hAnsiTheme="majorEastAsia"/>
                    </w:rPr>
                  </w:pPr>
                </w:p>
              </w:tc>
            </w:tr>
            <w:tr w:rsidR="00712411" w:rsidRPr="00712411" w14:paraId="310416EC" w14:textId="77777777" w:rsidTr="00F00738">
              <w:tc>
                <w:tcPr>
                  <w:tcW w:w="1584" w:type="dxa"/>
                </w:tcPr>
                <w:p w14:paraId="616F97CB"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3FE512FB" w14:textId="111F3EEF"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lastRenderedPageBreak/>
                    <w:t>調達方法</w:t>
                  </w:r>
                </w:p>
              </w:tc>
              <w:tc>
                <w:tcPr>
                  <w:tcW w:w="8497" w:type="dxa"/>
                </w:tcPr>
                <w:p w14:paraId="5215FFD3" w14:textId="6E3A6E80"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lastRenderedPageBreak/>
                    <w:t>○百万円　（内訳：○百万円　（内訳：○百万円（入館料）　○百万円（○○補助金</w:t>
                  </w:r>
                  <w:r w:rsidR="00AE5B88" w:rsidRPr="00712411">
                    <w:rPr>
                      <w:rFonts w:asciiTheme="majorEastAsia" w:eastAsiaTheme="majorEastAsia" w:hAnsiTheme="majorEastAsia" w:hint="eastAsia"/>
                    </w:rPr>
                    <w:lastRenderedPageBreak/>
                    <w:t>（交付主体又は所管省庁）</w:t>
                  </w:r>
                  <w:r w:rsidRPr="00712411">
                    <w:rPr>
                      <w:rFonts w:asciiTheme="majorEastAsia" w:eastAsiaTheme="majorEastAsia" w:hAnsiTheme="majorEastAsia" w:hint="eastAsia"/>
                    </w:rPr>
                    <w:t>）））</w:t>
                  </w:r>
                </w:p>
              </w:tc>
            </w:tr>
          </w:tbl>
          <w:p w14:paraId="231A97E7" w14:textId="77777777" w:rsidR="006344C7" w:rsidRPr="00712411" w:rsidRDefault="006344C7" w:rsidP="006344C7">
            <w:pPr>
              <w:rPr>
                <w:rFonts w:asciiTheme="majorEastAsia" w:eastAsia="PMingLiU" w:hAnsiTheme="majorEastAsia"/>
              </w:rPr>
            </w:pPr>
          </w:p>
          <w:p w14:paraId="4E422EA4" w14:textId="666684A2" w:rsidR="006344C7" w:rsidRPr="00712411" w:rsidRDefault="00CC4988" w:rsidP="006344C7">
            <w:pPr>
              <w:rPr>
                <w:rFonts w:asciiTheme="majorEastAsia" w:eastAsia="PMingLiU" w:hAnsiTheme="majorEastAsia"/>
              </w:rPr>
            </w:pPr>
            <w:r w:rsidRPr="00712411">
              <w:rPr>
                <w:rFonts w:asciiTheme="majorEastAsia" w:eastAsiaTheme="majorEastAsia" w:hAnsiTheme="majorEastAsia" w:hint="eastAsia"/>
              </w:rPr>
              <w:t>（事業番号６</w:t>
            </w:r>
            <w:r w:rsidR="006344C7" w:rsidRPr="00712411">
              <w:rPr>
                <w:rFonts w:asciiTheme="majorEastAsia" w:eastAsiaTheme="majorEastAsia" w:hAnsiTheme="majorEastAsia" w:hint="eastAsia"/>
              </w:rPr>
              <w:t>－②）</w:t>
            </w:r>
          </w:p>
          <w:tbl>
            <w:tblPr>
              <w:tblStyle w:val="aa"/>
              <w:tblW w:w="0" w:type="auto"/>
              <w:tblLayout w:type="fixed"/>
              <w:tblLook w:val="04A0" w:firstRow="1" w:lastRow="0" w:firstColumn="1" w:lastColumn="0" w:noHBand="0" w:noVBand="1"/>
            </w:tblPr>
            <w:tblGrid>
              <w:gridCol w:w="1584"/>
              <w:gridCol w:w="8497"/>
            </w:tblGrid>
            <w:tr w:rsidR="00712411" w:rsidRPr="00712411" w14:paraId="131ECC56" w14:textId="77777777" w:rsidTr="00F00738">
              <w:tc>
                <w:tcPr>
                  <w:tcW w:w="1584" w:type="dxa"/>
                </w:tcPr>
                <w:p w14:paraId="585C5CE0"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事業名</w:t>
                  </w:r>
                </w:p>
              </w:tc>
              <w:tc>
                <w:tcPr>
                  <w:tcW w:w="8497" w:type="dxa"/>
                </w:tcPr>
                <w:p w14:paraId="6A63D63D" w14:textId="77777777" w:rsidR="00D91805" w:rsidRPr="00712411" w:rsidRDefault="00D91805" w:rsidP="00D91805">
                  <w:pPr>
                    <w:rPr>
                      <w:rFonts w:asciiTheme="majorEastAsia" w:eastAsiaTheme="majorEastAsia" w:hAnsiTheme="majorEastAsia"/>
                    </w:rPr>
                  </w:pPr>
                </w:p>
              </w:tc>
            </w:tr>
            <w:tr w:rsidR="00712411" w:rsidRPr="00712411" w14:paraId="7E41E5C9" w14:textId="77777777" w:rsidTr="00F00738">
              <w:tc>
                <w:tcPr>
                  <w:tcW w:w="1584" w:type="dxa"/>
                </w:tcPr>
                <w:p w14:paraId="1F91C17B"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事業内容</w:t>
                  </w:r>
                </w:p>
              </w:tc>
              <w:tc>
                <w:tcPr>
                  <w:tcW w:w="8497" w:type="dxa"/>
                </w:tcPr>
                <w:p w14:paraId="35B8550A" w14:textId="77777777" w:rsidR="00D91805" w:rsidRPr="00712411" w:rsidRDefault="00D91805" w:rsidP="00D91805">
                  <w:pPr>
                    <w:rPr>
                      <w:rFonts w:asciiTheme="majorEastAsia" w:eastAsiaTheme="majorEastAsia" w:hAnsiTheme="majorEastAsia"/>
                    </w:rPr>
                  </w:pPr>
                </w:p>
                <w:p w14:paraId="7BA333CD" w14:textId="77777777" w:rsidR="00D91805" w:rsidRPr="00712411" w:rsidRDefault="00D91805" w:rsidP="00D91805">
                  <w:pPr>
                    <w:rPr>
                      <w:rFonts w:asciiTheme="majorEastAsia" w:eastAsiaTheme="majorEastAsia" w:hAnsiTheme="majorEastAsia"/>
                    </w:rPr>
                  </w:pPr>
                </w:p>
                <w:p w14:paraId="3F073124" w14:textId="77777777" w:rsidR="00D91805" w:rsidRPr="00712411" w:rsidRDefault="00D91805" w:rsidP="00D91805">
                  <w:pPr>
                    <w:rPr>
                      <w:rFonts w:asciiTheme="majorEastAsia" w:eastAsiaTheme="majorEastAsia" w:hAnsiTheme="majorEastAsia"/>
                    </w:rPr>
                  </w:pPr>
                </w:p>
                <w:p w14:paraId="11F4FAB0" w14:textId="77777777" w:rsidR="00D91805" w:rsidRPr="00712411" w:rsidRDefault="00D91805" w:rsidP="00D91805">
                  <w:pPr>
                    <w:rPr>
                      <w:rFonts w:asciiTheme="majorEastAsia" w:eastAsiaTheme="majorEastAsia" w:hAnsiTheme="majorEastAsia"/>
                    </w:rPr>
                  </w:pPr>
                </w:p>
              </w:tc>
            </w:tr>
            <w:tr w:rsidR="00712411" w:rsidRPr="00712411" w14:paraId="678FF78E" w14:textId="77777777" w:rsidTr="00F00738">
              <w:tc>
                <w:tcPr>
                  <w:tcW w:w="1584" w:type="dxa"/>
                </w:tcPr>
                <w:p w14:paraId="41194489"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実施主体</w:t>
                  </w:r>
                </w:p>
              </w:tc>
              <w:tc>
                <w:tcPr>
                  <w:tcW w:w="8497" w:type="dxa"/>
                </w:tcPr>
                <w:p w14:paraId="016700A2" w14:textId="77777777" w:rsidR="00D91805" w:rsidRPr="00712411" w:rsidRDefault="00D91805" w:rsidP="00D91805">
                  <w:pPr>
                    <w:rPr>
                      <w:rFonts w:asciiTheme="majorEastAsia" w:eastAsiaTheme="majorEastAsia" w:hAnsiTheme="majorEastAsia"/>
                    </w:rPr>
                  </w:pPr>
                </w:p>
              </w:tc>
            </w:tr>
            <w:tr w:rsidR="00712411" w:rsidRPr="00712411" w14:paraId="227AF3F4" w14:textId="77777777" w:rsidTr="00F00738">
              <w:tc>
                <w:tcPr>
                  <w:tcW w:w="1584" w:type="dxa"/>
                </w:tcPr>
                <w:p w14:paraId="1918DEFA"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実施時期</w:t>
                  </w:r>
                </w:p>
              </w:tc>
              <w:tc>
                <w:tcPr>
                  <w:tcW w:w="8497" w:type="dxa"/>
                </w:tcPr>
                <w:p w14:paraId="6A2EDA56" w14:textId="77777777" w:rsidR="00D91805" w:rsidRPr="00712411" w:rsidRDefault="00D91805" w:rsidP="00D91805">
                  <w:pPr>
                    <w:rPr>
                      <w:rFonts w:asciiTheme="majorEastAsia" w:eastAsiaTheme="majorEastAsia" w:hAnsiTheme="majorEastAsia"/>
                    </w:rPr>
                  </w:pPr>
                </w:p>
              </w:tc>
            </w:tr>
            <w:tr w:rsidR="00712411" w:rsidRPr="00712411" w14:paraId="6E0BAC30" w14:textId="77777777" w:rsidTr="00F00738">
              <w:tc>
                <w:tcPr>
                  <w:tcW w:w="1584" w:type="dxa"/>
                </w:tcPr>
                <w:p w14:paraId="61EDA1E5"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継続見込</w:t>
                  </w:r>
                </w:p>
              </w:tc>
              <w:tc>
                <w:tcPr>
                  <w:tcW w:w="8497" w:type="dxa"/>
                </w:tcPr>
                <w:p w14:paraId="7468A841" w14:textId="77777777" w:rsidR="00D91805" w:rsidRPr="00712411" w:rsidRDefault="00D91805" w:rsidP="00D91805">
                  <w:pPr>
                    <w:rPr>
                      <w:rFonts w:asciiTheme="majorEastAsia" w:eastAsiaTheme="majorEastAsia" w:hAnsiTheme="majorEastAsia"/>
                    </w:rPr>
                  </w:pPr>
                </w:p>
              </w:tc>
            </w:tr>
            <w:tr w:rsidR="00712411" w:rsidRPr="00712411" w14:paraId="0C8C851A" w14:textId="77777777" w:rsidTr="00F00738">
              <w:tc>
                <w:tcPr>
                  <w:tcW w:w="1584" w:type="dxa"/>
                </w:tcPr>
                <w:p w14:paraId="50D9A0E7" w14:textId="77777777" w:rsidR="00D91805" w:rsidRPr="00712411" w:rsidRDefault="00D91805" w:rsidP="00D91805">
                  <w:pPr>
                    <w:jc w:val="center"/>
                    <w:rPr>
                      <w:rFonts w:asciiTheme="majorEastAsia" w:eastAsiaTheme="majorEastAsia" w:hAnsiTheme="majorEastAsia"/>
                    </w:rPr>
                  </w:pPr>
                  <w:r w:rsidRPr="00712411">
                    <w:rPr>
                      <w:rFonts w:asciiTheme="majorEastAsia" w:eastAsiaTheme="majorEastAsia" w:hAnsiTheme="majorEastAsia" w:hint="eastAsia"/>
                    </w:rPr>
                    <w:t>アウトプット目標</w:t>
                  </w:r>
                </w:p>
              </w:tc>
              <w:tc>
                <w:tcPr>
                  <w:tcW w:w="8497" w:type="dxa"/>
                </w:tcPr>
                <w:p w14:paraId="47FE944F" w14:textId="77777777" w:rsidR="00D91805" w:rsidRPr="00712411" w:rsidRDefault="00D91805" w:rsidP="00D91805">
                  <w:pPr>
                    <w:rPr>
                      <w:rFonts w:asciiTheme="majorEastAsia" w:eastAsiaTheme="majorEastAsia" w:hAnsiTheme="majorEastAsia"/>
                    </w:rPr>
                  </w:pPr>
                </w:p>
              </w:tc>
            </w:tr>
            <w:tr w:rsidR="00712411" w:rsidRPr="00712411" w14:paraId="64F49ABB" w14:textId="77777777" w:rsidTr="00F00738">
              <w:tc>
                <w:tcPr>
                  <w:tcW w:w="1584" w:type="dxa"/>
                </w:tcPr>
                <w:p w14:paraId="583F58D4" w14:textId="77777777"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必要資金</w:t>
                  </w:r>
                </w:p>
                <w:p w14:paraId="610CF316" w14:textId="113FAEE9" w:rsidR="009B3738" w:rsidRPr="00712411" w:rsidRDefault="009B3738" w:rsidP="009B3738">
                  <w:pPr>
                    <w:jc w:val="center"/>
                    <w:rPr>
                      <w:rFonts w:asciiTheme="majorEastAsia" w:eastAsiaTheme="majorEastAsia" w:hAnsiTheme="majorEastAsia"/>
                      <w:lang w:eastAsia="zh-TW"/>
                    </w:rPr>
                  </w:pPr>
                  <w:r w:rsidRPr="00712411">
                    <w:rPr>
                      <w:rFonts w:asciiTheme="majorEastAsia" w:eastAsiaTheme="majorEastAsia" w:hAnsiTheme="majorEastAsia" w:hint="eastAsia"/>
                      <w:lang w:eastAsia="zh-TW"/>
                    </w:rPr>
                    <w:t>調達方法</w:t>
                  </w:r>
                </w:p>
              </w:tc>
              <w:tc>
                <w:tcPr>
                  <w:tcW w:w="8497" w:type="dxa"/>
                </w:tcPr>
                <w:p w14:paraId="48D66BDB" w14:textId="203C3226"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　（内訳：○百万円　（内訳：○百万円（入館料）　○百万円（○○補助金</w:t>
                  </w:r>
                  <w:r w:rsidR="00AE5B8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bl>
          <w:p w14:paraId="05FB29E6" w14:textId="476DCF39" w:rsidR="00612AE8" w:rsidRPr="00712411" w:rsidRDefault="00612AE8" w:rsidP="006344C7">
            <w:pPr>
              <w:rPr>
                <w:rFonts w:asciiTheme="majorEastAsia" w:eastAsia="PMingLiU" w:hAnsiTheme="majorEastAsia"/>
              </w:rPr>
            </w:pPr>
          </w:p>
          <w:p w14:paraId="6ECC2721" w14:textId="04F1C43A" w:rsidR="006344C7" w:rsidRPr="00712411" w:rsidRDefault="006344C7" w:rsidP="006344C7">
            <w:pPr>
              <w:rPr>
                <w:rFonts w:asciiTheme="majorEastAsia" w:eastAsiaTheme="majorEastAsia" w:hAnsiTheme="majorEastAsia"/>
              </w:rPr>
            </w:pPr>
          </w:p>
        </w:tc>
      </w:tr>
    </w:tbl>
    <w:p w14:paraId="7C6B28D8" w14:textId="65C7EB18" w:rsidR="00442ABF" w:rsidRPr="00712411" w:rsidRDefault="00442ABF">
      <w:pPr>
        <w:widowControl/>
        <w:jc w:val="left"/>
        <w:rPr>
          <w:rFonts w:asciiTheme="majorEastAsia" w:eastAsiaTheme="majorEastAsia" w:hAnsiTheme="majorEastAsia"/>
          <w:sz w:val="20"/>
        </w:rPr>
      </w:pPr>
    </w:p>
    <w:p w14:paraId="4192E663" w14:textId="08058A89" w:rsidR="004E6D61" w:rsidRPr="00712411" w:rsidRDefault="004E6D61">
      <w:pPr>
        <w:widowControl/>
        <w:jc w:val="left"/>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57A06171" w14:textId="512EA6AE" w:rsidR="004E6D61" w:rsidRPr="00712411" w:rsidRDefault="004E6D61" w:rsidP="004E6D61">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・事業の内容を</w:t>
      </w:r>
      <w:r w:rsidR="00C64941" w:rsidRPr="00712411">
        <w:rPr>
          <w:rFonts w:asciiTheme="minorEastAsia" w:eastAsiaTheme="minorEastAsia" w:hAnsiTheme="minorEastAsia" w:hint="eastAsia"/>
          <w:sz w:val="20"/>
        </w:rPr>
        <w:t>具体的</w:t>
      </w:r>
      <w:r w:rsidRPr="00712411">
        <w:rPr>
          <w:rFonts w:asciiTheme="minorEastAsia" w:eastAsiaTheme="minorEastAsia" w:hAnsiTheme="minorEastAsia" w:hint="eastAsia"/>
          <w:sz w:val="20"/>
        </w:rPr>
        <w:t>に記載してください。</w:t>
      </w:r>
      <w:r w:rsidR="00D26EC1" w:rsidRPr="00712411">
        <w:rPr>
          <w:rFonts w:asciiTheme="minorEastAsia" w:eastAsiaTheme="minorEastAsia" w:hAnsiTheme="minorEastAsia" w:hint="eastAsia"/>
          <w:sz w:val="20"/>
        </w:rPr>
        <w:t>各事業の実施により</w:t>
      </w:r>
      <w:r w:rsidR="002D3023" w:rsidRPr="00712411">
        <w:rPr>
          <w:rFonts w:asciiTheme="minorEastAsia" w:eastAsiaTheme="minorEastAsia" w:hAnsiTheme="minorEastAsia" w:hint="eastAsia"/>
          <w:sz w:val="20"/>
        </w:rPr>
        <w:t>関係機関の事務又は事業に関する事項（例：交通規制の実施及び変更が必要となる可能性がある事項）を記載する</w:t>
      </w:r>
      <w:r w:rsidR="00D26EC1" w:rsidRPr="00712411">
        <w:rPr>
          <w:rFonts w:asciiTheme="minorEastAsia" w:eastAsiaTheme="minorEastAsia" w:hAnsiTheme="minorEastAsia" w:hint="eastAsia"/>
          <w:sz w:val="20"/>
        </w:rPr>
        <w:t>場合は、事業内容にその旨を明記</w:t>
      </w:r>
      <w:r w:rsidR="00A50F4E" w:rsidRPr="00712411">
        <w:rPr>
          <w:rFonts w:asciiTheme="minorEastAsia" w:eastAsiaTheme="minorEastAsia" w:hAnsiTheme="minorEastAsia" w:hint="eastAsia"/>
          <w:sz w:val="20"/>
        </w:rPr>
        <w:t>してください。</w:t>
      </w:r>
      <w:r w:rsidR="00E52FBE" w:rsidRPr="00712411">
        <w:rPr>
          <w:rFonts w:asciiTheme="minorEastAsia" w:eastAsiaTheme="minorEastAsia" w:hAnsiTheme="minorEastAsia" w:hint="eastAsia"/>
          <w:sz w:val="20"/>
        </w:rPr>
        <w:t>また、国指定等文化財の所蔵公開を行う施設において施設設備の改修等を伴う事業を実施する場合、事業内容にその旨を明記してください。</w:t>
      </w:r>
    </w:p>
    <w:p w14:paraId="1C466899" w14:textId="77777777" w:rsidR="00CC4988" w:rsidRPr="00712411" w:rsidRDefault="00CC4988" w:rsidP="00CC4988">
      <w:pPr>
        <w:rPr>
          <w:rFonts w:asciiTheme="minorEastAsia" w:eastAsiaTheme="minorEastAsia" w:hAnsiTheme="minorEastAsia"/>
          <w:sz w:val="20"/>
        </w:rPr>
      </w:pPr>
      <w:r w:rsidRPr="00712411">
        <w:rPr>
          <w:rFonts w:asciiTheme="minorEastAsia" w:eastAsiaTheme="minorEastAsia" w:hAnsiTheme="minorEastAsia" w:hint="eastAsia"/>
          <w:sz w:val="20"/>
        </w:rPr>
        <w:t>・実施主体は明確に記載してください。</w:t>
      </w:r>
    </w:p>
    <w:p w14:paraId="6644B458" w14:textId="60F8BF3C" w:rsidR="00514191" w:rsidRPr="00712411" w:rsidRDefault="0063025E" w:rsidP="00CC4988">
      <w:pPr>
        <w:rPr>
          <w:rFonts w:asciiTheme="minorEastAsia" w:eastAsiaTheme="minorEastAsia" w:hAnsiTheme="minorEastAsia"/>
          <w:sz w:val="20"/>
        </w:rPr>
      </w:pPr>
      <w:r w:rsidRPr="00712411">
        <w:rPr>
          <w:rFonts w:asciiTheme="minorEastAsia" w:eastAsiaTheme="minorEastAsia" w:hAnsiTheme="minorEastAsia" w:hint="eastAsia"/>
          <w:sz w:val="20"/>
        </w:rPr>
        <w:t>・実施時期は、</w:t>
      </w:r>
      <w:r w:rsidR="00CC4988" w:rsidRPr="00712411">
        <w:rPr>
          <w:rFonts w:asciiTheme="minorEastAsia" w:eastAsiaTheme="minorEastAsia" w:hAnsiTheme="minorEastAsia" w:hint="eastAsia"/>
          <w:sz w:val="20"/>
        </w:rPr>
        <w:t>計画期間内において、いつ実施するか</w:t>
      </w:r>
      <w:r w:rsidR="0065575A" w:rsidRPr="00712411">
        <w:rPr>
          <w:rFonts w:asciiTheme="minorEastAsia" w:eastAsiaTheme="minorEastAsia" w:hAnsiTheme="minorEastAsia" w:hint="eastAsia"/>
          <w:sz w:val="20"/>
        </w:rPr>
        <w:t>、始期及び終期を</w:t>
      </w:r>
      <w:r w:rsidR="00CC4988" w:rsidRPr="00712411">
        <w:rPr>
          <w:rFonts w:asciiTheme="minorEastAsia" w:eastAsiaTheme="minorEastAsia" w:hAnsiTheme="minorEastAsia" w:hint="eastAsia"/>
          <w:sz w:val="20"/>
        </w:rPr>
        <w:t>明確に記載してください。</w:t>
      </w:r>
    </w:p>
    <w:p w14:paraId="4D63E49E" w14:textId="18C52089" w:rsidR="00514191" w:rsidRPr="00712411" w:rsidRDefault="00514191" w:rsidP="00D26EC1">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・継続見込みは、計画期間終了後も事業を継続する予定のものについて、どのように自律的に資金を確保して実施していくのか、</w:t>
      </w:r>
      <w:r w:rsidR="00F21759" w:rsidRPr="00712411">
        <w:rPr>
          <w:rFonts w:asciiTheme="minorEastAsia" w:eastAsiaTheme="minorEastAsia" w:hAnsiTheme="minorEastAsia" w:hint="eastAsia"/>
          <w:sz w:val="20"/>
        </w:rPr>
        <w:t>計画終了後も必要な取組を継続できる見通しを</w:t>
      </w:r>
      <w:r w:rsidR="00F941DE" w:rsidRPr="00712411">
        <w:rPr>
          <w:rFonts w:asciiTheme="minorEastAsia" w:eastAsiaTheme="minorEastAsia" w:hAnsiTheme="minorEastAsia" w:hint="eastAsia"/>
          <w:sz w:val="20"/>
        </w:rPr>
        <w:t>具体的に</w:t>
      </w:r>
      <w:r w:rsidRPr="00712411">
        <w:rPr>
          <w:rFonts w:asciiTheme="minorEastAsia" w:eastAsiaTheme="minorEastAsia" w:hAnsiTheme="minorEastAsia" w:hint="eastAsia"/>
          <w:sz w:val="20"/>
        </w:rPr>
        <w:t>記載してください。</w:t>
      </w:r>
    </w:p>
    <w:p w14:paraId="007CA09B" w14:textId="60AC4DCB" w:rsidR="000722CE" w:rsidRPr="00712411" w:rsidRDefault="000722CE" w:rsidP="00D26EC1">
      <w:pPr>
        <w:ind w:left="177" w:hangingChars="100" w:hanging="177"/>
        <w:rPr>
          <w:rFonts w:asciiTheme="minorEastAsia" w:eastAsiaTheme="minorEastAsia" w:hAnsiTheme="minorEastAsia"/>
          <w:sz w:val="20"/>
        </w:rPr>
      </w:pPr>
      <w:r w:rsidRPr="00712411">
        <w:rPr>
          <w:rFonts w:asciiTheme="minorEastAsia" w:eastAsiaTheme="minorEastAsia" w:hAnsiTheme="minorEastAsia" w:hint="eastAsia"/>
          <w:sz w:val="20"/>
        </w:rPr>
        <w:t>・アウトプット目標は、事業の実施によって直接的に実現される状態を具体的に記載してください。</w:t>
      </w:r>
    </w:p>
    <w:p w14:paraId="3E208E02" w14:textId="0E3B1621" w:rsidR="0063025E" w:rsidRPr="00712411" w:rsidRDefault="0063025E" w:rsidP="0063025E">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w:t>
      </w:r>
      <w:r w:rsidR="00BF4F48" w:rsidRPr="00712411">
        <w:rPr>
          <w:rFonts w:asciiTheme="minorEastAsia" w:eastAsiaTheme="minorEastAsia" w:hAnsiTheme="minorEastAsia" w:hint="eastAsia"/>
          <w:sz w:val="20"/>
        </w:rPr>
        <w:t>7</w:t>
      </w:r>
      <w:r w:rsidRPr="00712411">
        <w:rPr>
          <w:rFonts w:asciiTheme="minorEastAsia" w:eastAsiaTheme="minorEastAsia" w:hAnsiTheme="minorEastAsia" w:hint="eastAsia"/>
          <w:sz w:val="20"/>
        </w:rPr>
        <w:t>-1-6には、</w:t>
      </w:r>
      <w:r w:rsidR="00BF4F48" w:rsidRPr="00712411">
        <w:rPr>
          <w:rFonts w:asciiTheme="minorEastAsia" w:eastAsiaTheme="minorEastAsia" w:hAnsiTheme="minorEastAsia" w:hint="eastAsia"/>
          <w:sz w:val="20"/>
        </w:rPr>
        <w:t>7</w:t>
      </w:r>
      <w:r w:rsidRPr="00712411">
        <w:rPr>
          <w:rFonts w:asciiTheme="minorEastAsia" w:eastAsiaTheme="minorEastAsia" w:hAnsiTheme="minorEastAsia" w:hint="eastAsia"/>
          <w:sz w:val="20"/>
        </w:rPr>
        <w:t>-1-1～</w:t>
      </w:r>
      <w:r w:rsidR="00BF4F48" w:rsidRPr="00712411">
        <w:rPr>
          <w:rFonts w:asciiTheme="minorEastAsia" w:eastAsiaTheme="minorEastAsia" w:hAnsiTheme="minorEastAsia" w:hint="eastAsia"/>
          <w:sz w:val="20"/>
        </w:rPr>
        <w:t>7</w:t>
      </w:r>
      <w:r w:rsidRPr="00712411">
        <w:rPr>
          <w:rFonts w:asciiTheme="minorEastAsia" w:eastAsiaTheme="minorEastAsia" w:hAnsiTheme="minorEastAsia" w:hint="eastAsia"/>
          <w:sz w:val="20"/>
        </w:rPr>
        <w:t>-1-5の事業のうち、どの事業に必要な施設又は設備の整備かを明確に記載してください。</w:t>
      </w:r>
    </w:p>
    <w:p w14:paraId="20695538" w14:textId="113A5B38" w:rsidR="00B36E10" w:rsidRPr="00712411" w:rsidRDefault="00B36E10" w:rsidP="00B36E10">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・原則として、</w:t>
      </w:r>
      <w:r w:rsidR="00BF4F48" w:rsidRPr="00712411">
        <w:rPr>
          <w:rFonts w:asciiTheme="minorEastAsia" w:eastAsiaTheme="minorEastAsia" w:hAnsiTheme="minorEastAsia" w:hint="eastAsia"/>
          <w:sz w:val="20"/>
        </w:rPr>
        <w:t>7</w:t>
      </w:r>
      <w:r w:rsidRPr="00712411">
        <w:rPr>
          <w:rFonts w:asciiTheme="minorEastAsia" w:eastAsiaTheme="minorEastAsia" w:hAnsiTheme="minorEastAsia" w:hint="eastAsia"/>
          <w:sz w:val="20"/>
        </w:rPr>
        <w:t>-1-1～</w:t>
      </w:r>
      <w:r w:rsidR="00BF4F48" w:rsidRPr="00712411">
        <w:rPr>
          <w:rFonts w:asciiTheme="minorEastAsia" w:eastAsiaTheme="minorEastAsia" w:hAnsiTheme="minorEastAsia" w:hint="eastAsia"/>
          <w:sz w:val="20"/>
        </w:rPr>
        <w:t>7</w:t>
      </w:r>
      <w:r w:rsidRPr="00712411">
        <w:rPr>
          <w:rFonts w:asciiTheme="minorEastAsia" w:eastAsiaTheme="minorEastAsia" w:hAnsiTheme="minorEastAsia" w:hint="eastAsia"/>
          <w:sz w:val="20"/>
        </w:rPr>
        <w:t>-1-6の全ての項目について、それぞれ事業を実施する必要がありますが、既に十分に実施しているため新規に事業を行わない場合には、「事業内容」に既に十分に実施している取組の内容を記載してください。</w:t>
      </w:r>
    </w:p>
    <w:p w14:paraId="716B02D4" w14:textId="77777777" w:rsidR="00CC4988" w:rsidRPr="00712411" w:rsidRDefault="00CC4988" w:rsidP="004E6D61">
      <w:pPr>
        <w:widowControl/>
        <w:ind w:left="177" w:hangingChars="100" w:hanging="177"/>
        <w:jc w:val="left"/>
        <w:rPr>
          <w:rFonts w:asciiTheme="minorEastAsia" w:eastAsiaTheme="minorEastAsia" w:hAnsiTheme="minorEastAsia"/>
          <w:sz w:val="20"/>
        </w:rPr>
      </w:pPr>
    </w:p>
    <w:p w14:paraId="4B528DF0" w14:textId="3C114EA8" w:rsidR="00442ABF" w:rsidRPr="00712411" w:rsidRDefault="00BF4F48" w:rsidP="00442ABF">
      <w:pPr>
        <w:ind w:firstLineChars="100" w:firstLine="217"/>
        <w:rPr>
          <w:rFonts w:asciiTheme="majorEastAsia" w:eastAsiaTheme="majorEastAsia" w:hAnsiTheme="majorEastAsia"/>
        </w:rPr>
      </w:pPr>
      <w:r w:rsidRPr="00712411">
        <w:rPr>
          <w:rFonts w:asciiTheme="majorEastAsia" w:eastAsiaTheme="majorEastAsia" w:hAnsiTheme="majorEastAsia" w:hint="eastAsia"/>
        </w:rPr>
        <w:t>7</w:t>
      </w:r>
      <w:r w:rsidR="00442ABF" w:rsidRPr="00712411">
        <w:rPr>
          <w:rFonts w:asciiTheme="majorEastAsia" w:eastAsiaTheme="majorEastAsia" w:hAnsiTheme="majorEastAsia" w:hint="eastAsia"/>
        </w:rPr>
        <w:t>-2．特別の措置に関する事項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12411" w:rsidRPr="00712411" w14:paraId="43BCD7F5" w14:textId="77777777" w:rsidTr="0056410C">
        <w:trPr>
          <w:trHeight w:val="255"/>
        </w:trPr>
        <w:tc>
          <w:tcPr>
            <w:tcW w:w="10307" w:type="dxa"/>
            <w:tcBorders>
              <w:left w:val="single" w:sz="4" w:space="0" w:color="auto"/>
              <w:right w:val="single" w:sz="4" w:space="0" w:color="auto"/>
            </w:tcBorders>
            <w:shd w:val="clear" w:color="auto" w:fill="D9D9D9"/>
          </w:tcPr>
          <w:p w14:paraId="146D64B3" w14:textId="20C769C5" w:rsidR="00CC4988" w:rsidRPr="00712411" w:rsidRDefault="00BF4F48" w:rsidP="00CC4988">
            <w:pPr>
              <w:rPr>
                <w:rFonts w:asciiTheme="majorEastAsia" w:eastAsiaTheme="majorEastAsia" w:hAnsiTheme="majorEastAsia"/>
              </w:rPr>
            </w:pPr>
            <w:r w:rsidRPr="00712411">
              <w:rPr>
                <w:rFonts w:asciiTheme="majorEastAsia" w:eastAsiaTheme="majorEastAsia" w:hAnsiTheme="majorEastAsia" w:hint="eastAsia"/>
              </w:rPr>
              <w:t>7</w:t>
            </w:r>
            <w:r w:rsidR="00CC4988" w:rsidRPr="00712411">
              <w:rPr>
                <w:rFonts w:asciiTheme="majorEastAsia" w:eastAsiaTheme="majorEastAsia" w:hAnsiTheme="majorEastAsia" w:hint="eastAsia"/>
              </w:rPr>
              <w:t>-</w:t>
            </w:r>
            <w:r w:rsidR="00CC4988" w:rsidRPr="00712411">
              <w:rPr>
                <w:rFonts w:asciiTheme="majorEastAsia" w:eastAsiaTheme="majorEastAsia" w:hAnsiTheme="majorEastAsia"/>
              </w:rPr>
              <w:t>2-1</w:t>
            </w:r>
            <w:r w:rsidR="00CC4988" w:rsidRPr="00712411">
              <w:rPr>
                <w:rFonts w:asciiTheme="majorEastAsia" w:eastAsiaTheme="majorEastAsia" w:hAnsiTheme="majorEastAsia" w:hint="eastAsia"/>
              </w:rPr>
              <w:t>．必要とする特例措置の内容</w:t>
            </w:r>
          </w:p>
        </w:tc>
      </w:tr>
      <w:tr w:rsidR="00CC4988" w:rsidRPr="00712411" w14:paraId="7B16CADE" w14:textId="77777777" w:rsidTr="0056410C">
        <w:trPr>
          <w:trHeight w:val="885"/>
        </w:trPr>
        <w:tc>
          <w:tcPr>
            <w:tcW w:w="10307" w:type="dxa"/>
            <w:tcBorders>
              <w:left w:val="single" w:sz="4" w:space="0" w:color="auto"/>
              <w:bottom w:val="single" w:sz="4" w:space="0" w:color="auto"/>
              <w:right w:val="single" w:sz="4" w:space="0" w:color="auto"/>
            </w:tcBorders>
          </w:tcPr>
          <w:p w14:paraId="2D348D34" w14:textId="50CE69F0" w:rsidR="00CC4988" w:rsidRPr="00712411" w:rsidRDefault="00CC4988" w:rsidP="0056410C">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712411" w:rsidRPr="00712411" w14:paraId="50B4AE86" w14:textId="77777777" w:rsidTr="0056410C">
              <w:trPr>
                <w:cantSplit/>
                <w:trHeight w:val="405"/>
              </w:trPr>
              <w:tc>
                <w:tcPr>
                  <w:tcW w:w="2410" w:type="dxa"/>
                  <w:vAlign w:val="center"/>
                </w:tcPr>
                <w:p w14:paraId="70175724" w14:textId="0CEFC1A0" w:rsidR="00EB2281" w:rsidRPr="00712411" w:rsidRDefault="00EB2281" w:rsidP="00EB2281">
                  <w:pPr>
                    <w:pStyle w:val="a7"/>
                    <w:tabs>
                      <w:tab w:val="clear" w:pos="4252"/>
                      <w:tab w:val="clear" w:pos="8504"/>
                    </w:tabs>
                    <w:snapToGrid/>
                    <w:spacing w:line="0" w:lineRule="atLeast"/>
                    <w:jc w:val="center"/>
                    <w:rPr>
                      <w:rFonts w:hAnsi="ＭＳ ゴシック"/>
                      <w:szCs w:val="22"/>
                      <w:lang w:eastAsia="zh-TW"/>
                    </w:rPr>
                  </w:pPr>
                  <w:r w:rsidRPr="00712411">
                    <w:rPr>
                      <w:rFonts w:hAnsi="ＭＳ ゴシック" w:hint="eastAsia"/>
                      <w:szCs w:val="22"/>
                    </w:rPr>
                    <w:t>事業番号・</w:t>
                  </w:r>
                  <w:r w:rsidRPr="00712411">
                    <w:rPr>
                      <w:rFonts w:hAnsi="ＭＳ ゴシック" w:hint="eastAsia"/>
                      <w:szCs w:val="22"/>
                      <w:lang w:eastAsia="zh-TW"/>
                    </w:rPr>
                    <w:t>事業名</w:t>
                  </w:r>
                </w:p>
              </w:tc>
              <w:tc>
                <w:tcPr>
                  <w:tcW w:w="7275" w:type="dxa"/>
                  <w:vAlign w:val="center"/>
                </w:tcPr>
                <w:p w14:paraId="4A76F57E" w14:textId="77777777" w:rsidR="00EB2281" w:rsidRPr="00712411" w:rsidRDefault="00EB2281" w:rsidP="00EB2281">
                  <w:pPr>
                    <w:pStyle w:val="a7"/>
                    <w:spacing w:line="0" w:lineRule="atLeast"/>
                    <w:rPr>
                      <w:rFonts w:hAnsi="ＭＳ ゴシック"/>
                      <w:szCs w:val="22"/>
                      <w:lang w:eastAsia="zh-TW"/>
                    </w:rPr>
                  </w:pPr>
                </w:p>
              </w:tc>
            </w:tr>
            <w:tr w:rsidR="00712411" w:rsidRPr="00712411" w14:paraId="5B75AE91" w14:textId="77777777" w:rsidTr="0056410C">
              <w:trPr>
                <w:cantSplit/>
                <w:trHeight w:val="375"/>
              </w:trPr>
              <w:tc>
                <w:tcPr>
                  <w:tcW w:w="2410" w:type="dxa"/>
                  <w:vAlign w:val="center"/>
                </w:tcPr>
                <w:p w14:paraId="2C153F79" w14:textId="77777777" w:rsidR="00EB2281" w:rsidRPr="00712411" w:rsidRDefault="00EB2281" w:rsidP="0056410C">
                  <w:pPr>
                    <w:pStyle w:val="a7"/>
                    <w:spacing w:line="0" w:lineRule="atLeast"/>
                    <w:jc w:val="center"/>
                    <w:rPr>
                      <w:rFonts w:hAnsi="ＭＳ ゴシック"/>
                      <w:szCs w:val="22"/>
                    </w:rPr>
                  </w:pPr>
                  <w:r w:rsidRPr="00712411">
                    <w:rPr>
                      <w:rFonts w:hAnsi="ＭＳ ゴシック" w:hint="eastAsia"/>
                      <w:szCs w:val="22"/>
                    </w:rPr>
                    <w:t>必要とする特例の根拠</w:t>
                  </w:r>
                </w:p>
              </w:tc>
              <w:tc>
                <w:tcPr>
                  <w:tcW w:w="7275" w:type="dxa"/>
                  <w:vAlign w:val="center"/>
                </w:tcPr>
                <w:p w14:paraId="4630DC06" w14:textId="73D9E507" w:rsidR="00EB2281" w:rsidRPr="00712411" w:rsidRDefault="00EB2281" w:rsidP="0056410C">
                  <w:pPr>
                    <w:pStyle w:val="a7"/>
                    <w:spacing w:line="0" w:lineRule="atLeast"/>
                    <w:rPr>
                      <w:rFonts w:hAnsi="ＭＳ ゴシック"/>
                      <w:szCs w:val="22"/>
                    </w:rPr>
                  </w:pPr>
                  <w:r w:rsidRPr="00712411">
                    <w:rPr>
                      <w:rFonts w:hAnsi="ＭＳ ゴシック" w:hint="eastAsia"/>
                      <w:szCs w:val="22"/>
                    </w:rPr>
                    <w:t>文化観光推進法第　　条（　　　法の特例）</w:t>
                  </w:r>
                </w:p>
              </w:tc>
            </w:tr>
            <w:tr w:rsidR="00712411" w:rsidRPr="00712411" w14:paraId="3CD38B93" w14:textId="77777777" w:rsidTr="0056410C">
              <w:trPr>
                <w:cantSplit/>
                <w:trHeight w:val="375"/>
              </w:trPr>
              <w:tc>
                <w:tcPr>
                  <w:tcW w:w="2410" w:type="dxa"/>
                  <w:vAlign w:val="center"/>
                </w:tcPr>
                <w:p w14:paraId="659CDBF1" w14:textId="6C9CC290" w:rsidR="00E93E71" w:rsidRPr="00712411" w:rsidRDefault="00E93E71" w:rsidP="00AD7835">
                  <w:pPr>
                    <w:pStyle w:val="a7"/>
                    <w:spacing w:line="0" w:lineRule="atLeast"/>
                    <w:jc w:val="left"/>
                    <w:rPr>
                      <w:rFonts w:hAnsi="ＭＳ ゴシック"/>
                      <w:szCs w:val="22"/>
                    </w:rPr>
                  </w:pPr>
                  <w:r w:rsidRPr="00712411">
                    <w:rPr>
                      <w:rFonts w:hAnsi="ＭＳ ゴシック" w:hint="eastAsia"/>
                      <w:szCs w:val="22"/>
                    </w:rPr>
                    <w:t>特例措置を受けようとする主体</w:t>
                  </w:r>
                </w:p>
              </w:tc>
              <w:tc>
                <w:tcPr>
                  <w:tcW w:w="7275" w:type="dxa"/>
                  <w:vAlign w:val="center"/>
                </w:tcPr>
                <w:p w14:paraId="4DAE8FE8" w14:textId="77777777" w:rsidR="00E93E71" w:rsidRPr="00712411" w:rsidRDefault="00E93E71" w:rsidP="0056410C">
                  <w:pPr>
                    <w:pStyle w:val="a7"/>
                    <w:spacing w:line="0" w:lineRule="atLeast"/>
                    <w:rPr>
                      <w:rFonts w:hAnsi="ＭＳ ゴシック"/>
                      <w:szCs w:val="22"/>
                    </w:rPr>
                  </w:pPr>
                </w:p>
              </w:tc>
            </w:tr>
            <w:tr w:rsidR="00712411" w:rsidRPr="00712411" w14:paraId="1D0CFD9F" w14:textId="77777777" w:rsidTr="0056410C">
              <w:trPr>
                <w:cantSplit/>
                <w:trHeight w:val="1884"/>
              </w:trPr>
              <w:tc>
                <w:tcPr>
                  <w:tcW w:w="2410" w:type="dxa"/>
                  <w:vAlign w:val="center"/>
                </w:tcPr>
                <w:p w14:paraId="77C74C80" w14:textId="77777777" w:rsidR="00EB2281" w:rsidRPr="00712411" w:rsidRDefault="00EB2281" w:rsidP="00EB2281">
                  <w:pPr>
                    <w:pStyle w:val="a7"/>
                    <w:spacing w:line="0" w:lineRule="atLeast"/>
                    <w:rPr>
                      <w:rFonts w:hAnsi="ＭＳ ゴシック"/>
                      <w:szCs w:val="22"/>
                    </w:rPr>
                  </w:pPr>
                  <w:r w:rsidRPr="00712411">
                    <w:rPr>
                      <w:rFonts w:hAnsi="ＭＳ ゴシック" w:hint="eastAsia"/>
                      <w:szCs w:val="22"/>
                    </w:rPr>
                    <w:lastRenderedPageBreak/>
                    <w:t>特例措置を受けようとする事業内容</w:t>
                  </w:r>
                </w:p>
              </w:tc>
              <w:tc>
                <w:tcPr>
                  <w:tcW w:w="7275" w:type="dxa"/>
                  <w:vAlign w:val="center"/>
                </w:tcPr>
                <w:p w14:paraId="33CEBBF2" w14:textId="77777777" w:rsidR="00EB2281" w:rsidRPr="00712411" w:rsidRDefault="00EB2281" w:rsidP="00EB2281">
                  <w:pPr>
                    <w:pStyle w:val="a7"/>
                    <w:spacing w:line="0" w:lineRule="atLeast"/>
                    <w:rPr>
                      <w:rFonts w:hAnsi="ＭＳ ゴシック"/>
                      <w:szCs w:val="22"/>
                    </w:rPr>
                  </w:pPr>
                </w:p>
              </w:tc>
            </w:tr>
            <w:tr w:rsidR="00712411" w:rsidRPr="00712411" w14:paraId="0E40FA6A" w14:textId="77777777" w:rsidTr="0056410C">
              <w:trPr>
                <w:cantSplit/>
                <w:trHeight w:val="1653"/>
              </w:trPr>
              <w:tc>
                <w:tcPr>
                  <w:tcW w:w="2410" w:type="dxa"/>
                  <w:vAlign w:val="center"/>
                </w:tcPr>
                <w:p w14:paraId="166A73E9" w14:textId="0C288316" w:rsidR="00EB2281" w:rsidRPr="00712411" w:rsidRDefault="00EB2281" w:rsidP="0099795B">
                  <w:pPr>
                    <w:pStyle w:val="a7"/>
                    <w:spacing w:line="0" w:lineRule="atLeast"/>
                    <w:rPr>
                      <w:rFonts w:hAnsi="ＭＳ ゴシック"/>
                      <w:szCs w:val="22"/>
                    </w:rPr>
                  </w:pPr>
                  <w:r w:rsidRPr="00712411">
                    <w:rPr>
                      <w:rFonts w:hAnsi="ＭＳ ゴシック" w:hint="eastAsia"/>
                      <w:szCs w:val="22"/>
                    </w:rPr>
                    <w:t>当該事業実施による文化観光推進に</w:t>
                  </w:r>
                  <w:r w:rsidR="0099795B" w:rsidRPr="00712411">
                    <w:rPr>
                      <w:rFonts w:hAnsi="ＭＳ ゴシック" w:hint="eastAsia"/>
                      <w:szCs w:val="22"/>
                    </w:rPr>
                    <w:t>対する</w:t>
                  </w:r>
                  <w:r w:rsidRPr="00712411">
                    <w:rPr>
                      <w:rFonts w:hAnsi="ＭＳ ゴシック" w:hint="eastAsia"/>
                      <w:szCs w:val="22"/>
                    </w:rPr>
                    <w:t>効果</w:t>
                  </w:r>
                </w:p>
              </w:tc>
              <w:tc>
                <w:tcPr>
                  <w:tcW w:w="7275" w:type="dxa"/>
                  <w:vAlign w:val="center"/>
                </w:tcPr>
                <w:p w14:paraId="0CED7F80" w14:textId="77777777" w:rsidR="00EB2281" w:rsidRPr="00712411" w:rsidRDefault="00EB2281" w:rsidP="00EB2281">
                  <w:pPr>
                    <w:pStyle w:val="a7"/>
                    <w:spacing w:line="0" w:lineRule="atLeast"/>
                    <w:rPr>
                      <w:rFonts w:hAnsi="ＭＳ ゴシック"/>
                      <w:szCs w:val="22"/>
                    </w:rPr>
                  </w:pPr>
                </w:p>
              </w:tc>
            </w:tr>
          </w:tbl>
          <w:p w14:paraId="6F87F4B5" w14:textId="77777777" w:rsidR="00EB2281" w:rsidRPr="00712411" w:rsidRDefault="00EB2281" w:rsidP="00EB2281">
            <w:pPr>
              <w:rPr>
                <w:rFonts w:asciiTheme="majorEastAsia" w:eastAsiaTheme="majorEastAsia" w:hAnsiTheme="majorEastAsia"/>
                <w:sz w:val="20"/>
              </w:rPr>
            </w:pPr>
          </w:p>
          <w:p w14:paraId="5B346599" w14:textId="41E0FE48" w:rsidR="00EB2281" w:rsidRPr="00712411" w:rsidRDefault="00EB2281" w:rsidP="00EB2281">
            <w:pPr>
              <w:rPr>
                <w:rFonts w:asciiTheme="minorEastAsia" w:eastAsiaTheme="minorEastAsia" w:hAnsiTheme="minorEastAsia"/>
                <w:sz w:val="20"/>
                <w:szCs w:val="20"/>
              </w:rPr>
            </w:pPr>
            <w:r w:rsidRPr="00712411">
              <w:rPr>
                <w:rFonts w:asciiTheme="minorEastAsia" w:eastAsiaTheme="minorEastAsia" w:hAnsiTheme="minorEastAsia" w:hint="eastAsia"/>
                <w:sz w:val="20"/>
                <w:szCs w:val="20"/>
              </w:rPr>
              <w:t>（留意事項）</w:t>
            </w:r>
          </w:p>
          <w:p w14:paraId="7391ABE2" w14:textId="178E3FD2" w:rsidR="00EB2281" w:rsidRPr="00712411" w:rsidRDefault="00EB2281" w:rsidP="00EB2281">
            <w:pPr>
              <w:ind w:left="177" w:hangingChars="100" w:hanging="177"/>
              <w:rPr>
                <w:rFonts w:asciiTheme="minorEastAsia" w:eastAsiaTheme="minorEastAsia" w:hAnsiTheme="minorEastAsia"/>
                <w:sz w:val="20"/>
                <w:szCs w:val="20"/>
              </w:rPr>
            </w:pPr>
            <w:r w:rsidRPr="00712411">
              <w:rPr>
                <w:rFonts w:asciiTheme="minorEastAsia" w:eastAsiaTheme="minorEastAsia" w:hAnsiTheme="minorEastAsia" w:hint="eastAsia"/>
                <w:sz w:val="20"/>
                <w:szCs w:val="20"/>
              </w:rPr>
              <w:t>・「事業番号・事業名」には、</w:t>
            </w:r>
            <w:r w:rsidR="00035277" w:rsidRPr="00712411">
              <w:rPr>
                <w:rFonts w:asciiTheme="minorEastAsia" w:eastAsiaTheme="minorEastAsia" w:hAnsiTheme="minorEastAsia"/>
                <w:sz w:val="20"/>
                <w:szCs w:val="20"/>
              </w:rPr>
              <w:t>4</w:t>
            </w:r>
            <w:r w:rsidRPr="00712411">
              <w:rPr>
                <w:rFonts w:asciiTheme="minorEastAsia" w:eastAsiaTheme="minorEastAsia" w:hAnsiTheme="minorEastAsia"/>
                <w:sz w:val="20"/>
                <w:szCs w:val="20"/>
              </w:rPr>
              <w:t>-1</w:t>
            </w:r>
            <w:r w:rsidRPr="00712411">
              <w:rPr>
                <w:rFonts w:asciiTheme="minorEastAsia" w:eastAsiaTheme="minorEastAsia" w:hAnsiTheme="minorEastAsia" w:hint="eastAsia"/>
                <w:sz w:val="20"/>
                <w:szCs w:val="20"/>
              </w:rPr>
              <w:t>の事業番号及び事業名を記載してください。</w:t>
            </w:r>
          </w:p>
          <w:p w14:paraId="11020AA4" w14:textId="16E2C8B4" w:rsidR="00CC4988" w:rsidRPr="00712411" w:rsidRDefault="00EB2281" w:rsidP="00EB2281">
            <w:pPr>
              <w:ind w:left="177" w:hangingChars="100" w:hanging="177"/>
              <w:rPr>
                <w:rFonts w:asciiTheme="minorEastAsia" w:eastAsiaTheme="minorEastAsia" w:hAnsiTheme="minorEastAsia"/>
                <w:sz w:val="20"/>
                <w:szCs w:val="20"/>
              </w:rPr>
            </w:pPr>
            <w:r w:rsidRPr="00712411">
              <w:rPr>
                <w:rFonts w:asciiTheme="minorEastAsia" w:eastAsiaTheme="minorEastAsia" w:hAnsiTheme="minorEastAsia" w:hint="eastAsia"/>
                <w:sz w:val="20"/>
                <w:szCs w:val="20"/>
              </w:rPr>
              <w:t>・「必要とする特例根拠」には、特例を受けようとする文化観光推進法の条文を抜粋し、「○○○法の特例」と（　　）内に記入してください。</w:t>
            </w:r>
          </w:p>
          <w:p w14:paraId="6A2DE7CC" w14:textId="5798DFD7" w:rsidR="0099795B" w:rsidRPr="00712411" w:rsidRDefault="00EB2281" w:rsidP="0099795B">
            <w:pPr>
              <w:ind w:left="177" w:hangingChars="100" w:hanging="177"/>
              <w:rPr>
                <w:rFonts w:asciiTheme="minorEastAsia" w:eastAsiaTheme="minorEastAsia" w:hAnsiTheme="minorEastAsia"/>
                <w:sz w:val="20"/>
                <w:szCs w:val="20"/>
              </w:rPr>
            </w:pPr>
            <w:r w:rsidRPr="00712411">
              <w:rPr>
                <w:rFonts w:asciiTheme="minorEastAsia" w:eastAsiaTheme="minorEastAsia" w:hAnsiTheme="minorEastAsia" w:hint="eastAsia"/>
                <w:sz w:val="20"/>
                <w:szCs w:val="20"/>
              </w:rPr>
              <w:t>・「特例措置を受けようとする事業内容」には、</w:t>
            </w:r>
            <w:r w:rsidR="0099795B" w:rsidRPr="00712411">
              <w:rPr>
                <w:rFonts w:asciiTheme="minorEastAsia" w:eastAsiaTheme="minorEastAsia" w:hAnsiTheme="minorEastAsia" w:hint="eastAsia"/>
                <w:sz w:val="20"/>
                <w:szCs w:val="20"/>
              </w:rPr>
              <w:t>以下のいずれかの事業の概要を記入するとともに、当該事業の内容を特例措置との関係が分かるよう簡潔に記入してください。</w:t>
            </w:r>
          </w:p>
          <w:p w14:paraId="2572ADC3" w14:textId="2F103219" w:rsidR="0099795B" w:rsidRPr="00712411" w:rsidRDefault="0099795B" w:rsidP="00D10771">
            <w:pPr>
              <w:ind w:firstLineChars="100" w:firstLine="177"/>
              <w:rPr>
                <w:rFonts w:asciiTheme="minorEastAsia" w:eastAsiaTheme="minorEastAsia" w:hAnsiTheme="minorEastAsia"/>
                <w:sz w:val="20"/>
                <w:szCs w:val="20"/>
              </w:rPr>
            </w:pPr>
            <w:r w:rsidRPr="00712411">
              <w:rPr>
                <w:rFonts w:asciiTheme="minorEastAsia" w:eastAsiaTheme="minorEastAsia" w:hAnsiTheme="minorEastAsia" w:hint="eastAsia"/>
                <w:sz w:val="20"/>
                <w:szCs w:val="20"/>
              </w:rPr>
              <w:t>・文化資源保存活用施設に来訪する国内外からの観光旅客を対象とする共通乗車船券に係る運賃又は料金の割引を行う事業</w:t>
            </w:r>
          </w:p>
          <w:p w14:paraId="554061EB" w14:textId="5695EC44" w:rsidR="005B589E" w:rsidRPr="00712411" w:rsidRDefault="005B589E" w:rsidP="00D10771">
            <w:pPr>
              <w:ind w:leftChars="100" w:left="394" w:hangingChars="100" w:hanging="177"/>
              <w:rPr>
                <w:rFonts w:asciiTheme="minorEastAsia" w:eastAsiaTheme="minorEastAsia" w:hAnsiTheme="minorEastAsia"/>
                <w:sz w:val="20"/>
                <w:szCs w:val="20"/>
              </w:rPr>
            </w:pPr>
            <w:r w:rsidRPr="00712411">
              <w:rPr>
                <w:rFonts w:asciiTheme="minorEastAsia" w:eastAsiaTheme="minorEastAsia" w:hAnsiTheme="minorEastAsia"/>
                <w:sz w:val="20"/>
                <w:szCs w:val="20"/>
              </w:rPr>
              <w:t>・国土交通省関係文化観光拠点施設を中核とした地域における文化観光の推進に関する法律施行規則（令和２年国土交通省令第47</w:t>
            </w:r>
            <w:r w:rsidR="001E1836" w:rsidRPr="00712411">
              <w:rPr>
                <w:rFonts w:asciiTheme="minorEastAsia" w:eastAsiaTheme="minorEastAsia" w:hAnsiTheme="minorEastAsia"/>
                <w:sz w:val="20"/>
                <w:szCs w:val="20"/>
              </w:rPr>
              <w:t>号。以下</w:t>
            </w:r>
            <w:r w:rsidRPr="00712411">
              <w:rPr>
                <w:rFonts w:asciiTheme="minorEastAsia" w:eastAsiaTheme="minorEastAsia" w:hAnsiTheme="minorEastAsia"/>
                <w:sz w:val="20"/>
                <w:szCs w:val="20"/>
              </w:rPr>
              <w:t>「国交省令」という。）第２条に規定する事業</w:t>
            </w:r>
          </w:p>
          <w:p w14:paraId="21F95974" w14:textId="77777777" w:rsidR="005B589E" w:rsidRPr="00712411" w:rsidRDefault="005B589E" w:rsidP="00D10771">
            <w:pPr>
              <w:ind w:firstLineChars="100" w:firstLine="177"/>
              <w:rPr>
                <w:rFonts w:asciiTheme="minorEastAsia" w:eastAsiaTheme="minorEastAsia" w:hAnsiTheme="minorEastAsia"/>
                <w:sz w:val="20"/>
                <w:szCs w:val="20"/>
              </w:rPr>
            </w:pPr>
            <w:r w:rsidRPr="00712411">
              <w:rPr>
                <w:rFonts w:asciiTheme="minorEastAsia" w:eastAsiaTheme="minorEastAsia" w:hAnsiTheme="minorEastAsia"/>
                <w:sz w:val="20"/>
                <w:szCs w:val="20"/>
              </w:rPr>
              <w:t>・国交省令第３条に規定する事業</w:t>
            </w:r>
          </w:p>
          <w:p w14:paraId="75E96BE3" w14:textId="77777777" w:rsidR="005B589E" w:rsidRPr="00712411" w:rsidRDefault="005B589E" w:rsidP="00D10771">
            <w:pPr>
              <w:ind w:firstLineChars="100" w:firstLine="177"/>
              <w:rPr>
                <w:rFonts w:asciiTheme="minorEastAsia" w:eastAsiaTheme="minorEastAsia" w:hAnsiTheme="minorEastAsia"/>
                <w:sz w:val="20"/>
                <w:szCs w:val="20"/>
              </w:rPr>
            </w:pPr>
            <w:r w:rsidRPr="00712411">
              <w:rPr>
                <w:rFonts w:asciiTheme="minorEastAsia" w:eastAsiaTheme="minorEastAsia" w:hAnsiTheme="minorEastAsia"/>
                <w:sz w:val="20"/>
                <w:szCs w:val="20"/>
              </w:rPr>
              <w:t>・国交省令第４条に規定する事業</w:t>
            </w:r>
          </w:p>
          <w:p w14:paraId="4FB558A6" w14:textId="12395777" w:rsidR="00CC4988" w:rsidRPr="00712411" w:rsidRDefault="00CC4988">
            <w:pPr>
              <w:ind w:left="217" w:hangingChars="100" w:hanging="217"/>
              <w:rPr>
                <w:rFonts w:asciiTheme="majorEastAsia" w:eastAsiaTheme="majorEastAsia" w:hAnsiTheme="majorEastAsia"/>
              </w:rPr>
            </w:pPr>
          </w:p>
        </w:tc>
      </w:tr>
    </w:tbl>
    <w:p w14:paraId="7A883F88" w14:textId="5FECFF9A" w:rsidR="009B3738" w:rsidRPr="00712411" w:rsidRDefault="009B3738" w:rsidP="00CC4988">
      <w:pPr>
        <w:rPr>
          <w:rFonts w:asciiTheme="majorEastAsia" w:eastAsiaTheme="majorEastAsia" w:hAnsiTheme="majorEastAsia"/>
        </w:rPr>
      </w:pPr>
    </w:p>
    <w:p w14:paraId="2216AEE8" w14:textId="77777777" w:rsidR="009B3738" w:rsidRPr="00712411" w:rsidRDefault="009B3738">
      <w:pPr>
        <w:widowControl/>
        <w:jc w:val="left"/>
        <w:rPr>
          <w:rFonts w:asciiTheme="majorEastAsia" w:eastAsiaTheme="majorEastAsia" w:hAnsiTheme="majorEastAsia"/>
        </w:rPr>
      </w:pPr>
      <w:r w:rsidRPr="00712411">
        <w:rPr>
          <w:rFonts w:asciiTheme="majorEastAsia" w:eastAsiaTheme="majorEastAsia" w:hAnsiTheme="majorEastAsia"/>
        </w:rPr>
        <w:br w:type="page"/>
      </w:r>
    </w:p>
    <w:p w14:paraId="58ED86D8" w14:textId="77777777" w:rsidR="009B3738" w:rsidRPr="00712411" w:rsidRDefault="009B3738" w:rsidP="00CC4988">
      <w:pPr>
        <w:rPr>
          <w:rFonts w:asciiTheme="majorEastAsia" w:eastAsiaTheme="majorEastAsia" w:hAnsiTheme="majorEastAsia"/>
        </w:rPr>
        <w:sectPr w:rsidR="009B3738" w:rsidRPr="00712411" w:rsidSect="00704561">
          <w:pgSz w:w="11906" w:h="16838"/>
          <w:pgMar w:top="567" w:right="851" w:bottom="851" w:left="851" w:header="851" w:footer="567" w:gutter="0"/>
          <w:cols w:space="720"/>
          <w:docGrid w:type="linesAndChars" w:linePitch="355" w:charSpace="-4689"/>
        </w:sectPr>
      </w:pPr>
    </w:p>
    <w:p w14:paraId="053867A6" w14:textId="17EC2253" w:rsidR="00CC4988" w:rsidRPr="00712411" w:rsidRDefault="00CC4988" w:rsidP="00CC4988">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712411" w:rsidRPr="00712411" w14:paraId="66577342" w14:textId="77777777" w:rsidTr="00F00738">
        <w:trPr>
          <w:trHeight w:val="255"/>
        </w:trPr>
        <w:tc>
          <w:tcPr>
            <w:tcW w:w="15304" w:type="dxa"/>
            <w:tcBorders>
              <w:left w:val="single" w:sz="4" w:space="0" w:color="auto"/>
              <w:right w:val="single" w:sz="4" w:space="0" w:color="auto"/>
            </w:tcBorders>
            <w:shd w:val="clear" w:color="auto" w:fill="D9D9D9"/>
          </w:tcPr>
          <w:p w14:paraId="754800E6" w14:textId="66415433"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7-</w:t>
            </w:r>
            <w:r w:rsidRPr="00712411">
              <w:rPr>
                <w:rFonts w:asciiTheme="majorEastAsia" w:eastAsiaTheme="majorEastAsia" w:hAnsiTheme="majorEastAsia"/>
              </w:rPr>
              <w:t>3</w:t>
            </w:r>
            <w:r w:rsidRPr="00712411">
              <w:rPr>
                <w:rFonts w:asciiTheme="majorEastAsia" w:eastAsiaTheme="majorEastAsia" w:hAnsiTheme="majorEastAsia" w:hint="eastAsia"/>
              </w:rPr>
              <w:t>．必要な資金の額及び調達方法</w:t>
            </w:r>
          </w:p>
        </w:tc>
      </w:tr>
      <w:tr w:rsidR="009B3738" w:rsidRPr="00712411" w14:paraId="6D188F8B" w14:textId="77777777" w:rsidTr="00F00738">
        <w:trPr>
          <w:trHeight w:val="885"/>
        </w:trPr>
        <w:tc>
          <w:tcPr>
            <w:tcW w:w="15304" w:type="dxa"/>
            <w:tcBorders>
              <w:left w:val="single" w:sz="4" w:space="0" w:color="auto"/>
              <w:bottom w:val="single" w:sz="4" w:space="0" w:color="auto"/>
              <w:right w:val="single" w:sz="4" w:space="0" w:color="auto"/>
            </w:tcBorders>
          </w:tcPr>
          <w:p w14:paraId="43EDA6FC" w14:textId="77777777" w:rsidR="009B3738" w:rsidRPr="00712411" w:rsidRDefault="009B3738" w:rsidP="009B3738">
            <w:pPr>
              <w:rPr>
                <w:rFonts w:asciiTheme="majorEastAsia" w:eastAsiaTheme="majorEastAsia" w:hAnsiTheme="majorEastAsia"/>
              </w:rPr>
            </w:pPr>
          </w:p>
          <w:tbl>
            <w:tblPr>
              <w:tblStyle w:val="10"/>
              <w:tblW w:w="0" w:type="auto"/>
              <w:tblLayout w:type="fixed"/>
              <w:tblLook w:val="04A0" w:firstRow="1" w:lastRow="0" w:firstColumn="1" w:lastColumn="0" w:noHBand="0" w:noVBand="1"/>
            </w:tblPr>
            <w:tblGrid>
              <w:gridCol w:w="2016"/>
              <w:gridCol w:w="2016"/>
              <w:gridCol w:w="1939"/>
              <w:gridCol w:w="1701"/>
              <w:gridCol w:w="7087"/>
            </w:tblGrid>
            <w:tr w:rsidR="00712411" w:rsidRPr="00712411" w14:paraId="137A1717" w14:textId="77777777" w:rsidTr="00F00738">
              <w:trPr>
                <w:trHeight w:val="720"/>
              </w:trPr>
              <w:tc>
                <w:tcPr>
                  <w:tcW w:w="2016" w:type="dxa"/>
                </w:tcPr>
                <w:p w14:paraId="0F2BDCA1" w14:textId="77777777" w:rsidR="009B3738" w:rsidRPr="00712411" w:rsidRDefault="009B3738" w:rsidP="009B3738">
                  <w:pPr>
                    <w:jc w:val="center"/>
                    <w:rPr>
                      <w:rFonts w:asciiTheme="majorEastAsia" w:eastAsiaTheme="majorEastAsia" w:hAnsiTheme="majorEastAsia"/>
                    </w:rPr>
                  </w:pPr>
                </w:p>
              </w:tc>
              <w:tc>
                <w:tcPr>
                  <w:tcW w:w="2016" w:type="dxa"/>
                  <w:vAlign w:val="center"/>
                </w:tcPr>
                <w:p w14:paraId="20BBC01E"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総事業費</w:t>
                  </w:r>
                </w:p>
              </w:tc>
              <w:tc>
                <w:tcPr>
                  <w:tcW w:w="1939" w:type="dxa"/>
                </w:tcPr>
                <w:p w14:paraId="5DC5F824"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0ECD7498"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所要資金額</w:t>
                  </w:r>
                </w:p>
              </w:tc>
              <w:tc>
                <w:tcPr>
                  <w:tcW w:w="7087" w:type="dxa"/>
                </w:tcPr>
                <w:p w14:paraId="7AFE93D4"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内訳</w:t>
                  </w:r>
                </w:p>
              </w:tc>
            </w:tr>
            <w:tr w:rsidR="00712411" w:rsidRPr="00712411" w14:paraId="1197DAF5" w14:textId="77777777" w:rsidTr="00F00738">
              <w:tc>
                <w:tcPr>
                  <w:tcW w:w="2016" w:type="dxa"/>
                  <w:vMerge w:val="restart"/>
                </w:tcPr>
                <w:p w14:paraId="4DD4968F"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令和○年度</w:t>
                  </w:r>
                </w:p>
              </w:tc>
              <w:tc>
                <w:tcPr>
                  <w:tcW w:w="2016" w:type="dxa"/>
                  <w:vMerge w:val="restart"/>
                </w:tcPr>
                <w:p w14:paraId="6FA0D78B"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Pr>
                <w:p w14:paraId="0879E968"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47FC02A3"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29FE0879" w14:textId="4A21B185" w:rsidR="009B3738" w:rsidRPr="00712411" w:rsidRDefault="009B3738" w:rsidP="009B3738">
                  <w:pPr>
                    <w:rPr>
                      <w:rFonts w:asciiTheme="majorEastAsia" w:eastAsia="PMingLiU"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7A2974F0" w14:textId="77777777" w:rsidTr="00F00738">
              <w:tc>
                <w:tcPr>
                  <w:tcW w:w="2016" w:type="dxa"/>
                  <w:vMerge/>
                </w:tcPr>
                <w:p w14:paraId="09B7AA0C" w14:textId="77777777" w:rsidR="009B3738" w:rsidRPr="00712411" w:rsidRDefault="009B3738" w:rsidP="009B3738">
                  <w:pPr>
                    <w:jc w:val="center"/>
                    <w:rPr>
                      <w:rFonts w:asciiTheme="majorEastAsia" w:eastAsiaTheme="majorEastAsia" w:hAnsiTheme="majorEastAsia"/>
                    </w:rPr>
                  </w:pPr>
                </w:p>
              </w:tc>
              <w:tc>
                <w:tcPr>
                  <w:tcW w:w="2016" w:type="dxa"/>
                  <w:vMerge/>
                </w:tcPr>
                <w:p w14:paraId="660334F2" w14:textId="77777777" w:rsidR="009B3738" w:rsidRPr="00712411" w:rsidRDefault="009B3738" w:rsidP="009B3738">
                  <w:pPr>
                    <w:jc w:val="right"/>
                    <w:rPr>
                      <w:rFonts w:asciiTheme="majorEastAsia" w:eastAsiaTheme="majorEastAsia" w:hAnsiTheme="majorEastAsia"/>
                    </w:rPr>
                  </w:pPr>
                </w:p>
              </w:tc>
              <w:tc>
                <w:tcPr>
                  <w:tcW w:w="1939" w:type="dxa"/>
                </w:tcPr>
                <w:p w14:paraId="241316A9" w14:textId="77777777" w:rsidR="009B3738" w:rsidRPr="00712411" w:rsidRDefault="009B3738" w:rsidP="009B3738">
                  <w:pPr>
                    <w:rPr>
                      <w:rFonts w:asciiTheme="majorEastAsia" w:eastAsiaTheme="majorEastAsia" w:hAnsiTheme="majorEastAsia"/>
                      <w:lang w:eastAsia="zh-TW"/>
                    </w:rPr>
                  </w:pPr>
                  <w:r w:rsidRPr="00712411">
                    <w:rPr>
                      <w:rFonts w:asciiTheme="majorEastAsia" w:eastAsiaTheme="majorEastAsia" w:hAnsiTheme="majorEastAsia" w:hint="eastAsia"/>
                    </w:rPr>
                    <w:t>事業番号○－○</w:t>
                  </w:r>
                </w:p>
              </w:tc>
              <w:tc>
                <w:tcPr>
                  <w:tcW w:w="1701" w:type="dxa"/>
                </w:tcPr>
                <w:p w14:paraId="0B5916B5"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73C8D1E7" w14:textId="651DFA6B"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550EBAD4" w14:textId="77777777" w:rsidTr="00F00738">
              <w:tc>
                <w:tcPr>
                  <w:tcW w:w="2016" w:type="dxa"/>
                  <w:vMerge/>
                </w:tcPr>
                <w:p w14:paraId="23781C4B" w14:textId="77777777" w:rsidR="009B3738" w:rsidRPr="00712411" w:rsidRDefault="009B3738" w:rsidP="009B3738">
                  <w:pPr>
                    <w:jc w:val="center"/>
                    <w:rPr>
                      <w:rFonts w:asciiTheme="majorEastAsia" w:eastAsiaTheme="majorEastAsia" w:hAnsiTheme="majorEastAsia"/>
                    </w:rPr>
                  </w:pPr>
                </w:p>
              </w:tc>
              <w:tc>
                <w:tcPr>
                  <w:tcW w:w="2016" w:type="dxa"/>
                  <w:vMerge/>
                </w:tcPr>
                <w:p w14:paraId="51E21B86" w14:textId="77777777" w:rsidR="009B3738" w:rsidRPr="00712411" w:rsidRDefault="009B3738" w:rsidP="009B3738">
                  <w:pPr>
                    <w:jc w:val="right"/>
                    <w:rPr>
                      <w:rFonts w:asciiTheme="majorEastAsia" w:eastAsiaTheme="majorEastAsia" w:hAnsiTheme="majorEastAsia"/>
                    </w:rPr>
                  </w:pPr>
                </w:p>
              </w:tc>
              <w:tc>
                <w:tcPr>
                  <w:tcW w:w="1939" w:type="dxa"/>
                </w:tcPr>
                <w:p w14:paraId="6A46B8F2"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363210E1"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39BE4FF8" w14:textId="4B62B255"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6D471D9D" w14:textId="77777777" w:rsidTr="00F00738">
              <w:tc>
                <w:tcPr>
                  <w:tcW w:w="2016" w:type="dxa"/>
                  <w:vMerge w:val="restart"/>
                </w:tcPr>
                <w:p w14:paraId="312239C6"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令和○年度</w:t>
                  </w:r>
                </w:p>
              </w:tc>
              <w:tc>
                <w:tcPr>
                  <w:tcW w:w="2016" w:type="dxa"/>
                  <w:vMerge w:val="restart"/>
                </w:tcPr>
                <w:p w14:paraId="090F23D8"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Pr>
                <w:p w14:paraId="24DED0D0"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12FD9002"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248A6B67" w14:textId="209AE1B9" w:rsidR="009B3738" w:rsidRPr="00712411" w:rsidRDefault="009B3738" w:rsidP="009B3738">
                  <w:pPr>
                    <w:rPr>
                      <w:rFonts w:asciiTheme="majorEastAsia" w:eastAsia="PMingLiU"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654317C2" w14:textId="77777777" w:rsidTr="00F00738">
              <w:tc>
                <w:tcPr>
                  <w:tcW w:w="2016" w:type="dxa"/>
                  <w:vMerge/>
                </w:tcPr>
                <w:p w14:paraId="5C481003" w14:textId="77777777" w:rsidR="009B3738" w:rsidRPr="00712411" w:rsidRDefault="009B3738" w:rsidP="009B3738">
                  <w:pPr>
                    <w:jc w:val="center"/>
                    <w:rPr>
                      <w:rFonts w:asciiTheme="majorEastAsia" w:eastAsiaTheme="majorEastAsia" w:hAnsiTheme="majorEastAsia"/>
                    </w:rPr>
                  </w:pPr>
                </w:p>
              </w:tc>
              <w:tc>
                <w:tcPr>
                  <w:tcW w:w="2016" w:type="dxa"/>
                  <w:vMerge/>
                </w:tcPr>
                <w:p w14:paraId="539B2638" w14:textId="77777777" w:rsidR="009B3738" w:rsidRPr="00712411" w:rsidRDefault="009B3738" w:rsidP="009B3738">
                  <w:pPr>
                    <w:jc w:val="right"/>
                    <w:rPr>
                      <w:rFonts w:asciiTheme="majorEastAsia" w:eastAsiaTheme="majorEastAsia" w:hAnsiTheme="majorEastAsia"/>
                    </w:rPr>
                  </w:pPr>
                </w:p>
              </w:tc>
              <w:tc>
                <w:tcPr>
                  <w:tcW w:w="1939" w:type="dxa"/>
                </w:tcPr>
                <w:p w14:paraId="0216181A" w14:textId="77777777" w:rsidR="009B3738" w:rsidRPr="00712411" w:rsidRDefault="009B3738" w:rsidP="009B3738">
                  <w:pPr>
                    <w:rPr>
                      <w:rFonts w:asciiTheme="majorEastAsia" w:eastAsiaTheme="majorEastAsia" w:hAnsiTheme="majorEastAsia"/>
                      <w:lang w:eastAsia="zh-TW"/>
                    </w:rPr>
                  </w:pPr>
                  <w:r w:rsidRPr="00712411">
                    <w:rPr>
                      <w:rFonts w:asciiTheme="majorEastAsia" w:eastAsiaTheme="majorEastAsia" w:hAnsiTheme="majorEastAsia" w:hint="eastAsia"/>
                    </w:rPr>
                    <w:t>事業番号○－○</w:t>
                  </w:r>
                </w:p>
              </w:tc>
              <w:tc>
                <w:tcPr>
                  <w:tcW w:w="1701" w:type="dxa"/>
                </w:tcPr>
                <w:p w14:paraId="24A7442F"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3FEF9565" w14:textId="682448EC"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49CF5E60" w14:textId="77777777" w:rsidTr="00F00738">
              <w:tc>
                <w:tcPr>
                  <w:tcW w:w="2016" w:type="dxa"/>
                  <w:vMerge/>
                </w:tcPr>
                <w:p w14:paraId="59F36609" w14:textId="77777777" w:rsidR="009B3738" w:rsidRPr="00712411" w:rsidRDefault="009B3738" w:rsidP="009B3738">
                  <w:pPr>
                    <w:jc w:val="center"/>
                    <w:rPr>
                      <w:rFonts w:asciiTheme="majorEastAsia" w:eastAsiaTheme="majorEastAsia" w:hAnsiTheme="majorEastAsia"/>
                    </w:rPr>
                  </w:pPr>
                </w:p>
              </w:tc>
              <w:tc>
                <w:tcPr>
                  <w:tcW w:w="2016" w:type="dxa"/>
                  <w:vMerge/>
                </w:tcPr>
                <w:p w14:paraId="699E4B12" w14:textId="77777777" w:rsidR="009B3738" w:rsidRPr="00712411" w:rsidRDefault="009B3738" w:rsidP="009B3738">
                  <w:pPr>
                    <w:jc w:val="right"/>
                    <w:rPr>
                      <w:rFonts w:asciiTheme="majorEastAsia" w:eastAsiaTheme="majorEastAsia" w:hAnsiTheme="majorEastAsia"/>
                    </w:rPr>
                  </w:pPr>
                </w:p>
              </w:tc>
              <w:tc>
                <w:tcPr>
                  <w:tcW w:w="1939" w:type="dxa"/>
                </w:tcPr>
                <w:p w14:paraId="78B2EFA4"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03A05B52"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39DC0C44" w14:textId="408B4E0D"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06CBEABB" w14:textId="77777777" w:rsidTr="00F00738">
              <w:tc>
                <w:tcPr>
                  <w:tcW w:w="2016" w:type="dxa"/>
                  <w:vMerge w:val="restart"/>
                </w:tcPr>
                <w:p w14:paraId="33646244"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令和○年度</w:t>
                  </w:r>
                </w:p>
              </w:tc>
              <w:tc>
                <w:tcPr>
                  <w:tcW w:w="2016" w:type="dxa"/>
                  <w:vMerge w:val="restart"/>
                </w:tcPr>
                <w:p w14:paraId="2D1A98EE"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Pr>
                <w:p w14:paraId="7069AE36"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214D3FF6"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2B9B7B0A" w14:textId="0FAE82F1" w:rsidR="009B3738" w:rsidRPr="00712411" w:rsidRDefault="009B3738" w:rsidP="009B3738">
                  <w:pPr>
                    <w:rPr>
                      <w:rFonts w:asciiTheme="majorEastAsia" w:eastAsia="PMingLiU"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7E9798A1" w14:textId="77777777" w:rsidTr="00F00738">
              <w:tc>
                <w:tcPr>
                  <w:tcW w:w="2016" w:type="dxa"/>
                  <w:vMerge/>
                </w:tcPr>
                <w:p w14:paraId="57F8AEF8" w14:textId="77777777" w:rsidR="009B3738" w:rsidRPr="00712411" w:rsidRDefault="009B3738" w:rsidP="009B3738">
                  <w:pPr>
                    <w:jc w:val="center"/>
                    <w:rPr>
                      <w:rFonts w:asciiTheme="majorEastAsia" w:eastAsiaTheme="majorEastAsia" w:hAnsiTheme="majorEastAsia"/>
                    </w:rPr>
                  </w:pPr>
                </w:p>
              </w:tc>
              <w:tc>
                <w:tcPr>
                  <w:tcW w:w="2016" w:type="dxa"/>
                  <w:vMerge/>
                </w:tcPr>
                <w:p w14:paraId="7A5D5248" w14:textId="77777777" w:rsidR="009B3738" w:rsidRPr="00712411" w:rsidRDefault="009B3738" w:rsidP="009B3738">
                  <w:pPr>
                    <w:jc w:val="right"/>
                    <w:rPr>
                      <w:rFonts w:asciiTheme="majorEastAsia" w:eastAsiaTheme="majorEastAsia" w:hAnsiTheme="majorEastAsia"/>
                    </w:rPr>
                  </w:pPr>
                </w:p>
              </w:tc>
              <w:tc>
                <w:tcPr>
                  <w:tcW w:w="1939" w:type="dxa"/>
                </w:tcPr>
                <w:p w14:paraId="692A8D77" w14:textId="77777777" w:rsidR="009B3738" w:rsidRPr="00712411" w:rsidRDefault="009B3738" w:rsidP="009B3738">
                  <w:pPr>
                    <w:rPr>
                      <w:rFonts w:asciiTheme="majorEastAsia" w:eastAsiaTheme="majorEastAsia" w:hAnsiTheme="majorEastAsia"/>
                      <w:lang w:eastAsia="zh-TW"/>
                    </w:rPr>
                  </w:pPr>
                  <w:r w:rsidRPr="00712411">
                    <w:rPr>
                      <w:rFonts w:asciiTheme="majorEastAsia" w:eastAsiaTheme="majorEastAsia" w:hAnsiTheme="majorEastAsia" w:hint="eastAsia"/>
                    </w:rPr>
                    <w:t>事業番号○－○</w:t>
                  </w:r>
                </w:p>
              </w:tc>
              <w:tc>
                <w:tcPr>
                  <w:tcW w:w="1701" w:type="dxa"/>
                </w:tcPr>
                <w:p w14:paraId="2081EB12"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3323C70A" w14:textId="2301EE51"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2655AF88" w14:textId="77777777" w:rsidTr="00F00738">
              <w:tc>
                <w:tcPr>
                  <w:tcW w:w="2016" w:type="dxa"/>
                  <w:vMerge/>
                </w:tcPr>
                <w:p w14:paraId="18C75C11" w14:textId="77777777" w:rsidR="009B3738" w:rsidRPr="00712411" w:rsidRDefault="009B3738" w:rsidP="009B3738">
                  <w:pPr>
                    <w:jc w:val="center"/>
                    <w:rPr>
                      <w:rFonts w:asciiTheme="majorEastAsia" w:eastAsiaTheme="majorEastAsia" w:hAnsiTheme="majorEastAsia"/>
                    </w:rPr>
                  </w:pPr>
                </w:p>
              </w:tc>
              <w:tc>
                <w:tcPr>
                  <w:tcW w:w="2016" w:type="dxa"/>
                  <w:vMerge/>
                </w:tcPr>
                <w:p w14:paraId="3323AA27" w14:textId="77777777" w:rsidR="009B3738" w:rsidRPr="00712411" w:rsidRDefault="009B3738" w:rsidP="009B3738">
                  <w:pPr>
                    <w:jc w:val="right"/>
                    <w:rPr>
                      <w:rFonts w:asciiTheme="majorEastAsia" w:eastAsiaTheme="majorEastAsia" w:hAnsiTheme="majorEastAsia"/>
                    </w:rPr>
                  </w:pPr>
                </w:p>
              </w:tc>
              <w:tc>
                <w:tcPr>
                  <w:tcW w:w="1939" w:type="dxa"/>
                </w:tcPr>
                <w:p w14:paraId="7A4379EC"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09A9582F"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40A8C9E2" w14:textId="51AB64C1"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3968F035" w14:textId="77777777" w:rsidTr="00F00738">
              <w:tc>
                <w:tcPr>
                  <w:tcW w:w="2016" w:type="dxa"/>
                  <w:vMerge w:val="restart"/>
                </w:tcPr>
                <w:p w14:paraId="403BB25F"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令和○年度</w:t>
                  </w:r>
                </w:p>
              </w:tc>
              <w:tc>
                <w:tcPr>
                  <w:tcW w:w="2016" w:type="dxa"/>
                  <w:vMerge w:val="restart"/>
                </w:tcPr>
                <w:p w14:paraId="4D36C8AB"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Pr>
                <w:p w14:paraId="49BD2003"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7781EF66"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4ECA13DD" w14:textId="1F7F12F4" w:rsidR="009B3738" w:rsidRPr="00712411" w:rsidRDefault="009B3738" w:rsidP="009B3738">
                  <w:pPr>
                    <w:rPr>
                      <w:rFonts w:asciiTheme="majorEastAsia" w:eastAsia="PMingLiU"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0675F597" w14:textId="77777777" w:rsidTr="00F00738">
              <w:tc>
                <w:tcPr>
                  <w:tcW w:w="2016" w:type="dxa"/>
                  <w:vMerge/>
                </w:tcPr>
                <w:p w14:paraId="09D402D0" w14:textId="77777777" w:rsidR="009B3738" w:rsidRPr="00712411" w:rsidRDefault="009B3738" w:rsidP="009B3738">
                  <w:pPr>
                    <w:jc w:val="center"/>
                    <w:rPr>
                      <w:rFonts w:asciiTheme="majorEastAsia" w:eastAsiaTheme="majorEastAsia" w:hAnsiTheme="majorEastAsia"/>
                    </w:rPr>
                  </w:pPr>
                </w:p>
              </w:tc>
              <w:tc>
                <w:tcPr>
                  <w:tcW w:w="2016" w:type="dxa"/>
                  <w:vMerge/>
                </w:tcPr>
                <w:p w14:paraId="257CAC12" w14:textId="77777777" w:rsidR="009B3738" w:rsidRPr="00712411" w:rsidRDefault="009B3738" w:rsidP="009B3738">
                  <w:pPr>
                    <w:jc w:val="right"/>
                    <w:rPr>
                      <w:rFonts w:asciiTheme="majorEastAsia" w:eastAsiaTheme="majorEastAsia" w:hAnsiTheme="majorEastAsia"/>
                    </w:rPr>
                  </w:pPr>
                </w:p>
              </w:tc>
              <w:tc>
                <w:tcPr>
                  <w:tcW w:w="1939" w:type="dxa"/>
                </w:tcPr>
                <w:p w14:paraId="3AE20575" w14:textId="77777777" w:rsidR="009B3738" w:rsidRPr="00712411" w:rsidRDefault="009B3738" w:rsidP="009B3738">
                  <w:pPr>
                    <w:rPr>
                      <w:rFonts w:asciiTheme="majorEastAsia" w:eastAsiaTheme="majorEastAsia" w:hAnsiTheme="majorEastAsia"/>
                      <w:lang w:eastAsia="zh-TW"/>
                    </w:rPr>
                  </w:pPr>
                  <w:r w:rsidRPr="00712411">
                    <w:rPr>
                      <w:rFonts w:asciiTheme="majorEastAsia" w:eastAsiaTheme="majorEastAsia" w:hAnsiTheme="majorEastAsia" w:hint="eastAsia"/>
                    </w:rPr>
                    <w:t>事業番号○－○</w:t>
                  </w:r>
                </w:p>
              </w:tc>
              <w:tc>
                <w:tcPr>
                  <w:tcW w:w="1701" w:type="dxa"/>
                </w:tcPr>
                <w:p w14:paraId="0BF827F5"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4A219C4C" w14:textId="4A20B398"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6E36ED71" w14:textId="77777777" w:rsidTr="00F00738">
              <w:tc>
                <w:tcPr>
                  <w:tcW w:w="2016" w:type="dxa"/>
                  <w:vMerge/>
                </w:tcPr>
                <w:p w14:paraId="765B5D7F" w14:textId="77777777" w:rsidR="009B3738" w:rsidRPr="00712411" w:rsidRDefault="009B3738" w:rsidP="009B3738">
                  <w:pPr>
                    <w:jc w:val="center"/>
                    <w:rPr>
                      <w:rFonts w:asciiTheme="majorEastAsia" w:eastAsiaTheme="majorEastAsia" w:hAnsiTheme="majorEastAsia"/>
                    </w:rPr>
                  </w:pPr>
                </w:p>
              </w:tc>
              <w:tc>
                <w:tcPr>
                  <w:tcW w:w="2016" w:type="dxa"/>
                  <w:vMerge/>
                </w:tcPr>
                <w:p w14:paraId="2A1EC175" w14:textId="77777777" w:rsidR="009B3738" w:rsidRPr="00712411" w:rsidRDefault="009B3738" w:rsidP="009B3738">
                  <w:pPr>
                    <w:jc w:val="right"/>
                    <w:rPr>
                      <w:rFonts w:asciiTheme="majorEastAsia" w:eastAsiaTheme="majorEastAsia" w:hAnsiTheme="majorEastAsia"/>
                    </w:rPr>
                  </w:pPr>
                </w:p>
              </w:tc>
              <w:tc>
                <w:tcPr>
                  <w:tcW w:w="1939" w:type="dxa"/>
                </w:tcPr>
                <w:p w14:paraId="78F063C4"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3930543C"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0E1C495B" w14:textId="5A10B4BF"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2ABB04E9" w14:textId="77777777" w:rsidTr="00F00738">
              <w:tc>
                <w:tcPr>
                  <w:tcW w:w="2016" w:type="dxa"/>
                  <w:vMerge w:val="restart"/>
                </w:tcPr>
                <w:p w14:paraId="4C3FE988"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令和○年度</w:t>
                  </w:r>
                </w:p>
              </w:tc>
              <w:tc>
                <w:tcPr>
                  <w:tcW w:w="2016" w:type="dxa"/>
                  <w:vMerge w:val="restart"/>
                </w:tcPr>
                <w:p w14:paraId="4AEEEC62"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Pr>
                <w:p w14:paraId="4AEF4D9C"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598123A0"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4A4095AE" w14:textId="6994CC4B" w:rsidR="009B3738" w:rsidRPr="00712411" w:rsidRDefault="009B3738" w:rsidP="009B3738">
                  <w:pPr>
                    <w:rPr>
                      <w:rFonts w:asciiTheme="majorEastAsia" w:eastAsia="PMingLiU"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5462448B" w14:textId="77777777" w:rsidTr="00F00738">
              <w:tc>
                <w:tcPr>
                  <w:tcW w:w="2016" w:type="dxa"/>
                  <w:vMerge/>
                </w:tcPr>
                <w:p w14:paraId="63B82A2C" w14:textId="77777777" w:rsidR="009B3738" w:rsidRPr="00712411" w:rsidRDefault="009B3738" w:rsidP="009B3738">
                  <w:pPr>
                    <w:jc w:val="center"/>
                    <w:rPr>
                      <w:rFonts w:asciiTheme="majorEastAsia" w:eastAsiaTheme="majorEastAsia" w:hAnsiTheme="majorEastAsia"/>
                    </w:rPr>
                  </w:pPr>
                </w:p>
              </w:tc>
              <w:tc>
                <w:tcPr>
                  <w:tcW w:w="2016" w:type="dxa"/>
                  <w:vMerge/>
                </w:tcPr>
                <w:p w14:paraId="2B36B76C" w14:textId="77777777" w:rsidR="009B3738" w:rsidRPr="00712411" w:rsidRDefault="009B3738" w:rsidP="009B3738">
                  <w:pPr>
                    <w:jc w:val="right"/>
                    <w:rPr>
                      <w:rFonts w:asciiTheme="majorEastAsia" w:eastAsiaTheme="majorEastAsia" w:hAnsiTheme="majorEastAsia"/>
                    </w:rPr>
                  </w:pPr>
                </w:p>
              </w:tc>
              <w:tc>
                <w:tcPr>
                  <w:tcW w:w="1939" w:type="dxa"/>
                </w:tcPr>
                <w:p w14:paraId="6D27711D" w14:textId="77777777" w:rsidR="009B3738" w:rsidRPr="00712411" w:rsidRDefault="009B3738" w:rsidP="009B3738">
                  <w:pPr>
                    <w:rPr>
                      <w:rFonts w:asciiTheme="majorEastAsia" w:eastAsiaTheme="majorEastAsia" w:hAnsiTheme="majorEastAsia"/>
                      <w:lang w:eastAsia="zh-TW"/>
                    </w:rPr>
                  </w:pPr>
                  <w:r w:rsidRPr="00712411">
                    <w:rPr>
                      <w:rFonts w:asciiTheme="majorEastAsia" w:eastAsiaTheme="majorEastAsia" w:hAnsiTheme="majorEastAsia" w:hint="eastAsia"/>
                    </w:rPr>
                    <w:t>事業番号○－○</w:t>
                  </w:r>
                </w:p>
              </w:tc>
              <w:tc>
                <w:tcPr>
                  <w:tcW w:w="1701" w:type="dxa"/>
                </w:tcPr>
                <w:p w14:paraId="1D2B5F4C"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23F3A088" w14:textId="1C077FFF"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30031C7D" w14:textId="77777777" w:rsidTr="00F00738">
              <w:tc>
                <w:tcPr>
                  <w:tcW w:w="2016" w:type="dxa"/>
                  <w:vMerge/>
                </w:tcPr>
                <w:p w14:paraId="58EC58BE" w14:textId="77777777" w:rsidR="009B3738" w:rsidRPr="00712411" w:rsidRDefault="009B3738" w:rsidP="009B3738">
                  <w:pPr>
                    <w:jc w:val="center"/>
                    <w:rPr>
                      <w:rFonts w:asciiTheme="majorEastAsia" w:eastAsiaTheme="majorEastAsia" w:hAnsiTheme="majorEastAsia"/>
                    </w:rPr>
                  </w:pPr>
                </w:p>
              </w:tc>
              <w:tc>
                <w:tcPr>
                  <w:tcW w:w="2016" w:type="dxa"/>
                  <w:vMerge/>
                </w:tcPr>
                <w:p w14:paraId="7E155F77" w14:textId="77777777" w:rsidR="009B3738" w:rsidRPr="00712411" w:rsidRDefault="009B3738" w:rsidP="009B3738">
                  <w:pPr>
                    <w:jc w:val="right"/>
                    <w:rPr>
                      <w:rFonts w:asciiTheme="majorEastAsia" w:eastAsiaTheme="majorEastAsia" w:hAnsiTheme="majorEastAsia"/>
                    </w:rPr>
                  </w:pPr>
                </w:p>
              </w:tc>
              <w:tc>
                <w:tcPr>
                  <w:tcW w:w="1939" w:type="dxa"/>
                </w:tcPr>
                <w:p w14:paraId="14FC4E65" w14:textId="77777777"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事業番号○－○</w:t>
                  </w:r>
                </w:p>
              </w:tc>
              <w:tc>
                <w:tcPr>
                  <w:tcW w:w="1701" w:type="dxa"/>
                </w:tcPr>
                <w:p w14:paraId="2E583D67"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7087" w:type="dxa"/>
                </w:tcPr>
                <w:p w14:paraId="0A38618D" w14:textId="081DC2BB" w:rsidR="009B3738" w:rsidRPr="00712411" w:rsidRDefault="009B3738" w:rsidP="009B3738">
                  <w:pPr>
                    <w:rPr>
                      <w:rFonts w:asciiTheme="majorEastAsia" w:eastAsiaTheme="majorEastAsia" w:hAnsiTheme="majorEastAsia"/>
                    </w:rPr>
                  </w:pPr>
                  <w:r w:rsidRPr="00712411">
                    <w:rPr>
                      <w:rFonts w:asciiTheme="majorEastAsia" w:eastAsiaTheme="majorEastAsia" w:hAnsiTheme="majorEastAsia" w:hint="eastAsia"/>
                    </w:rPr>
                    <w:t>○百万円（入館料）　○百万円（○○補助金</w:t>
                  </w:r>
                  <w:r w:rsidR="00F00738" w:rsidRPr="00712411">
                    <w:rPr>
                      <w:rFonts w:asciiTheme="majorEastAsia" w:eastAsiaTheme="majorEastAsia" w:hAnsiTheme="majorEastAsia" w:hint="eastAsia"/>
                    </w:rPr>
                    <w:t>（交付主体又は所管省庁）</w:t>
                  </w:r>
                  <w:r w:rsidRPr="00712411">
                    <w:rPr>
                      <w:rFonts w:asciiTheme="majorEastAsia" w:eastAsiaTheme="majorEastAsia" w:hAnsiTheme="majorEastAsia" w:hint="eastAsia"/>
                    </w:rPr>
                    <w:t>）</w:t>
                  </w:r>
                </w:p>
              </w:tc>
            </w:tr>
            <w:tr w:rsidR="00712411" w:rsidRPr="00712411" w14:paraId="1CD483AE" w14:textId="77777777" w:rsidTr="00F00738">
              <w:tc>
                <w:tcPr>
                  <w:tcW w:w="2016" w:type="dxa"/>
                </w:tcPr>
                <w:p w14:paraId="0268BF15" w14:textId="77777777" w:rsidR="009B3738" w:rsidRPr="00712411" w:rsidRDefault="009B3738" w:rsidP="009B3738">
                  <w:pPr>
                    <w:jc w:val="center"/>
                    <w:rPr>
                      <w:rFonts w:asciiTheme="majorEastAsia" w:eastAsiaTheme="majorEastAsia" w:hAnsiTheme="majorEastAsia"/>
                    </w:rPr>
                  </w:pPr>
                  <w:r w:rsidRPr="00712411">
                    <w:rPr>
                      <w:rFonts w:asciiTheme="majorEastAsia" w:eastAsiaTheme="majorEastAsia" w:hAnsiTheme="majorEastAsia" w:hint="eastAsia"/>
                    </w:rPr>
                    <w:t>合計</w:t>
                  </w:r>
                </w:p>
              </w:tc>
              <w:tc>
                <w:tcPr>
                  <w:tcW w:w="2016" w:type="dxa"/>
                </w:tcPr>
                <w:p w14:paraId="077729AD" w14:textId="77777777" w:rsidR="009B3738" w:rsidRPr="00712411" w:rsidRDefault="009B3738" w:rsidP="009B3738">
                  <w:pPr>
                    <w:jc w:val="right"/>
                    <w:rPr>
                      <w:rFonts w:asciiTheme="majorEastAsia" w:eastAsiaTheme="majorEastAsia" w:hAnsiTheme="majorEastAsia"/>
                    </w:rPr>
                  </w:pPr>
                  <w:r w:rsidRPr="00712411">
                    <w:rPr>
                      <w:rFonts w:asciiTheme="majorEastAsia" w:eastAsiaTheme="majorEastAsia" w:hAnsiTheme="majorEastAsia" w:hint="eastAsia"/>
                    </w:rPr>
                    <w:t>○百万円</w:t>
                  </w:r>
                </w:p>
              </w:tc>
              <w:tc>
                <w:tcPr>
                  <w:tcW w:w="1939" w:type="dxa"/>
                  <w:tcBorders>
                    <w:tl2br w:val="single" w:sz="4" w:space="0" w:color="auto"/>
                  </w:tcBorders>
                </w:tcPr>
                <w:p w14:paraId="0186894D" w14:textId="77777777" w:rsidR="009B3738" w:rsidRPr="00712411" w:rsidRDefault="009B3738" w:rsidP="009B3738">
                  <w:pPr>
                    <w:rPr>
                      <w:rFonts w:asciiTheme="majorEastAsia" w:eastAsiaTheme="majorEastAsia" w:hAnsiTheme="majorEastAsia"/>
                    </w:rPr>
                  </w:pPr>
                </w:p>
              </w:tc>
              <w:tc>
                <w:tcPr>
                  <w:tcW w:w="1701" w:type="dxa"/>
                  <w:tcBorders>
                    <w:tl2br w:val="single" w:sz="4" w:space="0" w:color="auto"/>
                  </w:tcBorders>
                </w:tcPr>
                <w:p w14:paraId="214E02F7" w14:textId="77777777" w:rsidR="009B3738" w:rsidRPr="00712411" w:rsidRDefault="009B3738" w:rsidP="009B3738">
                  <w:pPr>
                    <w:rPr>
                      <w:rFonts w:asciiTheme="majorEastAsia" w:eastAsiaTheme="majorEastAsia" w:hAnsiTheme="majorEastAsia"/>
                    </w:rPr>
                  </w:pPr>
                </w:p>
              </w:tc>
              <w:tc>
                <w:tcPr>
                  <w:tcW w:w="7087" w:type="dxa"/>
                  <w:tcBorders>
                    <w:tl2br w:val="single" w:sz="4" w:space="0" w:color="auto"/>
                  </w:tcBorders>
                </w:tcPr>
                <w:p w14:paraId="48D48A90" w14:textId="77777777" w:rsidR="009B3738" w:rsidRPr="00712411" w:rsidRDefault="009B3738" w:rsidP="009B3738">
                  <w:pPr>
                    <w:rPr>
                      <w:rFonts w:asciiTheme="majorEastAsia" w:eastAsiaTheme="majorEastAsia" w:hAnsiTheme="majorEastAsia"/>
                    </w:rPr>
                  </w:pPr>
                </w:p>
              </w:tc>
            </w:tr>
          </w:tbl>
          <w:p w14:paraId="1FCC5F6A" w14:textId="77777777" w:rsidR="009B3738" w:rsidRPr="00712411" w:rsidRDefault="009B3738" w:rsidP="009B3738">
            <w:pPr>
              <w:rPr>
                <w:rFonts w:asciiTheme="minorEastAsia" w:eastAsiaTheme="minorEastAsia" w:hAnsiTheme="minorEastAsia"/>
                <w:sz w:val="20"/>
                <w:szCs w:val="20"/>
              </w:rPr>
            </w:pPr>
          </w:p>
          <w:p w14:paraId="7E7517A2" w14:textId="77777777" w:rsidR="009B3738" w:rsidRPr="00712411" w:rsidRDefault="009B3738" w:rsidP="009B3738">
            <w:pPr>
              <w:ind w:left="217" w:hangingChars="100" w:hanging="217"/>
              <w:rPr>
                <w:rFonts w:asciiTheme="minorEastAsia" w:eastAsiaTheme="minorEastAsia" w:hAnsiTheme="minorEastAsia"/>
              </w:rPr>
            </w:pPr>
          </w:p>
        </w:tc>
      </w:tr>
    </w:tbl>
    <w:p w14:paraId="466AC606" w14:textId="77777777" w:rsidR="00207DF9" w:rsidRPr="00712411" w:rsidRDefault="00207DF9" w:rsidP="005F151B">
      <w:pPr>
        <w:rPr>
          <w:rFonts w:asciiTheme="majorEastAsia" w:eastAsiaTheme="majorEastAsia" w:hAnsiTheme="majorEastAsia"/>
        </w:rPr>
      </w:pPr>
    </w:p>
    <w:p w14:paraId="34A29897" w14:textId="77777777" w:rsidR="00207DF9" w:rsidRPr="00712411" w:rsidRDefault="00207DF9" w:rsidP="005F151B">
      <w:pPr>
        <w:rPr>
          <w:rFonts w:asciiTheme="majorEastAsia" w:eastAsiaTheme="majorEastAsia" w:hAnsiTheme="majorEastAsia"/>
        </w:rPr>
      </w:pPr>
    </w:p>
    <w:p w14:paraId="7CAEF837" w14:textId="763399DD" w:rsidR="005F151B" w:rsidRPr="00712411" w:rsidRDefault="005F151B" w:rsidP="005F151B">
      <w:pPr>
        <w:rPr>
          <w:rFonts w:asciiTheme="majorEastAsia" w:eastAsiaTheme="majorEastAsia" w:hAnsiTheme="majorEastAsia"/>
        </w:rPr>
      </w:pPr>
      <w:r w:rsidRPr="00712411">
        <w:rPr>
          <w:rFonts w:asciiTheme="majorEastAsia" w:eastAsiaTheme="majorEastAsia" w:hAnsiTheme="majorEastAsia"/>
        </w:rPr>
        <w:br w:type="page"/>
      </w:r>
    </w:p>
    <w:p w14:paraId="49F63D40" w14:textId="77777777" w:rsidR="009B3738" w:rsidRPr="00712411" w:rsidRDefault="009B3738" w:rsidP="005F25CA">
      <w:pPr>
        <w:widowControl/>
        <w:jc w:val="left"/>
        <w:rPr>
          <w:rFonts w:asciiTheme="majorEastAsia" w:eastAsiaTheme="majorEastAsia" w:hAnsiTheme="majorEastAsia"/>
          <w:bdr w:val="single" w:sz="4" w:space="0" w:color="auto"/>
        </w:rPr>
        <w:sectPr w:rsidR="009B3738" w:rsidRPr="00712411" w:rsidSect="009B3738">
          <w:pgSz w:w="16838" w:h="11906" w:orient="landscape"/>
          <w:pgMar w:top="851" w:right="567" w:bottom="851" w:left="851" w:header="851" w:footer="567" w:gutter="0"/>
          <w:cols w:space="720"/>
          <w:docGrid w:type="linesAndChars" w:linePitch="355" w:charSpace="-4689"/>
        </w:sectPr>
      </w:pPr>
    </w:p>
    <w:p w14:paraId="247B5BD1" w14:textId="21B22305" w:rsidR="00762776" w:rsidRPr="00712411" w:rsidRDefault="00BF4F48" w:rsidP="005F25CA">
      <w:pPr>
        <w:widowControl/>
        <w:jc w:val="left"/>
        <w:rPr>
          <w:rFonts w:asciiTheme="majorEastAsia" w:eastAsiaTheme="majorEastAsia" w:hAnsiTheme="majorEastAsia"/>
          <w:bdr w:val="single" w:sz="4" w:space="0" w:color="auto"/>
          <w:lang w:eastAsia="zh-TW"/>
        </w:rPr>
      </w:pPr>
      <w:r w:rsidRPr="00712411">
        <w:rPr>
          <w:rFonts w:asciiTheme="majorEastAsia" w:eastAsiaTheme="majorEastAsia" w:hAnsiTheme="majorEastAsia" w:hint="eastAsia"/>
          <w:bdr w:val="single" w:sz="4" w:space="0" w:color="auto"/>
        </w:rPr>
        <w:lastRenderedPageBreak/>
        <w:t>８</w:t>
      </w:r>
      <w:r w:rsidR="00442ABF" w:rsidRPr="00712411">
        <w:rPr>
          <w:rFonts w:asciiTheme="majorEastAsia" w:eastAsiaTheme="majorEastAsia" w:hAnsiTheme="majorEastAsia" w:hint="eastAsia"/>
          <w:bdr w:val="single" w:sz="4" w:space="0" w:color="auto"/>
          <w:lang w:eastAsia="zh-TW"/>
        </w:rPr>
        <w:t>．計画期間</w:t>
      </w:r>
    </w:p>
    <w:p w14:paraId="14857DCC" w14:textId="4A163B50" w:rsidR="00442ABF" w:rsidRPr="00712411" w:rsidRDefault="00442ABF" w:rsidP="005F25CA">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442ABF" w:rsidRPr="00712411" w14:paraId="5890EAB8" w14:textId="77777777" w:rsidTr="004E6D61">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51AFBEE4" w14:textId="77777777" w:rsidR="00442ABF" w:rsidRPr="00712411" w:rsidRDefault="00442ABF" w:rsidP="004E6D61">
            <w:pPr>
              <w:rPr>
                <w:rFonts w:asciiTheme="majorEastAsia" w:eastAsiaTheme="majorEastAsia" w:hAnsiTheme="majorEastAsia"/>
              </w:rPr>
            </w:pPr>
          </w:p>
          <w:p w14:paraId="5E3B1E72" w14:textId="77777777" w:rsidR="00442ABF" w:rsidRPr="00712411" w:rsidRDefault="00442ABF" w:rsidP="004E6D61">
            <w:pPr>
              <w:rPr>
                <w:rFonts w:asciiTheme="majorEastAsia" w:eastAsiaTheme="majorEastAsia" w:hAnsiTheme="majorEastAsia"/>
              </w:rPr>
            </w:pPr>
          </w:p>
          <w:p w14:paraId="1D0BF1A7" w14:textId="77777777" w:rsidR="00442ABF" w:rsidRPr="00712411" w:rsidRDefault="00442ABF" w:rsidP="004E6D61">
            <w:pPr>
              <w:rPr>
                <w:rFonts w:asciiTheme="majorEastAsia" w:eastAsiaTheme="majorEastAsia" w:hAnsiTheme="majorEastAsia"/>
              </w:rPr>
            </w:pPr>
          </w:p>
          <w:p w14:paraId="6E425F45" w14:textId="77777777" w:rsidR="00442ABF" w:rsidRPr="00712411" w:rsidRDefault="00442ABF" w:rsidP="004E6D61">
            <w:pPr>
              <w:rPr>
                <w:rFonts w:asciiTheme="majorEastAsia" w:eastAsiaTheme="majorEastAsia" w:hAnsiTheme="majorEastAsia"/>
              </w:rPr>
            </w:pPr>
          </w:p>
          <w:p w14:paraId="034DBE79" w14:textId="77777777" w:rsidR="00442ABF" w:rsidRPr="00712411" w:rsidRDefault="00442ABF" w:rsidP="004E6D61">
            <w:pPr>
              <w:rPr>
                <w:rFonts w:asciiTheme="majorEastAsia" w:eastAsiaTheme="majorEastAsia" w:hAnsiTheme="majorEastAsia"/>
              </w:rPr>
            </w:pPr>
          </w:p>
        </w:tc>
      </w:tr>
    </w:tbl>
    <w:p w14:paraId="51EE56E9" w14:textId="63D1DA6B" w:rsidR="00442ABF" w:rsidRPr="00712411" w:rsidRDefault="00442ABF" w:rsidP="005F25CA">
      <w:pPr>
        <w:widowControl/>
        <w:jc w:val="left"/>
        <w:rPr>
          <w:rFonts w:asciiTheme="majorEastAsia" w:eastAsiaTheme="majorEastAsia" w:hAnsiTheme="majorEastAsia"/>
        </w:rPr>
      </w:pPr>
    </w:p>
    <w:p w14:paraId="04B531C9" w14:textId="13CBC21F" w:rsidR="00442ABF" w:rsidRPr="00712411" w:rsidRDefault="008D6538" w:rsidP="005F25CA">
      <w:pPr>
        <w:widowControl/>
        <w:jc w:val="left"/>
        <w:rPr>
          <w:rFonts w:asciiTheme="minorEastAsia" w:eastAsiaTheme="minorEastAsia" w:hAnsiTheme="minorEastAsia"/>
          <w:sz w:val="20"/>
        </w:rPr>
      </w:pPr>
      <w:r w:rsidRPr="00712411">
        <w:rPr>
          <w:rFonts w:asciiTheme="minorEastAsia" w:eastAsiaTheme="minorEastAsia" w:hAnsiTheme="minorEastAsia" w:hint="eastAsia"/>
          <w:sz w:val="20"/>
        </w:rPr>
        <w:t>（留意事項）</w:t>
      </w:r>
    </w:p>
    <w:p w14:paraId="0AE2E420" w14:textId="7E478E7C" w:rsidR="008D6538" w:rsidRPr="00712411" w:rsidRDefault="008D6538" w:rsidP="00F35DD0">
      <w:pPr>
        <w:widowControl/>
        <w:ind w:left="177" w:hangingChars="100" w:hanging="177"/>
        <w:jc w:val="left"/>
        <w:rPr>
          <w:rFonts w:asciiTheme="minorEastAsia" w:eastAsiaTheme="minorEastAsia" w:hAnsiTheme="minorEastAsia"/>
          <w:sz w:val="20"/>
        </w:rPr>
      </w:pPr>
      <w:r w:rsidRPr="00712411">
        <w:rPr>
          <w:rFonts w:asciiTheme="minorEastAsia" w:eastAsiaTheme="minorEastAsia" w:hAnsiTheme="minorEastAsia" w:hint="eastAsia"/>
          <w:sz w:val="20"/>
        </w:rPr>
        <w:t>・文化観光の推進に集中的に取り組む期間として、概ね５年以内で設定してください。</w:t>
      </w:r>
      <w:r w:rsidR="00B36E10" w:rsidRPr="00712411">
        <w:rPr>
          <w:rFonts w:asciiTheme="minorEastAsia" w:eastAsiaTheme="minorEastAsia" w:hAnsiTheme="minorEastAsia" w:hint="eastAsia"/>
          <w:sz w:val="20"/>
        </w:rPr>
        <w:t>原則として</w:t>
      </w:r>
      <w:r w:rsidR="0065575A" w:rsidRPr="00712411">
        <w:rPr>
          <w:rFonts w:asciiTheme="minorEastAsia" w:eastAsiaTheme="minorEastAsia" w:hAnsiTheme="minorEastAsia" w:hint="eastAsia"/>
          <w:sz w:val="20"/>
        </w:rPr>
        <w:t>、年度単位で設定してください。</w:t>
      </w:r>
    </w:p>
    <w:p w14:paraId="6B22677D" w14:textId="4AD677E3" w:rsidR="00BB5778" w:rsidRPr="00712411" w:rsidRDefault="00BB5778" w:rsidP="005F25CA">
      <w:pPr>
        <w:widowControl/>
        <w:jc w:val="left"/>
        <w:rPr>
          <w:rFonts w:asciiTheme="minorEastAsia" w:eastAsiaTheme="minorEastAsia" w:hAnsiTheme="minorEastAsia"/>
          <w:sz w:val="20"/>
        </w:rPr>
      </w:pPr>
    </w:p>
    <w:p w14:paraId="20C22C60" w14:textId="7D038646" w:rsidR="00BB5778" w:rsidRPr="00712411" w:rsidRDefault="00BB5778" w:rsidP="005F25CA">
      <w:pPr>
        <w:widowControl/>
        <w:jc w:val="left"/>
        <w:rPr>
          <w:rFonts w:asciiTheme="minorEastAsia" w:eastAsiaTheme="minorEastAsia" w:hAnsiTheme="minorEastAsia"/>
          <w:sz w:val="20"/>
        </w:rPr>
      </w:pPr>
    </w:p>
    <w:p w14:paraId="738306B7" w14:textId="642D0D36" w:rsidR="00BB5778" w:rsidRPr="00712411" w:rsidRDefault="00BB5778" w:rsidP="005F25CA">
      <w:pPr>
        <w:widowControl/>
        <w:jc w:val="left"/>
        <w:rPr>
          <w:rFonts w:asciiTheme="minorEastAsia" w:eastAsiaTheme="minorEastAsia" w:hAnsiTheme="minorEastAsia"/>
          <w:sz w:val="22"/>
        </w:rPr>
      </w:pPr>
    </w:p>
    <w:p w14:paraId="2F60B9BE" w14:textId="2FA7C1A8" w:rsidR="00BB5778" w:rsidRPr="00712411" w:rsidRDefault="00BB5778" w:rsidP="005F25CA">
      <w:pPr>
        <w:widowControl/>
        <w:jc w:val="left"/>
        <w:rPr>
          <w:rFonts w:asciiTheme="minorEastAsia" w:eastAsiaTheme="minorEastAsia" w:hAnsiTheme="minorEastAsia"/>
          <w:sz w:val="22"/>
        </w:rPr>
      </w:pPr>
      <w:r w:rsidRPr="00712411">
        <w:rPr>
          <w:rFonts w:asciiTheme="minorEastAsia" w:eastAsiaTheme="minorEastAsia" w:hAnsiTheme="minorEastAsia" w:hint="eastAsia"/>
          <w:sz w:val="22"/>
        </w:rPr>
        <w:t>※枠は自由に拡大、縮小し、必要に応じて図表や写真を挿入してください。</w:t>
      </w:r>
    </w:p>
    <w:p w14:paraId="0B4338D3" w14:textId="3D3622D7" w:rsidR="00BB5778" w:rsidRPr="00712411" w:rsidRDefault="00BB5778" w:rsidP="005F25CA">
      <w:pPr>
        <w:widowControl/>
        <w:jc w:val="left"/>
        <w:rPr>
          <w:rFonts w:asciiTheme="minorEastAsia" w:eastAsiaTheme="minorEastAsia" w:hAnsiTheme="minorEastAsia"/>
          <w:sz w:val="22"/>
        </w:rPr>
      </w:pPr>
      <w:r w:rsidRPr="00712411">
        <w:rPr>
          <w:rFonts w:asciiTheme="minorEastAsia" w:eastAsiaTheme="minorEastAsia" w:hAnsiTheme="minorEastAsia" w:hint="eastAsia"/>
          <w:sz w:val="22"/>
        </w:rPr>
        <w:t>※本様式のほか、上記の記載内容を補足する資料がある場合、添付してください。</w:t>
      </w:r>
    </w:p>
    <w:p w14:paraId="60E35BAF" w14:textId="38820434" w:rsidR="00030A2C" w:rsidRPr="00712411" w:rsidRDefault="00030A2C" w:rsidP="005F25CA">
      <w:pPr>
        <w:widowControl/>
        <w:jc w:val="left"/>
        <w:rPr>
          <w:rFonts w:asciiTheme="minorEastAsia" w:eastAsiaTheme="minorEastAsia" w:hAnsiTheme="minorEastAsia"/>
          <w:sz w:val="22"/>
        </w:rPr>
      </w:pPr>
      <w:r w:rsidRPr="00712411">
        <w:rPr>
          <w:rFonts w:asciiTheme="minorEastAsia" w:eastAsiaTheme="minorEastAsia" w:hAnsiTheme="minorEastAsia" w:hint="eastAsia"/>
          <w:sz w:val="22"/>
        </w:rPr>
        <w:t>※申請の際には、（留意事項）を削除して提出してください。</w:t>
      </w:r>
    </w:p>
    <w:sectPr w:rsidR="00030A2C" w:rsidRPr="00712411" w:rsidSect="009B3738">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94D1C" w14:textId="77777777" w:rsidR="00F00738" w:rsidRDefault="00F00738">
      <w:r>
        <w:separator/>
      </w:r>
    </w:p>
  </w:endnote>
  <w:endnote w:type="continuationSeparator" w:id="0">
    <w:p w14:paraId="69DEA5DA" w14:textId="77777777" w:rsidR="00F00738" w:rsidRDefault="00F0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C92" w14:textId="71355F93" w:rsidR="00F00738" w:rsidRDefault="00F00738">
    <w:pPr>
      <w:pStyle w:val="a4"/>
      <w:jc w:val="center"/>
      <w:rPr>
        <w:rFonts w:hAnsi="ＭＳ ゴシック"/>
        <w:sz w:val="22"/>
        <w:szCs w:val="22"/>
      </w:rPr>
    </w:pPr>
    <w:r>
      <w:rPr>
        <w:rFonts w:hAnsi="ＭＳ ゴシック"/>
        <w:sz w:val="22"/>
        <w:szCs w:val="22"/>
      </w:rPr>
      <w:fldChar w:fldCharType="begin"/>
    </w:r>
    <w:r>
      <w:rPr>
        <w:rStyle w:val="a3"/>
        <w:rFonts w:hAnsi="ＭＳ ゴシック"/>
        <w:sz w:val="22"/>
        <w:szCs w:val="22"/>
      </w:rPr>
      <w:instrText xml:space="preserve"> PAGE </w:instrText>
    </w:r>
    <w:r>
      <w:rPr>
        <w:rFonts w:hAnsi="ＭＳ ゴシック"/>
        <w:sz w:val="22"/>
        <w:szCs w:val="22"/>
      </w:rPr>
      <w:fldChar w:fldCharType="separate"/>
    </w:r>
    <w:r w:rsidR="00712411">
      <w:rPr>
        <w:rStyle w:val="a3"/>
        <w:rFonts w:hAnsi="ＭＳ ゴシック"/>
        <w:noProof/>
        <w:sz w:val="22"/>
        <w:szCs w:val="22"/>
      </w:rPr>
      <w:t>6</w:t>
    </w:r>
    <w:r>
      <w:rPr>
        <w:rFonts w:hAnsi="ＭＳ ゴシック"/>
        <w:sz w:val="22"/>
        <w:szCs w:val="22"/>
      </w:rPr>
      <w:fldChar w:fldCharType="end"/>
    </w:r>
    <w:r>
      <w:rPr>
        <w:rStyle w:val="a3"/>
        <w:rFonts w:hAnsi="ＭＳ ゴシック" w:hint="eastAsia"/>
        <w:sz w:val="22"/>
        <w:szCs w:val="22"/>
      </w:rPr>
      <w:t>/</w:t>
    </w:r>
    <w:r>
      <w:fldChar w:fldCharType="begin"/>
    </w:r>
    <w:r>
      <w:rPr>
        <w:rStyle w:val="a3"/>
      </w:rPr>
      <w:instrText xml:space="preserve"> NUMPAGES </w:instrText>
    </w:r>
    <w:r>
      <w:fldChar w:fldCharType="separate"/>
    </w:r>
    <w:r w:rsidR="00712411">
      <w:rPr>
        <w:rStyle w:val="a3"/>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A82C" w14:textId="77777777" w:rsidR="00F00738" w:rsidRDefault="00F00738">
      <w:r>
        <w:separator/>
      </w:r>
    </w:p>
  </w:footnote>
  <w:footnote w:type="continuationSeparator" w:id="0">
    <w:p w14:paraId="6B55E8E3" w14:textId="77777777" w:rsidR="00F00738" w:rsidRDefault="00F0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8"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2"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23"/>
  </w:num>
  <w:num w:numId="4">
    <w:abstractNumId w:val="1"/>
  </w:num>
  <w:num w:numId="5">
    <w:abstractNumId w:val="36"/>
  </w:num>
  <w:num w:numId="6">
    <w:abstractNumId w:val="8"/>
  </w:num>
  <w:num w:numId="7">
    <w:abstractNumId w:val="30"/>
  </w:num>
  <w:num w:numId="8">
    <w:abstractNumId w:val="37"/>
  </w:num>
  <w:num w:numId="9">
    <w:abstractNumId w:val="12"/>
  </w:num>
  <w:num w:numId="10">
    <w:abstractNumId w:val="15"/>
  </w:num>
  <w:num w:numId="11">
    <w:abstractNumId w:val="10"/>
  </w:num>
  <w:num w:numId="12">
    <w:abstractNumId w:val="22"/>
  </w:num>
  <w:num w:numId="13">
    <w:abstractNumId w:val="5"/>
  </w:num>
  <w:num w:numId="14">
    <w:abstractNumId w:val="14"/>
  </w:num>
  <w:num w:numId="15">
    <w:abstractNumId w:val="27"/>
  </w:num>
  <w:num w:numId="16">
    <w:abstractNumId w:val="20"/>
  </w:num>
  <w:num w:numId="17">
    <w:abstractNumId w:val="32"/>
  </w:num>
  <w:num w:numId="18">
    <w:abstractNumId w:val="25"/>
  </w:num>
  <w:num w:numId="19">
    <w:abstractNumId w:val="26"/>
  </w:num>
  <w:num w:numId="20">
    <w:abstractNumId w:val="3"/>
  </w:num>
  <w:num w:numId="21">
    <w:abstractNumId w:val="41"/>
  </w:num>
  <w:num w:numId="22">
    <w:abstractNumId w:val="6"/>
  </w:num>
  <w:num w:numId="23">
    <w:abstractNumId w:val="7"/>
  </w:num>
  <w:num w:numId="24">
    <w:abstractNumId w:val="42"/>
  </w:num>
  <w:num w:numId="25">
    <w:abstractNumId w:val="9"/>
  </w:num>
  <w:num w:numId="26">
    <w:abstractNumId w:val="39"/>
  </w:num>
  <w:num w:numId="27">
    <w:abstractNumId w:val="21"/>
  </w:num>
  <w:num w:numId="28">
    <w:abstractNumId w:val="19"/>
  </w:num>
  <w:num w:numId="29">
    <w:abstractNumId w:val="43"/>
  </w:num>
  <w:num w:numId="30">
    <w:abstractNumId w:val="18"/>
  </w:num>
  <w:num w:numId="31">
    <w:abstractNumId w:val="28"/>
  </w:num>
  <w:num w:numId="32">
    <w:abstractNumId w:val="31"/>
  </w:num>
  <w:num w:numId="33">
    <w:abstractNumId w:val="33"/>
  </w:num>
  <w:num w:numId="34">
    <w:abstractNumId w:val="16"/>
  </w:num>
  <w:num w:numId="35">
    <w:abstractNumId w:val="34"/>
  </w:num>
  <w:num w:numId="36">
    <w:abstractNumId w:val="24"/>
  </w:num>
  <w:num w:numId="37">
    <w:abstractNumId w:val="13"/>
  </w:num>
  <w:num w:numId="38">
    <w:abstractNumId w:val="4"/>
  </w:num>
  <w:num w:numId="39">
    <w:abstractNumId w:val="38"/>
  </w:num>
  <w:num w:numId="40">
    <w:abstractNumId w:val="17"/>
  </w:num>
  <w:num w:numId="41">
    <w:abstractNumId w:val="35"/>
  </w:num>
  <w:num w:numId="42">
    <w:abstractNumId w:val="11"/>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55"/>
  <w:displayHorizontalDrawingGridEvery w:val="0"/>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6"/>
    <w:rsid w:val="000023F5"/>
    <w:rsid w:val="00004224"/>
    <w:rsid w:val="00005077"/>
    <w:rsid w:val="00005BD0"/>
    <w:rsid w:val="00010684"/>
    <w:rsid w:val="0001162E"/>
    <w:rsid w:val="0001688C"/>
    <w:rsid w:val="00017892"/>
    <w:rsid w:val="000234CA"/>
    <w:rsid w:val="00023801"/>
    <w:rsid w:val="00023BA9"/>
    <w:rsid w:val="00024717"/>
    <w:rsid w:val="00026CF5"/>
    <w:rsid w:val="00027E46"/>
    <w:rsid w:val="00030A2C"/>
    <w:rsid w:val="00035277"/>
    <w:rsid w:val="0003766C"/>
    <w:rsid w:val="0004314F"/>
    <w:rsid w:val="00043C50"/>
    <w:rsid w:val="0004602A"/>
    <w:rsid w:val="00047552"/>
    <w:rsid w:val="00054BED"/>
    <w:rsid w:val="00057ED9"/>
    <w:rsid w:val="0006167F"/>
    <w:rsid w:val="0006252D"/>
    <w:rsid w:val="00064D36"/>
    <w:rsid w:val="00065FB5"/>
    <w:rsid w:val="00066E85"/>
    <w:rsid w:val="00071D5D"/>
    <w:rsid w:val="000722CE"/>
    <w:rsid w:val="00073B12"/>
    <w:rsid w:val="000760FF"/>
    <w:rsid w:val="00076893"/>
    <w:rsid w:val="00076EDF"/>
    <w:rsid w:val="00085072"/>
    <w:rsid w:val="00085FF7"/>
    <w:rsid w:val="00086A68"/>
    <w:rsid w:val="00087B6D"/>
    <w:rsid w:val="0009465A"/>
    <w:rsid w:val="000A0548"/>
    <w:rsid w:val="000B03C8"/>
    <w:rsid w:val="000B1424"/>
    <w:rsid w:val="000B3929"/>
    <w:rsid w:val="000C1788"/>
    <w:rsid w:val="000C32B7"/>
    <w:rsid w:val="000C32D2"/>
    <w:rsid w:val="000C601D"/>
    <w:rsid w:val="000D105D"/>
    <w:rsid w:val="000D2EDA"/>
    <w:rsid w:val="000D51A5"/>
    <w:rsid w:val="000F5C53"/>
    <w:rsid w:val="00100BEF"/>
    <w:rsid w:val="00102B7A"/>
    <w:rsid w:val="0010787D"/>
    <w:rsid w:val="00112085"/>
    <w:rsid w:val="0011381C"/>
    <w:rsid w:val="00122800"/>
    <w:rsid w:val="001240F9"/>
    <w:rsid w:val="00125DEA"/>
    <w:rsid w:val="001267FF"/>
    <w:rsid w:val="00127052"/>
    <w:rsid w:val="001323CF"/>
    <w:rsid w:val="00133BE2"/>
    <w:rsid w:val="001341C0"/>
    <w:rsid w:val="00136A0C"/>
    <w:rsid w:val="00141C97"/>
    <w:rsid w:val="00150556"/>
    <w:rsid w:val="001508B3"/>
    <w:rsid w:val="0015391F"/>
    <w:rsid w:val="00160589"/>
    <w:rsid w:val="00165F29"/>
    <w:rsid w:val="001668BA"/>
    <w:rsid w:val="00167040"/>
    <w:rsid w:val="0016728E"/>
    <w:rsid w:val="00172A27"/>
    <w:rsid w:val="0017737A"/>
    <w:rsid w:val="00184701"/>
    <w:rsid w:val="00192C22"/>
    <w:rsid w:val="001A032D"/>
    <w:rsid w:val="001A3169"/>
    <w:rsid w:val="001A48AB"/>
    <w:rsid w:val="001A4A99"/>
    <w:rsid w:val="001B7308"/>
    <w:rsid w:val="001C2834"/>
    <w:rsid w:val="001C595E"/>
    <w:rsid w:val="001D094C"/>
    <w:rsid w:val="001D1073"/>
    <w:rsid w:val="001D19AF"/>
    <w:rsid w:val="001D4901"/>
    <w:rsid w:val="001E1836"/>
    <w:rsid w:val="001E2007"/>
    <w:rsid w:val="001E2FE2"/>
    <w:rsid w:val="001E6467"/>
    <w:rsid w:val="001F0396"/>
    <w:rsid w:val="001F0D2C"/>
    <w:rsid w:val="001F641E"/>
    <w:rsid w:val="001F7339"/>
    <w:rsid w:val="0020229E"/>
    <w:rsid w:val="00202DC3"/>
    <w:rsid w:val="00206843"/>
    <w:rsid w:val="00207497"/>
    <w:rsid w:val="00207DF9"/>
    <w:rsid w:val="00210631"/>
    <w:rsid w:val="00210BBA"/>
    <w:rsid w:val="00215B03"/>
    <w:rsid w:val="00215DF7"/>
    <w:rsid w:val="00225CD7"/>
    <w:rsid w:val="002313DF"/>
    <w:rsid w:val="00231E71"/>
    <w:rsid w:val="00237BF2"/>
    <w:rsid w:val="002424DC"/>
    <w:rsid w:val="002444FA"/>
    <w:rsid w:val="0024570A"/>
    <w:rsid w:val="00245A0C"/>
    <w:rsid w:val="002524DD"/>
    <w:rsid w:val="00255695"/>
    <w:rsid w:val="0025575A"/>
    <w:rsid w:val="00270C01"/>
    <w:rsid w:val="00281DCA"/>
    <w:rsid w:val="00291EC4"/>
    <w:rsid w:val="00293014"/>
    <w:rsid w:val="002960D7"/>
    <w:rsid w:val="002A2251"/>
    <w:rsid w:val="002A6ACF"/>
    <w:rsid w:val="002B6016"/>
    <w:rsid w:val="002D16EC"/>
    <w:rsid w:val="002D3023"/>
    <w:rsid w:val="002D6625"/>
    <w:rsid w:val="002E406C"/>
    <w:rsid w:val="002E76AF"/>
    <w:rsid w:val="002F027D"/>
    <w:rsid w:val="002F2044"/>
    <w:rsid w:val="002F3ECB"/>
    <w:rsid w:val="002F74B1"/>
    <w:rsid w:val="00307ACE"/>
    <w:rsid w:val="003101F2"/>
    <w:rsid w:val="00313E47"/>
    <w:rsid w:val="00316B74"/>
    <w:rsid w:val="0032161B"/>
    <w:rsid w:val="00322716"/>
    <w:rsid w:val="00325A8A"/>
    <w:rsid w:val="003302DC"/>
    <w:rsid w:val="0033360D"/>
    <w:rsid w:val="003337F5"/>
    <w:rsid w:val="00334242"/>
    <w:rsid w:val="00336DAB"/>
    <w:rsid w:val="00340ED3"/>
    <w:rsid w:val="00352142"/>
    <w:rsid w:val="00354CE3"/>
    <w:rsid w:val="0036531E"/>
    <w:rsid w:val="0037408D"/>
    <w:rsid w:val="00385D00"/>
    <w:rsid w:val="003867C0"/>
    <w:rsid w:val="00386C0B"/>
    <w:rsid w:val="00390B5D"/>
    <w:rsid w:val="00392120"/>
    <w:rsid w:val="00395903"/>
    <w:rsid w:val="003A1F81"/>
    <w:rsid w:val="003A29C0"/>
    <w:rsid w:val="003A769C"/>
    <w:rsid w:val="003C0017"/>
    <w:rsid w:val="003D588A"/>
    <w:rsid w:val="003E0263"/>
    <w:rsid w:val="003F0CF5"/>
    <w:rsid w:val="003F5710"/>
    <w:rsid w:val="003F79FF"/>
    <w:rsid w:val="00411162"/>
    <w:rsid w:val="00412FDB"/>
    <w:rsid w:val="00413D43"/>
    <w:rsid w:val="004174F2"/>
    <w:rsid w:val="004243E0"/>
    <w:rsid w:val="00426D03"/>
    <w:rsid w:val="00434E25"/>
    <w:rsid w:val="00435419"/>
    <w:rsid w:val="00435F3E"/>
    <w:rsid w:val="00442ABF"/>
    <w:rsid w:val="0045376C"/>
    <w:rsid w:val="00475642"/>
    <w:rsid w:val="00477166"/>
    <w:rsid w:val="00480428"/>
    <w:rsid w:val="00483200"/>
    <w:rsid w:val="00485516"/>
    <w:rsid w:val="00490077"/>
    <w:rsid w:val="00492634"/>
    <w:rsid w:val="004948E3"/>
    <w:rsid w:val="00495615"/>
    <w:rsid w:val="0049673A"/>
    <w:rsid w:val="004A3180"/>
    <w:rsid w:val="004A3A56"/>
    <w:rsid w:val="004A4BA0"/>
    <w:rsid w:val="004A6404"/>
    <w:rsid w:val="004B123E"/>
    <w:rsid w:val="004B674D"/>
    <w:rsid w:val="004C322A"/>
    <w:rsid w:val="004C533B"/>
    <w:rsid w:val="004C6AB8"/>
    <w:rsid w:val="004E0C7D"/>
    <w:rsid w:val="004E3553"/>
    <w:rsid w:val="004E466D"/>
    <w:rsid w:val="004E6D61"/>
    <w:rsid w:val="004F0BAC"/>
    <w:rsid w:val="004F1822"/>
    <w:rsid w:val="004F26B0"/>
    <w:rsid w:val="004F2FD1"/>
    <w:rsid w:val="004F7672"/>
    <w:rsid w:val="00513BD5"/>
    <w:rsid w:val="00514191"/>
    <w:rsid w:val="00516AE4"/>
    <w:rsid w:val="005203DC"/>
    <w:rsid w:val="00520C4C"/>
    <w:rsid w:val="00520DCA"/>
    <w:rsid w:val="00527EEA"/>
    <w:rsid w:val="00545747"/>
    <w:rsid w:val="0055695B"/>
    <w:rsid w:val="0056410C"/>
    <w:rsid w:val="00566EE5"/>
    <w:rsid w:val="00572825"/>
    <w:rsid w:val="005732E4"/>
    <w:rsid w:val="00575F63"/>
    <w:rsid w:val="0057754C"/>
    <w:rsid w:val="00583460"/>
    <w:rsid w:val="00585235"/>
    <w:rsid w:val="00585B5E"/>
    <w:rsid w:val="00592211"/>
    <w:rsid w:val="005927B9"/>
    <w:rsid w:val="00592EFE"/>
    <w:rsid w:val="005A4572"/>
    <w:rsid w:val="005A6592"/>
    <w:rsid w:val="005A7303"/>
    <w:rsid w:val="005B56EE"/>
    <w:rsid w:val="005B589E"/>
    <w:rsid w:val="005B5B2A"/>
    <w:rsid w:val="005C563A"/>
    <w:rsid w:val="005D4E9E"/>
    <w:rsid w:val="005E2F5B"/>
    <w:rsid w:val="005E3120"/>
    <w:rsid w:val="005E5F9C"/>
    <w:rsid w:val="005F02A6"/>
    <w:rsid w:val="005F0EE4"/>
    <w:rsid w:val="005F151B"/>
    <w:rsid w:val="005F197A"/>
    <w:rsid w:val="005F25CA"/>
    <w:rsid w:val="005F4AC5"/>
    <w:rsid w:val="00600282"/>
    <w:rsid w:val="00600339"/>
    <w:rsid w:val="00600BEA"/>
    <w:rsid w:val="00601B19"/>
    <w:rsid w:val="0060327D"/>
    <w:rsid w:val="00606187"/>
    <w:rsid w:val="006061C7"/>
    <w:rsid w:val="0061047E"/>
    <w:rsid w:val="00610545"/>
    <w:rsid w:val="006107DE"/>
    <w:rsid w:val="006117CB"/>
    <w:rsid w:val="00612AE8"/>
    <w:rsid w:val="00617D87"/>
    <w:rsid w:val="00623C46"/>
    <w:rsid w:val="0063025E"/>
    <w:rsid w:val="006303C9"/>
    <w:rsid w:val="00633275"/>
    <w:rsid w:val="006344C7"/>
    <w:rsid w:val="00636751"/>
    <w:rsid w:val="006402EE"/>
    <w:rsid w:val="00645F1B"/>
    <w:rsid w:val="0065575A"/>
    <w:rsid w:val="00660029"/>
    <w:rsid w:val="006715BA"/>
    <w:rsid w:val="0067241F"/>
    <w:rsid w:val="00677E68"/>
    <w:rsid w:val="00685189"/>
    <w:rsid w:val="00686B3F"/>
    <w:rsid w:val="00692A01"/>
    <w:rsid w:val="006935E8"/>
    <w:rsid w:val="00695060"/>
    <w:rsid w:val="006965FF"/>
    <w:rsid w:val="006A1924"/>
    <w:rsid w:val="006A1CF9"/>
    <w:rsid w:val="006A20A0"/>
    <w:rsid w:val="006A2FAE"/>
    <w:rsid w:val="006B3256"/>
    <w:rsid w:val="006C30F1"/>
    <w:rsid w:val="006D05C2"/>
    <w:rsid w:val="006D0DFD"/>
    <w:rsid w:val="006D5098"/>
    <w:rsid w:val="006E1A1D"/>
    <w:rsid w:val="006E3624"/>
    <w:rsid w:val="006E3EE0"/>
    <w:rsid w:val="006E7CDA"/>
    <w:rsid w:val="006F48E9"/>
    <w:rsid w:val="006F5630"/>
    <w:rsid w:val="0070124A"/>
    <w:rsid w:val="00704561"/>
    <w:rsid w:val="007103DF"/>
    <w:rsid w:val="00712411"/>
    <w:rsid w:val="00715A70"/>
    <w:rsid w:val="0071726F"/>
    <w:rsid w:val="007207FE"/>
    <w:rsid w:val="00720B89"/>
    <w:rsid w:val="007213C0"/>
    <w:rsid w:val="00723FA6"/>
    <w:rsid w:val="007254B1"/>
    <w:rsid w:val="00725E36"/>
    <w:rsid w:val="00736D1E"/>
    <w:rsid w:val="00736F3A"/>
    <w:rsid w:val="00740CB1"/>
    <w:rsid w:val="007508C0"/>
    <w:rsid w:val="00751F84"/>
    <w:rsid w:val="0075689B"/>
    <w:rsid w:val="00756BF5"/>
    <w:rsid w:val="007606E1"/>
    <w:rsid w:val="00762776"/>
    <w:rsid w:val="007651A2"/>
    <w:rsid w:val="007759D7"/>
    <w:rsid w:val="00775DD6"/>
    <w:rsid w:val="00784F36"/>
    <w:rsid w:val="007879FF"/>
    <w:rsid w:val="00791514"/>
    <w:rsid w:val="007A1C5A"/>
    <w:rsid w:val="007B5311"/>
    <w:rsid w:val="007C058D"/>
    <w:rsid w:val="007C2E1C"/>
    <w:rsid w:val="007C62C1"/>
    <w:rsid w:val="007C6C89"/>
    <w:rsid w:val="007C701B"/>
    <w:rsid w:val="007D4319"/>
    <w:rsid w:val="007D7F3A"/>
    <w:rsid w:val="007E18CF"/>
    <w:rsid w:val="007F0698"/>
    <w:rsid w:val="007F3D16"/>
    <w:rsid w:val="007F57D3"/>
    <w:rsid w:val="00802E2A"/>
    <w:rsid w:val="00810BF9"/>
    <w:rsid w:val="00817429"/>
    <w:rsid w:val="00827E09"/>
    <w:rsid w:val="008309B4"/>
    <w:rsid w:val="0083276E"/>
    <w:rsid w:val="008444A9"/>
    <w:rsid w:val="008502FA"/>
    <w:rsid w:val="0085610C"/>
    <w:rsid w:val="008628F9"/>
    <w:rsid w:val="00862B7F"/>
    <w:rsid w:val="0088162A"/>
    <w:rsid w:val="008866C9"/>
    <w:rsid w:val="00891046"/>
    <w:rsid w:val="00892015"/>
    <w:rsid w:val="0089238B"/>
    <w:rsid w:val="0089259F"/>
    <w:rsid w:val="00892A0F"/>
    <w:rsid w:val="00894224"/>
    <w:rsid w:val="0089595A"/>
    <w:rsid w:val="00895D99"/>
    <w:rsid w:val="008A03B4"/>
    <w:rsid w:val="008A139B"/>
    <w:rsid w:val="008A7FD8"/>
    <w:rsid w:val="008B207F"/>
    <w:rsid w:val="008B435A"/>
    <w:rsid w:val="008B4EB0"/>
    <w:rsid w:val="008D3352"/>
    <w:rsid w:val="008D423B"/>
    <w:rsid w:val="008D6538"/>
    <w:rsid w:val="008D793E"/>
    <w:rsid w:val="008E1B50"/>
    <w:rsid w:val="008E1BBC"/>
    <w:rsid w:val="008E45C0"/>
    <w:rsid w:val="008F08DB"/>
    <w:rsid w:val="008F2084"/>
    <w:rsid w:val="008F24CC"/>
    <w:rsid w:val="008F795E"/>
    <w:rsid w:val="00901F82"/>
    <w:rsid w:val="0090405A"/>
    <w:rsid w:val="00905831"/>
    <w:rsid w:val="009116A1"/>
    <w:rsid w:val="00911A6E"/>
    <w:rsid w:val="00911F4A"/>
    <w:rsid w:val="00912B41"/>
    <w:rsid w:val="00915F10"/>
    <w:rsid w:val="00927749"/>
    <w:rsid w:val="00942326"/>
    <w:rsid w:val="0094309B"/>
    <w:rsid w:val="00953C94"/>
    <w:rsid w:val="009540D2"/>
    <w:rsid w:val="009651EE"/>
    <w:rsid w:val="00971FF4"/>
    <w:rsid w:val="00972172"/>
    <w:rsid w:val="00975C7D"/>
    <w:rsid w:val="00983CE0"/>
    <w:rsid w:val="00985ADC"/>
    <w:rsid w:val="00987487"/>
    <w:rsid w:val="009910F2"/>
    <w:rsid w:val="00991D6E"/>
    <w:rsid w:val="00991E30"/>
    <w:rsid w:val="00992954"/>
    <w:rsid w:val="00993E29"/>
    <w:rsid w:val="00994B78"/>
    <w:rsid w:val="0099677E"/>
    <w:rsid w:val="00997682"/>
    <w:rsid w:val="0099795B"/>
    <w:rsid w:val="009A32AD"/>
    <w:rsid w:val="009A4C53"/>
    <w:rsid w:val="009A702E"/>
    <w:rsid w:val="009B3738"/>
    <w:rsid w:val="009B4798"/>
    <w:rsid w:val="009B50B7"/>
    <w:rsid w:val="009C03C5"/>
    <w:rsid w:val="009C1305"/>
    <w:rsid w:val="009C4D1A"/>
    <w:rsid w:val="009C75BD"/>
    <w:rsid w:val="009C766F"/>
    <w:rsid w:val="009D1050"/>
    <w:rsid w:val="009E59BF"/>
    <w:rsid w:val="009F37B8"/>
    <w:rsid w:val="009F6CA6"/>
    <w:rsid w:val="00A06581"/>
    <w:rsid w:val="00A16F7B"/>
    <w:rsid w:val="00A20B80"/>
    <w:rsid w:val="00A32B52"/>
    <w:rsid w:val="00A32ED9"/>
    <w:rsid w:val="00A330CF"/>
    <w:rsid w:val="00A372B7"/>
    <w:rsid w:val="00A50F4E"/>
    <w:rsid w:val="00A516C5"/>
    <w:rsid w:val="00A53099"/>
    <w:rsid w:val="00A55883"/>
    <w:rsid w:val="00A615EE"/>
    <w:rsid w:val="00A62A04"/>
    <w:rsid w:val="00A6462C"/>
    <w:rsid w:val="00A65264"/>
    <w:rsid w:val="00A70AE1"/>
    <w:rsid w:val="00A72F49"/>
    <w:rsid w:val="00A72F69"/>
    <w:rsid w:val="00A7382E"/>
    <w:rsid w:val="00A747DF"/>
    <w:rsid w:val="00A74803"/>
    <w:rsid w:val="00A81D22"/>
    <w:rsid w:val="00A917B0"/>
    <w:rsid w:val="00A9385B"/>
    <w:rsid w:val="00AA2DE1"/>
    <w:rsid w:val="00AA3C3E"/>
    <w:rsid w:val="00AA6B98"/>
    <w:rsid w:val="00AB125E"/>
    <w:rsid w:val="00AB14D3"/>
    <w:rsid w:val="00AC39A7"/>
    <w:rsid w:val="00AC6981"/>
    <w:rsid w:val="00AC78E8"/>
    <w:rsid w:val="00AC7FC4"/>
    <w:rsid w:val="00AD0835"/>
    <w:rsid w:val="00AD7835"/>
    <w:rsid w:val="00AD7954"/>
    <w:rsid w:val="00AE33AD"/>
    <w:rsid w:val="00AE5B88"/>
    <w:rsid w:val="00AE679D"/>
    <w:rsid w:val="00AF1313"/>
    <w:rsid w:val="00AF212A"/>
    <w:rsid w:val="00B06957"/>
    <w:rsid w:val="00B07B5A"/>
    <w:rsid w:val="00B10E9A"/>
    <w:rsid w:val="00B111F8"/>
    <w:rsid w:val="00B2757A"/>
    <w:rsid w:val="00B27908"/>
    <w:rsid w:val="00B31482"/>
    <w:rsid w:val="00B32539"/>
    <w:rsid w:val="00B36E10"/>
    <w:rsid w:val="00B37E51"/>
    <w:rsid w:val="00B45F7F"/>
    <w:rsid w:val="00B56C49"/>
    <w:rsid w:val="00B57C59"/>
    <w:rsid w:val="00B64C2F"/>
    <w:rsid w:val="00B66B95"/>
    <w:rsid w:val="00B67A48"/>
    <w:rsid w:val="00B67E91"/>
    <w:rsid w:val="00B7630E"/>
    <w:rsid w:val="00B7748B"/>
    <w:rsid w:val="00B852FA"/>
    <w:rsid w:val="00B901D5"/>
    <w:rsid w:val="00B90646"/>
    <w:rsid w:val="00B91D89"/>
    <w:rsid w:val="00BA0F8F"/>
    <w:rsid w:val="00BA1F4B"/>
    <w:rsid w:val="00BA3301"/>
    <w:rsid w:val="00BA4653"/>
    <w:rsid w:val="00BA51DA"/>
    <w:rsid w:val="00BB5778"/>
    <w:rsid w:val="00BD02D3"/>
    <w:rsid w:val="00BD1F32"/>
    <w:rsid w:val="00BE1D4F"/>
    <w:rsid w:val="00BE7AAC"/>
    <w:rsid w:val="00BF0177"/>
    <w:rsid w:val="00BF2373"/>
    <w:rsid w:val="00BF4F48"/>
    <w:rsid w:val="00BF7CF0"/>
    <w:rsid w:val="00C03188"/>
    <w:rsid w:val="00C07452"/>
    <w:rsid w:val="00C14F7B"/>
    <w:rsid w:val="00C16EAD"/>
    <w:rsid w:val="00C21707"/>
    <w:rsid w:val="00C23E38"/>
    <w:rsid w:val="00C25CA4"/>
    <w:rsid w:val="00C313CF"/>
    <w:rsid w:val="00C31F83"/>
    <w:rsid w:val="00C42C9A"/>
    <w:rsid w:val="00C43307"/>
    <w:rsid w:val="00C5072F"/>
    <w:rsid w:val="00C64241"/>
    <w:rsid w:val="00C64941"/>
    <w:rsid w:val="00C70658"/>
    <w:rsid w:val="00C864E8"/>
    <w:rsid w:val="00C91304"/>
    <w:rsid w:val="00C91CDA"/>
    <w:rsid w:val="00C92AEE"/>
    <w:rsid w:val="00C976D3"/>
    <w:rsid w:val="00C97A8E"/>
    <w:rsid w:val="00CA3D20"/>
    <w:rsid w:val="00CA5DAA"/>
    <w:rsid w:val="00CA6C43"/>
    <w:rsid w:val="00CA79BF"/>
    <w:rsid w:val="00CA7FF9"/>
    <w:rsid w:val="00CB2098"/>
    <w:rsid w:val="00CB485B"/>
    <w:rsid w:val="00CB4B94"/>
    <w:rsid w:val="00CC4988"/>
    <w:rsid w:val="00CC4A1E"/>
    <w:rsid w:val="00CD04CF"/>
    <w:rsid w:val="00CD535C"/>
    <w:rsid w:val="00CD5C7E"/>
    <w:rsid w:val="00CE42F6"/>
    <w:rsid w:val="00CF1C77"/>
    <w:rsid w:val="00CF1D74"/>
    <w:rsid w:val="00D05351"/>
    <w:rsid w:val="00D062F5"/>
    <w:rsid w:val="00D10771"/>
    <w:rsid w:val="00D24906"/>
    <w:rsid w:val="00D24ABE"/>
    <w:rsid w:val="00D264DA"/>
    <w:rsid w:val="00D26EC1"/>
    <w:rsid w:val="00D319B2"/>
    <w:rsid w:val="00D41FBD"/>
    <w:rsid w:val="00D4548B"/>
    <w:rsid w:val="00D46829"/>
    <w:rsid w:val="00D518EF"/>
    <w:rsid w:val="00D5310B"/>
    <w:rsid w:val="00D53232"/>
    <w:rsid w:val="00D6479E"/>
    <w:rsid w:val="00D71D65"/>
    <w:rsid w:val="00D72E57"/>
    <w:rsid w:val="00D8198E"/>
    <w:rsid w:val="00D90162"/>
    <w:rsid w:val="00D90C0F"/>
    <w:rsid w:val="00D910D6"/>
    <w:rsid w:val="00D91805"/>
    <w:rsid w:val="00D96309"/>
    <w:rsid w:val="00D96647"/>
    <w:rsid w:val="00D97882"/>
    <w:rsid w:val="00DA029B"/>
    <w:rsid w:val="00DA321D"/>
    <w:rsid w:val="00DA4BEB"/>
    <w:rsid w:val="00DA6839"/>
    <w:rsid w:val="00DB36A4"/>
    <w:rsid w:val="00DB4131"/>
    <w:rsid w:val="00DB49E5"/>
    <w:rsid w:val="00DC2343"/>
    <w:rsid w:val="00DC55EB"/>
    <w:rsid w:val="00DD3843"/>
    <w:rsid w:val="00DD3979"/>
    <w:rsid w:val="00DE1591"/>
    <w:rsid w:val="00DE34B8"/>
    <w:rsid w:val="00DE3571"/>
    <w:rsid w:val="00DF0542"/>
    <w:rsid w:val="00DF42BF"/>
    <w:rsid w:val="00DF6920"/>
    <w:rsid w:val="00DF7BAC"/>
    <w:rsid w:val="00E035CC"/>
    <w:rsid w:val="00E0466A"/>
    <w:rsid w:val="00E04C32"/>
    <w:rsid w:val="00E150BD"/>
    <w:rsid w:val="00E21450"/>
    <w:rsid w:val="00E26F13"/>
    <w:rsid w:val="00E27EC8"/>
    <w:rsid w:val="00E331AD"/>
    <w:rsid w:val="00E35774"/>
    <w:rsid w:val="00E37872"/>
    <w:rsid w:val="00E427EC"/>
    <w:rsid w:val="00E4375A"/>
    <w:rsid w:val="00E51530"/>
    <w:rsid w:val="00E52D00"/>
    <w:rsid w:val="00E52FBE"/>
    <w:rsid w:val="00E64572"/>
    <w:rsid w:val="00E67C7E"/>
    <w:rsid w:val="00E724EA"/>
    <w:rsid w:val="00E7335D"/>
    <w:rsid w:val="00E754F3"/>
    <w:rsid w:val="00E76704"/>
    <w:rsid w:val="00E821CC"/>
    <w:rsid w:val="00E8667E"/>
    <w:rsid w:val="00E93E71"/>
    <w:rsid w:val="00E96AD5"/>
    <w:rsid w:val="00EA689A"/>
    <w:rsid w:val="00EA7AE5"/>
    <w:rsid w:val="00EB2281"/>
    <w:rsid w:val="00EC55D0"/>
    <w:rsid w:val="00EC5C91"/>
    <w:rsid w:val="00ED39FB"/>
    <w:rsid w:val="00ED3EF0"/>
    <w:rsid w:val="00ED40E1"/>
    <w:rsid w:val="00ED66E9"/>
    <w:rsid w:val="00EE0EC3"/>
    <w:rsid w:val="00EE3ABF"/>
    <w:rsid w:val="00EE4218"/>
    <w:rsid w:val="00EE4A2A"/>
    <w:rsid w:val="00EF2543"/>
    <w:rsid w:val="00EF7B1D"/>
    <w:rsid w:val="00F00162"/>
    <w:rsid w:val="00F0064E"/>
    <w:rsid w:val="00F00738"/>
    <w:rsid w:val="00F14673"/>
    <w:rsid w:val="00F21759"/>
    <w:rsid w:val="00F24FD5"/>
    <w:rsid w:val="00F26F17"/>
    <w:rsid w:val="00F26FC4"/>
    <w:rsid w:val="00F32C47"/>
    <w:rsid w:val="00F35DD0"/>
    <w:rsid w:val="00F4201E"/>
    <w:rsid w:val="00F42A7E"/>
    <w:rsid w:val="00F47F76"/>
    <w:rsid w:val="00F5168C"/>
    <w:rsid w:val="00F52883"/>
    <w:rsid w:val="00F53DB4"/>
    <w:rsid w:val="00F55B58"/>
    <w:rsid w:val="00F57AED"/>
    <w:rsid w:val="00F62965"/>
    <w:rsid w:val="00F63A5B"/>
    <w:rsid w:val="00F71088"/>
    <w:rsid w:val="00F71F41"/>
    <w:rsid w:val="00F82CCE"/>
    <w:rsid w:val="00F83AEC"/>
    <w:rsid w:val="00F85651"/>
    <w:rsid w:val="00F941DE"/>
    <w:rsid w:val="00FA26C4"/>
    <w:rsid w:val="00FA2702"/>
    <w:rsid w:val="00FB2F75"/>
    <w:rsid w:val="00FB4B0C"/>
    <w:rsid w:val="00FC2DD9"/>
    <w:rsid w:val="00FC2F7F"/>
    <w:rsid w:val="00FD4378"/>
    <w:rsid w:val="00FE103F"/>
    <w:rsid w:val="00FE4D89"/>
    <w:rsid w:val="00FE5ED5"/>
    <w:rsid w:val="00FE6A40"/>
    <w:rsid w:val="00FF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D24569C"/>
  <w15:docId w15:val="{BDDE83E4-0059-4AB1-BC58-1589DC2C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rPr>
      <w:rFonts w:ascii="Arial"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sid w:val="001F0396"/>
    <w:rPr>
      <w:rFonts w:ascii="ＭＳ ゴシック" w:eastAsia="ＭＳ ゴシック"/>
      <w:kern w:val="2"/>
      <w:sz w:val="24"/>
      <w:szCs w:val="24"/>
    </w:rPr>
  </w:style>
  <w:style w:type="character" w:styleId="a9">
    <w:name w:val="Hyperlink"/>
    <w:basedOn w:val="a0"/>
    <w:uiPriority w:val="99"/>
    <w:unhideWhenUsed/>
    <w:rsid w:val="007C701B"/>
    <w:rPr>
      <w:color w:val="0563C1" w:themeColor="hyperlink"/>
      <w:u w:val="single"/>
    </w:rPr>
  </w:style>
  <w:style w:type="table" w:styleId="aa">
    <w:name w:val="Table Grid"/>
    <w:basedOn w:val="a1"/>
    <w:uiPriority w:val="59"/>
    <w:rsid w:val="00D978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ゴシック"/>
    <w:basedOn w:val="a"/>
    <w:link w:val="ac"/>
    <w:qFormat/>
    <w:rsid w:val="00D97882"/>
    <w:rPr>
      <w:rFonts w:ascii="ＭＳ Ｐゴシック" w:eastAsia="ＭＳ Ｐゴシック" w:hAnsiTheme="majorEastAsia" w:cstheme="minorBidi"/>
      <w:sz w:val="22"/>
      <w:szCs w:val="22"/>
    </w:rPr>
  </w:style>
  <w:style w:type="character" w:customStyle="1" w:styleId="ac">
    <w:name w:val="標準ゴシック (文字)"/>
    <w:basedOn w:val="a0"/>
    <w:link w:val="ab"/>
    <w:rsid w:val="00D97882"/>
    <w:rPr>
      <w:rFonts w:ascii="ＭＳ Ｐゴシック" w:eastAsia="ＭＳ Ｐゴシック" w:hAnsiTheme="majorEastAsia" w:cstheme="minorBidi"/>
      <w:kern w:val="2"/>
      <w:sz w:val="22"/>
      <w:szCs w:val="22"/>
    </w:rPr>
  </w:style>
  <w:style w:type="character" w:styleId="ad">
    <w:name w:val="annotation reference"/>
    <w:basedOn w:val="a0"/>
    <w:uiPriority w:val="99"/>
    <w:semiHidden/>
    <w:unhideWhenUsed/>
    <w:rsid w:val="00D97882"/>
    <w:rPr>
      <w:sz w:val="18"/>
      <w:szCs w:val="18"/>
    </w:rPr>
  </w:style>
  <w:style w:type="paragraph" w:styleId="ae">
    <w:name w:val="annotation text"/>
    <w:basedOn w:val="a"/>
    <w:link w:val="af"/>
    <w:uiPriority w:val="99"/>
    <w:unhideWhenUsed/>
    <w:rsid w:val="00D97882"/>
    <w:pPr>
      <w:jc w:val="left"/>
    </w:pPr>
  </w:style>
  <w:style w:type="character" w:customStyle="1" w:styleId="af">
    <w:name w:val="コメント文字列 (文字)"/>
    <w:basedOn w:val="a0"/>
    <w:link w:val="ae"/>
    <w:uiPriority w:val="99"/>
    <w:rsid w:val="00D97882"/>
    <w:rPr>
      <w:rFonts w:ascii="ＭＳ ゴシック" w:eastAsia="ＭＳ ゴシック"/>
      <w:kern w:val="2"/>
      <w:sz w:val="24"/>
      <w:szCs w:val="24"/>
    </w:rPr>
  </w:style>
  <w:style w:type="paragraph" w:styleId="Web">
    <w:name w:val="Normal (Web)"/>
    <w:basedOn w:val="a"/>
    <w:uiPriority w:val="99"/>
    <w:semiHidden/>
    <w:unhideWhenUsed/>
    <w:rsid w:val="00D9788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List Paragraph"/>
    <w:basedOn w:val="a"/>
    <w:uiPriority w:val="34"/>
    <w:qFormat/>
    <w:rsid w:val="00207497"/>
    <w:pPr>
      <w:ind w:leftChars="400" w:left="840"/>
    </w:pPr>
  </w:style>
  <w:style w:type="paragraph" w:styleId="af1">
    <w:name w:val="annotation subject"/>
    <w:basedOn w:val="ae"/>
    <w:next w:val="ae"/>
    <w:link w:val="af2"/>
    <w:uiPriority w:val="99"/>
    <w:semiHidden/>
    <w:unhideWhenUsed/>
    <w:rsid w:val="00206843"/>
    <w:rPr>
      <w:b/>
      <w:bCs/>
    </w:rPr>
  </w:style>
  <w:style w:type="character" w:customStyle="1" w:styleId="af2">
    <w:name w:val="コメント内容 (文字)"/>
    <w:basedOn w:val="af"/>
    <w:link w:val="af1"/>
    <w:uiPriority w:val="99"/>
    <w:semiHidden/>
    <w:rsid w:val="00206843"/>
    <w:rPr>
      <w:rFonts w:ascii="ＭＳ ゴシック" w:eastAsia="ＭＳ ゴシック"/>
      <w:b/>
      <w:bCs/>
      <w:kern w:val="2"/>
      <w:sz w:val="24"/>
      <w:szCs w:val="24"/>
    </w:rPr>
  </w:style>
  <w:style w:type="table" w:styleId="5">
    <w:name w:val="Plain Table 5"/>
    <w:basedOn w:val="a1"/>
    <w:uiPriority w:val="45"/>
    <w:rsid w:val="00DF05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F05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DF05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DF0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5">
    <w:name w:val="フッター (文字)"/>
    <w:basedOn w:val="a0"/>
    <w:link w:val="a4"/>
    <w:uiPriority w:val="99"/>
    <w:rsid w:val="00087B6D"/>
    <w:rPr>
      <w:rFonts w:ascii="ＭＳ ゴシック" w:eastAsia="ＭＳ ゴシック"/>
      <w:kern w:val="2"/>
      <w:sz w:val="24"/>
      <w:szCs w:val="24"/>
    </w:rPr>
  </w:style>
  <w:style w:type="table" w:customStyle="1" w:styleId="10">
    <w:name w:val="表 (格子)1"/>
    <w:basedOn w:val="a1"/>
    <w:next w:val="aa"/>
    <w:uiPriority w:val="59"/>
    <w:rsid w:val="009B37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676">
      <w:bodyDiv w:val="1"/>
      <w:marLeft w:val="0"/>
      <w:marRight w:val="0"/>
      <w:marTop w:val="0"/>
      <w:marBottom w:val="0"/>
      <w:divBdr>
        <w:top w:val="none" w:sz="0" w:space="0" w:color="auto"/>
        <w:left w:val="none" w:sz="0" w:space="0" w:color="auto"/>
        <w:bottom w:val="none" w:sz="0" w:space="0" w:color="auto"/>
        <w:right w:val="none" w:sz="0" w:space="0" w:color="auto"/>
      </w:divBdr>
    </w:div>
    <w:div w:id="48462100">
      <w:bodyDiv w:val="1"/>
      <w:marLeft w:val="0"/>
      <w:marRight w:val="0"/>
      <w:marTop w:val="0"/>
      <w:marBottom w:val="0"/>
      <w:divBdr>
        <w:top w:val="none" w:sz="0" w:space="0" w:color="auto"/>
        <w:left w:val="none" w:sz="0" w:space="0" w:color="auto"/>
        <w:bottom w:val="none" w:sz="0" w:space="0" w:color="auto"/>
        <w:right w:val="none" w:sz="0" w:space="0" w:color="auto"/>
      </w:divBdr>
    </w:div>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484903739">
      <w:bodyDiv w:val="1"/>
      <w:marLeft w:val="0"/>
      <w:marRight w:val="0"/>
      <w:marTop w:val="0"/>
      <w:marBottom w:val="0"/>
      <w:divBdr>
        <w:top w:val="none" w:sz="0" w:space="0" w:color="auto"/>
        <w:left w:val="none" w:sz="0" w:space="0" w:color="auto"/>
        <w:bottom w:val="none" w:sz="0" w:space="0" w:color="auto"/>
        <w:right w:val="none" w:sz="0" w:space="0" w:color="auto"/>
      </w:divBdr>
    </w:div>
    <w:div w:id="535312681">
      <w:bodyDiv w:val="1"/>
      <w:marLeft w:val="0"/>
      <w:marRight w:val="0"/>
      <w:marTop w:val="0"/>
      <w:marBottom w:val="0"/>
      <w:divBdr>
        <w:top w:val="none" w:sz="0" w:space="0" w:color="auto"/>
        <w:left w:val="none" w:sz="0" w:space="0" w:color="auto"/>
        <w:bottom w:val="none" w:sz="0" w:space="0" w:color="auto"/>
        <w:right w:val="none" w:sz="0" w:space="0" w:color="auto"/>
      </w:divBdr>
    </w:div>
    <w:div w:id="551884944">
      <w:bodyDiv w:val="1"/>
      <w:marLeft w:val="0"/>
      <w:marRight w:val="0"/>
      <w:marTop w:val="0"/>
      <w:marBottom w:val="0"/>
      <w:divBdr>
        <w:top w:val="none" w:sz="0" w:space="0" w:color="auto"/>
        <w:left w:val="none" w:sz="0" w:space="0" w:color="auto"/>
        <w:bottom w:val="none" w:sz="0" w:space="0" w:color="auto"/>
        <w:right w:val="none" w:sz="0" w:space="0" w:color="auto"/>
      </w:divBdr>
    </w:div>
    <w:div w:id="560288433">
      <w:bodyDiv w:val="1"/>
      <w:marLeft w:val="0"/>
      <w:marRight w:val="0"/>
      <w:marTop w:val="0"/>
      <w:marBottom w:val="0"/>
      <w:divBdr>
        <w:top w:val="none" w:sz="0" w:space="0" w:color="auto"/>
        <w:left w:val="none" w:sz="0" w:space="0" w:color="auto"/>
        <w:bottom w:val="none" w:sz="0" w:space="0" w:color="auto"/>
        <w:right w:val="none" w:sz="0" w:space="0" w:color="auto"/>
      </w:divBdr>
    </w:div>
    <w:div w:id="948394988">
      <w:bodyDiv w:val="1"/>
      <w:marLeft w:val="0"/>
      <w:marRight w:val="0"/>
      <w:marTop w:val="0"/>
      <w:marBottom w:val="0"/>
      <w:divBdr>
        <w:top w:val="none" w:sz="0" w:space="0" w:color="auto"/>
        <w:left w:val="none" w:sz="0" w:space="0" w:color="auto"/>
        <w:bottom w:val="none" w:sz="0" w:space="0" w:color="auto"/>
        <w:right w:val="none" w:sz="0" w:space="0" w:color="auto"/>
      </w:divBdr>
    </w:div>
    <w:div w:id="1217548575">
      <w:bodyDiv w:val="1"/>
      <w:marLeft w:val="0"/>
      <w:marRight w:val="0"/>
      <w:marTop w:val="0"/>
      <w:marBottom w:val="0"/>
      <w:divBdr>
        <w:top w:val="none" w:sz="0" w:space="0" w:color="auto"/>
        <w:left w:val="none" w:sz="0" w:space="0" w:color="auto"/>
        <w:bottom w:val="none" w:sz="0" w:space="0" w:color="auto"/>
        <w:right w:val="none" w:sz="0" w:space="0" w:color="auto"/>
      </w:divBdr>
    </w:div>
    <w:div w:id="1300571412">
      <w:bodyDiv w:val="1"/>
      <w:marLeft w:val="0"/>
      <w:marRight w:val="0"/>
      <w:marTop w:val="0"/>
      <w:marBottom w:val="0"/>
      <w:divBdr>
        <w:top w:val="none" w:sz="0" w:space="0" w:color="auto"/>
        <w:left w:val="none" w:sz="0" w:space="0" w:color="auto"/>
        <w:bottom w:val="none" w:sz="0" w:space="0" w:color="auto"/>
        <w:right w:val="none" w:sz="0" w:space="0" w:color="auto"/>
      </w:divBdr>
    </w:div>
    <w:div w:id="1532764898">
      <w:bodyDiv w:val="1"/>
      <w:marLeft w:val="0"/>
      <w:marRight w:val="0"/>
      <w:marTop w:val="0"/>
      <w:marBottom w:val="0"/>
      <w:divBdr>
        <w:top w:val="none" w:sz="0" w:space="0" w:color="auto"/>
        <w:left w:val="none" w:sz="0" w:space="0" w:color="auto"/>
        <w:bottom w:val="none" w:sz="0" w:space="0" w:color="auto"/>
        <w:right w:val="none" w:sz="0" w:space="0" w:color="auto"/>
      </w:divBdr>
    </w:div>
    <w:div w:id="1813911542">
      <w:bodyDiv w:val="1"/>
      <w:marLeft w:val="0"/>
      <w:marRight w:val="0"/>
      <w:marTop w:val="0"/>
      <w:marBottom w:val="0"/>
      <w:divBdr>
        <w:top w:val="none" w:sz="0" w:space="0" w:color="auto"/>
        <w:left w:val="none" w:sz="0" w:space="0" w:color="auto"/>
        <w:bottom w:val="none" w:sz="0" w:space="0" w:color="auto"/>
        <w:right w:val="none" w:sz="0" w:space="0" w:color="auto"/>
      </w:divBdr>
    </w:div>
    <w:div w:id="1925142234">
      <w:bodyDiv w:val="1"/>
      <w:marLeft w:val="0"/>
      <w:marRight w:val="0"/>
      <w:marTop w:val="0"/>
      <w:marBottom w:val="0"/>
      <w:divBdr>
        <w:top w:val="none" w:sz="0" w:space="0" w:color="auto"/>
        <w:left w:val="none" w:sz="0" w:space="0" w:color="auto"/>
        <w:bottom w:val="none" w:sz="0" w:space="0" w:color="auto"/>
        <w:right w:val="none" w:sz="0" w:space="0" w:color="auto"/>
      </w:divBdr>
    </w:div>
    <w:div w:id="2047561836">
      <w:bodyDiv w:val="1"/>
      <w:marLeft w:val="0"/>
      <w:marRight w:val="0"/>
      <w:marTop w:val="0"/>
      <w:marBottom w:val="0"/>
      <w:divBdr>
        <w:top w:val="none" w:sz="0" w:space="0" w:color="auto"/>
        <w:left w:val="none" w:sz="0" w:space="0" w:color="auto"/>
        <w:bottom w:val="none" w:sz="0" w:space="0" w:color="auto"/>
        <w:right w:val="none" w:sz="0" w:space="0" w:color="auto"/>
      </w:divBdr>
    </w:div>
    <w:div w:id="2099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D23E0-A9E8-4F2A-96AA-0DC676EA83BB}">
  <ds:schemaRefs>
    <ds:schemaRef ds:uri="http://schemas.openxmlformats.org/officeDocument/2006/bibliography"/>
  </ds:schemaRefs>
</ds:datastoreItem>
</file>

<file path=customXml/itemProps2.xml><?xml version="1.0" encoding="utf-8"?>
<ds:datastoreItem xmlns:ds="http://schemas.openxmlformats.org/officeDocument/2006/customXml" ds:itemID="{C8BC82EA-EC7B-4DD1-89A0-8A27A7DBFFEE}"/>
</file>

<file path=customXml/itemProps3.xml><?xml version="1.0" encoding="utf-8"?>
<ds:datastoreItem xmlns:ds="http://schemas.openxmlformats.org/officeDocument/2006/customXml" ds:itemID="{DC0CEF04-70D0-4601-A50F-B4C711A7159A}"/>
</file>

<file path=customXml/itemProps4.xml><?xml version="1.0" encoding="utf-8"?>
<ds:datastoreItem xmlns:ds="http://schemas.openxmlformats.org/officeDocument/2006/customXml" ds:itemID="{8E594651-2AE1-47E4-8F7C-216B3AC7E5CC}"/>
</file>

<file path=docProps/app.xml><?xml version="1.0" encoding="utf-8"?>
<Properties xmlns="http://schemas.openxmlformats.org/officeDocument/2006/extended-properties" xmlns:vt="http://schemas.openxmlformats.org/officeDocument/2006/docPropsVTypes">
  <Template>Normal.dotm</Template>
  <TotalTime>1663</TotalTime>
  <Pages>19</Pages>
  <Words>6559</Words>
  <Characters>1178</Characters>
  <DocSecurity>0</DocSecurity>
  <PresentationFormat/>
  <Lines>9</Lines>
  <Paragraphs>15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2020-05-27T06:57:00Z</cp:lastPrinted>
  <dcterms:created xsi:type="dcterms:W3CDTF">2020-05-19T05:17:00Z</dcterms:created>
  <dcterms:modified xsi:type="dcterms:W3CDTF">2020-09-03T09:08:00Z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