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6F90BE45" w:rsidR="00325A8A" w:rsidRPr="0008201C" w:rsidRDefault="00325A8A" w:rsidP="00762776">
      <w:pPr>
        <w:widowControl/>
        <w:tabs>
          <w:tab w:val="left" w:pos="2367"/>
        </w:tabs>
        <w:ind w:left="84"/>
        <w:jc w:val="center"/>
        <w:rPr>
          <w:rFonts w:asciiTheme="majorEastAsia" w:eastAsiaTheme="majorEastAsia" w:hAnsiTheme="majorEastAsia" w:cs="ＭＳ Ｐゴシック"/>
          <w:kern w:val="0"/>
          <w:sz w:val="28"/>
          <w:szCs w:val="28"/>
          <w:lang w:eastAsia="zh-CN"/>
        </w:rPr>
      </w:pPr>
      <w:r w:rsidRPr="0008201C">
        <w:rPr>
          <w:rFonts w:asciiTheme="majorEastAsia" w:eastAsiaTheme="majorEastAsia" w:hAnsiTheme="majorEastAsia" w:cs="ＭＳ Ｐゴシック" w:hint="eastAsia"/>
          <w:kern w:val="0"/>
          <w:sz w:val="28"/>
          <w:szCs w:val="28"/>
          <w:lang w:eastAsia="zh-CN"/>
        </w:rPr>
        <w:t>○</w:t>
      </w:r>
      <w:r w:rsidR="00E21A4C" w:rsidRPr="0008201C">
        <w:rPr>
          <w:rFonts w:asciiTheme="majorEastAsia" w:eastAsiaTheme="majorEastAsia" w:hAnsiTheme="majorEastAsia" w:cs="ＭＳ Ｐゴシック" w:hint="eastAsia"/>
          <w:kern w:val="0"/>
          <w:sz w:val="28"/>
          <w:szCs w:val="28"/>
          <w:lang w:eastAsia="zh-CN"/>
        </w:rPr>
        <w:t>○○</w:t>
      </w:r>
      <w:r w:rsidR="00E21A4C" w:rsidRPr="0008201C">
        <w:rPr>
          <w:rFonts w:asciiTheme="majorEastAsia" w:eastAsiaTheme="majorEastAsia" w:hAnsiTheme="majorEastAsia" w:cs="ＭＳ Ｐゴシック" w:hint="eastAsia"/>
          <w:kern w:val="0"/>
          <w:sz w:val="28"/>
          <w:szCs w:val="28"/>
        </w:rPr>
        <w:t>地域</w:t>
      </w:r>
      <w:r w:rsidRPr="0008201C">
        <w:rPr>
          <w:rFonts w:asciiTheme="majorEastAsia" w:eastAsiaTheme="majorEastAsia" w:hAnsiTheme="majorEastAsia" w:cs="ＭＳ Ｐゴシック" w:hint="eastAsia"/>
          <w:kern w:val="0"/>
          <w:sz w:val="28"/>
          <w:szCs w:val="28"/>
          <w:lang w:eastAsia="zh-CN"/>
        </w:rPr>
        <w:t>計画</w:t>
      </w:r>
    </w:p>
    <w:p w14:paraId="471C87F3" w14:textId="0D251ECF" w:rsidR="00FE4D89" w:rsidRPr="0008201C" w:rsidRDefault="00FE4D89" w:rsidP="00325A8A">
      <w:pPr>
        <w:widowControl/>
        <w:tabs>
          <w:tab w:val="left" w:pos="2367"/>
        </w:tabs>
        <w:spacing w:line="160" w:lineRule="exact"/>
        <w:ind w:left="85"/>
        <w:jc w:val="center"/>
        <w:rPr>
          <w:rFonts w:asciiTheme="majorEastAsia" w:eastAsiaTheme="majorEastAsia" w:hAnsiTheme="majorEastAsia" w:cs="ＭＳ Ｐゴシック"/>
          <w:kern w:val="0"/>
          <w:sz w:val="28"/>
          <w:szCs w:val="28"/>
          <w:lang w:eastAsia="zh-CN"/>
        </w:rPr>
      </w:pPr>
    </w:p>
    <w:p w14:paraId="641BAFFB" w14:textId="7B49C03D" w:rsidR="00FE4D89" w:rsidRPr="0008201C" w:rsidRDefault="00FE4D89" w:rsidP="00FE4D89">
      <w:pPr>
        <w:widowControl/>
        <w:tabs>
          <w:tab w:val="left" w:pos="2367"/>
        </w:tabs>
        <w:ind w:left="85"/>
        <w:rPr>
          <w:rFonts w:asciiTheme="majorEastAsia" w:eastAsiaTheme="majorEastAsia" w:hAnsiTheme="majorEastAsia"/>
          <w:bdr w:val="single" w:sz="4" w:space="0" w:color="auto"/>
          <w:lang w:eastAsia="zh-CN"/>
        </w:rPr>
      </w:pPr>
      <w:r w:rsidRPr="0008201C">
        <w:rPr>
          <w:rFonts w:asciiTheme="majorEastAsia" w:eastAsiaTheme="majorEastAsia" w:hAnsiTheme="majorEastAsia" w:hint="eastAsia"/>
          <w:bdr w:val="single" w:sz="4" w:space="0" w:color="auto"/>
          <w:lang w:eastAsia="zh-CN"/>
        </w:rPr>
        <w:t>１．実施体制</w:t>
      </w:r>
    </w:p>
    <w:p w14:paraId="5760D0BB" w14:textId="77777777" w:rsidR="009C766F" w:rsidRPr="0008201C" w:rsidRDefault="009C766F" w:rsidP="009C766F">
      <w:pPr>
        <w:widowControl/>
        <w:tabs>
          <w:tab w:val="left" w:pos="2367"/>
        </w:tabs>
        <w:spacing w:line="240" w:lineRule="exact"/>
        <w:ind w:left="85"/>
        <w:rPr>
          <w:rFonts w:asciiTheme="majorEastAsia" w:eastAsiaTheme="majorEastAsia" w:hAnsiTheme="majorEastAsia" w:cs="ＭＳ Ｐゴシック"/>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08201C" w:rsidRPr="0008201C" w14:paraId="331FBBD4" w14:textId="77777777" w:rsidTr="00EE556F">
        <w:trPr>
          <w:trHeight w:val="859"/>
        </w:trPr>
        <w:tc>
          <w:tcPr>
            <w:tcW w:w="1428" w:type="dxa"/>
            <w:shd w:val="clear" w:color="auto" w:fill="D9D9D9"/>
            <w:vAlign w:val="center"/>
          </w:tcPr>
          <w:p w14:paraId="49BAF680" w14:textId="0B7D9159" w:rsidR="002B3D2D" w:rsidRPr="0008201C" w:rsidRDefault="002B3D2D" w:rsidP="00325A8A">
            <w:pPr>
              <w:jc w:val="center"/>
              <w:outlineLvl w:val="3"/>
              <w:rPr>
                <w:rFonts w:asciiTheme="majorEastAsia" w:eastAsiaTheme="majorEastAsia" w:hAnsiTheme="majorEastAsia"/>
              </w:rPr>
            </w:pPr>
            <w:r w:rsidRPr="0008201C">
              <w:rPr>
                <w:rFonts w:asciiTheme="majorEastAsia" w:eastAsiaTheme="majorEastAsia" w:hAnsiTheme="majorEastAsia" w:hint="eastAsia"/>
              </w:rPr>
              <w:t>協議会</w:t>
            </w:r>
          </w:p>
        </w:tc>
        <w:tc>
          <w:tcPr>
            <w:tcW w:w="1067" w:type="dxa"/>
            <w:shd w:val="clear" w:color="auto" w:fill="D9D9D9"/>
            <w:vAlign w:val="center"/>
          </w:tcPr>
          <w:p w14:paraId="248F5ED9" w14:textId="1A933565" w:rsidR="002B3D2D" w:rsidRPr="0008201C" w:rsidRDefault="002B3D2D" w:rsidP="0070124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7812" w:type="dxa"/>
            <w:gridSpan w:val="3"/>
            <w:vAlign w:val="center"/>
          </w:tcPr>
          <w:p w14:paraId="38D3DF06" w14:textId="08BB5DAF" w:rsidR="002B3D2D" w:rsidRPr="0008201C" w:rsidRDefault="002B3D2D" w:rsidP="007C701B">
            <w:pPr>
              <w:jc w:val="left"/>
              <w:outlineLvl w:val="3"/>
              <w:rPr>
                <w:rFonts w:asciiTheme="majorEastAsia" w:eastAsiaTheme="majorEastAsia" w:hAnsiTheme="majorEastAsia"/>
                <w:sz w:val="22"/>
                <w:szCs w:val="22"/>
              </w:rPr>
            </w:pPr>
          </w:p>
        </w:tc>
      </w:tr>
      <w:tr w:rsidR="0008201C" w:rsidRPr="0008201C" w14:paraId="1A99A15B" w14:textId="77777777" w:rsidTr="00EE556F">
        <w:trPr>
          <w:trHeight w:val="946"/>
        </w:trPr>
        <w:tc>
          <w:tcPr>
            <w:tcW w:w="1428" w:type="dxa"/>
            <w:vMerge w:val="restart"/>
            <w:shd w:val="clear" w:color="auto" w:fill="D9D9D9"/>
            <w:vAlign w:val="center"/>
          </w:tcPr>
          <w:p w14:paraId="69C20693" w14:textId="65D258F4" w:rsidR="00FE2CFE" w:rsidRPr="0008201C" w:rsidRDefault="00FE2CFE" w:rsidP="00FE2CFE">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申請者①</w:t>
            </w:r>
          </w:p>
          <w:p w14:paraId="6D3A1EF8" w14:textId="54089ED4" w:rsidR="001668BA" w:rsidRPr="0008201C" w:rsidRDefault="002B3D2D" w:rsidP="002B3D2D">
            <w:pPr>
              <w:rPr>
                <w:rFonts w:asciiTheme="majorEastAsia" w:eastAsiaTheme="majorEastAsia" w:hAnsiTheme="majorEastAsia"/>
                <w:sz w:val="22"/>
              </w:rPr>
            </w:pPr>
            <w:r w:rsidRPr="0008201C">
              <w:rPr>
                <w:rFonts w:asciiTheme="majorEastAsia" w:eastAsiaTheme="majorEastAsia" w:hAnsiTheme="majorEastAsia" w:hint="eastAsia"/>
                <w:sz w:val="18"/>
              </w:rPr>
              <w:t>協議会の構成員である市町村又は都道府県</w:t>
            </w:r>
          </w:p>
        </w:tc>
        <w:tc>
          <w:tcPr>
            <w:tcW w:w="1067" w:type="dxa"/>
            <w:shd w:val="clear" w:color="auto" w:fill="D9D9D9"/>
            <w:vAlign w:val="center"/>
          </w:tcPr>
          <w:p w14:paraId="69C30E58" w14:textId="057F3920"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7B0A48B7" w14:textId="77777777" w:rsidR="001668BA" w:rsidRPr="0008201C"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54949342" w14:textId="12B9FE97"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所在地</w:t>
            </w:r>
          </w:p>
        </w:tc>
        <w:tc>
          <w:tcPr>
            <w:tcW w:w="4557" w:type="dxa"/>
            <w:vMerge w:val="restart"/>
            <w:vAlign w:val="center"/>
          </w:tcPr>
          <w:p w14:paraId="62E231B4" w14:textId="2B035E26" w:rsidR="001668BA" w:rsidRPr="0008201C" w:rsidRDefault="001668BA" w:rsidP="001668BA">
            <w:pPr>
              <w:outlineLvl w:val="3"/>
              <w:rPr>
                <w:rFonts w:asciiTheme="majorEastAsia" w:eastAsiaTheme="majorEastAsia" w:hAnsiTheme="majorEastAsia"/>
                <w:sz w:val="22"/>
              </w:rPr>
            </w:pPr>
          </w:p>
        </w:tc>
      </w:tr>
      <w:tr w:rsidR="0008201C" w:rsidRPr="0008201C" w14:paraId="2DEE949E" w14:textId="77777777" w:rsidTr="00EE556F">
        <w:trPr>
          <w:trHeight w:val="1048"/>
        </w:trPr>
        <w:tc>
          <w:tcPr>
            <w:tcW w:w="1428" w:type="dxa"/>
            <w:vMerge/>
            <w:shd w:val="clear" w:color="auto" w:fill="D9D9D9"/>
          </w:tcPr>
          <w:p w14:paraId="12CFE72B" w14:textId="77777777" w:rsidR="001668BA" w:rsidRPr="0008201C"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4CE41E8F" w14:textId="6DE87A77" w:rsidR="001668BA" w:rsidRPr="0008201C" w:rsidRDefault="001668BA" w:rsidP="001668B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667527CB" w14:textId="77777777" w:rsidR="001668BA" w:rsidRPr="0008201C"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70588B38" w14:textId="6CC1F19A" w:rsidR="001668BA" w:rsidRPr="0008201C"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0ECEC880" w14:textId="56619830" w:rsidR="001668BA" w:rsidRPr="0008201C" w:rsidRDefault="001668BA" w:rsidP="001668BA">
            <w:pPr>
              <w:outlineLvl w:val="3"/>
              <w:rPr>
                <w:rFonts w:asciiTheme="majorEastAsia" w:eastAsiaTheme="majorEastAsia" w:hAnsiTheme="majorEastAsia"/>
                <w:sz w:val="22"/>
                <w:szCs w:val="22"/>
              </w:rPr>
            </w:pPr>
          </w:p>
        </w:tc>
      </w:tr>
      <w:tr w:rsidR="0008201C" w:rsidRPr="0008201C" w14:paraId="2E9C108F" w14:textId="77777777" w:rsidTr="00770A30">
        <w:tblPrEx>
          <w:tblLook w:val="04A0" w:firstRow="1" w:lastRow="0" w:firstColumn="1" w:lastColumn="0" w:noHBand="0" w:noVBand="1"/>
        </w:tblPrEx>
        <w:trPr>
          <w:trHeight w:val="948"/>
        </w:trPr>
        <w:tc>
          <w:tcPr>
            <w:tcW w:w="1428" w:type="dxa"/>
            <w:vMerge w:val="restart"/>
            <w:tcBorders>
              <w:top w:val="single" w:sz="4" w:space="0" w:color="auto"/>
              <w:left w:val="single" w:sz="4" w:space="0" w:color="auto"/>
              <w:right w:val="single" w:sz="4" w:space="0" w:color="auto"/>
            </w:tcBorders>
            <w:shd w:val="clear" w:color="auto" w:fill="D9D9D9"/>
            <w:vAlign w:val="center"/>
            <w:hideMark/>
          </w:tcPr>
          <w:p w14:paraId="0C150D6A" w14:textId="77777777" w:rsidR="00EE556F" w:rsidRPr="0008201C" w:rsidRDefault="00EE556F"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申請者②</w:t>
            </w:r>
          </w:p>
          <w:p w14:paraId="42AF2B77" w14:textId="1EB0488B" w:rsidR="00EE556F" w:rsidRPr="0008201C" w:rsidRDefault="00EE556F"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18"/>
              </w:rPr>
              <w:t>中核とする文化観光拠点施設の設置者</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030DF" w14:textId="77777777"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施設の</w:t>
            </w:r>
          </w:p>
          <w:p w14:paraId="55234F1E" w14:textId="3D866C94"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2387" w:type="dxa"/>
            <w:tcBorders>
              <w:top w:val="single" w:sz="4" w:space="0" w:color="auto"/>
              <w:left w:val="single" w:sz="4" w:space="0" w:color="auto"/>
              <w:bottom w:val="single" w:sz="4" w:space="0" w:color="auto"/>
              <w:right w:val="single" w:sz="4" w:space="0" w:color="auto"/>
            </w:tcBorders>
            <w:vAlign w:val="center"/>
          </w:tcPr>
          <w:p w14:paraId="469F1866" w14:textId="77777777" w:rsidR="00EE556F" w:rsidRPr="0008201C" w:rsidRDefault="00EE556F">
            <w:pPr>
              <w:jc w:val="left"/>
              <w:outlineLvl w:val="3"/>
              <w:rPr>
                <w:rFonts w:asciiTheme="majorEastAsia" w:eastAsiaTheme="majorEastAsia" w:hAnsiTheme="majorEastAsia"/>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8F234D" w14:textId="28BE3F02"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w:t>
            </w:r>
          </w:p>
          <w:p w14:paraId="6077ED79" w14:textId="5E3CBF98"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所在地</w:t>
            </w:r>
          </w:p>
        </w:tc>
        <w:tc>
          <w:tcPr>
            <w:tcW w:w="4557" w:type="dxa"/>
            <w:tcBorders>
              <w:top w:val="single" w:sz="4" w:space="0" w:color="auto"/>
              <w:left w:val="single" w:sz="4" w:space="0" w:color="auto"/>
              <w:bottom w:val="single" w:sz="4" w:space="0" w:color="auto"/>
              <w:right w:val="single" w:sz="4" w:space="0" w:color="auto"/>
            </w:tcBorders>
            <w:vAlign w:val="center"/>
          </w:tcPr>
          <w:p w14:paraId="73DE34CA" w14:textId="77777777" w:rsidR="00EE556F" w:rsidRPr="0008201C" w:rsidRDefault="00EE556F">
            <w:pPr>
              <w:jc w:val="left"/>
              <w:outlineLvl w:val="3"/>
              <w:rPr>
                <w:rFonts w:asciiTheme="majorEastAsia" w:eastAsiaTheme="majorEastAsia" w:hAnsiTheme="majorEastAsia"/>
                <w:sz w:val="22"/>
                <w:szCs w:val="22"/>
              </w:rPr>
            </w:pPr>
          </w:p>
        </w:tc>
      </w:tr>
      <w:tr w:rsidR="0008201C" w:rsidRPr="0008201C" w14:paraId="69D29EC1" w14:textId="77777777" w:rsidTr="00770A30">
        <w:trPr>
          <w:trHeight w:val="1048"/>
        </w:trPr>
        <w:tc>
          <w:tcPr>
            <w:tcW w:w="1428" w:type="dxa"/>
            <w:vMerge/>
            <w:tcBorders>
              <w:left w:val="single" w:sz="4" w:space="0" w:color="auto"/>
              <w:right w:val="single" w:sz="4" w:space="0" w:color="auto"/>
            </w:tcBorders>
            <w:shd w:val="clear" w:color="auto" w:fill="D9D9D9"/>
            <w:vAlign w:val="center"/>
          </w:tcPr>
          <w:p w14:paraId="58EAC2A7" w14:textId="704B1943" w:rsidR="00EE556F" w:rsidRPr="0008201C" w:rsidRDefault="00EE556F" w:rsidP="001668BA">
            <w:pPr>
              <w:jc w:val="center"/>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413A6FA3" w14:textId="563CA3DC" w:rsidR="00EE556F" w:rsidRPr="0008201C" w:rsidRDefault="00EE556F"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設置者の名称</w:t>
            </w:r>
          </w:p>
        </w:tc>
        <w:tc>
          <w:tcPr>
            <w:tcW w:w="2387" w:type="dxa"/>
            <w:vAlign w:val="center"/>
          </w:tcPr>
          <w:p w14:paraId="79D99A6D" w14:textId="77777777" w:rsidR="00EE556F" w:rsidRPr="0008201C" w:rsidRDefault="00EE556F" w:rsidP="001668BA">
            <w:pPr>
              <w:rPr>
                <w:rFonts w:asciiTheme="majorEastAsia" w:eastAsiaTheme="majorEastAsia" w:hAnsiTheme="majorEastAsia"/>
                <w:sz w:val="22"/>
              </w:rPr>
            </w:pPr>
          </w:p>
        </w:tc>
        <w:tc>
          <w:tcPr>
            <w:tcW w:w="868" w:type="dxa"/>
            <w:vMerge w:val="restart"/>
            <w:shd w:val="clear" w:color="auto" w:fill="D9D9D9"/>
            <w:vAlign w:val="center"/>
          </w:tcPr>
          <w:p w14:paraId="2C063C1D" w14:textId="1B75BAFF" w:rsidR="00EE556F" w:rsidRPr="0008201C" w:rsidRDefault="000A47B5"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rPr>
              <w:t>設置者</w:t>
            </w:r>
            <w:r w:rsidRPr="0008201C">
              <w:rPr>
                <w:rFonts w:asciiTheme="majorEastAsia" w:eastAsiaTheme="majorEastAsia" w:hAnsiTheme="majorEastAsia"/>
                <w:sz w:val="22"/>
              </w:rPr>
              <w:br/>
            </w:r>
            <w:r w:rsidR="00EE556F" w:rsidRPr="0008201C">
              <w:rPr>
                <w:rFonts w:asciiTheme="majorEastAsia" w:eastAsiaTheme="majorEastAsia" w:hAnsiTheme="majorEastAsia" w:hint="eastAsia"/>
                <w:sz w:val="22"/>
              </w:rPr>
              <w:t>所在地</w:t>
            </w:r>
          </w:p>
        </w:tc>
        <w:tc>
          <w:tcPr>
            <w:tcW w:w="4557" w:type="dxa"/>
            <w:vMerge w:val="restart"/>
            <w:vAlign w:val="center"/>
          </w:tcPr>
          <w:p w14:paraId="063CE966" w14:textId="7CFEEED6" w:rsidR="00EE556F" w:rsidRPr="0008201C" w:rsidRDefault="00EE556F" w:rsidP="001668BA">
            <w:pPr>
              <w:outlineLvl w:val="3"/>
              <w:rPr>
                <w:rFonts w:asciiTheme="majorEastAsia" w:eastAsiaTheme="majorEastAsia" w:hAnsiTheme="majorEastAsia"/>
                <w:sz w:val="22"/>
              </w:rPr>
            </w:pPr>
          </w:p>
        </w:tc>
      </w:tr>
      <w:tr w:rsidR="0008201C" w:rsidRPr="0008201C" w14:paraId="2735153B" w14:textId="77777777" w:rsidTr="00770A30">
        <w:trPr>
          <w:trHeight w:val="1048"/>
        </w:trPr>
        <w:tc>
          <w:tcPr>
            <w:tcW w:w="1428" w:type="dxa"/>
            <w:vMerge/>
            <w:tcBorders>
              <w:left w:val="single" w:sz="4" w:space="0" w:color="auto"/>
              <w:right w:val="single" w:sz="4" w:space="0" w:color="auto"/>
            </w:tcBorders>
            <w:shd w:val="clear" w:color="auto" w:fill="D9D9D9"/>
          </w:tcPr>
          <w:p w14:paraId="502154DD" w14:textId="77777777" w:rsidR="00EE556F" w:rsidRPr="0008201C" w:rsidRDefault="00EE556F" w:rsidP="001668BA">
            <w:pPr>
              <w:jc w:val="center"/>
              <w:outlineLvl w:val="3"/>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29C17AB4" w14:textId="77777777" w:rsidR="00EE556F" w:rsidRPr="0008201C" w:rsidRDefault="00EE556F" w:rsidP="001668B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7E8D0BC0" w14:textId="77777777" w:rsidR="00EE556F" w:rsidRPr="0008201C" w:rsidRDefault="00EE556F" w:rsidP="001668BA">
            <w:pPr>
              <w:outlineLvl w:val="3"/>
              <w:rPr>
                <w:rFonts w:asciiTheme="majorEastAsia" w:eastAsiaTheme="majorEastAsia" w:hAnsiTheme="majorEastAsia"/>
                <w:sz w:val="22"/>
              </w:rPr>
            </w:pPr>
          </w:p>
        </w:tc>
        <w:tc>
          <w:tcPr>
            <w:tcW w:w="868" w:type="dxa"/>
            <w:vMerge/>
            <w:shd w:val="clear" w:color="auto" w:fill="D9D9D9"/>
            <w:vAlign w:val="center"/>
          </w:tcPr>
          <w:p w14:paraId="5FA3B485" w14:textId="37AB8941" w:rsidR="00EE556F" w:rsidRPr="0008201C" w:rsidRDefault="00EE556F" w:rsidP="001668BA">
            <w:pPr>
              <w:jc w:val="center"/>
              <w:outlineLvl w:val="3"/>
              <w:rPr>
                <w:rFonts w:asciiTheme="majorEastAsia" w:eastAsiaTheme="majorEastAsia" w:hAnsiTheme="majorEastAsia"/>
                <w:sz w:val="22"/>
                <w:szCs w:val="22"/>
              </w:rPr>
            </w:pPr>
          </w:p>
        </w:tc>
        <w:tc>
          <w:tcPr>
            <w:tcW w:w="4557" w:type="dxa"/>
            <w:vMerge/>
            <w:vAlign w:val="center"/>
          </w:tcPr>
          <w:p w14:paraId="554084D7" w14:textId="0A65113F" w:rsidR="00EE556F" w:rsidRPr="0008201C" w:rsidRDefault="00EE556F" w:rsidP="001668BA">
            <w:pPr>
              <w:outlineLvl w:val="3"/>
              <w:rPr>
                <w:rFonts w:asciiTheme="majorEastAsia" w:eastAsiaTheme="majorEastAsia" w:hAnsiTheme="majorEastAsia"/>
                <w:sz w:val="22"/>
                <w:szCs w:val="22"/>
              </w:rPr>
            </w:pPr>
          </w:p>
        </w:tc>
      </w:tr>
      <w:tr w:rsidR="0008201C" w:rsidRPr="0008201C" w14:paraId="17E42D41" w14:textId="77777777" w:rsidTr="00EE556F">
        <w:trPr>
          <w:trHeight w:val="1048"/>
        </w:trPr>
        <w:tc>
          <w:tcPr>
            <w:tcW w:w="1428" w:type="dxa"/>
            <w:vMerge w:val="restart"/>
            <w:shd w:val="clear" w:color="auto" w:fill="D9D9D9"/>
            <w:vAlign w:val="center"/>
          </w:tcPr>
          <w:p w14:paraId="713797D5" w14:textId="510FE988" w:rsidR="00FE2CFE" w:rsidRPr="0008201C" w:rsidRDefault="00FE2CFE" w:rsidP="00FE2CFE">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22"/>
                <w:lang w:eastAsia="zh-TW"/>
              </w:rPr>
              <w:t>申請者③</w:t>
            </w:r>
          </w:p>
          <w:p w14:paraId="0056E480" w14:textId="77777777" w:rsidR="00FE2CFE" w:rsidRPr="0008201C" w:rsidRDefault="00FE2CFE" w:rsidP="00FE2CFE">
            <w:pPr>
              <w:jc w:val="center"/>
              <w:rPr>
                <w:rFonts w:asciiTheme="majorEastAsia" w:eastAsiaTheme="majorEastAsia" w:hAnsiTheme="majorEastAsia"/>
                <w:sz w:val="18"/>
                <w:lang w:eastAsia="zh-TW"/>
              </w:rPr>
            </w:pPr>
            <w:r w:rsidRPr="0008201C">
              <w:rPr>
                <w:rFonts w:asciiTheme="majorEastAsia" w:eastAsiaTheme="majorEastAsia" w:hAnsiTheme="majorEastAsia" w:hint="eastAsia"/>
                <w:sz w:val="18"/>
                <w:lang w:eastAsia="zh-TW"/>
              </w:rPr>
              <w:t>文化観光推進</w:t>
            </w:r>
          </w:p>
          <w:p w14:paraId="7CC8A78F" w14:textId="6EBA68E4" w:rsidR="00FE2CFE" w:rsidRPr="0008201C" w:rsidRDefault="00FE2CFE" w:rsidP="00FE2CFE">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38D1096B" w14:textId="77777777" w:rsidR="00FE2CFE" w:rsidRPr="0008201C" w:rsidRDefault="00FE2CFE" w:rsidP="00FE2CFE">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46631A13" w14:textId="77777777" w:rsidR="00FE2CFE" w:rsidRPr="0008201C" w:rsidRDefault="00FE2CFE" w:rsidP="00FE2CFE">
            <w:pPr>
              <w:rPr>
                <w:rFonts w:asciiTheme="majorEastAsia" w:eastAsiaTheme="majorEastAsia" w:hAnsiTheme="majorEastAsia"/>
                <w:sz w:val="22"/>
              </w:rPr>
            </w:pPr>
          </w:p>
        </w:tc>
        <w:tc>
          <w:tcPr>
            <w:tcW w:w="868" w:type="dxa"/>
            <w:vMerge w:val="restart"/>
            <w:shd w:val="clear" w:color="auto" w:fill="D9D9D9"/>
            <w:vAlign w:val="center"/>
          </w:tcPr>
          <w:p w14:paraId="62EC1A53" w14:textId="77777777" w:rsidR="00FE2CFE" w:rsidRPr="0008201C" w:rsidRDefault="00FE2CFE" w:rsidP="00FE2CFE">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16BAD0AD" w14:textId="77777777" w:rsidR="00FE2CFE" w:rsidRPr="0008201C" w:rsidRDefault="00FE2CFE" w:rsidP="00FE2CFE">
            <w:pPr>
              <w:outlineLvl w:val="3"/>
              <w:rPr>
                <w:rFonts w:asciiTheme="majorEastAsia" w:eastAsiaTheme="majorEastAsia" w:hAnsiTheme="majorEastAsia"/>
                <w:sz w:val="22"/>
              </w:rPr>
            </w:pPr>
          </w:p>
        </w:tc>
      </w:tr>
      <w:tr w:rsidR="0008201C" w:rsidRPr="0008201C" w14:paraId="183F4272" w14:textId="77777777" w:rsidTr="00EE556F">
        <w:trPr>
          <w:trHeight w:val="1048"/>
        </w:trPr>
        <w:tc>
          <w:tcPr>
            <w:tcW w:w="1428" w:type="dxa"/>
            <w:vMerge/>
            <w:shd w:val="clear" w:color="auto" w:fill="D9D9D9"/>
            <w:vAlign w:val="center"/>
          </w:tcPr>
          <w:p w14:paraId="30164B20" w14:textId="77777777" w:rsidR="00FE2CFE" w:rsidRPr="0008201C" w:rsidRDefault="00FE2CFE" w:rsidP="00FE2CFE">
            <w:pPr>
              <w:jc w:val="center"/>
              <w:rPr>
                <w:rFonts w:asciiTheme="majorEastAsia" w:eastAsiaTheme="majorEastAsia" w:hAnsiTheme="majorEastAsia"/>
                <w:sz w:val="22"/>
              </w:rPr>
            </w:pPr>
          </w:p>
        </w:tc>
        <w:tc>
          <w:tcPr>
            <w:tcW w:w="1067" w:type="dxa"/>
            <w:shd w:val="clear" w:color="auto" w:fill="D9D9D9"/>
            <w:vAlign w:val="center"/>
          </w:tcPr>
          <w:p w14:paraId="624CD866" w14:textId="5BCB16DD" w:rsidR="00FE2CFE" w:rsidRPr="0008201C" w:rsidRDefault="00FE2CFE" w:rsidP="00FE2CFE">
            <w:pPr>
              <w:jc w:val="center"/>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3916AFB9" w14:textId="77777777" w:rsidR="00FE2CFE" w:rsidRPr="0008201C" w:rsidRDefault="00FE2CFE" w:rsidP="00FE2CFE">
            <w:pPr>
              <w:rPr>
                <w:rFonts w:asciiTheme="majorEastAsia" w:eastAsiaTheme="majorEastAsia" w:hAnsiTheme="majorEastAsia"/>
                <w:sz w:val="22"/>
              </w:rPr>
            </w:pPr>
          </w:p>
        </w:tc>
        <w:tc>
          <w:tcPr>
            <w:tcW w:w="868" w:type="dxa"/>
            <w:vMerge/>
            <w:shd w:val="clear" w:color="auto" w:fill="D9D9D9"/>
            <w:vAlign w:val="center"/>
          </w:tcPr>
          <w:p w14:paraId="366030E9" w14:textId="77777777" w:rsidR="00FE2CFE" w:rsidRPr="0008201C" w:rsidRDefault="00FE2CFE" w:rsidP="00FE2CFE">
            <w:pPr>
              <w:jc w:val="center"/>
              <w:rPr>
                <w:rFonts w:asciiTheme="majorEastAsia" w:eastAsiaTheme="majorEastAsia" w:hAnsiTheme="majorEastAsia"/>
                <w:sz w:val="22"/>
              </w:rPr>
            </w:pPr>
          </w:p>
        </w:tc>
        <w:tc>
          <w:tcPr>
            <w:tcW w:w="4557" w:type="dxa"/>
            <w:vMerge/>
            <w:vAlign w:val="center"/>
          </w:tcPr>
          <w:p w14:paraId="23413948" w14:textId="77777777" w:rsidR="00FE2CFE" w:rsidRPr="0008201C" w:rsidRDefault="00FE2CFE" w:rsidP="00FE2CFE">
            <w:pPr>
              <w:outlineLvl w:val="3"/>
              <w:rPr>
                <w:rFonts w:asciiTheme="majorEastAsia" w:eastAsiaTheme="majorEastAsia" w:hAnsiTheme="majorEastAsia"/>
                <w:sz w:val="22"/>
              </w:rPr>
            </w:pPr>
          </w:p>
        </w:tc>
      </w:tr>
      <w:tr w:rsidR="0008201C" w:rsidRPr="0008201C" w14:paraId="1290FC9E" w14:textId="77777777" w:rsidTr="00EE556F">
        <w:trPr>
          <w:trHeight w:val="1038"/>
        </w:trPr>
        <w:tc>
          <w:tcPr>
            <w:tcW w:w="1428" w:type="dxa"/>
            <w:vMerge w:val="restart"/>
            <w:shd w:val="clear" w:color="auto" w:fill="D9D9D9"/>
            <w:vAlign w:val="center"/>
          </w:tcPr>
          <w:p w14:paraId="6BD9E6DF" w14:textId="639E29E9" w:rsidR="001668BA" w:rsidRPr="0008201C" w:rsidRDefault="001668BA" w:rsidP="001668BA">
            <w:pPr>
              <w:jc w:val="center"/>
              <w:rPr>
                <w:rFonts w:asciiTheme="majorEastAsia" w:eastAsia="PMingLiU" w:hAnsiTheme="majorEastAsia"/>
                <w:sz w:val="22"/>
                <w:lang w:eastAsia="zh-TW"/>
              </w:rPr>
            </w:pPr>
            <w:r w:rsidRPr="0008201C">
              <w:rPr>
                <w:rFonts w:asciiTheme="majorEastAsia" w:eastAsiaTheme="majorEastAsia" w:hAnsiTheme="majorEastAsia" w:hint="eastAsia"/>
                <w:sz w:val="22"/>
                <w:lang w:eastAsia="zh-TW"/>
              </w:rPr>
              <w:t>申請者</w:t>
            </w:r>
            <w:r w:rsidR="00FE2CFE" w:rsidRPr="0008201C">
              <w:rPr>
                <w:rFonts w:asciiTheme="majorEastAsia" w:eastAsiaTheme="majorEastAsia" w:hAnsiTheme="majorEastAsia" w:hint="eastAsia"/>
                <w:sz w:val="22"/>
                <w:lang w:eastAsia="zh-TW"/>
              </w:rPr>
              <w:t>④</w:t>
            </w:r>
          </w:p>
          <w:p w14:paraId="217ADE51" w14:textId="77777777" w:rsidR="001668BA" w:rsidRPr="0008201C" w:rsidRDefault="001668BA" w:rsidP="001668BA">
            <w:pPr>
              <w:jc w:val="center"/>
              <w:rPr>
                <w:rFonts w:asciiTheme="majorEastAsia" w:eastAsia="PMingLiU" w:hAnsiTheme="majorEastAsia"/>
                <w:sz w:val="18"/>
                <w:lang w:eastAsia="zh-TW"/>
              </w:rPr>
            </w:pPr>
            <w:r w:rsidRPr="0008201C">
              <w:rPr>
                <w:rFonts w:asciiTheme="majorEastAsia" w:eastAsiaTheme="majorEastAsia" w:hAnsiTheme="majorEastAsia" w:hint="eastAsia"/>
                <w:sz w:val="18"/>
                <w:lang w:eastAsia="zh-TW"/>
              </w:rPr>
              <w:t>文化観光推進</w:t>
            </w:r>
          </w:p>
          <w:p w14:paraId="239EAFE0" w14:textId="01AF9316" w:rsidR="001668BA" w:rsidRPr="0008201C" w:rsidRDefault="001668BA" w:rsidP="001668BA">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19CDD707" w14:textId="33D984DD"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08BEF94B" w14:textId="77777777" w:rsidR="001668BA" w:rsidRPr="0008201C"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216E6C3E" w14:textId="0930AD50"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243B50A1" w14:textId="5BDD9935" w:rsidR="001668BA" w:rsidRPr="0008201C" w:rsidRDefault="001668BA" w:rsidP="001668BA">
            <w:pPr>
              <w:outlineLvl w:val="3"/>
              <w:rPr>
                <w:rFonts w:asciiTheme="majorEastAsia" w:eastAsiaTheme="majorEastAsia" w:hAnsiTheme="majorEastAsia"/>
                <w:sz w:val="22"/>
              </w:rPr>
            </w:pPr>
          </w:p>
        </w:tc>
      </w:tr>
      <w:tr w:rsidR="0008201C" w:rsidRPr="0008201C" w14:paraId="12715AFA" w14:textId="77777777" w:rsidTr="00EE556F">
        <w:trPr>
          <w:trHeight w:val="1038"/>
        </w:trPr>
        <w:tc>
          <w:tcPr>
            <w:tcW w:w="1428" w:type="dxa"/>
            <w:vMerge/>
            <w:shd w:val="clear" w:color="auto" w:fill="D9D9D9"/>
          </w:tcPr>
          <w:p w14:paraId="5F3801DA" w14:textId="77777777" w:rsidR="001668BA" w:rsidRPr="0008201C"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02ABFAD7" w14:textId="77777777" w:rsidR="001668BA" w:rsidRPr="0008201C" w:rsidRDefault="001668BA" w:rsidP="001668B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1AC2BA23" w14:textId="11986BB3" w:rsidR="001668BA" w:rsidRPr="0008201C"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293677E5" w14:textId="5485BF1C" w:rsidR="001668BA" w:rsidRPr="0008201C"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49490C80" w14:textId="26032652" w:rsidR="001668BA" w:rsidRPr="0008201C" w:rsidRDefault="001668BA" w:rsidP="001668BA">
            <w:pPr>
              <w:outlineLvl w:val="3"/>
              <w:rPr>
                <w:rFonts w:asciiTheme="majorEastAsia" w:eastAsiaTheme="majorEastAsia" w:hAnsiTheme="majorEastAsia"/>
                <w:sz w:val="22"/>
                <w:szCs w:val="22"/>
              </w:rPr>
            </w:pPr>
          </w:p>
        </w:tc>
      </w:tr>
    </w:tbl>
    <w:p w14:paraId="58BCBE7A" w14:textId="79DB4280" w:rsidR="00325A8A" w:rsidRPr="0008201C" w:rsidRDefault="00325A8A">
      <w:pPr>
        <w:widowControl/>
        <w:jc w:val="left"/>
        <w:rPr>
          <w:rFonts w:asciiTheme="majorEastAsia" w:eastAsiaTheme="majorEastAsia" w:hAnsiTheme="majorEastAsia"/>
        </w:rPr>
      </w:pPr>
    </w:p>
    <w:p w14:paraId="6B93125F" w14:textId="77777777" w:rsidR="00C03188" w:rsidRPr="0008201C" w:rsidRDefault="00C03188">
      <w:pPr>
        <w:widowControl/>
        <w:jc w:val="left"/>
        <w:rPr>
          <w:rFonts w:asciiTheme="majorEastAsia" w:eastAsiaTheme="majorEastAsia" w:hAnsiTheme="majorEastAsia"/>
        </w:rPr>
      </w:pPr>
    </w:p>
    <w:p w14:paraId="6D5EC232" w14:textId="77777777" w:rsidR="00C03188" w:rsidRPr="0008201C" w:rsidRDefault="009C766F">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6B0AA8B1" w14:textId="2DAAEDB3" w:rsidR="00C03188" w:rsidRPr="0008201C" w:rsidRDefault="00C03188" w:rsidP="00C03188">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・文化観光拠点施設を中核</w:t>
      </w:r>
      <w:r w:rsidR="00F14E5A" w:rsidRPr="0008201C">
        <w:rPr>
          <w:rFonts w:asciiTheme="minorEastAsia" w:eastAsiaTheme="minorEastAsia" w:hAnsiTheme="minorEastAsia" w:hint="eastAsia"/>
          <w:sz w:val="20"/>
        </w:rPr>
        <w:t>とした地域における文化観光の推進に関する法律施行規則別記様式第３</w:t>
      </w:r>
      <w:r w:rsidRPr="0008201C">
        <w:rPr>
          <w:rFonts w:asciiTheme="minorEastAsia" w:eastAsiaTheme="minorEastAsia" w:hAnsiTheme="minorEastAsia" w:hint="eastAsia"/>
          <w:sz w:val="20"/>
        </w:rPr>
        <w:t>号の認定申請書に申請者として記載する者を</w:t>
      </w:r>
      <w:r w:rsidR="001C2834" w:rsidRPr="0008201C">
        <w:rPr>
          <w:rFonts w:asciiTheme="minorEastAsia" w:eastAsiaTheme="minorEastAsia" w:hAnsiTheme="minorEastAsia" w:hint="eastAsia"/>
          <w:sz w:val="20"/>
        </w:rPr>
        <w:t>記載</w:t>
      </w:r>
      <w:r w:rsidRPr="0008201C">
        <w:rPr>
          <w:rFonts w:asciiTheme="minorEastAsia" w:eastAsiaTheme="minorEastAsia" w:hAnsiTheme="minorEastAsia" w:hint="eastAsia"/>
          <w:sz w:val="20"/>
        </w:rPr>
        <w:t>してください。</w:t>
      </w:r>
    </w:p>
    <w:p w14:paraId="73FD94E8" w14:textId="54A43BD9" w:rsidR="00840224" w:rsidRPr="0008201C" w:rsidRDefault="00840224" w:rsidP="00840224">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・協議会の名簿</w:t>
      </w:r>
      <w:r w:rsidR="008D07D3" w:rsidRPr="0008201C">
        <w:rPr>
          <w:rFonts w:asciiTheme="minorEastAsia" w:eastAsiaTheme="minorEastAsia" w:hAnsiTheme="minorEastAsia" w:hint="eastAsia"/>
          <w:sz w:val="20"/>
        </w:rPr>
        <w:t>、</w:t>
      </w:r>
      <w:r w:rsidR="008D07D3" w:rsidRPr="0008201C">
        <w:rPr>
          <w:rFonts w:ascii="ＭＳ 明朝" w:eastAsia="ＭＳ 明朝" w:hAnsi="ＭＳ 明朝" w:hint="eastAsia"/>
          <w:sz w:val="20"/>
        </w:rPr>
        <w:t>協議会を組織したことの公表日・公表方法</w:t>
      </w:r>
      <w:r w:rsidR="00FD2D6A" w:rsidRPr="0008201C">
        <w:rPr>
          <w:rFonts w:ascii="ＭＳ 明朝" w:eastAsia="ＭＳ 明朝" w:hAnsi="ＭＳ 明朝" w:hint="eastAsia"/>
          <w:sz w:val="20"/>
        </w:rPr>
        <w:t>・公表内容</w:t>
      </w:r>
      <w:r w:rsidR="00A54FCC" w:rsidRPr="0008201C">
        <w:rPr>
          <w:rFonts w:asciiTheme="minorEastAsia" w:eastAsiaTheme="minorEastAsia" w:hAnsiTheme="minorEastAsia" w:hint="eastAsia"/>
          <w:sz w:val="20"/>
        </w:rPr>
        <w:t>について</w:t>
      </w:r>
      <w:r w:rsidRPr="0008201C">
        <w:rPr>
          <w:rFonts w:asciiTheme="minorEastAsia" w:eastAsiaTheme="minorEastAsia" w:hAnsiTheme="minorEastAsia" w:hint="eastAsia"/>
          <w:sz w:val="20"/>
        </w:rPr>
        <w:t>参考資料</w:t>
      </w:r>
      <w:r w:rsidRPr="0008201C">
        <w:rPr>
          <w:rFonts w:ascii="ＭＳ 明朝" w:eastAsia="ＭＳ 明朝" w:hAnsi="ＭＳ 明朝" w:hint="eastAsia"/>
          <w:sz w:val="20"/>
        </w:rPr>
        <w:t>として添付してください。</w:t>
      </w:r>
    </w:p>
    <w:p w14:paraId="3398DC88" w14:textId="36C79E6B" w:rsidR="009E1928" w:rsidRPr="0008201C" w:rsidRDefault="009E1928" w:rsidP="009E1928">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・各申請者の概要が分かる資料を参考資料として添付してください。</w:t>
      </w:r>
    </w:p>
    <w:p w14:paraId="7F02B292" w14:textId="568491B3" w:rsidR="002D27B9" w:rsidRPr="0008201C" w:rsidRDefault="002D27B9" w:rsidP="002D27B9">
      <w:pPr>
        <w:widowControl/>
        <w:ind w:left="177" w:hangingChars="100" w:hanging="177"/>
        <w:jc w:val="left"/>
        <w:rPr>
          <w:rFonts w:asciiTheme="majorEastAsia" w:eastAsiaTheme="majorEastAsia" w:hAnsiTheme="majorEastAsia"/>
        </w:rPr>
      </w:pPr>
      <w:r w:rsidRPr="0008201C">
        <w:rPr>
          <w:rFonts w:ascii="ＭＳ 明朝" w:eastAsia="ＭＳ 明朝" w:hAnsi="ＭＳ 明朝" w:hint="eastAsia"/>
          <w:sz w:val="20"/>
        </w:rPr>
        <w:t>・国土形成計画その他法律の規定による地域振興に関する計画並びに都市計画及び都市計画法第十八条の二に規定する市町村の都市計画に関する基本的な方針との調和が保たれたものとなっている</w:t>
      </w:r>
      <w:r w:rsidR="0069372E" w:rsidRPr="0008201C">
        <w:rPr>
          <w:rFonts w:ascii="ＭＳ 明朝" w:eastAsia="ＭＳ 明朝" w:hAnsi="ＭＳ 明朝" w:hint="eastAsia"/>
          <w:sz w:val="20"/>
        </w:rPr>
        <w:t>旨の記載を</w:t>
      </w:r>
      <w:r w:rsidR="00A163BC" w:rsidRPr="0008201C">
        <w:rPr>
          <w:rFonts w:ascii="ＭＳ 明朝" w:eastAsia="ＭＳ 明朝" w:hAnsi="ＭＳ 明朝" w:hint="eastAsia"/>
          <w:sz w:val="20"/>
        </w:rPr>
        <w:t>参考資料として</w:t>
      </w:r>
      <w:r w:rsidRPr="0008201C">
        <w:rPr>
          <w:rFonts w:ascii="ＭＳ 明朝" w:eastAsia="ＭＳ 明朝" w:hAnsi="ＭＳ 明朝" w:hint="eastAsia"/>
          <w:sz w:val="20"/>
        </w:rPr>
        <w:t>添付してください。</w:t>
      </w:r>
    </w:p>
    <w:p w14:paraId="23152CFD" w14:textId="77777777" w:rsidR="002D27B9" w:rsidRPr="0008201C" w:rsidRDefault="002D27B9" w:rsidP="009E1928">
      <w:pPr>
        <w:widowControl/>
        <w:ind w:left="177" w:hangingChars="100" w:hanging="177"/>
        <w:jc w:val="left"/>
        <w:rPr>
          <w:rFonts w:ascii="ＭＳ 明朝" w:eastAsia="ＭＳ 明朝" w:hAnsi="ＭＳ 明朝"/>
          <w:sz w:val="20"/>
        </w:rPr>
      </w:pPr>
    </w:p>
    <w:p w14:paraId="4E60B610" w14:textId="26E2F899" w:rsidR="00ED2EF8" w:rsidRPr="0008201C" w:rsidRDefault="001445A5" w:rsidP="00ED2EF8">
      <w:pPr>
        <w:widowControl/>
        <w:jc w:val="left"/>
        <w:rPr>
          <w:rFonts w:asciiTheme="majorEastAsia" w:eastAsiaTheme="majorEastAsia" w:hAnsiTheme="majorEastAsia"/>
        </w:rPr>
      </w:pPr>
      <w:r w:rsidRPr="0008201C">
        <w:rPr>
          <w:rFonts w:asciiTheme="majorEastAsia" w:eastAsiaTheme="majorEastAsia" w:hAnsiTheme="majorEastAsia"/>
        </w:rPr>
        <w:br w:type="page"/>
      </w:r>
      <w:r w:rsidR="00ED2EF8" w:rsidRPr="0008201C">
        <w:rPr>
          <w:rFonts w:asciiTheme="majorEastAsia" w:eastAsiaTheme="majorEastAsia" w:hAnsiTheme="majorEastAsia" w:hint="eastAsia"/>
          <w:bdr w:val="single" w:sz="4" w:space="0" w:color="auto"/>
        </w:rPr>
        <w:lastRenderedPageBreak/>
        <w:t>２．事務の実施体制</w:t>
      </w:r>
    </w:p>
    <w:p w14:paraId="6F3571E1" w14:textId="77777777" w:rsidR="00ED2EF8" w:rsidRPr="0008201C" w:rsidRDefault="00ED2EF8" w:rsidP="00ED2EF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2F8427DF" w14:textId="77777777" w:rsidTr="00460374">
        <w:trPr>
          <w:trHeight w:val="180"/>
        </w:trPr>
        <w:tc>
          <w:tcPr>
            <w:tcW w:w="10307" w:type="dxa"/>
            <w:tcBorders>
              <w:top w:val="single" w:sz="4" w:space="0" w:color="auto"/>
              <w:left w:val="single" w:sz="4" w:space="0" w:color="auto"/>
              <w:right w:val="single" w:sz="4" w:space="0" w:color="auto"/>
            </w:tcBorders>
            <w:shd w:val="clear" w:color="auto" w:fill="auto"/>
          </w:tcPr>
          <w:p w14:paraId="705EBE6B" w14:textId="77777777" w:rsidR="00ED2EF8" w:rsidRPr="0008201C" w:rsidRDefault="00ED2EF8" w:rsidP="00460374">
            <w:pPr>
              <w:outlineLvl w:val="3"/>
              <w:rPr>
                <w:rFonts w:asciiTheme="majorEastAsia" w:eastAsiaTheme="majorEastAsia" w:hAnsiTheme="majorEastAsia"/>
              </w:rPr>
            </w:pPr>
          </w:p>
          <w:p w14:paraId="7DBC0E78" w14:textId="77777777" w:rsidR="00ED2EF8" w:rsidRPr="0008201C" w:rsidRDefault="00ED2EF8" w:rsidP="00460374">
            <w:pPr>
              <w:outlineLvl w:val="3"/>
              <w:rPr>
                <w:rFonts w:asciiTheme="majorEastAsia" w:eastAsiaTheme="majorEastAsia" w:hAnsiTheme="majorEastAsia"/>
              </w:rPr>
            </w:pPr>
          </w:p>
          <w:p w14:paraId="32841EAF" w14:textId="77777777" w:rsidR="00ED2EF8" w:rsidRPr="0008201C" w:rsidRDefault="00ED2EF8" w:rsidP="00460374">
            <w:pPr>
              <w:outlineLvl w:val="3"/>
              <w:rPr>
                <w:rFonts w:asciiTheme="majorEastAsia" w:eastAsiaTheme="majorEastAsia" w:hAnsiTheme="majorEastAsia"/>
              </w:rPr>
            </w:pPr>
          </w:p>
          <w:p w14:paraId="1199FA9E" w14:textId="77777777" w:rsidR="00ED2EF8" w:rsidRPr="0008201C" w:rsidRDefault="00ED2EF8" w:rsidP="00460374">
            <w:pPr>
              <w:outlineLvl w:val="3"/>
              <w:rPr>
                <w:rFonts w:asciiTheme="majorEastAsia" w:eastAsiaTheme="majorEastAsia" w:hAnsiTheme="majorEastAsia"/>
              </w:rPr>
            </w:pPr>
          </w:p>
          <w:p w14:paraId="5B30271C" w14:textId="77777777" w:rsidR="00ED2EF8" w:rsidRPr="0008201C" w:rsidRDefault="00ED2EF8" w:rsidP="00460374">
            <w:pPr>
              <w:outlineLvl w:val="3"/>
              <w:rPr>
                <w:rFonts w:asciiTheme="majorEastAsia" w:eastAsiaTheme="majorEastAsia" w:hAnsiTheme="majorEastAsia"/>
              </w:rPr>
            </w:pPr>
          </w:p>
          <w:p w14:paraId="61594159" w14:textId="77777777" w:rsidR="00ED2EF8" w:rsidRPr="0008201C" w:rsidRDefault="00ED2EF8" w:rsidP="00460374">
            <w:pPr>
              <w:outlineLvl w:val="3"/>
              <w:rPr>
                <w:rFonts w:asciiTheme="majorEastAsia" w:eastAsiaTheme="majorEastAsia" w:hAnsiTheme="majorEastAsia"/>
              </w:rPr>
            </w:pPr>
          </w:p>
          <w:p w14:paraId="382CEDEA" w14:textId="77777777" w:rsidR="00ED2EF8" w:rsidRPr="0008201C" w:rsidRDefault="00ED2EF8" w:rsidP="00460374">
            <w:pPr>
              <w:outlineLvl w:val="3"/>
              <w:rPr>
                <w:rFonts w:asciiTheme="majorEastAsia" w:eastAsiaTheme="majorEastAsia" w:hAnsiTheme="majorEastAsia"/>
              </w:rPr>
            </w:pPr>
          </w:p>
          <w:p w14:paraId="2EB00A24" w14:textId="77777777" w:rsidR="00ED2EF8" w:rsidRPr="0008201C" w:rsidRDefault="00ED2EF8" w:rsidP="00460374">
            <w:pPr>
              <w:outlineLvl w:val="3"/>
              <w:rPr>
                <w:rFonts w:asciiTheme="majorEastAsia" w:eastAsiaTheme="majorEastAsia" w:hAnsiTheme="majorEastAsia"/>
              </w:rPr>
            </w:pPr>
          </w:p>
          <w:p w14:paraId="3281E2A4" w14:textId="77777777" w:rsidR="00ED2EF8" w:rsidRPr="0008201C" w:rsidRDefault="00ED2EF8" w:rsidP="00460374">
            <w:pPr>
              <w:outlineLvl w:val="3"/>
              <w:rPr>
                <w:rFonts w:asciiTheme="majorEastAsia" w:eastAsiaTheme="majorEastAsia" w:hAnsiTheme="majorEastAsia"/>
              </w:rPr>
            </w:pPr>
          </w:p>
          <w:p w14:paraId="3BE08612" w14:textId="77777777" w:rsidR="00ED2EF8" w:rsidRPr="0008201C" w:rsidRDefault="00ED2EF8" w:rsidP="00460374">
            <w:pPr>
              <w:outlineLvl w:val="3"/>
              <w:rPr>
                <w:rFonts w:asciiTheme="majorEastAsia" w:eastAsiaTheme="majorEastAsia" w:hAnsiTheme="majorEastAsia"/>
              </w:rPr>
            </w:pPr>
          </w:p>
        </w:tc>
      </w:tr>
    </w:tbl>
    <w:p w14:paraId="7BFA6CDA" w14:textId="77777777" w:rsidR="00ED2EF8" w:rsidRPr="0008201C" w:rsidRDefault="00ED2EF8" w:rsidP="00ED2EF8">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512ED50A" w14:textId="77777777" w:rsidR="00ED2EF8" w:rsidRPr="0008201C" w:rsidRDefault="00ED2EF8" w:rsidP="00ED2EF8">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・計画が円滑かつ確実に実施されるための体制について詳細に記載してください。</w:t>
      </w:r>
    </w:p>
    <w:p w14:paraId="41E1D80F" w14:textId="77777777" w:rsidR="00ED2EF8" w:rsidRPr="0008201C" w:rsidRDefault="00ED2EF8" w:rsidP="00E21A4C">
      <w:pPr>
        <w:widowControl/>
        <w:tabs>
          <w:tab w:val="left" w:pos="2367"/>
        </w:tabs>
        <w:ind w:left="85"/>
        <w:rPr>
          <w:rFonts w:asciiTheme="majorEastAsia" w:eastAsiaTheme="majorEastAsia" w:hAnsiTheme="majorEastAsia"/>
          <w:bdr w:val="single" w:sz="4" w:space="0" w:color="auto"/>
        </w:rPr>
      </w:pPr>
    </w:p>
    <w:p w14:paraId="4895FB1A" w14:textId="77777777" w:rsidR="00ED2EF8" w:rsidRPr="0008201C" w:rsidRDefault="00ED2EF8" w:rsidP="00E21A4C">
      <w:pPr>
        <w:widowControl/>
        <w:tabs>
          <w:tab w:val="left" w:pos="2367"/>
        </w:tabs>
        <w:ind w:left="85"/>
        <w:rPr>
          <w:rFonts w:asciiTheme="majorEastAsia" w:eastAsiaTheme="majorEastAsia" w:hAnsiTheme="majorEastAsia"/>
          <w:bdr w:val="single" w:sz="4" w:space="0" w:color="auto"/>
        </w:rPr>
      </w:pPr>
    </w:p>
    <w:p w14:paraId="740819A0" w14:textId="7AC3AB72" w:rsidR="00ED2EF8" w:rsidRPr="0008201C" w:rsidRDefault="00ED2EF8">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07960B4D" w14:textId="2901F2B9" w:rsidR="00E21A4C" w:rsidRPr="0008201C" w:rsidRDefault="00ED2EF8" w:rsidP="00E21A4C">
      <w:pPr>
        <w:widowControl/>
        <w:tabs>
          <w:tab w:val="left" w:pos="2367"/>
        </w:tabs>
        <w:ind w:left="85"/>
        <w:rPr>
          <w:rFonts w:asciiTheme="majorEastAsia" w:eastAsia="SimSun" w:hAnsiTheme="majorEastAsia"/>
          <w:bdr w:val="single" w:sz="4" w:space="0" w:color="auto"/>
        </w:rPr>
      </w:pPr>
      <w:r w:rsidRPr="0008201C">
        <w:rPr>
          <w:rFonts w:asciiTheme="majorEastAsia" w:eastAsiaTheme="majorEastAsia" w:hAnsiTheme="majorEastAsia" w:hint="eastAsia"/>
          <w:bdr w:val="single" w:sz="4" w:space="0" w:color="auto"/>
        </w:rPr>
        <w:lastRenderedPageBreak/>
        <w:t>３</w:t>
      </w:r>
      <w:r w:rsidR="00E21A4C" w:rsidRPr="0008201C">
        <w:rPr>
          <w:rFonts w:asciiTheme="majorEastAsia" w:eastAsiaTheme="majorEastAsia" w:hAnsiTheme="majorEastAsia" w:hint="eastAsia"/>
          <w:bdr w:val="single" w:sz="4" w:space="0" w:color="auto"/>
        </w:rPr>
        <w:t>．計画区域</w:t>
      </w:r>
    </w:p>
    <w:p w14:paraId="0355F09A" w14:textId="2A1F42AE" w:rsidR="00C03188" w:rsidRPr="0008201C" w:rsidRDefault="00C0318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1483E676" w14:textId="77777777" w:rsidTr="007B5053">
        <w:trPr>
          <w:trHeight w:val="180"/>
        </w:trPr>
        <w:tc>
          <w:tcPr>
            <w:tcW w:w="10307" w:type="dxa"/>
            <w:tcBorders>
              <w:top w:val="single" w:sz="4" w:space="0" w:color="auto"/>
              <w:left w:val="single" w:sz="4" w:space="0" w:color="auto"/>
              <w:right w:val="single" w:sz="4" w:space="0" w:color="auto"/>
            </w:tcBorders>
            <w:shd w:val="clear" w:color="auto" w:fill="auto"/>
          </w:tcPr>
          <w:p w14:paraId="2C024F0D" w14:textId="77777777" w:rsidR="00B63021" w:rsidRPr="0008201C" w:rsidRDefault="00B63021" w:rsidP="00770A30">
            <w:pPr>
              <w:outlineLvl w:val="3"/>
              <w:rPr>
                <w:rFonts w:asciiTheme="majorEastAsia" w:eastAsiaTheme="majorEastAsia" w:hAnsiTheme="majorEastAsia"/>
              </w:rPr>
            </w:pPr>
          </w:p>
          <w:p w14:paraId="33E3D731" w14:textId="77777777" w:rsidR="00B63021" w:rsidRPr="0008201C" w:rsidRDefault="00B63021" w:rsidP="00770A30">
            <w:pPr>
              <w:outlineLvl w:val="3"/>
              <w:rPr>
                <w:rFonts w:asciiTheme="majorEastAsia" w:eastAsiaTheme="majorEastAsia" w:hAnsiTheme="majorEastAsia"/>
              </w:rPr>
            </w:pPr>
          </w:p>
          <w:p w14:paraId="3AC4CE94" w14:textId="77777777" w:rsidR="00B63021" w:rsidRPr="0008201C" w:rsidRDefault="00B63021" w:rsidP="00770A30">
            <w:pPr>
              <w:outlineLvl w:val="3"/>
              <w:rPr>
                <w:rFonts w:asciiTheme="majorEastAsia" w:eastAsiaTheme="majorEastAsia" w:hAnsiTheme="majorEastAsia"/>
              </w:rPr>
            </w:pPr>
          </w:p>
          <w:p w14:paraId="462AB817" w14:textId="77777777" w:rsidR="00B63021" w:rsidRPr="0008201C" w:rsidRDefault="00B63021" w:rsidP="00770A30">
            <w:pPr>
              <w:outlineLvl w:val="3"/>
              <w:rPr>
                <w:rFonts w:asciiTheme="majorEastAsia" w:eastAsiaTheme="majorEastAsia" w:hAnsiTheme="majorEastAsia"/>
              </w:rPr>
            </w:pPr>
          </w:p>
          <w:p w14:paraId="3BFC0413" w14:textId="77777777" w:rsidR="00B63021" w:rsidRPr="0008201C" w:rsidRDefault="00B63021" w:rsidP="00770A30">
            <w:pPr>
              <w:outlineLvl w:val="3"/>
              <w:rPr>
                <w:rFonts w:asciiTheme="majorEastAsia" w:eastAsiaTheme="majorEastAsia" w:hAnsiTheme="majorEastAsia"/>
              </w:rPr>
            </w:pPr>
          </w:p>
          <w:p w14:paraId="2330A8F3" w14:textId="77777777" w:rsidR="00B63021" w:rsidRPr="0008201C" w:rsidRDefault="00B63021" w:rsidP="00770A30">
            <w:pPr>
              <w:outlineLvl w:val="3"/>
              <w:rPr>
                <w:rFonts w:asciiTheme="majorEastAsia" w:eastAsiaTheme="majorEastAsia" w:hAnsiTheme="majorEastAsia"/>
              </w:rPr>
            </w:pPr>
          </w:p>
          <w:p w14:paraId="66584F75" w14:textId="77777777" w:rsidR="001445A5" w:rsidRPr="0008201C" w:rsidRDefault="001445A5" w:rsidP="00770A30">
            <w:pPr>
              <w:outlineLvl w:val="3"/>
              <w:rPr>
                <w:rFonts w:asciiTheme="majorEastAsia" w:eastAsiaTheme="majorEastAsia" w:hAnsiTheme="majorEastAsia"/>
              </w:rPr>
            </w:pPr>
          </w:p>
          <w:p w14:paraId="2A51F69E" w14:textId="77777777" w:rsidR="001445A5" w:rsidRPr="0008201C" w:rsidRDefault="001445A5" w:rsidP="00770A30">
            <w:pPr>
              <w:outlineLvl w:val="3"/>
              <w:rPr>
                <w:rFonts w:asciiTheme="majorEastAsia" w:eastAsiaTheme="majorEastAsia" w:hAnsiTheme="majorEastAsia"/>
              </w:rPr>
            </w:pPr>
          </w:p>
          <w:p w14:paraId="6F684919" w14:textId="77777777" w:rsidR="001445A5" w:rsidRPr="0008201C" w:rsidRDefault="001445A5" w:rsidP="00770A30">
            <w:pPr>
              <w:outlineLvl w:val="3"/>
              <w:rPr>
                <w:rFonts w:asciiTheme="majorEastAsia" w:eastAsiaTheme="majorEastAsia" w:hAnsiTheme="majorEastAsia"/>
              </w:rPr>
            </w:pPr>
          </w:p>
          <w:p w14:paraId="612912FD" w14:textId="77777777" w:rsidR="001445A5" w:rsidRPr="0008201C" w:rsidRDefault="001445A5" w:rsidP="00770A30">
            <w:pPr>
              <w:outlineLvl w:val="3"/>
              <w:rPr>
                <w:rFonts w:asciiTheme="majorEastAsia" w:eastAsiaTheme="majorEastAsia" w:hAnsiTheme="majorEastAsia"/>
              </w:rPr>
            </w:pPr>
          </w:p>
          <w:p w14:paraId="4A35FEFC" w14:textId="75B94F6E" w:rsidR="001445A5" w:rsidRPr="0008201C" w:rsidRDefault="001445A5" w:rsidP="00770A30">
            <w:pPr>
              <w:outlineLvl w:val="3"/>
              <w:rPr>
                <w:rFonts w:asciiTheme="majorEastAsia" w:eastAsiaTheme="majorEastAsia" w:hAnsiTheme="majorEastAsia"/>
              </w:rPr>
            </w:pPr>
          </w:p>
        </w:tc>
      </w:tr>
    </w:tbl>
    <w:p w14:paraId="0C4DE8A0" w14:textId="1CF9D397" w:rsidR="00B63021" w:rsidRPr="0008201C" w:rsidRDefault="00B63021">
      <w:pPr>
        <w:widowControl/>
        <w:jc w:val="left"/>
        <w:rPr>
          <w:rFonts w:asciiTheme="majorEastAsia" w:eastAsiaTheme="majorEastAsia" w:hAnsiTheme="majorEastAsia"/>
        </w:rPr>
      </w:pPr>
      <w:r w:rsidRPr="0008201C">
        <w:rPr>
          <w:rFonts w:asciiTheme="minorEastAsia" w:eastAsiaTheme="minorEastAsia" w:hAnsiTheme="minorEastAsia" w:hint="eastAsia"/>
          <w:sz w:val="20"/>
        </w:rPr>
        <w:t>（留意事項）</w:t>
      </w:r>
    </w:p>
    <w:p w14:paraId="737FA4AD" w14:textId="36C3EC65" w:rsidR="00E21A4C" w:rsidRPr="0008201C" w:rsidRDefault="00E21A4C" w:rsidP="00E21A4C">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・文化観光拠点施設を中核とした地域における文化観光の総合的かつ一体的な</w:t>
      </w:r>
      <w:r w:rsidR="002B3D2D" w:rsidRPr="0008201C">
        <w:rPr>
          <w:rFonts w:asciiTheme="minorEastAsia" w:eastAsiaTheme="minorEastAsia" w:hAnsiTheme="minorEastAsia" w:hint="eastAsia"/>
          <w:sz w:val="20"/>
        </w:rPr>
        <w:t>推進に関する計画の区域を明確に示す図を</w:t>
      </w:r>
      <w:r w:rsidR="001445A5" w:rsidRPr="0008201C">
        <w:rPr>
          <w:rFonts w:asciiTheme="minorEastAsia" w:eastAsiaTheme="minorEastAsia" w:hAnsiTheme="minorEastAsia" w:hint="eastAsia"/>
          <w:sz w:val="20"/>
        </w:rPr>
        <w:t>記載</w:t>
      </w:r>
      <w:r w:rsidR="002B3D2D" w:rsidRPr="0008201C">
        <w:rPr>
          <w:rFonts w:asciiTheme="minorEastAsia" w:eastAsiaTheme="minorEastAsia" w:hAnsiTheme="minorEastAsia" w:hint="eastAsia"/>
          <w:sz w:val="20"/>
        </w:rPr>
        <w:t>してください。</w:t>
      </w:r>
      <w:r w:rsidR="00FE2CFE" w:rsidRPr="0008201C">
        <w:rPr>
          <w:rFonts w:asciiTheme="minorEastAsia" w:eastAsiaTheme="minorEastAsia" w:hAnsiTheme="minorEastAsia" w:hint="eastAsia"/>
          <w:sz w:val="20"/>
        </w:rPr>
        <w:t>また、当該図には、中核とする文化観光拠点施設の位置を明示してください。</w:t>
      </w:r>
    </w:p>
    <w:p w14:paraId="3D7CEFB7" w14:textId="5775818C" w:rsidR="001445A5" w:rsidRPr="0008201C" w:rsidRDefault="001445A5">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5D4FDA26" w14:textId="6940A7A7" w:rsidR="008D07D3" w:rsidRPr="0008201C" w:rsidRDefault="00ED2EF8" w:rsidP="008D07D3">
      <w:pPr>
        <w:rPr>
          <w:bdr w:val="single" w:sz="4" w:space="0" w:color="auto"/>
        </w:rPr>
      </w:pPr>
      <w:r w:rsidRPr="0008201C">
        <w:rPr>
          <w:rFonts w:asciiTheme="majorEastAsia" w:eastAsiaTheme="majorEastAsia" w:hAnsiTheme="majorEastAsia" w:hint="eastAsia"/>
          <w:bdr w:val="single" w:sz="4" w:space="0" w:color="auto"/>
        </w:rPr>
        <w:lastRenderedPageBreak/>
        <w:t>４</w:t>
      </w:r>
      <w:r w:rsidR="008D07D3" w:rsidRPr="0008201C">
        <w:rPr>
          <w:rFonts w:asciiTheme="majorEastAsia" w:eastAsiaTheme="majorEastAsia" w:hAnsiTheme="majorEastAsia" w:hint="eastAsia"/>
          <w:bdr w:val="single" w:sz="4" w:space="0" w:color="auto"/>
        </w:rPr>
        <w:t>．基本的な方針</w:t>
      </w:r>
    </w:p>
    <w:p w14:paraId="5B70C25D" w14:textId="77777777" w:rsidR="008D07D3" w:rsidRPr="0008201C" w:rsidRDefault="008D07D3" w:rsidP="008D07D3"/>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37CB538A"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FDD4C78" w14:textId="4F1C529A" w:rsidR="008D07D3" w:rsidRPr="0008201C" w:rsidRDefault="00ED2EF8" w:rsidP="008D07D3">
            <w:pPr>
              <w:outlineLvl w:val="3"/>
              <w:rPr>
                <w:rFonts w:asciiTheme="majorEastAsia" w:eastAsiaTheme="majorEastAsia" w:hAnsiTheme="majorEastAsia"/>
              </w:rPr>
            </w:pPr>
            <w:r w:rsidRPr="0008201C">
              <w:rPr>
                <w:rFonts w:asciiTheme="majorEastAsia" w:eastAsiaTheme="majorEastAsia" w:hAnsiTheme="majorEastAsia"/>
              </w:rPr>
              <w:t>4</w:t>
            </w:r>
            <w:r w:rsidR="008D07D3" w:rsidRPr="0008201C">
              <w:rPr>
                <w:rFonts w:asciiTheme="majorEastAsia" w:eastAsiaTheme="majorEastAsia" w:hAnsiTheme="majorEastAsia"/>
              </w:rPr>
              <w:t>-1</w:t>
            </w:r>
            <w:r w:rsidR="008D07D3" w:rsidRPr="0008201C">
              <w:rPr>
                <w:rFonts w:asciiTheme="majorEastAsia" w:eastAsiaTheme="majorEastAsia" w:hAnsiTheme="majorEastAsia" w:hint="eastAsia"/>
              </w:rPr>
              <w:t>．現状分析</w:t>
            </w:r>
          </w:p>
        </w:tc>
      </w:tr>
      <w:tr w:rsidR="0008201C" w:rsidRPr="0008201C" w14:paraId="446185A7"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E50949A" w14:textId="4F19F510" w:rsidR="008D07D3" w:rsidRPr="0008201C" w:rsidRDefault="00ED2EF8" w:rsidP="00770A30">
            <w:pPr>
              <w:rPr>
                <w:rFonts w:asciiTheme="majorEastAsia" w:eastAsiaTheme="majorEastAsia" w:hAnsiTheme="majorEastAsia"/>
              </w:rPr>
            </w:pPr>
            <w:r w:rsidRPr="0008201C">
              <w:rPr>
                <w:rFonts w:asciiTheme="majorEastAsia" w:eastAsiaTheme="majorEastAsia" w:hAnsiTheme="majorEastAsia" w:hint="eastAsia"/>
              </w:rPr>
              <w:t>4</w:t>
            </w:r>
            <w:r w:rsidR="008D07D3" w:rsidRPr="0008201C">
              <w:rPr>
                <w:rFonts w:asciiTheme="majorEastAsia" w:eastAsiaTheme="majorEastAsia" w:hAnsiTheme="majorEastAsia" w:hint="eastAsia"/>
              </w:rPr>
              <w:t>-1-1</w:t>
            </w:r>
            <w:r w:rsidR="008D07D3" w:rsidRPr="0008201C">
              <w:rPr>
                <w:rFonts w:asciiTheme="majorEastAsia" w:eastAsiaTheme="majorEastAsia" w:hAnsiTheme="majorEastAsia"/>
              </w:rPr>
              <w:t>.</w:t>
            </w:r>
            <w:r w:rsidR="008D07D3" w:rsidRPr="0008201C">
              <w:rPr>
                <w:rFonts w:asciiTheme="majorEastAsia" w:eastAsiaTheme="majorEastAsia" w:hAnsiTheme="majorEastAsia" w:hint="eastAsia"/>
              </w:rPr>
              <w:t>主要な文化資源</w:t>
            </w:r>
          </w:p>
        </w:tc>
      </w:tr>
      <w:tr w:rsidR="0008201C" w:rsidRPr="0008201C" w14:paraId="00BFE718" w14:textId="77777777" w:rsidTr="00201161">
        <w:trPr>
          <w:trHeight w:val="1265"/>
        </w:trPr>
        <w:tc>
          <w:tcPr>
            <w:tcW w:w="10307" w:type="dxa"/>
            <w:tcBorders>
              <w:left w:val="single" w:sz="4" w:space="0" w:color="auto"/>
              <w:right w:val="single" w:sz="4" w:space="0" w:color="auto"/>
            </w:tcBorders>
          </w:tcPr>
          <w:p w14:paraId="6C5129DD"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w:t>
            </w:r>
          </w:p>
        </w:tc>
      </w:tr>
      <w:tr w:rsidR="0008201C" w:rsidRPr="0008201C" w14:paraId="782ECE75"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5D113518" w14:textId="5D8A57F4" w:rsidR="008D07D3" w:rsidRPr="0008201C" w:rsidRDefault="00ED2EF8" w:rsidP="00770A30">
            <w:pPr>
              <w:outlineLvl w:val="3"/>
              <w:rPr>
                <w:rFonts w:asciiTheme="majorEastAsia" w:eastAsiaTheme="majorEastAsia" w:hAnsiTheme="majorEastAsia"/>
              </w:rPr>
            </w:pPr>
            <w:r w:rsidRPr="0008201C">
              <w:rPr>
                <w:rFonts w:asciiTheme="majorEastAsia" w:eastAsiaTheme="majorEastAsia" w:hAnsiTheme="majorEastAsia" w:hint="eastAsia"/>
              </w:rPr>
              <w:t>4</w:t>
            </w:r>
            <w:r w:rsidR="008D07D3" w:rsidRPr="0008201C">
              <w:rPr>
                <w:rFonts w:asciiTheme="majorEastAsia" w:eastAsiaTheme="majorEastAsia" w:hAnsiTheme="majorEastAsia"/>
              </w:rPr>
              <w:t>-1</w:t>
            </w:r>
            <w:r w:rsidR="008D07D3" w:rsidRPr="0008201C">
              <w:rPr>
                <w:rFonts w:asciiTheme="majorEastAsia" w:eastAsiaTheme="majorEastAsia" w:hAnsiTheme="majorEastAsia" w:hint="eastAsia"/>
              </w:rPr>
              <w:t>-2. 観光客の動向</w:t>
            </w:r>
          </w:p>
        </w:tc>
      </w:tr>
      <w:tr w:rsidR="0008201C" w:rsidRPr="0008201C" w14:paraId="4AC85FAA" w14:textId="77777777" w:rsidTr="00201161">
        <w:trPr>
          <w:trHeight w:val="1265"/>
        </w:trPr>
        <w:tc>
          <w:tcPr>
            <w:tcW w:w="10307" w:type="dxa"/>
            <w:tcBorders>
              <w:left w:val="single" w:sz="4" w:space="0" w:color="auto"/>
              <w:right w:val="single" w:sz="4" w:space="0" w:color="auto"/>
            </w:tcBorders>
          </w:tcPr>
          <w:p w14:paraId="36B343A8" w14:textId="77777777" w:rsidR="008D07D3" w:rsidRPr="0008201C" w:rsidRDefault="008D07D3" w:rsidP="00770A30">
            <w:pPr>
              <w:rPr>
                <w:rFonts w:asciiTheme="majorEastAsia" w:eastAsiaTheme="majorEastAsia" w:hAnsiTheme="majorEastAsia"/>
              </w:rPr>
            </w:pPr>
          </w:p>
          <w:p w14:paraId="16376644" w14:textId="77777777" w:rsidR="008D07D3" w:rsidRPr="0008201C" w:rsidRDefault="008D07D3" w:rsidP="00770A30">
            <w:pPr>
              <w:rPr>
                <w:rFonts w:asciiTheme="majorEastAsia" w:eastAsiaTheme="majorEastAsia" w:hAnsiTheme="majorEastAsia"/>
              </w:rPr>
            </w:pPr>
          </w:p>
          <w:p w14:paraId="665AF732" w14:textId="77777777" w:rsidR="008D07D3" w:rsidRPr="0008201C" w:rsidRDefault="008D07D3" w:rsidP="00770A30">
            <w:pPr>
              <w:rPr>
                <w:rFonts w:asciiTheme="majorEastAsia" w:eastAsiaTheme="majorEastAsia" w:hAnsiTheme="majorEastAsia"/>
              </w:rPr>
            </w:pPr>
          </w:p>
          <w:p w14:paraId="4ACA37B8" w14:textId="77777777" w:rsidR="008D07D3" w:rsidRPr="0008201C" w:rsidRDefault="008D07D3" w:rsidP="00770A30">
            <w:pPr>
              <w:rPr>
                <w:rFonts w:asciiTheme="majorEastAsia" w:eastAsiaTheme="majorEastAsia" w:hAnsiTheme="majorEastAsia"/>
              </w:rPr>
            </w:pPr>
          </w:p>
        </w:tc>
      </w:tr>
      <w:tr w:rsidR="0008201C" w:rsidRPr="0008201C" w14:paraId="30DCE5FA" w14:textId="77777777" w:rsidTr="00201161">
        <w:trPr>
          <w:trHeight w:val="255"/>
        </w:trPr>
        <w:tc>
          <w:tcPr>
            <w:tcW w:w="10307" w:type="dxa"/>
            <w:tcBorders>
              <w:left w:val="single" w:sz="4" w:space="0" w:color="auto"/>
              <w:right w:val="single" w:sz="4" w:space="0" w:color="auto"/>
            </w:tcBorders>
            <w:shd w:val="clear" w:color="auto" w:fill="D9D9D9"/>
          </w:tcPr>
          <w:p w14:paraId="040AE417" w14:textId="3CFF6B60" w:rsidR="008D07D3" w:rsidRPr="0008201C" w:rsidRDefault="00ED2EF8" w:rsidP="00770A30">
            <w:pPr>
              <w:rPr>
                <w:rFonts w:asciiTheme="majorEastAsia" w:eastAsiaTheme="majorEastAsia" w:hAnsiTheme="majorEastAsia"/>
              </w:rPr>
            </w:pPr>
            <w:r w:rsidRPr="0008201C">
              <w:rPr>
                <w:rFonts w:asciiTheme="majorEastAsia" w:eastAsiaTheme="majorEastAsia" w:hAnsiTheme="majorEastAsia" w:hint="eastAsia"/>
              </w:rPr>
              <w:t>4</w:t>
            </w:r>
            <w:r w:rsidR="008D07D3" w:rsidRPr="0008201C">
              <w:rPr>
                <w:rFonts w:asciiTheme="majorEastAsia" w:eastAsiaTheme="majorEastAsia" w:hAnsiTheme="majorEastAsia" w:hint="eastAsia"/>
              </w:rPr>
              <w:t>-1-</w:t>
            </w:r>
            <w:r w:rsidR="008D07D3" w:rsidRPr="0008201C">
              <w:rPr>
                <w:rFonts w:asciiTheme="majorEastAsia" w:eastAsiaTheme="majorEastAsia" w:hAnsiTheme="majorEastAsia"/>
              </w:rPr>
              <w:t>3</w:t>
            </w:r>
            <w:r w:rsidR="008D07D3" w:rsidRPr="0008201C">
              <w:rPr>
                <w:rFonts w:asciiTheme="majorEastAsia" w:eastAsiaTheme="majorEastAsia" w:hAnsiTheme="majorEastAsia" w:hint="eastAsia"/>
              </w:rPr>
              <w:t>. 他の地域との比較</w:t>
            </w:r>
          </w:p>
        </w:tc>
      </w:tr>
      <w:tr w:rsidR="0008201C" w:rsidRPr="0008201C" w14:paraId="535268FD" w14:textId="77777777" w:rsidTr="00201161">
        <w:trPr>
          <w:trHeight w:val="1265"/>
        </w:trPr>
        <w:tc>
          <w:tcPr>
            <w:tcW w:w="10307" w:type="dxa"/>
            <w:tcBorders>
              <w:left w:val="single" w:sz="4" w:space="0" w:color="auto"/>
              <w:right w:val="single" w:sz="4" w:space="0" w:color="auto"/>
            </w:tcBorders>
          </w:tcPr>
          <w:p w14:paraId="256F7453" w14:textId="77777777" w:rsidR="008D07D3" w:rsidRPr="0008201C" w:rsidRDefault="008D07D3" w:rsidP="00770A30">
            <w:pPr>
              <w:rPr>
                <w:rFonts w:asciiTheme="majorEastAsia" w:eastAsiaTheme="majorEastAsia" w:hAnsiTheme="majorEastAsia"/>
              </w:rPr>
            </w:pPr>
          </w:p>
          <w:p w14:paraId="3FCE5916" w14:textId="77777777" w:rsidR="008D07D3" w:rsidRPr="0008201C" w:rsidRDefault="008D07D3" w:rsidP="00770A30">
            <w:pPr>
              <w:rPr>
                <w:rFonts w:asciiTheme="majorEastAsia" w:eastAsiaTheme="majorEastAsia" w:hAnsiTheme="majorEastAsia"/>
              </w:rPr>
            </w:pPr>
          </w:p>
          <w:p w14:paraId="6A3C7F06" w14:textId="77777777" w:rsidR="008D07D3" w:rsidRPr="0008201C" w:rsidRDefault="008D07D3" w:rsidP="00770A30">
            <w:pPr>
              <w:rPr>
                <w:rFonts w:asciiTheme="majorEastAsia" w:eastAsiaTheme="majorEastAsia" w:hAnsiTheme="majorEastAsia"/>
              </w:rPr>
            </w:pPr>
          </w:p>
          <w:p w14:paraId="2DE207CF" w14:textId="77777777" w:rsidR="008D07D3" w:rsidRPr="0008201C" w:rsidRDefault="008D07D3" w:rsidP="00770A30">
            <w:pPr>
              <w:rPr>
                <w:rFonts w:asciiTheme="majorEastAsia" w:eastAsiaTheme="majorEastAsia" w:hAnsiTheme="majorEastAsia"/>
              </w:rPr>
            </w:pPr>
          </w:p>
        </w:tc>
      </w:tr>
      <w:tr w:rsidR="0008201C" w:rsidRPr="0008201C" w14:paraId="616F6641" w14:textId="77777777" w:rsidTr="00201161">
        <w:trPr>
          <w:trHeight w:val="255"/>
        </w:trPr>
        <w:tc>
          <w:tcPr>
            <w:tcW w:w="10307" w:type="dxa"/>
            <w:tcBorders>
              <w:left w:val="single" w:sz="4" w:space="0" w:color="auto"/>
              <w:right w:val="single" w:sz="4" w:space="0" w:color="auto"/>
            </w:tcBorders>
            <w:shd w:val="clear" w:color="auto" w:fill="D9D9D9"/>
          </w:tcPr>
          <w:p w14:paraId="1B92951E" w14:textId="531994B6" w:rsidR="008D07D3" w:rsidRPr="0008201C" w:rsidRDefault="00ED2EF8" w:rsidP="00770A30">
            <w:pPr>
              <w:rPr>
                <w:rFonts w:asciiTheme="majorEastAsia" w:eastAsiaTheme="majorEastAsia" w:hAnsiTheme="majorEastAsia"/>
              </w:rPr>
            </w:pPr>
            <w:r w:rsidRPr="0008201C">
              <w:rPr>
                <w:rFonts w:asciiTheme="majorEastAsia" w:eastAsiaTheme="majorEastAsia" w:hAnsiTheme="majorEastAsia"/>
              </w:rPr>
              <w:t>4</w:t>
            </w:r>
            <w:r w:rsidR="008D07D3" w:rsidRPr="0008201C">
              <w:rPr>
                <w:rFonts w:asciiTheme="majorEastAsia" w:eastAsiaTheme="majorEastAsia" w:hAnsiTheme="majorEastAsia"/>
              </w:rPr>
              <w:t>-</w:t>
            </w:r>
            <w:r w:rsidR="008D07D3" w:rsidRPr="0008201C">
              <w:rPr>
                <w:rFonts w:asciiTheme="majorEastAsia" w:eastAsiaTheme="majorEastAsia" w:hAnsiTheme="majorEastAsia" w:hint="eastAsia"/>
              </w:rPr>
              <w:t>2．課題</w:t>
            </w:r>
          </w:p>
        </w:tc>
      </w:tr>
      <w:tr w:rsidR="0008201C" w:rsidRPr="0008201C" w14:paraId="263ADCE8" w14:textId="77777777" w:rsidTr="00201161">
        <w:trPr>
          <w:trHeight w:val="885"/>
        </w:trPr>
        <w:tc>
          <w:tcPr>
            <w:tcW w:w="10307" w:type="dxa"/>
            <w:tcBorders>
              <w:left w:val="single" w:sz="4" w:space="0" w:color="auto"/>
              <w:bottom w:val="single" w:sz="4" w:space="0" w:color="auto"/>
              <w:right w:val="single" w:sz="4" w:space="0" w:color="auto"/>
            </w:tcBorders>
          </w:tcPr>
          <w:p w14:paraId="09B2BAF6"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課題１</w:t>
            </w:r>
          </w:p>
          <w:p w14:paraId="28BB1FB3" w14:textId="77777777" w:rsidR="008D07D3" w:rsidRPr="0008201C" w:rsidRDefault="008D07D3" w:rsidP="00770A30">
            <w:pPr>
              <w:rPr>
                <w:rFonts w:asciiTheme="majorEastAsia" w:eastAsiaTheme="majorEastAsia" w:hAnsiTheme="majorEastAsia"/>
              </w:rPr>
            </w:pPr>
          </w:p>
          <w:p w14:paraId="2DBBCF93"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課題２</w:t>
            </w:r>
          </w:p>
          <w:p w14:paraId="19170110" w14:textId="77777777" w:rsidR="008D07D3" w:rsidRPr="0008201C" w:rsidRDefault="008D07D3" w:rsidP="00770A30">
            <w:pPr>
              <w:rPr>
                <w:rFonts w:asciiTheme="majorEastAsia" w:eastAsiaTheme="majorEastAsia" w:hAnsiTheme="majorEastAsia"/>
              </w:rPr>
            </w:pPr>
          </w:p>
          <w:p w14:paraId="2290814E"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課題○</w:t>
            </w:r>
          </w:p>
          <w:p w14:paraId="1CBD538C" w14:textId="77777777" w:rsidR="008D07D3" w:rsidRPr="0008201C" w:rsidRDefault="008D07D3" w:rsidP="00770A30">
            <w:pPr>
              <w:rPr>
                <w:rFonts w:asciiTheme="majorEastAsia" w:eastAsiaTheme="majorEastAsia" w:hAnsiTheme="majorEastAsia"/>
              </w:rPr>
            </w:pPr>
          </w:p>
        </w:tc>
      </w:tr>
      <w:tr w:rsidR="0008201C" w:rsidRPr="0008201C" w14:paraId="2478525B"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3B3968DA" w14:textId="253062F0" w:rsidR="008D07D3" w:rsidRPr="0008201C" w:rsidRDefault="00ED2EF8" w:rsidP="00770A30">
            <w:pPr>
              <w:outlineLvl w:val="3"/>
              <w:rPr>
                <w:rFonts w:asciiTheme="majorEastAsia" w:eastAsiaTheme="majorEastAsia" w:hAnsiTheme="majorEastAsia"/>
              </w:rPr>
            </w:pPr>
            <w:r w:rsidRPr="0008201C">
              <w:rPr>
                <w:rFonts w:asciiTheme="majorEastAsia" w:eastAsiaTheme="majorEastAsia" w:hAnsiTheme="majorEastAsia"/>
              </w:rPr>
              <w:t>4</w:t>
            </w:r>
            <w:r w:rsidR="008D07D3" w:rsidRPr="0008201C">
              <w:rPr>
                <w:rFonts w:asciiTheme="majorEastAsia" w:eastAsiaTheme="majorEastAsia" w:hAnsiTheme="majorEastAsia"/>
              </w:rPr>
              <w:t xml:space="preserve">-3. </w:t>
            </w:r>
            <w:r w:rsidR="008D07D3" w:rsidRPr="0008201C">
              <w:rPr>
                <w:rFonts w:asciiTheme="majorEastAsia" w:eastAsiaTheme="majorEastAsia" w:hAnsiTheme="majorEastAsia" w:hint="eastAsia"/>
              </w:rPr>
              <w:t>文化観光拠点施設を中核とした文化観光の総合的かつ一体的な推進のため取組を強化すべき事項及び基本的な方向性</w:t>
            </w:r>
          </w:p>
        </w:tc>
      </w:tr>
      <w:tr w:rsidR="0008201C" w:rsidRPr="0008201C" w14:paraId="32C870B2" w14:textId="77777777" w:rsidTr="00201161">
        <w:trPr>
          <w:trHeight w:val="1265"/>
        </w:trPr>
        <w:tc>
          <w:tcPr>
            <w:tcW w:w="10307" w:type="dxa"/>
            <w:tcBorders>
              <w:left w:val="single" w:sz="4" w:space="0" w:color="auto"/>
              <w:right w:val="single" w:sz="4" w:space="0" w:color="auto"/>
            </w:tcBorders>
          </w:tcPr>
          <w:p w14:paraId="36FC3AC3"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取組強化事項１：～の強化（課題○及び○関連）</w:t>
            </w:r>
          </w:p>
          <w:p w14:paraId="05670C2E"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 xml:space="preserve">　（具体的な内容を記載。）</w:t>
            </w:r>
          </w:p>
          <w:p w14:paraId="5D4B032C" w14:textId="77777777" w:rsidR="008D07D3" w:rsidRPr="0008201C" w:rsidRDefault="008D07D3" w:rsidP="00770A30">
            <w:pPr>
              <w:rPr>
                <w:rFonts w:asciiTheme="majorEastAsia" w:eastAsiaTheme="majorEastAsia" w:hAnsiTheme="majorEastAsia"/>
              </w:rPr>
            </w:pPr>
          </w:p>
          <w:p w14:paraId="21C58D3F" w14:textId="77777777" w:rsidR="008D07D3" w:rsidRPr="0008201C" w:rsidRDefault="008D07D3" w:rsidP="00770A30">
            <w:pPr>
              <w:rPr>
                <w:rFonts w:asciiTheme="majorEastAsia" w:eastAsiaTheme="majorEastAsia" w:hAnsiTheme="majorEastAsia"/>
              </w:rPr>
            </w:pPr>
          </w:p>
        </w:tc>
      </w:tr>
      <w:tr w:rsidR="0008201C" w:rsidRPr="0008201C" w14:paraId="312D40E8" w14:textId="77777777" w:rsidTr="00201161">
        <w:tblPrEx>
          <w:tblLook w:val="04A0" w:firstRow="1" w:lastRow="0" w:firstColumn="1" w:lastColumn="0" w:noHBand="0" w:noVBand="1"/>
        </w:tblPrEx>
        <w:trPr>
          <w:trHeight w:val="255"/>
        </w:trPr>
        <w:tc>
          <w:tcPr>
            <w:tcW w:w="10307" w:type="dxa"/>
            <w:tcBorders>
              <w:top w:val="single" w:sz="4" w:space="0" w:color="auto"/>
              <w:left w:val="single" w:sz="4" w:space="0" w:color="auto"/>
              <w:bottom w:val="single" w:sz="4" w:space="0" w:color="auto"/>
              <w:right w:val="single" w:sz="4" w:space="0" w:color="auto"/>
            </w:tcBorders>
            <w:shd w:val="clear" w:color="auto" w:fill="D9D9D9"/>
            <w:hideMark/>
          </w:tcPr>
          <w:p w14:paraId="4D1EC9B7" w14:textId="307A01C4" w:rsidR="00201161" w:rsidRPr="0008201C" w:rsidRDefault="00ED2EF8">
            <w:pPr>
              <w:rPr>
                <w:rFonts w:asciiTheme="majorEastAsia" w:eastAsiaTheme="majorEastAsia" w:hAnsiTheme="majorEastAsia"/>
              </w:rPr>
            </w:pPr>
            <w:r w:rsidRPr="0008201C">
              <w:rPr>
                <w:rFonts w:asciiTheme="majorEastAsia" w:eastAsiaTheme="majorEastAsia" w:hAnsiTheme="majorEastAsia"/>
              </w:rPr>
              <w:t>4</w:t>
            </w:r>
            <w:r w:rsidR="00201161" w:rsidRPr="0008201C">
              <w:rPr>
                <w:rFonts w:asciiTheme="majorEastAsia" w:eastAsiaTheme="majorEastAsia" w:hAnsiTheme="majorEastAsia" w:hint="eastAsia"/>
              </w:rPr>
              <w:t>-4. 文化の振興を起点とした、観光の振興、地域の活性化の好循環の創出</w:t>
            </w:r>
          </w:p>
        </w:tc>
      </w:tr>
      <w:tr w:rsidR="00201161" w:rsidRPr="0008201C" w14:paraId="510E3804" w14:textId="77777777" w:rsidTr="00201161">
        <w:tblPrEx>
          <w:tblLook w:val="04A0" w:firstRow="1" w:lastRow="0" w:firstColumn="1" w:lastColumn="0" w:noHBand="0" w:noVBand="1"/>
        </w:tblPrEx>
        <w:trPr>
          <w:trHeight w:val="1265"/>
        </w:trPr>
        <w:tc>
          <w:tcPr>
            <w:tcW w:w="10307" w:type="dxa"/>
            <w:tcBorders>
              <w:top w:val="single" w:sz="4" w:space="0" w:color="auto"/>
              <w:left w:val="single" w:sz="4" w:space="0" w:color="auto"/>
              <w:bottom w:val="single" w:sz="4" w:space="0" w:color="auto"/>
              <w:right w:val="single" w:sz="4" w:space="0" w:color="auto"/>
            </w:tcBorders>
          </w:tcPr>
          <w:p w14:paraId="301FCC70" w14:textId="77777777" w:rsidR="00201161" w:rsidRPr="0008201C" w:rsidRDefault="00201161">
            <w:pPr>
              <w:rPr>
                <w:rFonts w:asciiTheme="majorEastAsia" w:eastAsiaTheme="majorEastAsia" w:hAnsiTheme="majorEastAsia"/>
              </w:rPr>
            </w:pPr>
          </w:p>
          <w:p w14:paraId="4EF2BB74" w14:textId="77777777" w:rsidR="00201161" w:rsidRPr="0008201C" w:rsidRDefault="00201161">
            <w:pPr>
              <w:rPr>
                <w:rFonts w:asciiTheme="majorEastAsia" w:eastAsiaTheme="majorEastAsia" w:hAnsiTheme="majorEastAsia"/>
              </w:rPr>
            </w:pPr>
          </w:p>
        </w:tc>
      </w:tr>
    </w:tbl>
    <w:p w14:paraId="4E982917" w14:textId="77777777" w:rsidR="008D07D3" w:rsidRPr="0008201C" w:rsidRDefault="008D07D3" w:rsidP="008D07D3"/>
    <w:p w14:paraId="3E6D3BAF" w14:textId="77777777" w:rsidR="008D07D3" w:rsidRPr="0008201C" w:rsidRDefault="008D07D3" w:rsidP="008D07D3">
      <w:pPr>
        <w:rPr>
          <w:rFonts w:ascii="ＭＳ 明朝" w:eastAsia="ＭＳ 明朝" w:hAnsi="ＭＳ 明朝"/>
          <w:sz w:val="20"/>
        </w:rPr>
      </w:pPr>
      <w:r w:rsidRPr="0008201C">
        <w:rPr>
          <w:rFonts w:ascii="ＭＳ 明朝" w:eastAsia="ＭＳ 明朝" w:hAnsi="ＭＳ 明朝" w:hint="eastAsia"/>
          <w:sz w:val="20"/>
        </w:rPr>
        <w:t>（留意事項）</w:t>
      </w:r>
    </w:p>
    <w:p w14:paraId="7F978ABA" w14:textId="738F7470"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-1-1には、本計画区域内の主要な文化資源について、その数と内容、そのうち、主要な文化資源の</w:t>
      </w:r>
      <w:r w:rsidR="007C74D1" w:rsidRPr="0008201C">
        <w:rPr>
          <w:rFonts w:ascii="ＭＳ 明朝" w:eastAsia="ＭＳ 明朝" w:hAnsi="ＭＳ 明朝" w:hint="eastAsia"/>
          <w:sz w:val="20"/>
        </w:rPr>
        <w:t>分類（別に示す類型を用いること。）、</w:t>
      </w:r>
      <w:r w:rsidRPr="0008201C">
        <w:rPr>
          <w:rFonts w:ascii="ＭＳ 明朝" w:eastAsia="ＭＳ 明朝" w:hAnsi="ＭＳ 明朝" w:hint="eastAsia"/>
          <w:sz w:val="20"/>
        </w:rPr>
        <w:t>数</w:t>
      </w:r>
      <w:r w:rsidR="007C74D1" w:rsidRPr="0008201C">
        <w:rPr>
          <w:rFonts w:ascii="ＭＳ 明朝" w:eastAsia="ＭＳ 明朝" w:hAnsi="ＭＳ 明朝" w:hint="eastAsia"/>
          <w:sz w:val="20"/>
        </w:rPr>
        <w:t>及び</w:t>
      </w:r>
      <w:r w:rsidRPr="0008201C">
        <w:rPr>
          <w:rFonts w:ascii="ＭＳ 明朝" w:eastAsia="ＭＳ 明朝" w:hAnsi="ＭＳ 明朝" w:hint="eastAsia"/>
          <w:sz w:val="20"/>
        </w:rPr>
        <w:t>具体例を記載してください。また、具体例として挙げた主要な文化資源の写真等を参考資料として添付してください。</w:t>
      </w:r>
    </w:p>
    <w:p w14:paraId="73B1FFD2" w14:textId="32E2E277"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2</w:t>
      </w:r>
      <w:r w:rsidRPr="0008201C">
        <w:rPr>
          <w:rFonts w:ascii="ＭＳ 明朝" w:eastAsia="ＭＳ 明朝" w:hAnsi="ＭＳ 明朝" w:hint="eastAsia"/>
          <w:sz w:val="20"/>
        </w:rPr>
        <w:t>には、本計画区域内への来訪者数及びそのうち訪日外国人旅行者数、その属性等をそれぞれ記載してください。</w:t>
      </w:r>
    </w:p>
    <w:p w14:paraId="0EB01E0B" w14:textId="635F1D5B"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3</w:t>
      </w:r>
      <w:r w:rsidRPr="0008201C">
        <w:rPr>
          <w:rFonts w:ascii="ＭＳ 明朝" w:eastAsia="ＭＳ 明朝" w:hAnsi="ＭＳ 明朝" w:hint="eastAsia"/>
          <w:sz w:val="20"/>
        </w:rPr>
        <w:t>には、参考とすべき他の先進的な地域との比較等により、本計画区域の強みや弱みを分析してください。</w:t>
      </w:r>
    </w:p>
    <w:p w14:paraId="157D3E20" w14:textId="21B5120B"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lastRenderedPageBreak/>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w:t>
      </w:r>
      <w:r w:rsidRPr="0008201C">
        <w:rPr>
          <w:rFonts w:ascii="ＭＳ 明朝" w:eastAsia="ＭＳ 明朝" w:hAnsi="ＭＳ 明朝"/>
          <w:sz w:val="20"/>
        </w:rPr>
        <w:t>2</w:t>
      </w:r>
      <w:r w:rsidRPr="0008201C">
        <w:rPr>
          <w:rFonts w:ascii="ＭＳ 明朝" w:eastAsia="ＭＳ 明朝" w:hAnsi="ＭＳ 明朝" w:hint="eastAsia"/>
          <w:sz w:val="20"/>
        </w:rPr>
        <w:t>には、</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-1の記載内容を踏まえ、本計画区域が抱える課題を、ターゲットとする来訪者を明確にして記載してください。</w:t>
      </w:r>
    </w:p>
    <w:p w14:paraId="4C594512" w14:textId="7209EE1B" w:rsidR="008D07D3" w:rsidRPr="0008201C" w:rsidRDefault="008D07D3" w:rsidP="008D07D3">
      <w:pPr>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-3には、</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-2の記載内容を踏まえ、本計画区域における文化観光推進のための取組を強化すべき事項及びその基本的な方向性を記載してください。</w:t>
      </w:r>
    </w:p>
    <w:p w14:paraId="740F882B" w14:textId="7F8C51D5" w:rsidR="00C20B62" w:rsidRPr="0008201C" w:rsidRDefault="00C20B62" w:rsidP="00C20B62">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-4には、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D2B6922" w14:textId="79A2BDDC" w:rsidR="005F4154" w:rsidRPr="0008201C" w:rsidRDefault="005F4154">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1E9D6EC5" w14:textId="77777777" w:rsidR="005F4154" w:rsidRPr="0008201C" w:rsidRDefault="005F4154" w:rsidP="005F4154">
      <w:pPr>
        <w:rPr>
          <w:rFonts w:hAnsi="ＭＳ ゴシック"/>
          <w:bdr w:val="single" w:sz="4" w:space="0" w:color="auto" w:frame="1"/>
        </w:rPr>
        <w:sectPr w:rsidR="005F4154" w:rsidRPr="0008201C" w:rsidSect="005F25CA">
          <w:footerReference w:type="default" r:id="rId8"/>
          <w:pgSz w:w="11906" w:h="16838"/>
          <w:pgMar w:top="567" w:right="851" w:bottom="851" w:left="851" w:header="851" w:footer="567" w:gutter="0"/>
          <w:cols w:space="720"/>
          <w:docGrid w:type="linesAndChars" w:linePitch="355" w:charSpace="-4689"/>
        </w:sectPr>
      </w:pPr>
    </w:p>
    <w:p w14:paraId="44FD90CD" w14:textId="5B5D13C3" w:rsidR="005F4154" w:rsidRPr="0008201C" w:rsidRDefault="00ED2EF8" w:rsidP="005F4154">
      <w:pPr>
        <w:rPr>
          <w:rFonts w:hAnsi="ＭＳ ゴシック"/>
          <w:sz w:val="20"/>
          <w:bdr w:val="single" w:sz="4" w:space="0" w:color="auto" w:frame="1"/>
        </w:rPr>
      </w:pPr>
      <w:r w:rsidRPr="0008201C">
        <w:rPr>
          <w:rFonts w:hAnsi="ＭＳ ゴシック" w:hint="eastAsia"/>
          <w:bdr w:val="single" w:sz="4" w:space="0" w:color="auto" w:frame="1"/>
        </w:rPr>
        <w:lastRenderedPageBreak/>
        <w:t>５</w:t>
      </w:r>
      <w:r w:rsidR="005F4154" w:rsidRPr="0008201C">
        <w:rPr>
          <w:rFonts w:hAnsi="ＭＳ ゴシック" w:hint="eastAsia"/>
          <w:bdr w:val="single" w:sz="4" w:space="0" w:color="auto" w:frame="1"/>
        </w:rPr>
        <w:t>. 目標</w:t>
      </w:r>
    </w:p>
    <w:p w14:paraId="4EA8E588" w14:textId="77777777" w:rsidR="005F4154" w:rsidRPr="0008201C"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8201C" w:rsidRPr="0008201C" w14:paraId="370716FC"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407A832C" w14:textId="6D7CAFFB" w:rsidR="005F4154" w:rsidRPr="0008201C" w:rsidRDefault="005F4154" w:rsidP="005F4154">
            <w:pPr>
              <w:rPr>
                <w:rFonts w:eastAsia="PMingLiU" w:hAnsi="ＭＳ ゴシック"/>
                <w:lang w:eastAsia="zh-TW"/>
              </w:rPr>
            </w:pPr>
            <w:r w:rsidRPr="0008201C">
              <w:rPr>
                <w:rFonts w:hAnsi="ＭＳ ゴシック" w:hint="eastAsia"/>
                <w:lang w:eastAsia="zh-TW"/>
              </w:rPr>
              <w:t>目標①：</w:t>
            </w:r>
            <w:r w:rsidR="001A6706" w:rsidRPr="0008201C">
              <w:rPr>
                <w:rFonts w:hAnsi="ＭＳ ゴシック" w:hint="eastAsia"/>
                <w:lang w:eastAsia="zh-TW"/>
              </w:rPr>
              <w:t>○○（課題○関連、取組強化事項○関連）</w:t>
            </w:r>
          </w:p>
        </w:tc>
      </w:tr>
      <w:tr w:rsidR="0008201C" w:rsidRPr="0008201C" w14:paraId="0175760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26099FE2" w14:textId="77777777" w:rsidR="005F4154" w:rsidRPr="0008201C" w:rsidRDefault="005F4154" w:rsidP="005F4154">
            <w:pPr>
              <w:spacing w:line="340" w:lineRule="exact"/>
              <w:rPr>
                <w:rFonts w:hAnsi="ＭＳ ゴシック"/>
              </w:rPr>
            </w:pPr>
            <w:r w:rsidRPr="0008201C">
              <w:rPr>
                <w:rFonts w:hAnsi="ＭＳ ゴシック" w:hint="eastAsia"/>
              </w:rPr>
              <w:t>（目標値の設定の考え方及び把握方法）</w:t>
            </w:r>
          </w:p>
          <w:p w14:paraId="5A476EE0" w14:textId="77777777" w:rsidR="005F4154" w:rsidRPr="0008201C" w:rsidRDefault="005F4154" w:rsidP="005F4154">
            <w:pPr>
              <w:rPr>
                <w:rFonts w:hAnsi="ＭＳ ゴシック"/>
              </w:rPr>
            </w:pPr>
          </w:p>
        </w:tc>
      </w:tr>
      <w:tr w:rsidR="0008201C" w:rsidRPr="0008201C" w14:paraId="2A08EA5E"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123E68B4" w14:textId="77777777" w:rsidR="005F4154" w:rsidRPr="0008201C" w:rsidRDefault="005F4154" w:rsidP="005F4154">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7F4379A9" w14:textId="77777777" w:rsidR="005F4154" w:rsidRPr="0008201C" w:rsidRDefault="005F4154" w:rsidP="005F4154">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5A9F3D8B" w14:textId="77777777" w:rsidR="005F4154" w:rsidRPr="0008201C" w:rsidRDefault="005F4154" w:rsidP="005F4154">
            <w:pPr>
              <w:jc w:val="center"/>
              <w:rPr>
                <w:rFonts w:hAnsi="ＭＳ ゴシック"/>
              </w:rPr>
            </w:pPr>
            <w:r w:rsidRPr="0008201C">
              <w:rPr>
                <w:rFonts w:hAnsi="ＭＳ ゴシック" w:hint="eastAsia"/>
              </w:rPr>
              <w:t>目標</w:t>
            </w:r>
          </w:p>
        </w:tc>
      </w:tr>
      <w:tr w:rsidR="0008201C" w:rsidRPr="0008201C" w14:paraId="6F972A3C"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313EF11" w14:textId="77777777" w:rsidR="005F4154" w:rsidRPr="0008201C"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1EC72DA1" w14:textId="77777777" w:rsidR="005F4154" w:rsidRPr="0008201C" w:rsidRDefault="005F4154" w:rsidP="005F4154">
            <w:pPr>
              <w:jc w:val="center"/>
              <w:rPr>
                <w:rFonts w:hAnsi="ＭＳ ゴシック"/>
              </w:rPr>
            </w:pPr>
            <w:r w:rsidRPr="0008201C">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5A2E33C8"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98565A2"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D98D9DB"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BEA96DF"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1AAF3ED"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65CC24F" w14:textId="77777777" w:rsidR="005F4154" w:rsidRPr="0008201C" w:rsidRDefault="005F4154" w:rsidP="005F4154">
            <w:pPr>
              <w:jc w:val="center"/>
              <w:rPr>
                <w:rFonts w:hAnsi="ＭＳ ゴシック"/>
              </w:rPr>
            </w:pPr>
            <w:r w:rsidRPr="0008201C">
              <w:rPr>
                <w:rFonts w:hAnsi="ＭＳ ゴシック" w:hint="eastAsia"/>
              </w:rPr>
              <w:t>○年</w:t>
            </w:r>
          </w:p>
        </w:tc>
      </w:tr>
      <w:tr w:rsidR="0008201C" w:rsidRPr="0008201C" w14:paraId="684E3213"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153C4253" w14:textId="77777777" w:rsidR="005F4154" w:rsidRPr="0008201C" w:rsidRDefault="005F4154" w:rsidP="005F4154">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43C92DD0"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EF5F3A"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52505AB"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857438C"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6C6FDD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0512D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CB0DE55" w14:textId="77777777" w:rsidR="005F4154" w:rsidRPr="0008201C" w:rsidRDefault="005F4154" w:rsidP="005F4154">
            <w:pPr>
              <w:rPr>
                <w:rFonts w:hAnsi="ＭＳ ゴシック"/>
              </w:rPr>
            </w:pPr>
          </w:p>
        </w:tc>
      </w:tr>
      <w:tr w:rsidR="0008201C" w:rsidRPr="0008201C" w14:paraId="3F217B6F"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1AE402E2" w14:textId="77777777" w:rsidR="005F4154" w:rsidRPr="0008201C" w:rsidRDefault="005F4154" w:rsidP="005F4154">
            <w:pPr>
              <w:rPr>
                <w:rFonts w:hAnsi="ＭＳ ゴシック"/>
              </w:rPr>
            </w:pPr>
            <w:r w:rsidRPr="0008201C">
              <w:rPr>
                <w:rFonts w:hAnsi="ＭＳ ゴシック" w:hint="eastAsia"/>
              </w:rPr>
              <w:t>事業１－①：</w:t>
            </w:r>
          </w:p>
          <w:p w14:paraId="384F54DF" w14:textId="77777777" w:rsidR="005F4154" w:rsidRPr="0008201C" w:rsidRDefault="005F4154" w:rsidP="005F4154">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5677AE66"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86A7285"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36B82EA2"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2E1E048"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3E66056B"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AEABCD9"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A5BCF03" w14:textId="77777777" w:rsidR="005F4154" w:rsidRPr="0008201C" w:rsidRDefault="005F4154" w:rsidP="005F4154">
            <w:pPr>
              <w:rPr>
                <w:rFonts w:hAnsi="ＭＳ ゴシック"/>
              </w:rPr>
            </w:pPr>
            <w:r w:rsidRPr="0008201C">
              <w:rPr>
                <w:rFonts w:hAnsi="ＭＳ ゴシック" w:hint="eastAsia"/>
              </w:rPr>
              <w:t>当該年度の事業内容を記載</w:t>
            </w:r>
          </w:p>
        </w:tc>
      </w:tr>
      <w:tr w:rsidR="0008201C" w:rsidRPr="0008201C" w14:paraId="40476BA4"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28926E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2A5E34D"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10DDF1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341EDD"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90F64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243D9A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001C4CB"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EE77383" w14:textId="77777777" w:rsidR="005F4154" w:rsidRPr="0008201C" w:rsidRDefault="005F4154" w:rsidP="005F4154">
            <w:pPr>
              <w:rPr>
                <w:rFonts w:hAnsi="ＭＳ ゴシック"/>
              </w:rPr>
            </w:pPr>
          </w:p>
        </w:tc>
      </w:tr>
      <w:tr w:rsidR="0008201C" w:rsidRPr="0008201C" w14:paraId="2E2B47A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EF9409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B2F4AFB"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305C312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D6D1A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35D2C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AE2FCD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10AD64B"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7CBBD56" w14:textId="77777777" w:rsidR="005F4154" w:rsidRPr="0008201C" w:rsidRDefault="005F4154" w:rsidP="005F4154">
            <w:pPr>
              <w:rPr>
                <w:rFonts w:hAnsi="ＭＳ ゴシック"/>
              </w:rPr>
            </w:pPr>
          </w:p>
        </w:tc>
      </w:tr>
      <w:tr w:rsidR="0008201C" w:rsidRPr="0008201C" w14:paraId="3EFC72EB"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4D68F9CE"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F4444C1"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90E6FB1"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9DF890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F98C66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301519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4A3C95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A703DB6" w14:textId="77777777" w:rsidR="005F4154" w:rsidRPr="0008201C" w:rsidRDefault="005F4154" w:rsidP="005F4154">
            <w:pPr>
              <w:rPr>
                <w:rFonts w:hAnsi="ＭＳ ゴシック"/>
              </w:rPr>
            </w:pPr>
          </w:p>
        </w:tc>
      </w:tr>
      <w:tr w:rsidR="005F4154" w:rsidRPr="0008201C" w14:paraId="7200C2DE"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5D16853"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D9C38E0"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D3EEBF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EFA06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0E8528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B2BBBD"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2D9326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707337" w14:textId="77777777" w:rsidR="005F4154" w:rsidRPr="0008201C" w:rsidRDefault="005F4154" w:rsidP="005F4154">
            <w:pPr>
              <w:rPr>
                <w:rFonts w:hAnsi="ＭＳ ゴシック"/>
              </w:rPr>
            </w:pPr>
          </w:p>
        </w:tc>
      </w:tr>
    </w:tbl>
    <w:p w14:paraId="2240C034" w14:textId="77777777" w:rsidR="005F4154" w:rsidRPr="0008201C" w:rsidRDefault="005F4154" w:rsidP="005F4154">
      <w:pPr>
        <w:widowControl/>
        <w:jc w:val="left"/>
        <w:rPr>
          <w:rFonts w:hAnsi="ＭＳ ゴシック"/>
        </w:rPr>
      </w:pPr>
    </w:p>
    <w:p w14:paraId="291A409E" w14:textId="77777777" w:rsidR="005F4154" w:rsidRPr="0008201C"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8201C" w:rsidRPr="0008201C" w14:paraId="45DD5366"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6F2DA9F0" w14:textId="7187D01A" w:rsidR="005F4154" w:rsidRPr="0008201C" w:rsidRDefault="005F4154" w:rsidP="005F4154">
            <w:pPr>
              <w:rPr>
                <w:rFonts w:hAnsi="ＭＳ ゴシック"/>
                <w:lang w:eastAsia="zh-TW"/>
              </w:rPr>
            </w:pPr>
            <w:r w:rsidRPr="0008201C">
              <w:rPr>
                <w:rFonts w:hAnsi="ＭＳ ゴシック" w:hint="eastAsia"/>
                <w:lang w:eastAsia="zh-TW"/>
              </w:rPr>
              <w:t>目標②：</w:t>
            </w:r>
            <w:r w:rsidR="00C11B7F" w:rsidRPr="0008201C">
              <w:rPr>
                <w:rFonts w:hAnsi="ＭＳ ゴシック" w:hint="eastAsia"/>
                <w:lang w:eastAsia="zh-TW"/>
              </w:rPr>
              <w:t>○○（課題○関連、取組強化事項○関連）</w:t>
            </w:r>
          </w:p>
        </w:tc>
      </w:tr>
      <w:tr w:rsidR="0008201C" w:rsidRPr="0008201C" w14:paraId="5C9AFB1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56D54998" w14:textId="77777777" w:rsidR="005F4154" w:rsidRPr="0008201C" w:rsidRDefault="005F4154" w:rsidP="005F4154">
            <w:pPr>
              <w:spacing w:line="340" w:lineRule="exact"/>
              <w:rPr>
                <w:rFonts w:hAnsi="ＭＳ ゴシック"/>
              </w:rPr>
            </w:pPr>
            <w:r w:rsidRPr="0008201C">
              <w:rPr>
                <w:rFonts w:hAnsi="ＭＳ ゴシック" w:hint="eastAsia"/>
              </w:rPr>
              <w:t>（目標値の設定の考え方及び把握方法）</w:t>
            </w:r>
          </w:p>
          <w:p w14:paraId="4F752861" w14:textId="77777777" w:rsidR="005F4154" w:rsidRPr="0008201C" w:rsidRDefault="005F4154" w:rsidP="005F4154">
            <w:pPr>
              <w:rPr>
                <w:rFonts w:hAnsi="ＭＳ ゴシック"/>
              </w:rPr>
            </w:pPr>
          </w:p>
        </w:tc>
      </w:tr>
      <w:tr w:rsidR="0008201C" w:rsidRPr="0008201C" w14:paraId="66574EFD"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40A05443" w14:textId="77777777" w:rsidR="005F4154" w:rsidRPr="0008201C" w:rsidRDefault="005F4154" w:rsidP="005F4154">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61CD682D" w14:textId="77777777" w:rsidR="005F4154" w:rsidRPr="0008201C" w:rsidRDefault="005F4154" w:rsidP="005F4154">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20227E63" w14:textId="77777777" w:rsidR="005F4154" w:rsidRPr="0008201C" w:rsidRDefault="005F4154" w:rsidP="005F4154">
            <w:pPr>
              <w:jc w:val="center"/>
              <w:rPr>
                <w:rFonts w:hAnsi="ＭＳ ゴシック"/>
              </w:rPr>
            </w:pPr>
            <w:r w:rsidRPr="0008201C">
              <w:rPr>
                <w:rFonts w:hAnsi="ＭＳ ゴシック" w:hint="eastAsia"/>
              </w:rPr>
              <w:t>目標</w:t>
            </w:r>
          </w:p>
        </w:tc>
      </w:tr>
      <w:tr w:rsidR="0008201C" w:rsidRPr="0008201C" w14:paraId="4E5F6C00"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E7E3480" w14:textId="77777777" w:rsidR="005F4154" w:rsidRPr="0008201C"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0AB0DE42" w14:textId="77777777" w:rsidR="005F4154" w:rsidRPr="0008201C" w:rsidRDefault="005F4154" w:rsidP="005F4154">
            <w:pPr>
              <w:jc w:val="center"/>
              <w:rPr>
                <w:rFonts w:hAnsi="ＭＳ ゴシック"/>
              </w:rPr>
            </w:pPr>
            <w:r w:rsidRPr="0008201C">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4B2F97"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656D94BC"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7EFEB2E"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0A1E195C"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FBF8323"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116AFB4" w14:textId="77777777" w:rsidR="005F4154" w:rsidRPr="0008201C" w:rsidRDefault="005F4154" w:rsidP="005F4154">
            <w:pPr>
              <w:jc w:val="center"/>
              <w:rPr>
                <w:rFonts w:hAnsi="ＭＳ ゴシック"/>
              </w:rPr>
            </w:pPr>
            <w:r w:rsidRPr="0008201C">
              <w:rPr>
                <w:rFonts w:hAnsi="ＭＳ ゴシック" w:hint="eastAsia"/>
              </w:rPr>
              <w:t>○年</w:t>
            </w:r>
          </w:p>
        </w:tc>
      </w:tr>
      <w:tr w:rsidR="0008201C" w:rsidRPr="0008201C" w14:paraId="144EA7F7"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3DBF0D26" w14:textId="77777777" w:rsidR="005F4154" w:rsidRPr="0008201C" w:rsidRDefault="005F4154" w:rsidP="005F4154">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656839C7"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A7D725D"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999494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89D0D6C"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C18BFE6"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86C853"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9BFF60A" w14:textId="77777777" w:rsidR="005F4154" w:rsidRPr="0008201C" w:rsidRDefault="005F4154" w:rsidP="005F4154">
            <w:pPr>
              <w:rPr>
                <w:rFonts w:hAnsi="ＭＳ ゴシック"/>
              </w:rPr>
            </w:pPr>
          </w:p>
        </w:tc>
      </w:tr>
      <w:tr w:rsidR="0008201C" w:rsidRPr="0008201C" w14:paraId="68E2714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288E6967" w14:textId="77777777" w:rsidR="005F4154" w:rsidRPr="0008201C" w:rsidRDefault="005F4154" w:rsidP="005F4154">
            <w:pPr>
              <w:rPr>
                <w:rFonts w:hAnsi="ＭＳ ゴシック"/>
              </w:rPr>
            </w:pPr>
            <w:r w:rsidRPr="0008201C">
              <w:rPr>
                <w:rFonts w:hAnsi="ＭＳ ゴシック" w:hint="eastAsia"/>
              </w:rPr>
              <w:t>事業１－①：</w:t>
            </w:r>
          </w:p>
          <w:p w14:paraId="7A6E5082" w14:textId="77777777" w:rsidR="005F4154" w:rsidRPr="0008201C" w:rsidRDefault="005F4154" w:rsidP="005F4154">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75137EFD"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7FBA22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5B897256"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2F42CDA"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2C697858"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53A96F1"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13BD86A0" w14:textId="77777777" w:rsidR="005F4154" w:rsidRPr="0008201C" w:rsidRDefault="005F4154" w:rsidP="005F4154">
            <w:pPr>
              <w:rPr>
                <w:rFonts w:hAnsi="ＭＳ ゴシック"/>
              </w:rPr>
            </w:pPr>
            <w:r w:rsidRPr="0008201C">
              <w:rPr>
                <w:rFonts w:hAnsi="ＭＳ ゴシック" w:hint="eastAsia"/>
              </w:rPr>
              <w:t>当該年度の事業内容を記載</w:t>
            </w:r>
          </w:p>
        </w:tc>
      </w:tr>
      <w:tr w:rsidR="0008201C" w:rsidRPr="0008201C" w14:paraId="3694A47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21FAF3E"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492B531"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B3DE036"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FCF2F1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A4D628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5CA070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27B4DB1"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F6025BD" w14:textId="77777777" w:rsidR="005F4154" w:rsidRPr="0008201C" w:rsidRDefault="005F4154" w:rsidP="005F4154">
            <w:pPr>
              <w:rPr>
                <w:rFonts w:hAnsi="ＭＳ ゴシック"/>
              </w:rPr>
            </w:pPr>
          </w:p>
        </w:tc>
      </w:tr>
      <w:tr w:rsidR="0008201C" w:rsidRPr="0008201C" w14:paraId="786F1B6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F76742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E52A680"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3CA6E7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7FCAFB6"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3EDA2D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E8D2E7C"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3D01B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478C6CB" w14:textId="77777777" w:rsidR="005F4154" w:rsidRPr="0008201C" w:rsidRDefault="005F4154" w:rsidP="005F4154">
            <w:pPr>
              <w:rPr>
                <w:rFonts w:hAnsi="ＭＳ ゴシック"/>
              </w:rPr>
            </w:pPr>
          </w:p>
        </w:tc>
      </w:tr>
      <w:tr w:rsidR="0008201C" w:rsidRPr="0008201C" w14:paraId="645B1BA7"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97A5CEF"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64C310A"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4021BE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FF573D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6AC45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8FC373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E0315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D1E56B" w14:textId="77777777" w:rsidR="005F4154" w:rsidRPr="0008201C" w:rsidRDefault="005F4154" w:rsidP="005F4154">
            <w:pPr>
              <w:rPr>
                <w:rFonts w:hAnsi="ＭＳ ゴシック"/>
              </w:rPr>
            </w:pPr>
          </w:p>
        </w:tc>
      </w:tr>
      <w:tr w:rsidR="0008201C" w:rsidRPr="0008201C" w14:paraId="429FAEF0"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1640B11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AD63D2F"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F603A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3F6CD65"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E329094"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4E16564"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5FB8F2F"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B0E074" w14:textId="77777777" w:rsidR="005F4154" w:rsidRPr="0008201C" w:rsidRDefault="005F4154" w:rsidP="005F4154">
            <w:pPr>
              <w:rPr>
                <w:rFonts w:hAnsi="ＭＳ ゴシック"/>
              </w:rPr>
            </w:pPr>
          </w:p>
        </w:tc>
      </w:tr>
    </w:tbl>
    <w:p w14:paraId="0306FD24" w14:textId="77777777" w:rsidR="005F4154" w:rsidRPr="0008201C" w:rsidRDefault="005F4154" w:rsidP="005F4154">
      <w:pPr>
        <w:rPr>
          <w:rFonts w:ascii="ＭＳ 明朝" w:eastAsia="ＭＳ 明朝" w:hAnsi="ＭＳ 明朝"/>
          <w:sz w:val="20"/>
        </w:rPr>
      </w:pPr>
      <w:r w:rsidRPr="0008201C">
        <w:rPr>
          <w:rFonts w:ascii="ＭＳ 明朝" w:eastAsia="ＭＳ 明朝" w:hAnsi="ＭＳ 明朝" w:hint="eastAsia"/>
          <w:sz w:val="20"/>
        </w:rPr>
        <w:t>（留意事項）</w:t>
      </w:r>
    </w:p>
    <w:p w14:paraId="3E29FA49" w14:textId="4B053A58"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-3の基本的な方向性に沿って、文化の振興を起点とした、観光の振興、地域の活性化の好循環を創出するために拠点計画で達成する目標について、どのような事業をどの程度実施すべきか客</w:t>
      </w:r>
      <w:r w:rsidRPr="0008201C">
        <w:rPr>
          <w:rFonts w:ascii="ＭＳ 明朝" w:eastAsia="ＭＳ 明朝" w:hAnsi="ＭＳ 明朝" w:hint="eastAsia"/>
          <w:sz w:val="20"/>
        </w:rPr>
        <w:lastRenderedPageBreak/>
        <w:t>観的に判断できるよう、具体的に設定してください。</w:t>
      </w:r>
    </w:p>
    <w:p w14:paraId="6B73A2CD" w14:textId="0055A7DF"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D51B98">
        <w:rPr>
          <w:rFonts w:ascii="ＭＳ 明朝" w:eastAsia="ＭＳ 明朝" w:hAnsi="ＭＳ 明朝" w:hint="eastAsia"/>
          <w:sz w:val="20"/>
        </w:rPr>
        <w:t>１０年後の目標値を目標値の設定の考え方の欄で記載するとともに、</w:t>
      </w:r>
      <w:r w:rsidRPr="0008201C">
        <w:rPr>
          <w:rFonts w:ascii="ＭＳ 明朝" w:eastAsia="ＭＳ 明朝" w:hAnsi="ＭＳ 明朝" w:hint="eastAsia"/>
          <w:sz w:val="20"/>
        </w:rPr>
        <w:t>計画期間に応じて適切に</w:t>
      </w:r>
      <w:r w:rsidR="00D51B98">
        <w:rPr>
          <w:rFonts w:ascii="ＭＳ 明朝" w:eastAsia="ＭＳ 明朝" w:hAnsi="ＭＳ 明朝" w:hint="eastAsia"/>
          <w:sz w:val="20"/>
        </w:rPr>
        <w:t>各年度の</w:t>
      </w:r>
      <w:r w:rsidRPr="0008201C">
        <w:rPr>
          <w:rFonts w:ascii="ＭＳ 明朝" w:eastAsia="ＭＳ 明朝" w:hAnsi="ＭＳ 明朝" w:hint="eastAsia"/>
          <w:sz w:val="20"/>
        </w:rPr>
        <w:t>目標を設定してください。）に加え、例えば、リピーター率の上昇等について、実施する事業の効果を適切に評価するための明確な目標を設定してください。</w:t>
      </w:r>
    </w:p>
    <w:p w14:paraId="4E3992F9" w14:textId="77777777"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・各事業について、主要な目標を１つ選択し、当該目標の項目に、各年度に実施する事業内容を記載してください。複数の目標に同一事業を記載するものではありません。</w:t>
      </w:r>
    </w:p>
    <w:p w14:paraId="11C84815" w14:textId="77777777" w:rsidR="005F4154" w:rsidRPr="0008201C" w:rsidRDefault="005F4154" w:rsidP="005F4154">
      <w:pPr>
        <w:widowControl/>
        <w:jc w:val="left"/>
        <w:rPr>
          <w:rFonts w:hAnsi="ＭＳ ゴシック"/>
        </w:rPr>
      </w:pPr>
      <w:r w:rsidRPr="0008201C">
        <w:rPr>
          <w:rFonts w:hAnsi="ＭＳ ゴシック" w:hint="eastAsia"/>
        </w:rPr>
        <w:br w:type="page"/>
      </w:r>
    </w:p>
    <w:p w14:paraId="6616902E" w14:textId="77777777" w:rsidR="005F4154" w:rsidRPr="0008201C" w:rsidRDefault="005F4154" w:rsidP="008D07D3">
      <w:pPr>
        <w:rPr>
          <w:rFonts w:asciiTheme="majorEastAsia" w:eastAsiaTheme="majorEastAsia" w:hAnsiTheme="majorEastAsia"/>
          <w:bdr w:val="single" w:sz="4" w:space="0" w:color="auto"/>
        </w:rPr>
        <w:sectPr w:rsidR="005F4154" w:rsidRPr="0008201C" w:rsidSect="005F4154">
          <w:pgSz w:w="16838" w:h="11906" w:orient="landscape"/>
          <w:pgMar w:top="851" w:right="567" w:bottom="851" w:left="851" w:header="851" w:footer="567" w:gutter="0"/>
          <w:cols w:space="720"/>
          <w:docGrid w:type="linesAndChars" w:linePitch="355" w:charSpace="-4689"/>
        </w:sectPr>
      </w:pPr>
    </w:p>
    <w:p w14:paraId="2E3C8965" w14:textId="77777777" w:rsidR="005F4154" w:rsidRPr="0008201C" w:rsidRDefault="005F4154" w:rsidP="005F4154">
      <w:pPr>
        <w:widowControl/>
        <w:jc w:val="left"/>
        <w:rPr>
          <w:rFonts w:hAnsi="ＭＳ ゴシック"/>
        </w:rPr>
      </w:pPr>
    </w:p>
    <w:p w14:paraId="636FAA4D" w14:textId="6784891F" w:rsidR="005F4154" w:rsidRPr="0008201C" w:rsidRDefault="00ED2EF8" w:rsidP="005F4154">
      <w:pPr>
        <w:rPr>
          <w:rFonts w:hAnsi="ＭＳ ゴシック"/>
          <w:sz w:val="20"/>
          <w:bdr w:val="single" w:sz="4" w:space="0" w:color="auto" w:frame="1"/>
        </w:rPr>
      </w:pPr>
      <w:r w:rsidRPr="0008201C">
        <w:rPr>
          <w:rFonts w:hAnsi="ＭＳ ゴシック" w:hint="eastAsia"/>
          <w:bdr w:val="single" w:sz="4" w:space="0" w:color="auto" w:frame="1"/>
        </w:rPr>
        <w:t>６</w:t>
      </w:r>
      <w:r w:rsidR="005F4154" w:rsidRPr="0008201C">
        <w:rPr>
          <w:rFonts w:hAnsi="ＭＳ ゴシック" w:hint="eastAsia"/>
          <w:bdr w:val="single" w:sz="4" w:space="0" w:color="auto" w:frame="1"/>
        </w:rPr>
        <w:t>. 目標の達成状況の評価</w:t>
      </w:r>
    </w:p>
    <w:p w14:paraId="4DE5382B" w14:textId="77777777" w:rsidR="005F4154" w:rsidRPr="0008201C" w:rsidRDefault="005F4154" w:rsidP="005F4154">
      <w:pPr>
        <w:rPr>
          <w:rFonts w:hAnsi="ＭＳ ゴシック"/>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7"/>
      </w:tblGrid>
      <w:tr w:rsidR="0008201C" w:rsidRPr="0008201C" w14:paraId="6C12725F" w14:textId="77777777" w:rsidTr="005F4154">
        <w:trPr>
          <w:trHeight w:val="1265"/>
        </w:trPr>
        <w:tc>
          <w:tcPr>
            <w:tcW w:w="10307" w:type="dxa"/>
            <w:tcBorders>
              <w:top w:val="single" w:sz="4" w:space="0" w:color="auto"/>
              <w:left w:val="single" w:sz="4" w:space="0" w:color="auto"/>
              <w:bottom w:val="single" w:sz="4" w:space="0" w:color="auto"/>
              <w:right w:val="single" w:sz="4" w:space="0" w:color="auto"/>
            </w:tcBorders>
          </w:tcPr>
          <w:p w14:paraId="6DA8AE8C" w14:textId="77777777" w:rsidR="005F4154" w:rsidRPr="0008201C" w:rsidRDefault="005F4154" w:rsidP="005F4154">
            <w:pPr>
              <w:rPr>
                <w:rFonts w:hAnsi="ＭＳ ゴシック"/>
              </w:rPr>
            </w:pPr>
          </w:p>
          <w:p w14:paraId="7B3D2465" w14:textId="77777777" w:rsidR="005F4154" w:rsidRPr="0008201C" w:rsidRDefault="005F4154" w:rsidP="005F4154">
            <w:pPr>
              <w:rPr>
                <w:rFonts w:hAnsi="ＭＳ ゴシック"/>
              </w:rPr>
            </w:pPr>
          </w:p>
          <w:p w14:paraId="73AA3A7D" w14:textId="77777777" w:rsidR="005F4154" w:rsidRPr="0008201C" w:rsidRDefault="005F4154" w:rsidP="005F4154">
            <w:pPr>
              <w:rPr>
                <w:rFonts w:hAnsi="ＭＳ ゴシック"/>
              </w:rPr>
            </w:pPr>
          </w:p>
          <w:p w14:paraId="6492BABB" w14:textId="77777777" w:rsidR="005F4154" w:rsidRPr="0008201C" w:rsidRDefault="005F4154" w:rsidP="005F4154">
            <w:pPr>
              <w:rPr>
                <w:rFonts w:hAnsi="ＭＳ ゴシック"/>
              </w:rPr>
            </w:pPr>
          </w:p>
        </w:tc>
      </w:tr>
    </w:tbl>
    <w:p w14:paraId="1ABA8992" w14:textId="77777777" w:rsidR="005F4154" w:rsidRPr="0008201C" w:rsidRDefault="005F4154" w:rsidP="005F4154">
      <w:pPr>
        <w:rPr>
          <w:rFonts w:ascii="ＭＳ 明朝" w:eastAsia="ＭＳ 明朝" w:hAnsi="ＭＳ 明朝"/>
          <w:sz w:val="20"/>
        </w:rPr>
      </w:pPr>
      <w:r w:rsidRPr="0008201C">
        <w:rPr>
          <w:rFonts w:ascii="ＭＳ 明朝" w:eastAsia="ＭＳ 明朝" w:hAnsi="ＭＳ 明朝" w:hint="eastAsia"/>
          <w:sz w:val="20"/>
        </w:rPr>
        <w:t>（留意事項）</w:t>
      </w:r>
    </w:p>
    <w:p w14:paraId="013C5E9D" w14:textId="77777777"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3.において設定した目標の達成状況を誰が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040665D6" w14:textId="77777777" w:rsidR="005F4154" w:rsidRPr="0008201C" w:rsidRDefault="005F4154" w:rsidP="005F4154">
      <w:pPr>
        <w:widowControl/>
        <w:jc w:val="left"/>
        <w:rPr>
          <w:rFonts w:hAnsi="ＭＳ ゴシック"/>
        </w:rPr>
      </w:pPr>
    </w:p>
    <w:p w14:paraId="047D6A16" w14:textId="77777777" w:rsidR="005F4154" w:rsidRPr="0008201C" w:rsidRDefault="005F4154" w:rsidP="005F4154">
      <w:pPr>
        <w:widowControl/>
        <w:jc w:val="left"/>
        <w:rPr>
          <w:rFonts w:hAnsi="ＭＳ ゴシック"/>
        </w:rPr>
      </w:pPr>
      <w:r w:rsidRPr="0008201C">
        <w:rPr>
          <w:rFonts w:hAnsi="ＭＳ ゴシック" w:hint="eastAsia"/>
        </w:rPr>
        <w:br w:type="page"/>
      </w:r>
    </w:p>
    <w:p w14:paraId="543EFE73" w14:textId="77ADC319" w:rsidR="00CB02A0" w:rsidRPr="0008201C" w:rsidRDefault="00ED2EF8" w:rsidP="00CB02A0">
      <w:pPr>
        <w:rPr>
          <w:bdr w:val="single" w:sz="4" w:space="0" w:color="auto"/>
        </w:rPr>
      </w:pPr>
      <w:r w:rsidRPr="0008201C">
        <w:rPr>
          <w:rFonts w:asciiTheme="majorEastAsia" w:eastAsiaTheme="majorEastAsia" w:hAnsiTheme="majorEastAsia" w:hint="eastAsia"/>
          <w:bdr w:val="single" w:sz="4" w:space="0" w:color="auto"/>
        </w:rPr>
        <w:lastRenderedPageBreak/>
        <w:t>７</w:t>
      </w:r>
      <w:r w:rsidR="00CB02A0" w:rsidRPr="0008201C">
        <w:rPr>
          <w:rFonts w:asciiTheme="majorEastAsia" w:eastAsiaTheme="majorEastAsia" w:hAnsiTheme="majorEastAsia" w:hint="eastAsia"/>
          <w:bdr w:val="single" w:sz="4" w:space="0" w:color="auto"/>
        </w:rPr>
        <w:t>．中核とする文化観光拠点施設</w:t>
      </w:r>
    </w:p>
    <w:p w14:paraId="0FB473E5" w14:textId="77777777" w:rsidR="00CB02A0" w:rsidRPr="0008201C" w:rsidRDefault="00CB02A0" w:rsidP="00CB02A0"/>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83EC5" w:rsidRPr="0008201C" w14:paraId="431E2AFD" w14:textId="77777777" w:rsidTr="00783EC5">
        <w:trPr>
          <w:trHeight w:val="180"/>
        </w:trPr>
        <w:tc>
          <w:tcPr>
            <w:tcW w:w="10307" w:type="dxa"/>
            <w:tcBorders>
              <w:top w:val="single" w:sz="4" w:space="0" w:color="auto"/>
              <w:left w:val="single" w:sz="4" w:space="0" w:color="auto"/>
              <w:right w:val="single" w:sz="4" w:space="0" w:color="auto"/>
            </w:tcBorders>
            <w:shd w:val="clear" w:color="auto" w:fill="auto"/>
          </w:tcPr>
          <w:p w14:paraId="1FE618A5" w14:textId="20CBF3C5" w:rsidR="00CB02A0" w:rsidRPr="0008201C" w:rsidRDefault="00CB02A0"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8201C" w:rsidRPr="0008201C" w14:paraId="2810A0A6" w14:textId="77777777" w:rsidTr="000D4A86">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8CBC57A" w14:textId="5AD12FD4" w:rsidR="000D4A86" w:rsidRPr="0008201C" w:rsidRDefault="000D4A86" w:rsidP="000D4A86">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BBFCC63" w14:textId="6FA645AC" w:rsidR="000D4A86" w:rsidRPr="0008201C" w:rsidRDefault="000D4A86" w:rsidP="000D4A86">
                  <w:pPr>
                    <w:outlineLvl w:val="3"/>
                    <w:rPr>
                      <w:rFonts w:hAnsi="ＭＳ ゴシック"/>
                    </w:rPr>
                  </w:pPr>
                </w:p>
              </w:tc>
            </w:tr>
            <w:tr w:rsidR="0008201C" w:rsidRPr="0008201C" w14:paraId="2A23F72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78F35580" w14:textId="3BD42DF9" w:rsidR="000D4A86" w:rsidRPr="0008201C" w:rsidRDefault="000D4A86" w:rsidP="000D4A86">
                  <w:pPr>
                    <w:outlineLvl w:val="3"/>
                    <w:rPr>
                      <w:rFonts w:hAnsi="ＭＳ ゴシック"/>
                    </w:rPr>
                  </w:pPr>
                  <w:r w:rsidRPr="0008201C">
                    <w:rPr>
                      <w:rFonts w:hAnsi="ＭＳ ゴシック" w:hint="eastAsia"/>
                    </w:rPr>
                    <w:t>主要な文化資源</w:t>
                  </w:r>
                </w:p>
              </w:tc>
            </w:tr>
            <w:tr w:rsidR="0008201C" w:rsidRPr="0008201C" w14:paraId="29C4DEA2" w14:textId="77777777" w:rsidTr="00A65986">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03853EBF" w14:textId="77777777" w:rsidR="000D4A86" w:rsidRPr="0008201C" w:rsidRDefault="000D4A86" w:rsidP="000D4A86">
                  <w:pPr>
                    <w:outlineLvl w:val="3"/>
                    <w:rPr>
                      <w:rFonts w:hAnsi="ＭＳ ゴシック"/>
                    </w:rPr>
                  </w:pPr>
                </w:p>
              </w:tc>
            </w:tr>
            <w:tr w:rsidR="0008201C" w:rsidRPr="0008201C" w14:paraId="2B81C4B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36F2F99" w14:textId="0F3B92D4" w:rsidR="000D4A86" w:rsidRPr="0008201C" w:rsidRDefault="000D4A86" w:rsidP="000D4A86">
                  <w:pPr>
                    <w:outlineLvl w:val="3"/>
                    <w:rPr>
                      <w:rFonts w:hAnsi="ＭＳ ゴシック"/>
                    </w:rPr>
                  </w:pPr>
                  <w:r w:rsidRPr="0008201C">
                    <w:rPr>
                      <w:rFonts w:hAnsi="ＭＳ ゴシック" w:hint="eastAsia"/>
                    </w:rPr>
                    <w:t>主要な文化資源についての解説・紹介の状況</w:t>
                  </w:r>
                </w:p>
              </w:tc>
            </w:tr>
            <w:tr w:rsidR="0008201C" w:rsidRPr="0008201C" w14:paraId="27BF669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EFBA00" w14:textId="38DE250B" w:rsidR="000D4A86" w:rsidRPr="0008201C" w:rsidRDefault="000D4A86" w:rsidP="000D4A86">
                  <w:pPr>
                    <w:outlineLvl w:val="3"/>
                    <w:rPr>
                      <w:rFonts w:hAnsi="ＭＳ ゴシック"/>
                    </w:rPr>
                  </w:pPr>
                  <w:r w:rsidRPr="0008201C">
                    <w:rPr>
                      <w:rFonts w:hAnsi="ＭＳ ゴシック" w:hint="eastAsia"/>
                    </w:rPr>
                    <w:t xml:space="preserve">　現状の取組</w:t>
                  </w:r>
                </w:p>
              </w:tc>
            </w:tr>
            <w:tr w:rsidR="0008201C" w:rsidRPr="0008201C" w14:paraId="4B7605A2" w14:textId="77777777" w:rsidTr="00A65986">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74CFB1D4" w14:textId="77777777" w:rsidR="000D4A86" w:rsidRPr="0008201C" w:rsidRDefault="000D4A86" w:rsidP="000D4A86">
                  <w:pPr>
                    <w:rPr>
                      <w:rFonts w:hAnsi="ＭＳ ゴシック"/>
                    </w:rPr>
                  </w:pPr>
                  <w:r w:rsidRPr="0008201C">
                    <w:rPr>
                      <w:rFonts w:hAnsi="ＭＳ ゴシック" w:hint="eastAsia"/>
                    </w:rPr>
                    <w:t>・文化資源の魅力に関する情報を適切に活用した解説・紹介（施行規則第１条第１項第１号）</w:t>
                  </w:r>
                </w:p>
                <w:p w14:paraId="5EE5FF56" w14:textId="77777777" w:rsidR="000D4A86" w:rsidRPr="0008201C" w:rsidRDefault="000D4A86" w:rsidP="000D4A86">
                  <w:pPr>
                    <w:rPr>
                      <w:rFonts w:hAnsi="ＭＳ ゴシック"/>
                    </w:rPr>
                  </w:pPr>
                  <w:r w:rsidRPr="0008201C">
                    <w:rPr>
                      <w:rFonts w:hAnsi="ＭＳ ゴシック" w:hint="eastAsia"/>
                    </w:rPr>
                    <w:t>・情報通信技術の活用を考慮した適切な方法を用いた解説・紹介（施行規則第１条第１項第２号）</w:t>
                  </w:r>
                </w:p>
                <w:p w14:paraId="5666D644" w14:textId="6CAD52FE" w:rsidR="000D4A86" w:rsidRPr="0008201C" w:rsidRDefault="000D4A86" w:rsidP="00A659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236CD7D" w14:textId="77777777" w:rsidR="000D4A86" w:rsidRPr="0008201C" w:rsidRDefault="000D4A86" w:rsidP="000D4A86">
                  <w:pPr>
                    <w:rPr>
                      <w:rFonts w:hAnsi="ＭＳ ゴシック"/>
                    </w:rPr>
                  </w:pPr>
                </w:p>
              </w:tc>
            </w:tr>
            <w:tr w:rsidR="0008201C" w:rsidRPr="0008201C" w14:paraId="16296BB3"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C2EDCC" w14:textId="7124E47F" w:rsidR="000D4A86" w:rsidRPr="0008201C" w:rsidRDefault="000D4A86" w:rsidP="000D4A86">
                  <w:pPr>
                    <w:outlineLvl w:val="3"/>
                    <w:rPr>
                      <w:rFonts w:hAnsi="ＭＳ ゴシック"/>
                    </w:rPr>
                  </w:pPr>
                  <w:r w:rsidRPr="0008201C">
                    <w:rPr>
                      <w:rFonts w:hAnsi="ＭＳ ゴシック" w:hint="eastAsia"/>
                    </w:rPr>
                    <w:t xml:space="preserve">　本計画における取組</w:t>
                  </w:r>
                </w:p>
              </w:tc>
            </w:tr>
            <w:tr w:rsidR="0008201C" w:rsidRPr="0008201C" w14:paraId="41D47FED"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4E157B88" w14:textId="77777777" w:rsidR="000D4A86" w:rsidRPr="0008201C" w:rsidRDefault="000D4A86" w:rsidP="000D4A86">
                  <w:pPr>
                    <w:rPr>
                      <w:rFonts w:hAnsi="ＭＳ ゴシック"/>
                    </w:rPr>
                  </w:pPr>
                  <w:r w:rsidRPr="0008201C">
                    <w:rPr>
                      <w:rFonts w:hAnsi="ＭＳ ゴシック" w:hint="eastAsia"/>
                    </w:rPr>
                    <w:t>・文化資源の魅力に関する情報を適切に活用した解説・紹介（施行規則第１条第１項第１号）</w:t>
                  </w:r>
                </w:p>
                <w:p w14:paraId="2930F184" w14:textId="77777777" w:rsidR="000D4A86" w:rsidRPr="0008201C" w:rsidRDefault="000D4A86" w:rsidP="000D4A86">
                  <w:pPr>
                    <w:rPr>
                      <w:rFonts w:hAnsi="ＭＳ ゴシック"/>
                    </w:rPr>
                  </w:pPr>
                  <w:r w:rsidRPr="0008201C">
                    <w:rPr>
                      <w:rFonts w:hAnsi="ＭＳ ゴシック" w:hint="eastAsia"/>
                    </w:rPr>
                    <w:t>・情報通信技術の活用を考慮した適切な方法を用いた解説・紹介（施行規則第１条第１項第２号）</w:t>
                  </w:r>
                </w:p>
                <w:p w14:paraId="55AE1803" w14:textId="77777777" w:rsidR="000D4A86" w:rsidRPr="0008201C" w:rsidRDefault="000D4A86" w:rsidP="000D4A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20FA6A80" w14:textId="77777777" w:rsidR="000D4A86" w:rsidRPr="0008201C" w:rsidRDefault="000D4A86" w:rsidP="000D4A86">
                  <w:pPr>
                    <w:rPr>
                      <w:rFonts w:hAnsi="ＭＳ ゴシック"/>
                    </w:rPr>
                  </w:pPr>
                </w:p>
              </w:tc>
            </w:tr>
            <w:tr w:rsidR="0008201C" w:rsidRPr="0008201C" w14:paraId="7984E76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3C6F42" w14:textId="322BE600" w:rsidR="000D4A86" w:rsidRPr="0008201C" w:rsidRDefault="000D4A86" w:rsidP="000D4A86">
                  <w:pPr>
                    <w:outlineLvl w:val="3"/>
                    <w:rPr>
                      <w:rFonts w:hAnsi="ＭＳ ゴシック"/>
                    </w:rPr>
                  </w:pPr>
                  <w:r w:rsidRPr="0008201C">
                    <w:rPr>
                      <w:rFonts w:hAnsi="ＭＳ ゴシック" w:hint="eastAsia"/>
                    </w:rPr>
                    <w:t>施行規則第１条第２項第１号の文化観光推進事業者との連携</w:t>
                  </w:r>
                </w:p>
              </w:tc>
            </w:tr>
            <w:tr w:rsidR="0008201C" w:rsidRPr="0008201C" w14:paraId="678D508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AD5B1D" w14:textId="3B8487C3" w:rsidR="000D4A86" w:rsidRPr="0008201C" w:rsidRDefault="000D4A86" w:rsidP="000D4A86">
                  <w:pPr>
                    <w:outlineLvl w:val="3"/>
                    <w:rPr>
                      <w:rFonts w:hAnsi="ＭＳ ゴシック"/>
                    </w:rPr>
                  </w:pPr>
                  <w:r w:rsidRPr="0008201C">
                    <w:rPr>
                      <w:rFonts w:hAnsi="ＭＳ ゴシック" w:hint="eastAsia"/>
                    </w:rPr>
                    <w:t xml:space="preserve">　現状の取組</w:t>
                  </w:r>
                </w:p>
              </w:tc>
            </w:tr>
            <w:tr w:rsidR="0008201C" w:rsidRPr="0008201C" w14:paraId="6DB59D59"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33567780" w14:textId="77777777" w:rsidR="000D4A86" w:rsidRPr="0008201C" w:rsidRDefault="000D4A86" w:rsidP="000D4A86">
                  <w:pPr>
                    <w:rPr>
                      <w:rFonts w:hAnsi="ＭＳ ゴシック"/>
                    </w:rPr>
                  </w:pPr>
                  <w:r w:rsidRPr="0008201C">
                    <w:rPr>
                      <w:rFonts w:hAnsi="ＭＳ ゴシック" w:hint="eastAsia"/>
                    </w:rPr>
                    <w:t>・文化観光の推進に関する多様な関係者との連携体制の構築</w:t>
                  </w:r>
                </w:p>
                <w:p w14:paraId="17332F09" w14:textId="77777777" w:rsidR="000D4A86" w:rsidRPr="0008201C" w:rsidRDefault="000D4A86" w:rsidP="000D4A86">
                  <w:pPr>
                    <w:rPr>
                      <w:rFonts w:hAnsi="ＭＳ ゴシック"/>
                    </w:rPr>
                  </w:pPr>
                  <w:r w:rsidRPr="0008201C">
                    <w:rPr>
                      <w:rFonts w:hAnsi="ＭＳ ゴシック" w:hint="eastAsia"/>
                    </w:rPr>
                    <w:t>・文化観光の推進に関する各種データの収集・整理･分析</w:t>
                  </w:r>
                </w:p>
                <w:p w14:paraId="21A03554" w14:textId="77777777" w:rsidR="000D4A86" w:rsidRPr="0008201C" w:rsidRDefault="000D4A86" w:rsidP="000D4A86">
                  <w:pPr>
                    <w:rPr>
                      <w:rFonts w:hAnsi="ＭＳ ゴシック"/>
                    </w:rPr>
                  </w:pPr>
                  <w:r w:rsidRPr="0008201C">
                    <w:rPr>
                      <w:rFonts w:hAnsi="ＭＳ ゴシック" w:hint="eastAsia"/>
                    </w:rPr>
                    <w:t>・文化観光の推進に関する事業の方針の策定及びＫＰＩの設定・ＰＤＣＡサイクルの確立</w:t>
                  </w:r>
                </w:p>
                <w:p w14:paraId="1A2A8ED1" w14:textId="77777777" w:rsidR="000D4A86" w:rsidRPr="0008201C" w:rsidRDefault="000D4A86" w:rsidP="000D4A86">
                  <w:pPr>
                    <w:rPr>
                      <w:rFonts w:hAnsi="ＭＳ ゴシック"/>
                    </w:rPr>
                  </w:pPr>
                </w:p>
              </w:tc>
            </w:tr>
            <w:tr w:rsidR="0008201C" w:rsidRPr="0008201C" w14:paraId="35265CE7"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624CBA" w14:textId="5731D816" w:rsidR="000D4A86" w:rsidRPr="0008201C" w:rsidRDefault="000D4A86" w:rsidP="000D4A86">
                  <w:pPr>
                    <w:outlineLvl w:val="3"/>
                    <w:rPr>
                      <w:rFonts w:hAnsi="ＭＳ ゴシック"/>
                    </w:rPr>
                  </w:pPr>
                  <w:r w:rsidRPr="0008201C">
                    <w:rPr>
                      <w:rFonts w:hAnsi="ＭＳ ゴシック" w:hint="eastAsia"/>
                    </w:rPr>
                    <w:t xml:space="preserve">　本計画における取組</w:t>
                  </w:r>
                </w:p>
              </w:tc>
            </w:tr>
            <w:tr w:rsidR="0008201C" w:rsidRPr="0008201C" w14:paraId="3D831D3A"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C6E1F6" w14:textId="77777777" w:rsidR="000D4A86" w:rsidRPr="0008201C" w:rsidRDefault="000D4A86" w:rsidP="000D4A86">
                  <w:pPr>
                    <w:rPr>
                      <w:rFonts w:hAnsi="ＭＳ ゴシック"/>
                    </w:rPr>
                  </w:pPr>
                  <w:r w:rsidRPr="0008201C">
                    <w:rPr>
                      <w:rFonts w:hAnsi="ＭＳ ゴシック" w:hint="eastAsia"/>
                    </w:rPr>
                    <w:t>・文化観光の推進に関する多様な関係者との連携体制の構築</w:t>
                  </w:r>
                </w:p>
                <w:p w14:paraId="37D75E41" w14:textId="77777777" w:rsidR="000D4A86" w:rsidRPr="0008201C" w:rsidRDefault="000D4A86" w:rsidP="000D4A86">
                  <w:pPr>
                    <w:rPr>
                      <w:rFonts w:hAnsi="ＭＳ ゴシック"/>
                    </w:rPr>
                  </w:pPr>
                  <w:r w:rsidRPr="0008201C">
                    <w:rPr>
                      <w:rFonts w:hAnsi="ＭＳ ゴシック" w:hint="eastAsia"/>
                    </w:rPr>
                    <w:t>・文化観光の推進に関する各種データの収集・整理･分析</w:t>
                  </w:r>
                </w:p>
                <w:p w14:paraId="5C47ACD1" w14:textId="77777777" w:rsidR="000D4A86" w:rsidRPr="0008201C" w:rsidRDefault="000D4A86" w:rsidP="000D4A86">
                  <w:pPr>
                    <w:rPr>
                      <w:rFonts w:hAnsi="ＭＳ ゴシック"/>
                    </w:rPr>
                  </w:pPr>
                  <w:r w:rsidRPr="0008201C">
                    <w:rPr>
                      <w:rFonts w:hAnsi="ＭＳ ゴシック" w:hint="eastAsia"/>
                    </w:rPr>
                    <w:t>・文化観光の推進に関する事業の方針の策定及びＫＰＩの設定・ＰＤＣＡサイクルの確立</w:t>
                  </w:r>
                </w:p>
                <w:p w14:paraId="44BDB986" w14:textId="77777777" w:rsidR="000D4A86" w:rsidRPr="0008201C" w:rsidRDefault="000D4A86" w:rsidP="000D4A86">
                  <w:pPr>
                    <w:rPr>
                      <w:rFonts w:hAnsi="ＭＳ ゴシック"/>
                    </w:rPr>
                  </w:pPr>
                </w:p>
              </w:tc>
            </w:tr>
            <w:tr w:rsidR="0008201C" w:rsidRPr="0008201C" w14:paraId="5D24E27C"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0501D9" w14:textId="132396A5" w:rsidR="000D4A86" w:rsidRPr="0008201C" w:rsidRDefault="000D4A86" w:rsidP="000D4A86">
                  <w:pPr>
                    <w:outlineLvl w:val="3"/>
                    <w:rPr>
                      <w:rFonts w:hAnsi="ＭＳ ゴシック"/>
                    </w:rPr>
                  </w:pPr>
                  <w:r w:rsidRPr="0008201C">
                    <w:rPr>
                      <w:rFonts w:hAnsi="ＭＳ ゴシック" w:hint="eastAsia"/>
                    </w:rPr>
                    <w:t>施行規則第１条第２項第２号の文化観光推進事業者との連携</w:t>
                  </w:r>
                </w:p>
              </w:tc>
            </w:tr>
            <w:tr w:rsidR="0008201C" w:rsidRPr="0008201C" w14:paraId="1A08264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11842A" w14:textId="0F0CECB8" w:rsidR="000D4A86" w:rsidRPr="0008201C" w:rsidRDefault="000D4A86" w:rsidP="000D4A86">
                  <w:pPr>
                    <w:outlineLvl w:val="3"/>
                    <w:rPr>
                      <w:rFonts w:hAnsi="ＭＳ ゴシック"/>
                    </w:rPr>
                  </w:pPr>
                  <w:r w:rsidRPr="0008201C">
                    <w:rPr>
                      <w:rFonts w:hAnsi="ＭＳ ゴシック" w:hint="eastAsia"/>
                    </w:rPr>
                    <w:t xml:space="preserve">　現状の取組</w:t>
                  </w:r>
                </w:p>
              </w:tc>
            </w:tr>
            <w:tr w:rsidR="0008201C" w:rsidRPr="0008201C" w14:paraId="3A49CEAB" w14:textId="77777777" w:rsidTr="00A65986">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47CA6321" w14:textId="0190C4E5" w:rsidR="000D4A86" w:rsidRPr="0008201C" w:rsidRDefault="000D4A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r w:rsidR="0008201C" w:rsidRPr="0008201C" w14:paraId="1E36640E"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8A3C41" w14:textId="7C44F8B1" w:rsidR="000D4A86" w:rsidRPr="0008201C" w:rsidRDefault="000D4A86" w:rsidP="000D4A86">
                  <w:pPr>
                    <w:outlineLvl w:val="3"/>
                    <w:rPr>
                      <w:rFonts w:hAnsi="ＭＳ ゴシック"/>
                    </w:rPr>
                  </w:pPr>
                  <w:r w:rsidRPr="0008201C">
                    <w:rPr>
                      <w:rFonts w:hAnsi="ＭＳ ゴシック" w:hint="eastAsia"/>
                    </w:rPr>
                    <w:t xml:space="preserve">　本計画における取組</w:t>
                  </w:r>
                </w:p>
              </w:tc>
            </w:tr>
            <w:tr w:rsidR="0008201C" w:rsidRPr="0008201C" w14:paraId="6DEE4E7C" w14:textId="77777777" w:rsidTr="00A65986">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FB49614" w14:textId="02B2D938" w:rsidR="000D4A86" w:rsidRPr="0008201C" w:rsidRDefault="000D4A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bl>
          <w:p w14:paraId="034E9922" w14:textId="504448A3" w:rsidR="000D4A86" w:rsidRPr="0008201C" w:rsidRDefault="000D4A86" w:rsidP="00984F2C">
            <w:pPr>
              <w:outlineLvl w:val="3"/>
              <w:rPr>
                <w:rFonts w:asciiTheme="majorEastAsia" w:eastAsiaTheme="majorEastAsia" w:hAnsiTheme="majorEastAsia"/>
              </w:rPr>
            </w:pPr>
          </w:p>
          <w:p w14:paraId="66A3848E" w14:textId="77777777" w:rsidR="000D4A86" w:rsidRPr="0008201C" w:rsidRDefault="000D4A86" w:rsidP="00984F2C">
            <w:pPr>
              <w:outlineLvl w:val="3"/>
              <w:rPr>
                <w:rFonts w:asciiTheme="majorEastAsia" w:eastAsiaTheme="majorEastAsia" w:hAnsiTheme="majorEastAsia"/>
              </w:rPr>
            </w:pPr>
          </w:p>
          <w:p w14:paraId="0B52E1DE" w14:textId="200677B5" w:rsidR="00984F2C" w:rsidRPr="0008201C" w:rsidRDefault="00984F2C"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8201C" w:rsidRPr="0008201C" w14:paraId="70EBC519" w14:textId="77777777" w:rsidTr="00460374">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70340074" w14:textId="77777777" w:rsidR="00A65986" w:rsidRPr="0008201C" w:rsidRDefault="00A65986" w:rsidP="00A65986">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6024A5E" w14:textId="77777777" w:rsidR="00A65986" w:rsidRPr="0008201C" w:rsidRDefault="00A65986" w:rsidP="00A65986">
                  <w:pPr>
                    <w:outlineLvl w:val="3"/>
                    <w:rPr>
                      <w:rFonts w:hAnsi="ＭＳ ゴシック"/>
                    </w:rPr>
                  </w:pPr>
                </w:p>
              </w:tc>
            </w:tr>
            <w:tr w:rsidR="0008201C" w:rsidRPr="0008201C" w14:paraId="1E78107A"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FF53ED4" w14:textId="77777777" w:rsidR="00A65986" w:rsidRPr="0008201C" w:rsidRDefault="00A65986" w:rsidP="00A65986">
                  <w:pPr>
                    <w:outlineLvl w:val="3"/>
                    <w:rPr>
                      <w:rFonts w:hAnsi="ＭＳ ゴシック"/>
                    </w:rPr>
                  </w:pPr>
                  <w:r w:rsidRPr="0008201C">
                    <w:rPr>
                      <w:rFonts w:hAnsi="ＭＳ ゴシック" w:hint="eastAsia"/>
                    </w:rPr>
                    <w:t>主要な文化資源</w:t>
                  </w:r>
                </w:p>
              </w:tc>
            </w:tr>
            <w:tr w:rsidR="0008201C" w:rsidRPr="0008201C" w14:paraId="10F3A991" w14:textId="77777777" w:rsidTr="00460374">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7F1CDA67" w14:textId="77777777" w:rsidR="00A65986" w:rsidRPr="0008201C" w:rsidRDefault="00A65986" w:rsidP="00A65986">
                  <w:pPr>
                    <w:outlineLvl w:val="3"/>
                    <w:rPr>
                      <w:rFonts w:hAnsi="ＭＳ ゴシック"/>
                    </w:rPr>
                  </w:pPr>
                </w:p>
              </w:tc>
            </w:tr>
            <w:tr w:rsidR="0008201C" w:rsidRPr="0008201C" w14:paraId="5D3C8DFE"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6EBCD4CC" w14:textId="77777777" w:rsidR="00A65986" w:rsidRPr="0008201C" w:rsidRDefault="00A65986" w:rsidP="00A65986">
                  <w:pPr>
                    <w:outlineLvl w:val="3"/>
                    <w:rPr>
                      <w:rFonts w:hAnsi="ＭＳ ゴシック"/>
                    </w:rPr>
                  </w:pPr>
                  <w:r w:rsidRPr="0008201C">
                    <w:rPr>
                      <w:rFonts w:hAnsi="ＭＳ ゴシック" w:hint="eastAsia"/>
                    </w:rPr>
                    <w:t>主要な文化資源についての解説・紹介の状況</w:t>
                  </w:r>
                </w:p>
              </w:tc>
            </w:tr>
            <w:tr w:rsidR="0008201C" w:rsidRPr="0008201C" w14:paraId="2A87B7D3"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203B16" w14:textId="77777777" w:rsidR="00A65986" w:rsidRPr="0008201C" w:rsidRDefault="00A65986" w:rsidP="00A65986">
                  <w:pPr>
                    <w:outlineLvl w:val="3"/>
                    <w:rPr>
                      <w:rFonts w:hAnsi="ＭＳ ゴシック"/>
                    </w:rPr>
                  </w:pPr>
                  <w:r w:rsidRPr="0008201C">
                    <w:rPr>
                      <w:rFonts w:hAnsi="ＭＳ ゴシック" w:hint="eastAsia"/>
                    </w:rPr>
                    <w:t xml:space="preserve">　現状の取組</w:t>
                  </w:r>
                </w:p>
              </w:tc>
            </w:tr>
            <w:tr w:rsidR="0008201C" w:rsidRPr="0008201C" w14:paraId="2BC0E63E" w14:textId="77777777" w:rsidTr="00460374">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33A3E4CE" w14:textId="77777777" w:rsidR="00A65986" w:rsidRPr="0008201C" w:rsidRDefault="00A65986" w:rsidP="00A65986">
                  <w:pPr>
                    <w:rPr>
                      <w:rFonts w:hAnsi="ＭＳ ゴシック"/>
                    </w:rPr>
                  </w:pPr>
                  <w:r w:rsidRPr="0008201C">
                    <w:rPr>
                      <w:rFonts w:hAnsi="ＭＳ ゴシック" w:hint="eastAsia"/>
                    </w:rPr>
                    <w:t>・文化資源の魅力に関する情報を適切に活用した解説・紹介（施行規則第１条第１項第１号）</w:t>
                  </w:r>
                </w:p>
                <w:p w14:paraId="318D93CB" w14:textId="77777777" w:rsidR="00A65986" w:rsidRPr="0008201C" w:rsidRDefault="00A65986" w:rsidP="00A65986">
                  <w:pPr>
                    <w:rPr>
                      <w:rFonts w:hAnsi="ＭＳ ゴシック"/>
                    </w:rPr>
                  </w:pPr>
                  <w:r w:rsidRPr="0008201C">
                    <w:rPr>
                      <w:rFonts w:hAnsi="ＭＳ ゴシック" w:hint="eastAsia"/>
                    </w:rPr>
                    <w:t>・情報通信技術の活用を考慮した適切な方法を用いた解説・紹介（施行規則第１条第１項第２号）</w:t>
                  </w:r>
                </w:p>
                <w:p w14:paraId="1F6BAE3C" w14:textId="77777777" w:rsidR="00A65986" w:rsidRPr="0008201C" w:rsidRDefault="00A65986" w:rsidP="00A659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01080553" w14:textId="77777777" w:rsidR="00A65986" w:rsidRPr="0008201C" w:rsidRDefault="00A65986" w:rsidP="00A65986">
                  <w:pPr>
                    <w:rPr>
                      <w:rFonts w:hAnsi="ＭＳ ゴシック"/>
                    </w:rPr>
                  </w:pPr>
                </w:p>
              </w:tc>
            </w:tr>
            <w:tr w:rsidR="0008201C" w:rsidRPr="0008201C" w14:paraId="193F1CC8"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4DAEFE" w14:textId="77777777" w:rsidR="00A65986" w:rsidRPr="0008201C" w:rsidRDefault="00A65986" w:rsidP="00A65986">
                  <w:pPr>
                    <w:outlineLvl w:val="3"/>
                    <w:rPr>
                      <w:rFonts w:hAnsi="ＭＳ ゴシック"/>
                    </w:rPr>
                  </w:pPr>
                  <w:r w:rsidRPr="0008201C">
                    <w:rPr>
                      <w:rFonts w:hAnsi="ＭＳ ゴシック" w:hint="eastAsia"/>
                    </w:rPr>
                    <w:t xml:space="preserve">　本計画における取組</w:t>
                  </w:r>
                </w:p>
              </w:tc>
            </w:tr>
            <w:tr w:rsidR="0008201C" w:rsidRPr="0008201C" w14:paraId="33515A84"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253FDFF7" w14:textId="77777777" w:rsidR="00A65986" w:rsidRPr="0008201C" w:rsidRDefault="00A65986" w:rsidP="00A65986">
                  <w:pPr>
                    <w:rPr>
                      <w:rFonts w:hAnsi="ＭＳ ゴシック"/>
                    </w:rPr>
                  </w:pPr>
                  <w:r w:rsidRPr="0008201C">
                    <w:rPr>
                      <w:rFonts w:hAnsi="ＭＳ ゴシック" w:hint="eastAsia"/>
                    </w:rPr>
                    <w:t>・文化資源の魅力に関する情報を適切に活用した解説・紹介（施行規則第１条第１項第１号）</w:t>
                  </w:r>
                </w:p>
                <w:p w14:paraId="1E7FC483" w14:textId="77777777" w:rsidR="00A65986" w:rsidRPr="0008201C" w:rsidRDefault="00A65986" w:rsidP="00A65986">
                  <w:pPr>
                    <w:rPr>
                      <w:rFonts w:hAnsi="ＭＳ ゴシック"/>
                    </w:rPr>
                  </w:pPr>
                  <w:r w:rsidRPr="0008201C">
                    <w:rPr>
                      <w:rFonts w:hAnsi="ＭＳ ゴシック" w:hint="eastAsia"/>
                    </w:rPr>
                    <w:t>・情報通信技術の活用を考慮した適切な方法を用いた解説・紹介（施行規則第１条第１項第２号）</w:t>
                  </w:r>
                </w:p>
                <w:p w14:paraId="26A29325" w14:textId="77777777" w:rsidR="00A65986" w:rsidRPr="0008201C" w:rsidRDefault="00A65986" w:rsidP="00A659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5F3C174" w14:textId="77777777" w:rsidR="00A65986" w:rsidRPr="0008201C" w:rsidRDefault="00A65986" w:rsidP="00A65986">
                  <w:pPr>
                    <w:rPr>
                      <w:rFonts w:hAnsi="ＭＳ ゴシック"/>
                    </w:rPr>
                  </w:pPr>
                </w:p>
              </w:tc>
            </w:tr>
            <w:tr w:rsidR="0008201C" w:rsidRPr="0008201C" w14:paraId="4E4BC3C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0A542A" w14:textId="77777777" w:rsidR="00A65986" w:rsidRPr="0008201C" w:rsidRDefault="00A65986" w:rsidP="00A65986">
                  <w:pPr>
                    <w:outlineLvl w:val="3"/>
                    <w:rPr>
                      <w:rFonts w:hAnsi="ＭＳ ゴシック"/>
                    </w:rPr>
                  </w:pPr>
                  <w:r w:rsidRPr="0008201C">
                    <w:rPr>
                      <w:rFonts w:hAnsi="ＭＳ ゴシック" w:hint="eastAsia"/>
                    </w:rPr>
                    <w:t>施行規則第１条第２項第１号の文化観光推進事業者との連携</w:t>
                  </w:r>
                </w:p>
              </w:tc>
            </w:tr>
            <w:tr w:rsidR="0008201C" w:rsidRPr="0008201C" w14:paraId="2BA6079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A247B7" w14:textId="77777777" w:rsidR="00A65986" w:rsidRPr="0008201C" w:rsidRDefault="00A65986" w:rsidP="00A65986">
                  <w:pPr>
                    <w:outlineLvl w:val="3"/>
                    <w:rPr>
                      <w:rFonts w:hAnsi="ＭＳ ゴシック"/>
                    </w:rPr>
                  </w:pPr>
                  <w:r w:rsidRPr="0008201C">
                    <w:rPr>
                      <w:rFonts w:hAnsi="ＭＳ ゴシック" w:hint="eastAsia"/>
                    </w:rPr>
                    <w:t xml:space="preserve">　現状の取組</w:t>
                  </w:r>
                </w:p>
              </w:tc>
            </w:tr>
            <w:tr w:rsidR="0008201C" w:rsidRPr="0008201C" w14:paraId="0EA03C16"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7D9947" w14:textId="77777777" w:rsidR="00A65986" w:rsidRPr="0008201C" w:rsidRDefault="00A65986" w:rsidP="00A65986">
                  <w:pPr>
                    <w:rPr>
                      <w:rFonts w:hAnsi="ＭＳ ゴシック"/>
                    </w:rPr>
                  </w:pPr>
                  <w:r w:rsidRPr="0008201C">
                    <w:rPr>
                      <w:rFonts w:hAnsi="ＭＳ ゴシック" w:hint="eastAsia"/>
                    </w:rPr>
                    <w:t>・文化観光の推進に関する多様な関係者との連携体制の構築</w:t>
                  </w:r>
                </w:p>
                <w:p w14:paraId="3C6DEA79" w14:textId="77777777" w:rsidR="00A65986" w:rsidRPr="0008201C" w:rsidRDefault="00A65986" w:rsidP="00A65986">
                  <w:pPr>
                    <w:rPr>
                      <w:rFonts w:hAnsi="ＭＳ ゴシック"/>
                    </w:rPr>
                  </w:pPr>
                  <w:r w:rsidRPr="0008201C">
                    <w:rPr>
                      <w:rFonts w:hAnsi="ＭＳ ゴシック" w:hint="eastAsia"/>
                    </w:rPr>
                    <w:t>・文化観光の推進に関する各種データの収集・整理･分析</w:t>
                  </w:r>
                </w:p>
                <w:p w14:paraId="5FC8E7D7" w14:textId="77777777" w:rsidR="00A65986" w:rsidRPr="0008201C" w:rsidRDefault="00A65986" w:rsidP="00A65986">
                  <w:pPr>
                    <w:rPr>
                      <w:rFonts w:hAnsi="ＭＳ ゴシック"/>
                    </w:rPr>
                  </w:pPr>
                  <w:r w:rsidRPr="0008201C">
                    <w:rPr>
                      <w:rFonts w:hAnsi="ＭＳ ゴシック" w:hint="eastAsia"/>
                    </w:rPr>
                    <w:t>・文化観光の推進に関する事業の方針の策定及びＫＰＩの設定・ＰＤＣＡサイクルの確立</w:t>
                  </w:r>
                </w:p>
                <w:p w14:paraId="397312AD" w14:textId="77777777" w:rsidR="00A65986" w:rsidRPr="0008201C" w:rsidRDefault="00A65986" w:rsidP="00A65986">
                  <w:pPr>
                    <w:rPr>
                      <w:rFonts w:hAnsi="ＭＳ ゴシック"/>
                    </w:rPr>
                  </w:pPr>
                </w:p>
              </w:tc>
            </w:tr>
            <w:tr w:rsidR="0008201C" w:rsidRPr="0008201C" w14:paraId="5AF2172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2DC52D" w14:textId="77777777" w:rsidR="00A65986" w:rsidRPr="0008201C" w:rsidRDefault="00A65986" w:rsidP="00A65986">
                  <w:pPr>
                    <w:outlineLvl w:val="3"/>
                    <w:rPr>
                      <w:rFonts w:hAnsi="ＭＳ ゴシック"/>
                    </w:rPr>
                  </w:pPr>
                  <w:r w:rsidRPr="0008201C">
                    <w:rPr>
                      <w:rFonts w:hAnsi="ＭＳ ゴシック" w:hint="eastAsia"/>
                    </w:rPr>
                    <w:t xml:space="preserve">　本計画における取組</w:t>
                  </w:r>
                </w:p>
              </w:tc>
            </w:tr>
            <w:tr w:rsidR="0008201C" w:rsidRPr="0008201C" w14:paraId="6C2659FD"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46E2748" w14:textId="77777777" w:rsidR="00A65986" w:rsidRPr="0008201C" w:rsidRDefault="00A65986" w:rsidP="00A65986">
                  <w:pPr>
                    <w:rPr>
                      <w:rFonts w:hAnsi="ＭＳ ゴシック"/>
                    </w:rPr>
                  </w:pPr>
                  <w:r w:rsidRPr="0008201C">
                    <w:rPr>
                      <w:rFonts w:hAnsi="ＭＳ ゴシック" w:hint="eastAsia"/>
                    </w:rPr>
                    <w:t>・文化観光の推進に関する多様な関係者との連携体制の構築</w:t>
                  </w:r>
                </w:p>
                <w:p w14:paraId="60E5A3E9" w14:textId="77777777" w:rsidR="00A65986" w:rsidRPr="0008201C" w:rsidRDefault="00A65986" w:rsidP="00A65986">
                  <w:pPr>
                    <w:rPr>
                      <w:rFonts w:hAnsi="ＭＳ ゴシック"/>
                    </w:rPr>
                  </w:pPr>
                  <w:r w:rsidRPr="0008201C">
                    <w:rPr>
                      <w:rFonts w:hAnsi="ＭＳ ゴシック" w:hint="eastAsia"/>
                    </w:rPr>
                    <w:t>・文化観光の推進に関する各種データの収集・整理･分析</w:t>
                  </w:r>
                </w:p>
                <w:p w14:paraId="64CE08AB" w14:textId="77777777" w:rsidR="00A65986" w:rsidRPr="0008201C" w:rsidRDefault="00A65986" w:rsidP="00A65986">
                  <w:pPr>
                    <w:rPr>
                      <w:rFonts w:hAnsi="ＭＳ ゴシック"/>
                    </w:rPr>
                  </w:pPr>
                  <w:r w:rsidRPr="0008201C">
                    <w:rPr>
                      <w:rFonts w:hAnsi="ＭＳ ゴシック" w:hint="eastAsia"/>
                    </w:rPr>
                    <w:t>・文化観光の推進に関する事業の方針の策定及びＫＰＩの設定・ＰＤＣＡサイクルの確立</w:t>
                  </w:r>
                </w:p>
                <w:p w14:paraId="4F2F7EF5" w14:textId="77777777" w:rsidR="00A65986" w:rsidRPr="0008201C" w:rsidRDefault="00A65986" w:rsidP="00A65986">
                  <w:pPr>
                    <w:rPr>
                      <w:rFonts w:hAnsi="ＭＳ ゴシック"/>
                    </w:rPr>
                  </w:pPr>
                </w:p>
              </w:tc>
            </w:tr>
            <w:tr w:rsidR="0008201C" w:rsidRPr="0008201C" w14:paraId="28C193E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5728B6" w14:textId="77777777" w:rsidR="00A65986" w:rsidRPr="0008201C" w:rsidRDefault="00A65986" w:rsidP="00A65986">
                  <w:pPr>
                    <w:outlineLvl w:val="3"/>
                    <w:rPr>
                      <w:rFonts w:hAnsi="ＭＳ ゴシック"/>
                    </w:rPr>
                  </w:pPr>
                  <w:r w:rsidRPr="0008201C">
                    <w:rPr>
                      <w:rFonts w:hAnsi="ＭＳ ゴシック" w:hint="eastAsia"/>
                    </w:rPr>
                    <w:t>施行規則第１条第２項第２号の文化観光推進事業者との連携</w:t>
                  </w:r>
                </w:p>
              </w:tc>
            </w:tr>
            <w:tr w:rsidR="0008201C" w:rsidRPr="0008201C" w14:paraId="75F57289"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52D656" w14:textId="77777777" w:rsidR="00A65986" w:rsidRPr="0008201C" w:rsidRDefault="00A65986" w:rsidP="00A65986">
                  <w:pPr>
                    <w:outlineLvl w:val="3"/>
                    <w:rPr>
                      <w:rFonts w:hAnsi="ＭＳ ゴシック"/>
                    </w:rPr>
                  </w:pPr>
                  <w:r w:rsidRPr="0008201C">
                    <w:rPr>
                      <w:rFonts w:hAnsi="ＭＳ ゴシック" w:hint="eastAsia"/>
                    </w:rPr>
                    <w:t xml:space="preserve">　現状の取組</w:t>
                  </w:r>
                </w:p>
              </w:tc>
            </w:tr>
            <w:tr w:rsidR="0008201C" w:rsidRPr="0008201C" w14:paraId="51C089D3" w14:textId="77777777" w:rsidTr="00460374">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6437F50B" w14:textId="77777777" w:rsidR="00A65986" w:rsidRPr="0008201C" w:rsidRDefault="00A659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r w:rsidR="0008201C" w:rsidRPr="0008201C" w14:paraId="23C355C7"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7453E5" w14:textId="77777777" w:rsidR="00A65986" w:rsidRPr="0008201C" w:rsidRDefault="00A65986" w:rsidP="00A65986">
                  <w:pPr>
                    <w:outlineLvl w:val="3"/>
                    <w:rPr>
                      <w:rFonts w:hAnsi="ＭＳ ゴシック"/>
                    </w:rPr>
                  </w:pPr>
                  <w:r w:rsidRPr="0008201C">
                    <w:rPr>
                      <w:rFonts w:hAnsi="ＭＳ ゴシック" w:hint="eastAsia"/>
                    </w:rPr>
                    <w:t xml:space="preserve">　本計画における取組</w:t>
                  </w:r>
                </w:p>
              </w:tc>
            </w:tr>
            <w:tr w:rsidR="0008201C" w:rsidRPr="0008201C" w14:paraId="03788BB1" w14:textId="77777777" w:rsidTr="00460374">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7BE881D" w14:textId="77777777" w:rsidR="00A65986" w:rsidRPr="0008201C" w:rsidRDefault="00A659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bl>
          <w:p w14:paraId="4B52D0B9" w14:textId="64FBCEB6" w:rsidR="00CB02A0" w:rsidRPr="0008201C" w:rsidRDefault="00CB02A0" w:rsidP="00CB02A0">
            <w:pPr>
              <w:outlineLvl w:val="3"/>
              <w:rPr>
                <w:rFonts w:asciiTheme="majorEastAsia" w:eastAsiaTheme="majorEastAsia" w:hAnsiTheme="majorEastAsia"/>
              </w:rPr>
            </w:pPr>
          </w:p>
        </w:tc>
      </w:tr>
    </w:tbl>
    <w:p w14:paraId="44776ED4" w14:textId="77777777" w:rsidR="001445A5" w:rsidRPr="0008201C" w:rsidRDefault="001445A5" w:rsidP="007B5053">
      <w:pPr>
        <w:rPr>
          <w:rFonts w:ascii="ＭＳ 明朝" w:eastAsia="ＭＳ 明朝" w:hAnsi="ＭＳ 明朝"/>
          <w:sz w:val="20"/>
        </w:rPr>
      </w:pPr>
    </w:p>
    <w:p w14:paraId="447A93BE" w14:textId="75F14881" w:rsidR="00CB02A0" w:rsidRPr="0008201C" w:rsidRDefault="001445A5" w:rsidP="007B5053">
      <w:pPr>
        <w:rPr>
          <w:rFonts w:asciiTheme="majorEastAsia" w:eastAsiaTheme="majorEastAsia" w:hAnsiTheme="majorEastAsia"/>
        </w:rPr>
      </w:pPr>
      <w:r w:rsidRPr="0008201C">
        <w:rPr>
          <w:rFonts w:ascii="ＭＳ 明朝" w:eastAsia="ＭＳ 明朝" w:hAnsi="ＭＳ 明朝" w:hint="eastAsia"/>
          <w:sz w:val="20"/>
        </w:rPr>
        <w:t>（留意事項）</w:t>
      </w:r>
    </w:p>
    <w:p w14:paraId="399744D9" w14:textId="1628ED6B" w:rsidR="00782C83" w:rsidRPr="0008201C" w:rsidRDefault="00782C83" w:rsidP="00782C83">
      <w:pPr>
        <w:ind w:left="177" w:hangingChars="100" w:hanging="177"/>
        <w:rPr>
          <w:rFonts w:ascii="ＭＳ 明朝" w:eastAsia="ＭＳ 明朝" w:hAnsi="ＭＳ 明朝"/>
          <w:sz w:val="20"/>
        </w:rPr>
      </w:pPr>
      <w:r w:rsidRPr="0008201C">
        <w:rPr>
          <w:rFonts w:ascii="ＭＳ 明朝" w:eastAsia="ＭＳ 明朝" w:hAnsi="ＭＳ 明朝" w:hint="eastAsia"/>
          <w:sz w:val="20"/>
        </w:rPr>
        <w:t>・「主要な文化資源についての解説・紹介の状況」には、</w:t>
      </w:r>
      <w:r w:rsidR="00A714C7" w:rsidRPr="0008201C">
        <w:rPr>
          <w:rFonts w:ascii="ＭＳ 明朝" w:eastAsia="ＭＳ 明朝" w:hAnsi="ＭＳ 明朝" w:hint="eastAsia"/>
          <w:sz w:val="20"/>
        </w:rPr>
        <w:t>主要な文化資源に関する施行規則第１条第１項各号に規定する解説・紹介について、現状及び本計画における取組を記載してください。また、解説・紹介の取組の内容を示す写真等を参考資料として</w:t>
      </w:r>
      <w:r w:rsidR="00A714C7" w:rsidRPr="0008201C">
        <w:rPr>
          <w:rFonts w:ascii="ＭＳ 明朝" w:eastAsia="ＭＳ 明朝" w:hAnsi="ＭＳ 明朝" w:hint="eastAsia"/>
          <w:sz w:val="20"/>
        </w:rPr>
        <w:lastRenderedPageBreak/>
        <w:t>添付してください。</w:t>
      </w:r>
    </w:p>
    <w:p w14:paraId="01F58C89" w14:textId="109BFCB6" w:rsidR="00A714C7" w:rsidRPr="0008201C" w:rsidRDefault="004369AE" w:rsidP="00A714C7">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A714C7" w:rsidRPr="0008201C">
        <w:rPr>
          <w:rFonts w:ascii="ＭＳ 明朝" w:eastAsia="ＭＳ 明朝" w:hAnsi="ＭＳ 明朝" w:hint="eastAsia"/>
          <w:sz w:val="20"/>
        </w:rPr>
        <w:t>「施行規則第１条第２項第１号の文化観光推進事業者との連携」には、施行規則第１条第２項第１号の文化観光推進事業者との連携について、現状及び本計画における取組を記載してください。</w:t>
      </w:r>
    </w:p>
    <w:p w14:paraId="355C0254" w14:textId="77777777" w:rsidR="00285D88" w:rsidRPr="0008201C" w:rsidRDefault="00A714C7" w:rsidP="00ED2EF8">
      <w:pPr>
        <w:ind w:left="177" w:hangingChars="100" w:hanging="177"/>
        <w:rPr>
          <w:rFonts w:ascii="ＭＳ 明朝" w:eastAsia="ＭＳ 明朝" w:hAnsi="ＭＳ 明朝"/>
          <w:sz w:val="20"/>
        </w:rPr>
      </w:pPr>
      <w:r w:rsidRPr="0008201C">
        <w:rPr>
          <w:rFonts w:ascii="ＭＳ 明朝" w:eastAsia="ＭＳ 明朝" w:hAnsi="ＭＳ 明朝" w:hint="eastAsia"/>
          <w:sz w:val="20"/>
        </w:rPr>
        <w:t>・「施行規則第１条第２項第２号の文化観光推進事業者との連携」には、施行規則第１条第２項第２号の文化観光推進事業者との連携について、現状及び本計画における取組を記載してください。</w:t>
      </w:r>
    </w:p>
    <w:p w14:paraId="51A59953" w14:textId="3C459A8F" w:rsidR="00285D88" w:rsidRPr="0008201C" w:rsidRDefault="00285D88" w:rsidP="00285D88">
      <w:pPr>
        <w:ind w:left="177" w:hangingChars="100" w:hanging="177"/>
        <w:rPr>
          <w:rFonts w:ascii="ＭＳ 明朝" w:eastAsia="ＭＳ 明朝" w:hAnsi="ＭＳ 明朝"/>
          <w:sz w:val="20"/>
        </w:rPr>
      </w:pPr>
      <w:r w:rsidRPr="0008201C">
        <w:rPr>
          <w:rFonts w:ascii="ＭＳ 明朝" w:eastAsia="ＭＳ 明朝" w:hAnsi="ＭＳ 明朝" w:hint="eastAsia"/>
          <w:sz w:val="20"/>
        </w:rPr>
        <w:t>・「現状の取組」に、これまでの取り組みの中で国からの補助金を活用している取り組みがあれば、当該取組について「事業名」「補助金額」「補助金の所管省庁」を記載してください。</w:t>
      </w:r>
    </w:p>
    <w:p w14:paraId="5A7E7AC0" w14:textId="2017F1D7" w:rsidR="00984F2C" w:rsidRPr="0008201C" w:rsidRDefault="00984F2C" w:rsidP="0008201C">
      <w:pPr>
        <w:rPr>
          <w:rFonts w:ascii="ＭＳ 明朝" w:eastAsia="ＭＳ 明朝" w:hAnsi="ＭＳ 明朝"/>
          <w:sz w:val="20"/>
        </w:rPr>
      </w:pPr>
      <w:r w:rsidRPr="0008201C">
        <w:rPr>
          <w:rFonts w:ascii="ＭＳ 明朝" w:eastAsia="ＭＳ 明朝" w:hAnsi="ＭＳ 明朝"/>
          <w:sz w:val="20"/>
        </w:rPr>
        <w:br w:type="page"/>
      </w:r>
    </w:p>
    <w:p w14:paraId="3A212D65" w14:textId="2E863392" w:rsidR="00112085" w:rsidRPr="0008201C" w:rsidRDefault="00112085">
      <w:pPr>
        <w:widowControl/>
        <w:jc w:val="left"/>
        <w:rPr>
          <w:rFonts w:asciiTheme="majorEastAsia" w:eastAsiaTheme="majorEastAsia" w:hAnsiTheme="majorEastAsia"/>
          <w:sz w:val="20"/>
        </w:rPr>
      </w:pPr>
    </w:p>
    <w:p w14:paraId="6A3F3661" w14:textId="1A67ADE1" w:rsidR="00112085" w:rsidRPr="0008201C" w:rsidRDefault="00ED2EF8" w:rsidP="005F151B">
      <w:pPr>
        <w:rPr>
          <w:rFonts w:asciiTheme="majorEastAsia" w:eastAsiaTheme="majorEastAsia" w:hAnsiTheme="majorEastAsia"/>
          <w:sz w:val="20"/>
          <w:bdr w:val="single" w:sz="4" w:space="0" w:color="auto"/>
          <w:lang w:eastAsia="zh-TW"/>
        </w:rPr>
      </w:pPr>
      <w:r w:rsidRPr="0008201C">
        <w:rPr>
          <w:rFonts w:asciiTheme="majorEastAsia" w:eastAsiaTheme="majorEastAsia" w:hAnsiTheme="majorEastAsia" w:hint="eastAsia"/>
          <w:bdr w:val="single" w:sz="4" w:space="0" w:color="auto"/>
          <w:lang w:eastAsia="zh-TW"/>
        </w:rPr>
        <w:t>８</w:t>
      </w:r>
      <w:r w:rsidR="00EA6B3B" w:rsidRPr="0008201C">
        <w:rPr>
          <w:rFonts w:asciiTheme="majorEastAsia" w:eastAsiaTheme="majorEastAsia" w:hAnsiTheme="majorEastAsia" w:hint="eastAsia"/>
          <w:bdr w:val="single" w:sz="4" w:space="0" w:color="auto"/>
          <w:lang w:eastAsia="zh-TW"/>
        </w:rPr>
        <w:t>．地域文化観光推進</w:t>
      </w:r>
      <w:r w:rsidR="00442ABF" w:rsidRPr="0008201C">
        <w:rPr>
          <w:rFonts w:asciiTheme="majorEastAsia" w:eastAsiaTheme="majorEastAsia" w:hAnsiTheme="majorEastAsia" w:hint="eastAsia"/>
          <w:bdr w:val="single" w:sz="4" w:space="0" w:color="auto"/>
          <w:lang w:eastAsia="zh-TW"/>
        </w:rPr>
        <w:t>事業</w:t>
      </w:r>
    </w:p>
    <w:p w14:paraId="411D7688" w14:textId="77777777" w:rsidR="00ED2EF8" w:rsidRPr="0008201C" w:rsidRDefault="00ED2EF8" w:rsidP="00442ABF">
      <w:pPr>
        <w:ind w:firstLineChars="100" w:firstLine="177"/>
        <w:rPr>
          <w:rFonts w:asciiTheme="majorEastAsia" w:eastAsia="PMingLiU" w:hAnsiTheme="majorEastAsia"/>
          <w:sz w:val="20"/>
          <w:lang w:eastAsia="zh-TW"/>
        </w:rPr>
      </w:pPr>
    </w:p>
    <w:p w14:paraId="7F666EB1" w14:textId="63FB7752" w:rsidR="00442ABF" w:rsidRPr="0008201C" w:rsidRDefault="00ED2EF8" w:rsidP="00442ABF">
      <w:pPr>
        <w:ind w:firstLineChars="100" w:firstLine="217"/>
        <w:rPr>
          <w:rFonts w:asciiTheme="majorEastAsia" w:eastAsiaTheme="majorEastAsia" w:hAnsiTheme="majorEastAsia"/>
          <w:sz w:val="20"/>
          <w:lang w:eastAsia="zh-TW"/>
        </w:rPr>
      </w:pPr>
      <w:r w:rsidRPr="0008201C">
        <w:rPr>
          <w:rFonts w:asciiTheme="majorEastAsia" w:eastAsiaTheme="majorEastAsia" w:hAnsiTheme="majorEastAsia"/>
        </w:rPr>
        <w:t>8</w:t>
      </w:r>
      <w:r w:rsidR="00442ABF" w:rsidRPr="0008201C">
        <w:rPr>
          <w:rFonts w:asciiTheme="majorEastAsia" w:eastAsiaTheme="majorEastAsia" w:hAnsiTheme="majorEastAsia"/>
        </w:rPr>
        <w:t>-1</w:t>
      </w:r>
      <w:r w:rsidR="00442ABF" w:rsidRPr="0008201C">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6A87C6BE" w:rsidR="00442ABF" w:rsidRPr="0008201C" w:rsidRDefault="00ED2EF8" w:rsidP="004E6D61">
            <w:pPr>
              <w:outlineLvl w:val="3"/>
              <w:rPr>
                <w:rFonts w:asciiTheme="majorEastAsia" w:eastAsiaTheme="majorEastAsia" w:hAnsiTheme="majorEastAsia"/>
              </w:rPr>
            </w:pPr>
            <w:r w:rsidRPr="0008201C">
              <w:rPr>
                <w:rFonts w:asciiTheme="majorEastAsia" w:eastAsiaTheme="majorEastAsia" w:hAnsiTheme="majorEastAsia"/>
              </w:rPr>
              <w:t>8</w:t>
            </w:r>
            <w:r w:rsidR="00442ABF" w:rsidRPr="0008201C">
              <w:rPr>
                <w:rFonts w:asciiTheme="majorEastAsia" w:eastAsiaTheme="majorEastAsia" w:hAnsiTheme="majorEastAsia"/>
              </w:rPr>
              <w:t>-1</w:t>
            </w:r>
            <w:r w:rsidR="00442ABF" w:rsidRPr="0008201C">
              <w:rPr>
                <w:rFonts w:asciiTheme="majorEastAsia" w:eastAsiaTheme="majorEastAsia" w:hAnsiTheme="majorEastAsia" w:hint="eastAsia"/>
              </w:rPr>
              <w:t>-1．文化資源の</w:t>
            </w:r>
            <w:r w:rsidR="00EA6B3B" w:rsidRPr="0008201C">
              <w:rPr>
                <w:rFonts w:asciiTheme="majorEastAsia" w:eastAsiaTheme="majorEastAsia" w:hAnsiTheme="majorEastAsia" w:hint="eastAsia"/>
              </w:rPr>
              <w:t>総合的な</w:t>
            </w:r>
            <w:r w:rsidR="00442ABF" w:rsidRPr="0008201C">
              <w:rPr>
                <w:rFonts w:asciiTheme="majorEastAsia" w:eastAsiaTheme="majorEastAsia" w:hAnsiTheme="majorEastAsia" w:hint="eastAsia"/>
              </w:rPr>
              <w:t>魅力の増進に関する事業</w:t>
            </w:r>
          </w:p>
        </w:tc>
      </w:tr>
      <w:tr w:rsidR="0008201C" w:rsidRPr="0008201C"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08201C" w:rsidRDefault="00911A6E" w:rsidP="004E6D61">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（事業番号１－①）</w:t>
            </w:r>
          </w:p>
          <w:tbl>
            <w:tblPr>
              <w:tblStyle w:val="aa"/>
              <w:tblW w:w="0" w:type="auto"/>
              <w:tblLayout w:type="fixed"/>
              <w:tblLook w:val="04A0" w:firstRow="1" w:lastRow="0" w:firstColumn="1" w:lastColumn="0" w:noHBand="0" w:noVBand="1"/>
            </w:tblPr>
            <w:tblGrid>
              <w:gridCol w:w="1584"/>
              <w:gridCol w:w="8497"/>
            </w:tblGrid>
            <w:tr w:rsidR="0008201C" w:rsidRPr="0008201C" w14:paraId="73E724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AB0714B"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5DF750E4" w14:textId="77777777" w:rsidR="00406A37" w:rsidRPr="0008201C" w:rsidRDefault="00406A37" w:rsidP="00406A37">
                  <w:pPr>
                    <w:rPr>
                      <w:rFonts w:asciiTheme="majorEastAsia" w:eastAsiaTheme="majorEastAsia" w:hAnsiTheme="majorEastAsia"/>
                      <w:lang w:eastAsia="zh-TW"/>
                    </w:rPr>
                  </w:pPr>
                </w:p>
              </w:tc>
            </w:tr>
            <w:tr w:rsidR="0008201C" w:rsidRPr="0008201C" w14:paraId="360B9D6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56C5AA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DDE32D" w14:textId="77777777" w:rsidR="00406A37" w:rsidRPr="0008201C" w:rsidRDefault="00406A37" w:rsidP="00406A37">
                  <w:pPr>
                    <w:rPr>
                      <w:rFonts w:asciiTheme="majorEastAsia" w:eastAsiaTheme="majorEastAsia" w:hAnsiTheme="majorEastAsia"/>
                    </w:rPr>
                  </w:pPr>
                </w:p>
                <w:p w14:paraId="63610585" w14:textId="77777777" w:rsidR="00406A37" w:rsidRPr="0008201C" w:rsidRDefault="00406A37" w:rsidP="00406A37">
                  <w:pPr>
                    <w:rPr>
                      <w:rFonts w:asciiTheme="majorEastAsia" w:eastAsiaTheme="majorEastAsia" w:hAnsiTheme="majorEastAsia"/>
                    </w:rPr>
                  </w:pPr>
                </w:p>
                <w:p w14:paraId="1C1DA6CB" w14:textId="77777777" w:rsidR="00406A37" w:rsidRPr="0008201C" w:rsidRDefault="00406A37" w:rsidP="00406A37">
                  <w:pPr>
                    <w:rPr>
                      <w:rFonts w:asciiTheme="majorEastAsia" w:eastAsiaTheme="majorEastAsia" w:hAnsiTheme="majorEastAsia"/>
                    </w:rPr>
                  </w:pPr>
                </w:p>
                <w:p w14:paraId="38948DAB" w14:textId="77777777" w:rsidR="00406A37" w:rsidRPr="0008201C" w:rsidRDefault="00406A37" w:rsidP="00406A37">
                  <w:pPr>
                    <w:rPr>
                      <w:rFonts w:asciiTheme="majorEastAsia" w:eastAsiaTheme="majorEastAsia" w:hAnsiTheme="majorEastAsia"/>
                    </w:rPr>
                  </w:pPr>
                </w:p>
              </w:tc>
            </w:tr>
            <w:tr w:rsidR="0008201C" w:rsidRPr="0008201C" w14:paraId="5B1FB01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A17E4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2C768D83" w14:textId="77777777" w:rsidR="00406A37" w:rsidRPr="0008201C" w:rsidRDefault="00406A37" w:rsidP="00406A37">
                  <w:pPr>
                    <w:rPr>
                      <w:rFonts w:asciiTheme="majorEastAsia" w:eastAsiaTheme="majorEastAsia" w:hAnsiTheme="majorEastAsia"/>
                    </w:rPr>
                  </w:pPr>
                </w:p>
              </w:tc>
            </w:tr>
            <w:tr w:rsidR="0008201C" w:rsidRPr="0008201C" w14:paraId="022185F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B2F92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20C6F96" w14:textId="77777777" w:rsidR="00406A37" w:rsidRPr="0008201C" w:rsidRDefault="00406A37" w:rsidP="00406A37">
                  <w:pPr>
                    <w:rPr>
                      <w:rFonts w:asciiTheme="majorEastAsia" w:eastAsiaTheme="majorEastAsia" w:hAnsiTheme="majorEastAsia"/>
                    </w:rPr>
                  </w:pPr>
                </w:p>
              </w:tc>
            </w:tr>
            <w:tr w:rsidR="0008201C" w:rsidRPr="0008201C" w14:paraId="56F7950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1E1319"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CF9E45" w14:textId="77777777" w:rsidR="00406A37" w:rsidRPr="0008201C" w:rsidRDefault="00406A37" w:rsidP="00406A37">
                  <w:pPr>
                    <w:rPr>
                      <w:rFonts w:asciiTheme="majorEastAsia" w:eastAsiaTheme="majorEastAsia" w:hAnsiTheme="majorEastAsia"/>
                    </w:rPr>
                  </w:pPr>
                </w:p>
              </w:tc>
            </w:tr>
            <w:tr w:rsidR="0008201C" w:rsidRPr="0008201C" w14:paraId="65AC990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31D372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42DAF9C3" w14:textId="77777777" w:rsidR="00406A37" w:rsidRPr="0008201C" w:rsidRDefault="00406A37" w:rsidP="00406A37">
                  <w:pPr>
                    <w:rPr>
                      <w:rFonts w:asciiTheme="majorEastAsia" w:eastAsiaTheme="majorEastAsia" w:hAnsiTheme="majorEastAsia"/>
                    </w:rPr>
                  </w:pPr>
                </w:p>
              </w:tc>
            </w:tr>
            <w:tr w:rsidR="0008201C" w:rsidRPr="0008201C" w14:paraId="2B49435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78D1E2"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1B188121" w14:textId="620B2C56" w:rsidR="00406A37" w:rsidRPr="0008201C" w:rsidRDefault="00406A37" w:rsidP="0004529E">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61E810B" w14:textId="74236D2C" w:rsidR="00406A37" w:rsidRPr="0008201C" w:rsidRDefault="00E706B4" w:rsidP="00406A37">
                  <w:pPr>
                    <w:rPr>
                      <w:rFonts w:asciiTheme="majorEastAsia" w:eastAsiaTheme="majorEastAsia" w:hAnsiTheme="majorEastAsia"/>
                    </w:rPr>
                  </w:pPr>
                  <w:r w:rsidRPr="0008201C">
                    <w:rPr>
                      <w:rFonts w:asciiTheme="majorEastAsia" w:eastAsiaTheme="majorEastAsia" w:hAnsiTheme="majorEastAsia" w:hint="eastAsia"/>
                    </w:rPr>
                    <w:t>○百万円　（内訳：</w:t>
                  </w:r>
                  <w:r w:rsidR="0004529E"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0004529E" w:rsidRPr="0008201C">
                    <w:rPr>
                      <w:rFonts w:asciiTheme="majorEastAsia" w:eastAsiaTheme="majorEastAsia" w:hAnsiTheme="majorEastAsia" w:hint="eastAsia"/>
                    </w:rPr>
                    <w:t>））</w:t>
                  </w:r>
                  <w:r w:rsidRPr="0008201C">
                    <w:rPr>
                      <w:rFonts w:asciiTheme="majorEastAsia" w:eastAsiaTheme="majorEastAsia" w:hAnsiTheme="majorEastAsia" w:hint="eastAsia"/>
                    </w:rPr>
                    <w:t>）</w:t>
                  </w:r>
                </w:p>
              </w:tc>
            </w:tr>
          </w:tbl>
          <w:p w14:paraId="5499B124" w14:textId="22E2941F" w:rsidR="00442ABF" w:rsidRPr="0008201C" w:rsidRDefault="00442ABF" w:rsidP="004E6D61">
            <w:pPr>
              <w:rPr>
                <w:rFonts w:asciiTheme="majorEastAsia" w:eastAsiaTheme="majorEastAsia" w:hAnsiTheme="majorEastAsia"/>
              </w:rPr>
            </w:pPr>
          </w:p>
          <w:p w14:paraId="07E3935F" w14:textId="5FFBA85C" w:rsidR="00911A6E" w:rsidRPr="0008201C" w:rsidRDefault="00911A6E" w:rsidP="00911A6E">
            <w:pPr>
              <w:rPr>
                <w:rFonts w:asciiTheme="majorEastAsia" w:eastAsiaTheme="majorEastAsia" w:hAnsiTheme="majorEastAsia"/>
              </w:rPr>
            </w:pPr>
            <w:r w:rsidRPr="0008201C">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08201C" w:rsidRPr="0008201C" w14:paraId="577E9E7B"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13629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8B94AFD" w14:textId="77777777" w:rsidR="00406A37" w:rsidRPr="0008201C" w:rsidRDefault="00406A37" w:rsidP="00406A37">
                  <w:pPr>
                    <w:rPr>
                      <w:rFonts w:asciiTheme="majorEastAsia" w:eastAsiaTheme="majorEastAsia" w:hAnsiTheme="majorEastAsia"/>
                    </w:rPr>
                  </w:pPr>
                </w:p>
              </w:tc>
            </w:tr>
            <w:tr w:rsidR="0008201C" w:rsidRPr="0008201C" w14:paraId="17C069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F92B4F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A35513B" w14:textId="77777777" w:rsidR="00406A37" w:rsidRPr="0008201C" w:rsidRDefault="00406A37" w:rsidP="00406A37">
                  <w:pPr>
                    <w:rPr>
                      <w:rFonts w:asciiTheme="majorEastAsia" w:eastAsiaTheme="majorEastAsia" w:hAnsiTheme="majorEastAsia"/>
                    </w:rPr>
                  </w:pPr>
                </w:p>
                <w:p w14:paraId="5A7A14AE" w14:textId="77777777" w:rsidR="00406A37" w:rsidRPr="0008201C" w:rsidRDefault="00406A37" w:rsidP="00406A37">
                  <w:pPr>
                    <w:rPr>
                      <w:rFonts w:asciiTheme="majorEastAsia" w:eastAsiaTheme="majorEastAsia" w:hAnsiTheme="majorEastAsia"/>
                    </w:rPr>
                  </w:pPr>
                </w:p>
                <w:p w14:paraId="187845A8" w14:textId="77777777" w:rsidR="00406A37" w:rsidRPr="0008201C" w:rsidRDefault="00406A37" w:rsidP="00406A37">
                  <w:pPr>
                    <w:rPr>
                      <w:rFonts w:asciiTheme="majorEastAsia" w:eastAsiaTheme="majorEastAsia" w:hAnsiTheme="majorEastAsia"/>
                    </w:rPr>
                  </w:pPr>
                </w:p>
                <w:p w14:paraId="59150DD4" w14:textId="77777777" w:rsidR="00406A37" w:rsidRPr="0008201C" w:rsidRDefault="00406A37" w:rsidP="00406A37">
                  <w:pPr>
                    <w:rPr>
                      <w:rFonts w:asciiTheme="majorEastAsia" w:eastAsiaTheme="majorEastAsia" w:hAnsiTheme="majorEastAsia"/>
                    </w:rPr>
                  </w:pPr>
                </w:p>
              </w:tc>
            </w:tr>
            <w:tr w:rsidR="0008201C" w:rsidRPr="0008201C" w14:paraId="3256C95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B89809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517EFC8" w14:textId="77777777" w:rsidR="00406A37" w:rsidRPr="0008201C" w:rsidRDefault="00406A37" w:rsidP="00406A37">
                  <w:pPr>
                    <w:rPr>
                      <w:rFonts w:asciiTheme="majorEastAsia" w:eastAsiaTheme="majorEastAsia" w:hAnsiTheme="majorEastAsia"/>
                    </w:rPr>
                  </w:pPr>
                </w:p>
              </w:tc>
            </w:tr>
            <w:tr w:rsidR="0008201C" w:rsidRPr="0008201C" w14:paraId="759AD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675CD1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048D833" w14:textId="77777777" w:rsidR="00406A37" w:rsidRPr="0008201C" w:rsidRDefault="00406A37" w:rsidP="00406A37">
                  <w:pPr>
                    <w:rPr>
                      <w:rFonts w:asciiTheme="majorEastAsia" w:eastAsiaTheme="majorEastAsia" w:hAnsiTheme="majorEastAsia"/>
                    </w:rPr>
                  </w:pPr>
                </w:p>
              </w:tc>
            </w:tr>
            <w:tr w:rsidR="0008201C" w:rsidRPr="0008201C" w14:paraId="44E62E2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0A5F6F7"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0A003461" w14:textId="77777777" w:rsidR="00406A37" w:rsidRPr="0008201C" w:rsidRDefault="00406A37" w:rsidP="00406A37">
                  <w:pPr>
                    <w:rPr>
                      <w:rFonts w:asciiTheme="majorEastAsia" w:eastAsiaTheme="majorEastAsia" w:hAnsiTheme="majorEastAsia"/>
                    </w:rPr>
                  </w:pPr>
                </w:p>
              </w:tc>
            </w:tr>
            <w:tr w:rsidR="0008201C" w:rsidRPr="0008201C" w14:paraId="516BEB7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D84670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6B7061FC" w14:textId="77777777" w:rsidR="00406A37" w:rsidRPr="0008201C" w:rsidRDefault="00406A37" w:rsidP="00406A37">
                  <w:pPr>
                    <w:rPr>
                      <w:rFonts w:asciiTheme="majorEastAsia" w:eastAsiaTheme="majorEastAsia" w:hAnsiTheme="majorEastAsia"/>
                    </w:rPr>
                  </w:pPr>
                </w:p>
              </w:tc>
            </w:tr>
            <w:tr w:rsidR="0008201C" w:rsidRPr="0008201C" w14:paraId="2EAB8E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353C3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79544A8B" w14:textId="68ABB448"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1BCAFA8" w14:textId="6C258E6E"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58B78C82" w14:textId="77777777" w:rsidR="00442ABF" w:rsidRPr="0008201C" w:rsidRDefault="00442ABF" w:rsidP="004E6D61">
            <w:pPr>
              <w:rPr>
                <w:rFonts w:asciiTheme="majorEastAsia" w:eastAsia="PMingLiU" w:hAnsiTheme="majorEastAsia"/>
              </w:rPr>
            </w:pPr>
          </w:p>
          <w:p w14:paraId="1D235C98" w14:textId="662FF42F" w:rsidR="00911A6E" w:rsidRPr="0008201C" w:rsidRDefault="00911A6E" w:rsidP="004E6D61">
            <w:pPr>
              <w:rPr>
                <w:rFonts w:asciiTheme="majorEastAsia" w:eastAsia="PMingLiU" w:hAnsiTheme="majorEastAsia"/>
              </w:rPr>
            </w:pPr>
          </w:p>
        </w:tc>
      </w:tr>
      <w:tr w:rsidR="0008201C" w:rsidRPr="0008201C"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2336C80A" w:rsidR="00442ABF" w:rsidRPr="0008201C" w:rsidRDefault="00ED2EF8" w:rsidP="00EA6B3B">
            <w:pPr>
              <w:ind w:left="109" w:hangingChars="50" w:hanging="109"/>
              <w:outlineLvl w:val="3"/>
              <w:rPr>
                <w:rFonts w:asciiTheme="majorEastAsia" w:eastAsiaTheme="majorEastAsia" w:hAnsiTheme="majorEastAsia"/>
              </w:rPr>
            </w:pPr>
            <w:r w:rsidRPr="0008201C">
              <w:rPr>
                <w:rFonts w:asciiTheme="majorEastAsia" w:eastAsiaTheme="majorEastAsia" w:hAnsiTheme="majorEastAsia"/>
              </w:rPr>
              <w:t>8</w:t>
            </w:r>
            <w:r w:rsidR="00442ABF" w:rsidRPr="0008201C">
              <w:rPr>
                <w:rFonts w:asciiTheme="majorEastAsia" w:eastAsiaTheme="majorEastAsia" w:hAnsiTheme="majorEastAsia"/>
              </w:rPr>
              <w:t>-1</w:t>
            </w:r>
            <w:r w:rsidR="00442ABF" w:rsidRPr="0008201C">
              <w:rPr>
                <w:rFonts w:asciiTheme="majorEastAsia" w:eastAsiaTheme="majorEastAsia" w:hAnsiTheme="majorEastAsia" w:hint="eastAsia"/>
              </w:rPr>
              <w:t>-2．</w:t>
            </w:r>
            <w:r w:rsidR="00EA6B3B" w:rsidRPr="0008201C">
              <w:rPr>
                <w:rFonts w:asciiTheme="majorEastAsia" w:eastAsiaTheme="majorEastAsia" w:hAnsiTheme="majorEastAsia" w:hint="eastAsia"/>
              </w:rPr>
              <w:t>地域内を移動する国内外からの観光旅客の移動の利便の増進その他の地域における文化観光に関する利便の増進に関する事業</w:t>
            </w:r>
          </w:p>
        </w:tc>
      </w:tr>
      <w:tr w:rsidR="0008201C" w:rsidRPr="0008201C"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08201C" w:rsidRDefault="00911A6E" w:rsidP="00911A6E">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（事業番号２－①）</w:t>
            </w:r>
          </w:p>
          <w:tbl>
            <w:tblPr>
              <w:tblStyle w:val="aa"/>
              <w:tblW w:w="0" w:type="auto"/>
              <w:tblLayout w:type="fixed"/>
              <w:tblLook w:val="04A0" w:firstRow="1" w:lastRow="0" w:firstColumn="1" w:lastColumn="0" w:noHBand="0" w:noVBand="1"/>
            </w:tblPr>
            <w:tblGrid>
              <w:gridCol w:w="1584"/>
              <w:gridCol w:w="8497"/>
            </w:tblGrid>
            <w:tr w:rsidR="0008201C" w:rsidRPr="0008201C" w14:paraId="25188D5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B0A835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4D5DDDF3" w14:textId="77777777" w:rsidR="00406A37" w:rsidRPr="0008201C" w:rsidRDefault="00406A37" w:rsidP="00406A37">
                  <w:pPr>
                    <w:rPr>
                      <w:rFonts w:asciiTheme="majorEastAsia" w:eastAsiaTheme="majorEastAsia" w:hAnsiTheme="majorEastAsia"/>
                      <w:lang w:eastAsia="zh-TW"/>
                    </w:rPr>
                  </w:pPr>
                </w:p>
              </w:tc>
            </w:tr>
            <w:tr w:rsidR="0008201C" w:rsidRPr="0008201C" w14:paraId="67BB30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F3292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407FBD1A" w14:textId="77777777" w:rsidR="00406A37" w:rsidRPr="0008201C" w:rsidRDefault="00406A37" w:rsidP="00406A37">
                  <w:pPr>
                    <w:rPr>
                      <w:rFonts w:asciiTheme="majorEastAsia" w:eastAsiaTheme="majorEastAsia" w:hAnsiTheme="majorEastAsia"/>
                    </w:rPr>
                  </w:pPr>
                </w:p>
                <w:p w14:paraId="7F865DCA" w14:textId="77777777" w:rsidR="00406A37" w:rsidRPr="0008201C" w:rsidRDefault="00406A37" w:rsidP="00406A37">
                  <w:pPr>
                    <w:rPr>
                      <w:rFonts w:asciiTheme="majorEastAsia" w:eastAsiaTheme="majorEastAsia" w:hAnsiTheme="majorEastAsia"/>
                    </w:rPr>
                  </w:pPr>
                </w:p>
                <w:p w14:paraId="60C91C4C" w14:textId="77777777" w:rsidR="00406A37" w:rsidRPr="0008201C" w:rsidRDefault="00406A37" w:rsidP="00406A37">
                  <w:pPr>
                    <w:rPr>
                      <w:rFonts w:asciiTheme="majorEastAsia" w:eastAsiaTheme="majorEastAsia" w:hAnsiTheme="majorEastAsia"/>
                    </w:rPr>
                  </w:pPr>
                </w:p>
                <w:p w14:paraId="1E4F6AA6" w14:textId="77777777" w:rsidR="00406A37" w:rsidRPr="0008201C" w:rsidRDefault="00406A37" w:rsidP="00406A37">
                  <w:pPr>
                    <w:rPr>
                      <w:rFonts w:asciiTheme="majorEastAsia" w:eastAsiaTheme="majorEastAsia" w:hAnsiTheme="majorEastAsia"/>
                    </w:rPr>
                  </w:pPr>
                </w:p>
              </w:tc>
            </w:tr>
            <w:tr w:rsidR="0008201C" w:rsidRPr="0008201C" w14:paraId="6C84207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33BDD6C"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7AAA2616" w14:textId="77777777" w:rsidR="00406A37" w:rsidRPr="0008201C" w:rsidRDefault="00406A37" w:rsidP="00406A37">
                  <w:pPr>
                    <w:rPr>
                      <w:rFonts w:asciiTheme="majorEastAsia" w:eastAsiaTheme="majorEastAsia" w:hAnsiTheme="majorEastAsia"/>
                    </w:rPr>
                  </w:pPr>
                </w:p>
              </w:tc>
            </w:tr>
            <w:tr w:rsidR="0008201C" w:rsidRPr="0008201C" w14:paraId="1BC269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DF370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54FA6E5" w14:textId="77777777" w:rsidR="00406A37" w:rsidRPr="0008201C" w:rsidRDefault="00406A37" w:rsidP="00406A37">
                  <w:pPr>
                    <w:rPr>
                      <w:rFonts w:asciiTheme="majorEastAsia" w:eastAsiaTheme="majorEastAsia" w:hAnsiTheme="majorEastAsia"/>
                    </w:rPr>
                  </w:pPr>
                </w:p>
              </w:tc>
            </w:tr>
            <w:tr w:rsidR="0008201C" w:rsidRPr="0008201C" w14:paraId="3FD25E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C51349C"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25C0902" w14:textId="77777777" w:rsidR="00406A37" w:rsidRPr="0008201C" w:rsidRDefault="00406A37" w:rsidP="00406A37">
                  <w:pPr>
                    <w:rPr>
                      <w:rFonts w:asciiTheme="majorEastAsia" w:eastAsiaTheme="majorEastAsia" w:hAnsiTheme="majorEastAsia"/>
                    </w:rPr>
                  </w:pPr>
                </w:p>
              </w:tc>
            </w:tr>
            <w:tr w:rsidR="0008201C" w:rsidRPr="0008201C" w14:paraId="295E79B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47B821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13B41F8" w14:textId="77777777" w:rsidR="00406A37" w:rsidRPr="0008201C" w:rsidRDefault="00406A37" w:rsidP="00406A37">
                  <w:pPr>
                    <w:rPr>
                      <w:rFonts w:asciiTheme="majorEastAsia" w:eastAsiaTheme="majorEastAsia" w:hAnsiTheme="majorEastAsia"/>
                    </w:rPr>
                  </w:pPr>
                </w:p>
              </w:tc>
            </w:tr>
            <w:tr w:rsidR="0008201C" w:rsidRPr="0008201C" w14:paraId="6C1DDCD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8716623"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16806B6" w14:textId="34CAB689"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ED63E39" w14:textId="0C539FC6"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1BDA0332" w14:textId="77777777" w:rsidR="00911A6E" w:rsidRPr="0008201C" w:rsidRDefault="00911A6E" w:rsidP="00911A6E">
            <w:pPr>
              <w:rPr>
                <w:rFonts w:asciiTheme="majorEastAsia" w:eastAsia="PMingLiU" w:hAnsiTheme="majorEastAsia"/>
                <w:b/>
              </w:rPr>
            </w:pPr>
          </w:p>
          <w:p w14:paraId="0472BFE4" w14:textId="0D46AF4F" w:rsidR="00911A6E" w:rsidRPr="0008201C" w:rsidRDefault="00911A6E" w:rsidP="00911A6E">
            <w:pPr>
              <w:rPr>
                <w:rFonts w:asciiTheme="majorEastAsia" w:eastAsia="PMingLiU" w:hAnsiTheme="majorEastAsia"/>
              </w:rPr>
            </w:pPr>
            <w:r w:rsidRPr="0008201C">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08201C" w:rsidRPr="0008201C" w14:paraId="6AD1E37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71C0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3AA642C" w14:textId="77777777" w:rsidR="00406A37" w:rsidRPr="0008201C" w:rsidRDefault="00406A37" w:rsidP="00406A37">
                  <w:pPr>
                    <w:rPr>
                      <w:rFonts w:asciiTheme="majorEastAsia" w:eastAsiaTheme="majorEastAsia" w:hAnsiTheme="majorEastAsia"/>
                    </w:rPr>
                  </w:pPr>
                </w:p>
              </w:tc>
            </w:tr>
            <w:tr w:rsidR="0008201C" w:rsidRPr="0008201C" w14:paraId="0F72E2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10FDE4B"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CF8E2F" w14:textId="77777777" w:rsidR="00406A37" w:rsidRPr="0008201C" w:rsidRDefault="00406A37" w:rsidP="00406A37">
                  <w:pPr>
                    <w:rPr>
                      <w:rFonts w:asciiTheme="majorEastAsia" w:eastAsiaTheme="majorEastAsia" w:hAnsiTheme="majorEastAsia"/>
                    </w:rPr>
                  </w:pPr>
                </w:p>
                <w:p w14:paraId="3D8E579F" w14:textId="77777777" w:rsidR="00406A37" w:rsidRPr="0008201C" w:rsidRDefault="00406A37" w:rsidP="00406A37">
                  <w:pPr>
                    <w:rPr>
                      <w:rFonts w:asciiTheme="majorEastAsia" w:eastAsiaTheme="majorEastAsia" w:hAnsiTheme="majorEastAsia"/>
                    </w:rPr>
                  </w:pPr>
                </w:p>
                <w:p w14:paraId="18C45198" w14:textId="77777777" w:rsidR="00406A37" w:rsidRPr="0008201C" w:rsidRDefault="00406A37" w:rsidP="00406A37">
                  <w:pPr>
                    <w:rPr>
                      <w:rFonts w:asciiTheme="majorEastAsia" w:eastAsiaTheme="majorEastAsia" w:hAnsiTheme="majorEastAsia"/>
                    </w:rPr>
                  </w:pPr>
                </w:p>
                <w:p w14:paraId="3E7AFE19" w14:textId="77777777" w:rsidR="00406A37" w:rsidRPr="0008201C" w:rsidRDefault="00406A37" w:rsidP="00406A37">
                  <w:pPr>
                    <w:rPr>
                      <w:rFonts w:asciiTheme="majorEastAsia" w:eastAsiaTheme="majorEastAsia" w:hAnsiTheme="majorEastAsia"/>
                    </w:rPr>
                  </w:pPr>
                </w:p>
              </w:tc>
            </w:tr>
            <w:tr w:rsidR="0008201C" w:rsidRPr="0008201C" w14:paraId="52FFA05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56E8EF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D6E7EB4" w14:textId="77777777" w:rsidR="00406A37" w:rsidRPr="0008201C" w:rsidRDefault="00406A37" w:rsidP="00406A37">
                  <w:pPr>
                    <w:rPr>
                      <w:rFonts w:asciiTheme="majorEastAsia" w:eastAsiaTheme="majorEastAsia" w:hAnsiTheme="majorEastAsia"/>
                    </w:rPr>
                  </w:pPr>
                </w:p>
              </w:tc>
            </w:tr>
            <w:tr w:rsidR="0008201C" w:rsidRPr="0008201C" w14:paraId="6DD415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3B751D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ACAB6D0" w14:textId="77777777" w:rsidR="00406A37" w:rsidRPr="0008201C" w:rsidRDefault="00406A37" w:rsidP="00406A37">
                  <w:pPr>
                    <w:rPr>
                      <w:rFonts w:asciiTheme="majorEastAsia" w:eastAsiaTheme="majorEastAsia" w:hAnsiTheme="majorEastAsia"/>
                    </w:rPr>
                  </w:pPr>
                </w:p>
              </w:tc>
            </w:tr>
            <w:tr w:rsidR="0008201C" w:rsidRPr="0008201C" w14:paraId="3FA8FD7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C3710EB"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790F8E3" w14:textId="77777777" w:rsidR="00406A37" w:rsidRPr="0008201C" w:rsidRDefault="00406A37" w:rsidP="00406A37">
                  <w:pPr>
                    <w:rPr>
                      <w:rFonts w:asciiTheme="majorEastAsia" w:eastAsiaTheme="majorEastAsia" w:hAnsiTheme="majorEastAsia"/>
                    </w:rPr>
                  </w:pPr>
                </w:p>
              </w:tc>
            </w:tr>
            <w:tr w:rsidR="0008201C" w:rsidRPr="0008201C" w14:paraId="7BCF0E9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11D397"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3EF3B9F" w14:textId="77777777" w:rsidR="00406A37" w:rsidRPr="0008201C" w:rsidRDefault="00406A37" w:rsidP="00406A37">
                  <w:pPr>
                    <w:rPr>
                      <w:rFonts w:asciiTheme="majorEastAsia" w:eastAsiaTheme="majorEastAsia" w:hAnsiTheme="majorEastAsia"/>
                    </w:rPr>
                  </w:pPr>
                </w:p>
              </w:tc>
            </w:tr>
            <w:tr w:rsidR="0008201C" w:rsidRPr="0008201C" w14:paraId="6FF5B64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6F89CD"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3F065A4F" w14:textId="4C43429B"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71C3648F" w14:textId="061744EA"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6BC017C7" w14:textId="623ED09A" w:rsidR="00612AE8" w:rsidRPr="0008201C" w:rsidRDefault="00612AE8" w:rsidP="00911A6E">
            <w:pPr>
              <w:rPr>
                <w:rFonts w:asciiTheme="majorEastAsia" w:eastAsia="PMingLiU" w:hAnsiTheme="majorEastAsia"/>
              </w:rPr>
            </w:pPr>
          </w:p>
          <w:p w14:paraId="135EA74B" w14:textId="5B51B62B" w:rsidR="00442ABF" w:rsidRPr="0008201C" w:rsidRDefault="00442ABF" w:rsidP="004E6D61">
            <w:pPr>
              <w:rPr>
                <w:rFonts w:asciiTheme="majorEastAsia" w:eastAsia="PMingLiU" w:hAnsiTheme="majorEastAsia"/>
              </w:rPr>
            </w:pPr>
          </w:p>
        </w:tc>
      </w:tr>
      <w:tr w:rsidR="0008201C" w:rsidRPr="0008201C"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2BC76103" w:rsidR="00442ABF" w:rsidRPr="0008201C" w:rsidRDefault="00ED2EF8" w:rsidP="00EA6B3B">
            <w:pPr>
              <w:ind w:left="217" w:hangingChars="100" w:hanging="217"/>
              <w:rPr>
                <w:rFonts w:asciiTheme="majorEastAsia" w:eastAsiaTheme="majorEastAsia" w:hAnsiTheme="majorEastAsia"/>
              </w:rPr>
            </w:pPr>
            <w:r w:rsidRPr="0008201C">
              <w:rPr>
                <w:rFonts w:asciiTheme="majorEastAsia" w:eastAsiaTheme="majorEastAsia" w:hAnsiTheme="majorEastAsia"/>
              </w:rPr>
              <w:lastRenderedPageBreak/>
              <w:t>8</w:t>
            </w:r>
            <w:r w:rsidR="00442ABF" w:rsidRPr="0008201C">
              <w:rPr>
                <w:rFonts w:asciiTheme="majorEastAsia" w:eastAsiaTheme="majorEastAsia" w:hAnsiTheme="majorEastAsia" w:hint="eastAsia"/>
              </w:rPr>
              <w:t>-1</w:t>
            </w:r>
            <w:r w:rsidR="00442ABF" w:rsidRPr="0008201C">
              <w:rPr>
                <w:rFonts w:asciiTheme="majorEastAsia" w:eastAsiaTheme="majorEastAsia" w:hAnsiTheme="majorEastAsia"/>
              </w:rPr>
              <w:t>-3</w:t>
            </w:r>
            <w:r w:rsidR="00442ABF" w:rsidRPr="0008201C">
              <w:rPr>
                <w:rFonts w:asciiTheme="majorEastAsia" w:eastAsiaTheme="majorEastAsia" w:hAnsiTheme="majorEastAsia" w:hint="eastAsia"/>
              </w:rPr>
              <w:t>．</w:t>
            </w:r>
            <w:r w:rsidR="00EA6B3B" w:rsidRPr="0008201C">
              <w:rPr>
                <w:rFonts w:asciiTheme="majorEastAsia" w:eastAsiaTheme="majorEastAsia" w:hAnsiTheme="majorEastAsia" w:hint="eastAsia"/>
              </w:rPr>
              <w:t>地域における文化観光拠点施設その他の文化資源保存活用施設と飲食店、販売施設、宿泊施設その他の国内外からの観光旅客の利便に供する施設との連携の促進に関する事業</w:t>
            </w:r>
          </w:p>
        </w:tc>
      </w:tr>
      <w:tr w:rsidR="0008201C" w:rsidRPr="0008201C"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08201C" w:rsidRDefault="00911A6E" w:rsidP="00911A6E">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（事業番号３－①）</w:t>
            </w:r>
          </w:p>
          <w:tbl>
            <w:tblPr>
              <w:tblStyle w:val="aa"/>
              <w:tblW w:w="0" w:type="auto"/>
              <w:tblLayout w:type="fixed"/>
              <w:tblLook w:val="04A0" w:firstRow="1" w:lastRow="0" w:firstColumn="1" w:lastColumn="0" w:noHBand="0" w:noVBand="1"/>
            </w:tblPr>
            <w:tblGrid>
              <w:gridCol w:w="1584"/>
              <w:gridCol w:w="8497"/>
            </w:tblGrid>
            <w:tr w:rsidR="0008201C" w:rsidRPr="0008201C" w14:paraId="39B5E9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539AB8D"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40773EED" w14:textId="77777777" w:rsidR="00406A37" w:rsidRPr="0008201C" w:rsidRDefault="00406A37" w:rsidP="00406A37">
                  <w:pPr>
                    <w:rPr>
                      <w:rFonts w:asciiTheme="majorEastAsia" w:eastAsiaTheme="majorEastAsia" w:hAnsiTheme="majorEastAsia"/>
                      <w:lang w:eastAsia="zh-TW"/>
                    </w:rPr>
                  </w:pPr>
                </w:p>
              </w:tc>
            </w:tr>
            <w:tr w:rsidR="0008201C" w:rsidRPr="0008201C" w14:paraId="39F5573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2DC3584"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4FDCB91" w14:textId="77777777" w:rsidR="00406A37" w:rsidRPr="0008201C" w:rsidRDefault="00406A37" w:rsidP="00406A37">
                  <w:pPr>
                    <w:rPr>
                      <w:rFonts w:asciiTheme="majorEastAsia" w:eastAsiaTheme="majorEastAsia" w:hAnsiTheme="majorEastAsia"/>
                    </w:rPr>
                  </w:pPr>
                </w:p>
                <w:p w14:paraId="37773F83" w14:textId="77777777" w:rsidR="00406A37" w:rsidRPr="0008201C" w:rsidRDefault="00406A37" w:rsidP="00406A37">
                  <w:pPr>
                    <w:rPr>
                      <w:rFonts w:asciiTheme="majorEastAsia" w:eastAsiaTheme="majorEastAsia" w:hAnsiTheme="majorEastAsia"/>
                    </w:rPr>
                  </w:pPr>
                </w:p>
                <w:p w14:paraId="74CC4327" w14:textId="77777777" w:rsidR="00406A37" w:rsidRPr="0008201C" w:rsidRDefault="00406A37" w:rsidP="00406A37">
                  <w:pPr>
                    <w:rPr>
                      <w:rFonts w:asciiTheme="majorEastAsia" w:eastAsiaTheme="majorEastAsia" w:hAnsiTheme="majorEastAsia"/>
                    </w:rPr>
                  </w:pPr>
                </w:p>
                <w:p w14:paraId="5B3922B5" w14:textId="77777777" w:rsidR="00406A37" w:rsidRPr="0008201C" w:rsidRDefault="00406A37" w:rsidP="00406A37">
                  <w:pPr>
                    <w:rPr>
                      <w:rFonts w:asciiTheme="majorEastAsia" w:eastAsiaTheme="majorEastAsia" w:hAnsiTheme="majorEastAsia"/>
                    </w:rPr>
                  </w:pPr>
                </w:p>
              </w:tc>
            </w:tr>
            <w:tr w:rsidR="0008201C" w:rsidRPr="0008201C" w14:paraId="45DDA74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41EB9B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9C641F7" w14:textId="77777777" w:rsidR="00406A37" w:rsidRPr="0008201C" w:rsidRDefault="00406A37" w:rsidP="00406A37">
                  <w:pPr>
                    <w:rPr>
                      <w:rFonts w:asciiTheme="majorEastAsia" w:eastAsiaTheme="majorEastAsia" w:hAnsiTheme="majorEastAsia"/>
                    </w:rPr>
                  </w:pPr>
                </w:p>
              </w:tc>
            </w:tr>
            <w:tr w:rsidR="0008201C" w:rsidRPr="0008201C" w14:paraId="4A8FB98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368178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2B5A843C" w14:textId="77777777" w:rsidR="00406A37" w:rsidRPr="0008201C" w:rsidRDefault="00406A37" w:rsidP="00406A37">
                  <w:pPr>
                    <w:rPr>
                      <w:rFonts w:asciiTheme="majorEastAsia" w:eastAsiaTheme="majorEastAsia" w:hAnsiTheme="majorEastAsia"/>
                    </w:rPr>
                  </w:pPr>
                </w:p>
              </w:tc>
            </w:tr>
            <w:tr w:rsidR="0008201C" w:rsidRPr="0008201C" w14:paraId="7F48BCB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CC5D3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91FAD50" w14:textId="77777777" w:rsidR="00406A37" w:rsidRPr="0008201C" w:rsidRDefault="00406A37" w:rsidP="00406A37">
                  <w:pPr>
                    <w:rPr>
                      <w:rFonts w:asciiTheme="majorEastAsia" w:eastAsiaTheme="majorEastAsia" w:hAnsiTheme="majorEastAsia"/>
                    </w:rPr>
                  </w:pPr>
                </w:p>
              </w:tc>
            </w:tr>
            <w:tr w:rsidR="0008201C" w:rsidRPr="0008201C" w14:paraId="1F6695A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47C8C7A"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5925EF9F" w14:textId="77777777" w:rsidR="00406A37" w:rsidRPr="0008201C" w:rsidRDefault="00406A37" w:rsidP="00406A37">
                  <w:pPr>
                    <w:rPr>
                      <w:rFonts w:asciiTheme="majorEastAsia" w:eastAsiaTheme="majorEastAsia" w:hAnsiTheme="majorEastAsia"/>
                    </w:rPr>
                  </w:pPr>
                </w:p>
              </w:tc>
            </w:tr>
            <w:tr w:rsidR="0008201C" w:rsidRPr="0008201C" w14:paraId="178DA91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D882147"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A717311" w14:textId="1C0CF2AE"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5D581795" w14:textId="02A075D5"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1BE86803" w14:textId="2AB03ABC" w:rsidR="00612AE8" w:rsidRPr="0008201C" w:rsidRDefault="00612AE8" w:rsidP="00911A6E">
            <w:pPr>
              <w:rPr>
                <w:rFonts w:asciiTheme="majorEastAsia" w:eastAsia="PMingLiU" w:hAnsiTheme="majorEastAsia"/>
              </w:rPr>
            </w:pPr>
          </w:p>
          <w:p w14:paraId="0C052415" w14:textId="63E2C7CF" w:rsidR="00911A6E" w:rsidRPr="0008201C" w:rsidRDefault="00911A6E" w:rsidP="00911A6E">
            <w:pPr>
              <w:rPr>
                <w:rFonts w:asciiTheme="majorEastAsia" w:eastAsia="PMingLiU" w:hAnsiTheme="majorEastAsia"/>
              </w:rPr>
            </w:pPr>
            <w:r w:rsidRPr="0008201C">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08201C" w:rsidRPr="0008201C" w14:paraId="20C51B8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ADC1FC"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DF7A6C0" w14:textId="77777777" w:rsidR="00406A37" w:rsidRPr="0008201C" w:rsidRDefault="00406A37" w:rsidP="00406A37">
                  <w:pPr>
                    <w:rPr>
                      <w:rFonts w:asciiTheme="majorEastAsia" w:eastAsiaTheme="majorEastAsia" w:hAnsiTheme="majorEastAsia"/>
                    </w:rPr>
                  </w:pPr>
                </w:p>
              </w:tc>
            </w:tr>
            <w:tr w:rsidR="0008201C" w:rsidRPr="0008201C" w14:paraId="5C3C0A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BD9C4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39202269" w14:textId="77777777" w:rsidR="00406A37" w:rsidRPr="0008201C" w:rsidRDefault="00406A37" w:rsidP="00406A37">
                  <w:pPr>
                    <w:rPr>
                      <w:rFonts w:asciiTheme="majorEastAsia" w:eastAsiaTheme="majorEastAsia" w:hAnsiTheme="majorEastAsia"/>
                    </w:rPr>
                  </w:pPr>
                </w:p>
                <w:p w14:paraId="20D4E3D9" w14:textId="77777777" w:rsidR="00406A37" w:rsidRPr="0008201C" w:rsidRDefault="00406A37" w:rsidP="00406A37">
                  <w:pPr>
                    <w:rPr>
                      <w:rFonts w:asciiTheme="majorEastAsia" w:eastAsiaTheme="majorEastAsia" w:hAnsiTheme="majorEastAsia"/>
                    </w:rPr>
                  </w:pPr>
                </w:p>
                <w:p w14:paraId="2235BD2C" w14:textId="77777777" w:rsidR="00406A37" w:rsidRPr="0008201C" w:rsidRDefault="00406A37" w:rsidP="00406A37">
                  <w:pPr>
                    <w:rPr>
                      <w:rFonts w:asciiTheme="majorEastAsia" w:eastAsiaTheme="majorEastAsia" w:hAnsiTheme="majorEastAsia"/>
                    </w:rPr>
                  </w:pPr>
                </w:p>
                <w:p w14:paraId="02A70373" w14:textId="77777777" w:rsidR="00406A37" w:rsidRPr="0008201C" w:rsidRDefault="00406A37" w:rsidP="00406A37">
                  <w:pPr>
                    <w:rPr>
                      <w:rFonts w:asciiTheme="majorEastAsia" w:eastAsiaTheme="majorEastAsia" w:hAnsiTheme="majorEastAsia"/>
                    </w:rPr>
                  </w:pPr>
                </w:p>
              </w:tc>
            </w:tr>
            <w:tr w:rsidR="0008201C" w:rsidRPr="0008201C" w14:paraId="01D8172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7255A9"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6B4CF175" w14:textId="77777777" w:rsidR="00406A37" w:rsidRPr="0008201C" w:rsidRDefault="00406A37" w:rsidP="00406A37">
                  <w:pPr>
                    <w:rPr>
                      <w:rFonts w:asciiTheme="majorEastAsia" w:eastAsiaTheme="majorEastAsia" w:hAnsiTheme="majorEastAsia"/>
                    </w:rPr>
                  </w:pPr>
                </w:p>
              </w:tc>
            </w:tr>
            <w:tr w:rsidR="0008201C" w:rsidRPr="0008201C" w14:paraId="2BC0EEC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FC301E"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ACED4A7" w14:textId="77777777" w:rsidR="00406A37" w:rsidRPr="0008201C" w:rsidRDefault="00406A37" w:rsidP="00406A37">
                  <w:pPr>
                    <w:rPr>
                      <w:rFonts w:asciiTheme="majorEastAsia" w:eastAsiaTheme="majorEastAsia" w:hAnsiTheme="majorEastAsia"/>
                    </w:rPr>
                  </w:pPr>
                </w:p>
              </w:tc>
            </w:tr>
            <w:tr w:rsidR="0008201C" w:rsidRPr="0008201C" w14:paraId="16742DE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94EF2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3A89BF8" w14:textId="77777777" w:rsidR="00406A37" w:rsidRPr="0008201C" w:rsidRDefault="00406A37" w:rsidP="00406A37">
                  <w:pPr>
                    <w:rPr>
                      <w:rFonts w:asciiTheme="majorEastAsia" w:eastAsiaTheme="majorEastAsia" w:hAnsiTheme="majorEastAsia"/>
                    </w:rPr>
                  </w:pPr>
                </w:p>
              </w:tc>
            </w:tr>
            <w:tr w:rsidR="0008201C" w:rsidRPr="0008201C" w14:paraId="58F7CE1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2126C6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7D4C78B" w14:textId="77777777" w:rsidR="00406A37" w:rsidRPr="0008201C" w:rsidRDefault="00406A37" w:rsidP="00406A37">
                  <w:pPr>
                    <w:rPr>
                      <w:rFonts w:asciiTheme="majorEastAsia" w:eastAsiaTheme="majorEastAsia" w:hAnsiTheme="majorEastAsia"/>
                    </w:rPr>
                  </w:pPr>
                </w:p>
              </w:tc>
            </w:tr>
            <w:tr w:rsidR="0008201C" w:rsidRPr="0008201C" w14:paraId="71D73A6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5AAAB8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6F839CC7" w14:textId="60D62F2C"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72281B8" w14:textId="4FF8A51C"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077B6A7D" w14:textId="77777777" w:rsidR="00442ABF" w:rsidRPr="0008201C" w:rsidRDefault="00442ABF" w:rsidP="004E6D61">
            <w:pPr>
              <w:rPr>
                <w:rFonts w:asciiTheme="majorEastAsia" w:eastAsiaTheme="majorEastAsia" w:hAnsiTheme="majorEastAsia"/>
              </w:rPr>
            </w:pPr>
          </w:p>
          <w:p w14:paraId="16E488FD" w14:textId="1AC80BDA" w:rsidR="00911A6E" w:rsidRPr="0008201C" w:rsidRDefault="00911A6E" w:rsidP="004E6D61">
            <w:pPr>
              <w:rPr>
                <w:rFonts w:asciiTheme="majorEastAsia" w:eastAsiaTheme="majorEastAsia" w:hAnsiTheme="majorEastAsia"/>
              </w:rPr>
            </w:pPr>
          </w:p>
        </w:tc>
      </w:tr>
      <w:tr w:rsidR="0008201C" w:rsidRPr="0008201C"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1F720269" w:rsidR="00442ABF" w:rsidRPr="0008201C" w:rsidRDefault="00ED2EF8" w:rsidP="00EA6B3B">
            <w:pPr>
              <w:rPr>
                <w:rFonts w:asciiTheme="majorEastAsia" w:eastAsiaTheme="majorEastAsia" w:hAnsiTheme="majorEastAsia"/>
              </w:rPr>
            </w:pPr>
            <w:r w:rsidRPr="0008201C">
              <w:rPr>
                <w:rFonts w:asciiTheme="majorEastAsia" w:eastAsiaTheme="majorEastAsia" w:hAnsiTheme="majorEastAsia" w:hint="eastAsia"/>
              </w:rPr>
              <w:lastRenderedPageBreak/>
              <w:t>8</w:t>
            </w:r>
            <w:r w:rsidR="00442ABF" w:rsidRPr="0008201C">
              <w:rPr>
                <w:rFonts w:asciiTheme="majorEastAsia" w:eastAsiaTheme="majorEastAsia" w:hAnsiTheme="majorEastAsia" w:hint="eastAsia"/>
              </w:rPr>
              <w:t>-1</w:t>
            </w:r>
            <w:r w:rsidR="00442ABF" w:rsidRPr="0008201C">
              <w:rPr>
                <w:rFonts w:asciiTheme="majorEastAsia" w:eastAsiaTheme="majorEastAsia" w:hAnsiTheme="majorEastAsia"/>
              </w:rPr>
              <w:t>-4</w:t>
            </w:r>
            <w:r w:rsidR="00442ABF" w:rsidRPr="0008201C">
              <w:rPr>
                <w:rFonts w:asciiTheme="majorEastAsia" w:eastAsiaTheme="majorEastAsia" w:hAnsiTheme="majorEastAsia" w:hint="eastAsia"/>
              </w:rPr>
              <w:t>．</w:t>
            </w:r>
            <w:r w:rsidR="00EA6B3B" w:rsidRPr="0008201C">
              <w:rPr>
                <w:rFonts w:asciiTheme="majorEastAsia" w:eastAsiaTheme="majorEastAsia" w:hAnsiTheme="majorEastAsia" w:hint="eastAsia"/>
              </w:rPr>
              <w:t>国内外における地域の宣伝に関する事業</w:t>
            </w:r>
          </w:p>
        </w:tc>
      </w:tr>
      <w:tr w:rsidR="0008201C" w:rsidRPr="0008201C"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5399F7" w:rsidR="006344C7" w:rsidRPr="0008201C" w:rsidRDefault="006344C7" w:rsidP="006344C7">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（事業番号４－①）</w:t>
            </w:r>
          </w:p>
          <w:tbl>
            <w:tblPr>
              <w:tblStyle w:val="aa"/>
              <w:tblW w:w="0" w:type="auto"/>
              <w:tblLayout w:type="fixed"/>
              <w:tblLook w:val="04A0" w:firstRow="1" w:lastRow="0" w:firstColumn="1" w:lastColumn="0" w:noHBand="0" w:noVBand="1"/>
            </w:tblPr>
            <w:tblGrid>
              <w:gridCol w:w="1584"/>
              <w:gridCol w:w="8497"/>
            </w:tblGrid>
            <w:tr w:rsidR="0008201C" w:rsidRPr="0008201C" w14:paraId="0C7406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F1E4A2D"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581082BA" w14:textId="77777777" w:rsidR="00406A37" w:rsidRPr="0008201C" w:rsidRDefault="00406A37" w:rsidP="00406A37">
                  <w:pPr>
                    <w:rPr>
                      <w:rFonts w:asciiTheme="majorEastAsia" w:eastAsiaTheme="majorEastAsia" w:hAnsiTheme="majorEastAsia"/>
                      <w:lang w:eastAsia="zh-TW"/>
                    </w:rPr>
                  </w:pPr>
                </w:p>
              </w:tc>
            </w:tr>
            <w:tr w:rsidR="0008201C" w:rsidRPr="0008201C" w14:paraId="5DFA04A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A25141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5B80D5A7" w14:textId="77777777" w:rsidR="00406A37" w:rsidRPr="0008201C" w:rsidRDefault="00406A37" w:rsidP="00406A37">
                  <w:pPr>
                    <w:rPr>
                      <w:rFonts w:asciiTheme="majorEastAsia" w:eastAsiaTheme="majorEastAsia" w:hAnsiTheme="majorEastAsia"/>
                    </w:rPr>
                  </w:pPr>
                </w:p>
                <w:p w14:paraId="789147F3" w14:textId="77777777" w:rsidR="00406A37" w:rsidRPr="0008201C" w:rsidRDefault="00406A37" w:rsidP="00406A37">
                  <w:pPr>
                    <w:rPr>
                      <w:rFonts w:asciiTheme="majorEastAsia" w:eastAsiaTheme="majorEastAsia" w:hAnsiTheme="majorEastAsia"/>
                    </w:rPr>
                  </w:pPr>
                </w:p>
                <w:p w14:paraId="78821EC6" w14:textId="77777777" w:rsidR="00406A37" w:rsidRPr="0008201C" w:rsidRDefault="00406A37" w:rsidP="00406A37">
                  <w:pPr>
                    <w:rPr>
                      <w:rFonts w:asciiTheme="majorEastAsia" w:eastAsiaTheme="majorEastAsia" w:hAnsiTheme="majorEastAsia"/>
                    </w:rPr>
                  </w:pPr>
                </w:p>
                <w:p w14:paraId="32E3888B" w14:textId="77777777" w:rsidR="00406A37" w:rsidRPr="0008201C" w:rsidRDefault="00406A37" w:rsidP="00406A37">
                  <w:pPr>
                    <w:rPr>
                      <w:rFonts w:asciiTheme="majorEastAsia" w:eastAsiaTheme="majorEastAsia" w:hAnsiTheme="majorEastAsia"/>
                    </w:rPr>
                  </w:pPr>
                </w:p>
              </w:tc>
            </w:tr>
            <w:tr w:rsidR="0008201C" w:rsidRPr="0008201C" w14:paraId="740AEB6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91516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0EDF633" w14:textId="77777777" w:rsidR="00406A37" w:rsidRPr="0008201C" w:rsidRDefault="00406A37" w:rsidP="00406A37">
                  <w:pPr>
                    <w:rPr>
                      <w:rFonts w:asciiTheme="majorEastAsia" w:eastAsiaTheme="majorEastAsia" w:hAnsiTheme="majorEastAsia"/>
                    </w:rPr>
                  </w:pPr>
                </w:p>
              </w:tc>
            </w:tr>
            <w:tr w:rsidR="0008201C" w:rsidRPr="0008201C" w14:paraId="36F4D21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F699D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C781CC7" w14:textId="77777777" w:rsidR="00406A37" w:rsidRPr="0008201C" w:rsidRDefault="00406A37" w:rsidP="00406A37">
                  <w:pPr>
                    <w:rPr>
                      <w:rFonts w:asciiTheme="majorEastAsia" w:eastAsiaTheme="majorEastAsia" w:hAnsiTheme="majorEastAsia"/>
                    </w:rPr>
                  </w:pPr>
                </w:p>
              </w:tc>
            </w:tr>
            <w:tr w:rsidR="0008201C" w:rsidRPr="0008201C" w14:paraId="62B0A3D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2B8C7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46B9D86D" w14:textId="77777777" w:rsidR="00406A37" w:rsidRPr="0008201C" w:rsidRDefault="00406A37" w:rsidP="00406A37">
                  <w:pPr>
                    <w:rPr>
                      <w:rFonts w:asciiTheme="majorEastAsia" w:eastAsiaTheme="majorEastAsia" w:hAnsiTheme="majorEastAsia"/>
                    </w:rPr>
                  </w:pPr>
                </w:p>
              </w:tc>
            </w:tr>
            <w:tr w:rsidR="0008201C" w:rsidRPr="0008201C" w14:paraId="6970F70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8A4B9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D81D910" w14:textId="77777777" w:rsidR="00406A37" w:rsidRPr="0008201C" w:rsidRDefault="00406A37" w:rsidP="00406A37">
                  <w:pPr>
                    <w:rPr>
                      <w:rFonts w:asciiTheme="majorEastAsia" w:eastAsiaTheme="majorEastAsia" w:hAnsiTheme="majorEastAsia"/>
                    </w:rPr>
                  </w:pPr>
                </w:p>
              </w:tc>
            </w:tr>
            <w:tr w:rsidR="0008201C" w:rsidRPr="0008201C" w14:paraId="0B290D4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C2AF6D" w14:textId="77777777" w:rsidR="00460374" w:rsidRPr="0008201C" w:rsidRDefault="00460374"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0D0AC2F" w14:textId="0E6A5E1F" w:rsidR="00460374" w:rsidRPr="0008201C" w:rsidRDefault="0004529E"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006A5AC6" w14:textId="612E8B35" w:rsidR="00460374" w:rsidRPr="0008201C" w:rsidRDefault="0004529E" w:rsidP="00460374">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503C4EED" w14:textId="77777777" w:rsidR="006344C7" w:rsidRPr="0008201C" w:rsidRDefault="006344C7" w:rsidP="006344C7">
            <w:pPr>
              <w:rPr>
                <w:rFonts w:asciiTheme="majorEastAsia" w:eastAsia="PMingLiU" w:hAnsiTheme="majorEastAsia"/>
              </w:rPr>
            </w:pPr>
          </w:p>
          <w:p w14:paraId="34ACA8B3" w14:textId="4B7E16F5" w:rsidR="006344C7" w:rsidRPr="0008201C" w:rsidRDefault="006344C7" w:rsidP="006344C7">
            <w:pPr>
              <w:rPr>
                <w:rFonts w:asciiTheme="majorEastAsia" w:eastAsia="PMingLiU" w:hAnsiTheme="majorEastAsia"/>
              </w:rPr>
            </w:pPr>
            <w:r w:rsidRPr="0008201C">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08201C" w:rsidRPr="0008201C" w14:paraId="4F49105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940C72A"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45259EC7" w14:textId="77777777" w:rsidR="00406A37" w:rsidRPr="0008201C" w:rsidRDefault="00406A37" w:rsidP="00406A37">
                  <w:pPr>
                    <w:rPr>
                      <w:rFonts w:asciiTheme="majorEastAsia" w:eastAsiaTheme="majorEastAsia" w:hAnsiTheme="majorEastAsia"/>
                    </w:rPr>
                  </w:pPr>
                </w:p>
              </w:tc>
            </w:tr>
            <w:tr w:rsidR="0008201C" w:rsidRPr="0008201C" w14:paraId="426969D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104772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35AF631" w14:textId="77777777" w:rsidR="00406A37" w:rsidRPr="0008201C" w:rsidRDefault="00406A37" w:rsidP="00406A37">
                  <w:pPr>
                    <w:rPr>
                      <w:rFonts w:asciiTheme="majorEastAsia" w:eastAsiaTheme="majorEastAsia" w:hAnsiTheme="majorEastAsia"/>
                    </w:rPr>
                  </w:pPr>
                </w:p>
                <w:p w14:paraId="33A3A166" w14:textId="77777777" w:rsidR="00406A37" w:rsidRPr="0008201C" w:rsidRDefault="00406A37" w:rsidP="00406A37">
                  <w:pPr>
                    <w:rPr>
                      <w:rFonts w:asciiTheme="majorEastAsia" w:eastAsiaTheme="majorEastAsia" w:hAnsiTheme="majorEastAsia"/>
                    </w:rPr>
                  </w:pPr>
                </w:p>
                <w:p w14:paraId="2773999A" w14:textId="77777777" w:rsidR="00406A37" w:rsidRPr="0008201C" w:rsidRDefault="00406A37" w:rsidP="00406A37">
                  <w:pPr>
                    <w:rPr>
                      <w:rFonts w:asciiTheme="majorEastAsia" w:eastAsiaTheme="majorEastAsia" w:hAnsiTheme="majorEastAsia"/>
                    </w:rPr>
                  </w:pPr>
                </w:p>
                <w:p w14:paraId="18D870BB" w14:textId="77777777" w:rsidR="00406A37" w:rsidRPr="0008201C" w:rsidRDefault="00406A37" w:rsidP="00406A37">
                  <w:pPr>
                    <w:rPr>
                      <w:rFonts w:asciiTheme="majorEastAsia" w:eastAsiaTheme="majorEastAsia" w:hAnsiTheme="majorEastAsia"/>
                    </w:rPr>
                  </w:pPr>
                </w:p>
              </w:tc>
            </w:tr>
            <w:tr w:rsidR="0008201C" w:rsidRPr="0008201C" w14:paraId="5DEB33D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0EF20A"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156850AA" w14:textId="77777777" w:rsidR="00406A37" w:rsidRPr="0008201C" w:rsidRDefault="00406A37" w:rsidP="00406A37">
                  <w:pPr>
                    <w:rPr>
                      <w:rFonts w:asciiTheme="majorEastAsia" w:eastAsiaTheme="majorEastAsia" w:hAnsiTheme="majorEastAsia"/>
                    </w:rPr>
                  </w:pPr>
                </w:p>
              </w:tc>
            </w:tr>
            <w:tr w:rsidR="0008201C" w:rsidRPr="0008201C" w14:paraId="1FCD246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31A8A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31F38A7" w14:textId="77777777" w:rsidR="00406A37" w:rsidRPr="0008201C" w:rsidRDefault="00406A37" w:rsidP="00406A37">
                  <w:pPr>
                    <w:rPr>
                      <w:rFonts w:asciiTheme="majorEastAsia" w:eastAsiaTheme="majorEastAsia" w:hAnsiTheme="majorEastAsia"/>
                    </w:rPr>
                  </w:pPr>
                </w:p>
              </w:tc>
            </w:tr>
            <w:tr w:rsidR="0008201C" w:rsidRPr="0008201C" w14:paraId="0096EFC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BFB478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11F50A40" w14:textId="77777777" w:rsidR="00406A37" w:rsidRPr="0008201C" w:rsidRDefault="00406A37" w:rsidP="00406A37">
                  <w:pPr>
                    <w:rPr>
                      <w:rFonts w:asciiTheme="majorEastAsia" w:eastAsiaTheme="majorEastAsia" w:hAnsiTheme="majorEastAsia"/>
                    </w:rPr>
                  </w:pPr>
                </w:p>
              </w:tc>
            </w:tr>
            <w:tr w:rsidR="0008201C" w:rsidRPr="0008201C" w14:paraId="1E980F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7A47F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326B26F" w14:textId="77777777" w:rsidR="00406A37" w:rsidRPr="0008201C" w:rsidRDefault="00406A37" w:rsidP="00406A37">
                  <w:pPr>
                    <w:rPr>
                      <w:rFonts w:asciiTheme="majorEastAsia" w:eastAsiaTheme="majorEastAsia" w:hAnsiTheme="majorEastAsia"/>
                    </w:rPr>
                  </w:pPr>
                </w:p>
              </w:tc>
            </w:tr>
            <w:tr w:rsidR="0008201C" w:rsidRPr="0008201C" w14:paraId="1C0267F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84B2E4"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5FCFB5A2" w14:textId="7D78B573"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E77FBC4" w14:textId="06D09DFA" w:rsidR="00406A37" w:rsidRPr="0008201C" w:rsidRDefault="0004529E" w:rsidP="00460374">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7B77B065" w14:textId="77777777" w:rsidR="006344C7" w:rsidRPr="0008201C" w:rsidRDefault="006344C7" w:rsidP="004E6D61">
            <w:pPr>
              <w:rPr>
                <w:rFonts w:asciiTheme="majorEastAsia" w:eastAsiaTheme="majorEastAsia" w:hAnsiTheme="majorEastAsia"/>
              </w:rPr>
            </w:pPr>
          </w:p>
          <w:p w14:paraId="7F60F749" w14:textId="77777777" w:rsidR="00442ABF" w:rsidRPr="0008201C" w:rsidRDefault="00442ABF" w:rsidP="004E6D61">
            <w:pPr>
              <w:rPr>
                <w:rFonts w:asciiTheme="majorEastAsia" w:eastAsiaTheme="majorEastAsia" w:hAnsiTheme="majorEastAsia"/>
              </w:rPr>
            </w:pPr>
          </w:p>
        </w:tc>
      </w:tr>
      <w:tr w:rsidR="0008201C" w:rsidRPr="0008201C"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67405D52" w:rsidR="00442ABF" w:rsidRPr="0008201C" w:rsidRDefault="00ED2EF8" w:rsidP="00EA6B3B">
            <w:pPr>
              <w:rPr>
                <w:rFonts w:asciiTheme="majorEastAsia" w:eastAsiaTheme="majorEastAsia" w:hAnsiTheme="majorEastAsia"/>
              </w:rPr>
            </w:pPr>
            <w:r w:rsidRPr="0008201C">
              <w:rPr>
                <w:rFonts w:asciiTheme="majorEastAsia" w:eastAsiaTheme="majorEastAsia" w:hAnsiTheme="majorEastAsia"/>
              </w:rPr>
              <w:lastRenderedPageBreak/>
              <w:t>8</w:t>
            </w:r>
            <w:r w:rsidR="00442ABF" w:rsidRPr="0008201C">
              <w:rPr>
                <w:rFonts w:asciiTheme="majorEastAsia" w:eastAsiaTheme="majorEastAsia" w:hAnsiTheme="majorEastAsia" w:hint="eastAsia"/>
              </w:rPr>
              <w:t>-1</w:t>
            </w:r>
            <w:r w:rsidR="00442ABF" w:rsidRPr="0008201C">
              <w:rPr>
                <w:rFonts w:asciiTheme="majorEastAsia" w:eastAsiaTheme="majorEastAsia" w:hAnsiTheme="majorEastAsia"/>
              </w:rPr>
              <w:t>-5</w:t>
            </w:r>
            <w:r w:rsidR="00442ABF" w:rsidRPr="0008201C">
              <w:rPr>
                <w:rFonts w:asciiTheme="majorEastAsia" w:eastAsiaTheme="majorEastAsia" w:hAnsiTheme="majorEastAsia" w:hint="eastAsia"/>
              </w:rPr>
              <w:t>．</w:t>
            </w:r>
            <w:r w:rsidR="00EA6B3B" w:rsidRPr="0008201C">
              <w:rPr>
                <w:rFonts w:asciiTheme="majorEastAsia" w:eastAsiaTheme="majorEastAsia" w:hAnsiTheme="majorEastAsia" w:hint="eastAsia"/>
              </w:rPr>
              <w:t>1.～4.の事業に必要な施設又は設備の整備に関する事業</w:t>
            </w:r>
          </w:p>
        </w:tc>
      </w:tr>
      <w:tr w:rsidR="00442ABF" w:rsidRPr="0008201C"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08201C" w:rsidRDefault="006344C7" w:rsidP="006344C7">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（事業番号５－①）</w:t>
            </w:r>
          </w:p>
          <w:tbl>
            <w:tblPr>
              <w:tblStyle w:val="aa"/>
              <w:tblW w:w="0" w:type="auto"/>
              <w:tblLayout w:type="fixed"/>
              <w:tblLook w:val="04A0" w:firstRow="1" w:lastRow="0" w:firstColumn="1" w:lastColumn="0" w:noHBand="0" w:noVBand="1"/>
            </w:tblPr>
            <w:tblGrid>
              <w:gridCol w:w="1584"/>
              <w:gridCol w:w="8497"/>
            </w:tblGrid>
            <w:tr w:rsidR="0008201C" w:rsidRPr="0008201C" w14:paraId="15D6506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A78E3"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74AC6CC9" w14:textId="77777777" w:rsidR="00406A37" w:rsidRPr="0008201C" w:rsidRDefault="00406A37" w:rsidP="00406A37">
                  <w:pPr>
                    <w:rPr>
                      <w:rFonts w:asciiTheme="majorEastAsia" w:eastAsiaTheme="majorEastAsia" w:hAnsiTheme="majorEastAsia"/>
                      <w:lang w:eastAsia="zh-TW"/>
                    </w:rPr>
                  </w:pPr>
                </w:p>
              </w:tc>
            </w:tr>
            <w:tr w:rsidR="0008201C" w:rsidRPr="0008201C" w14:paraId="55376D7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D87E1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169913E" w14:textId="77777777" w:rsidR="00406A37" w:rsidRPr="0008201C" w:rsidRDefault="00406A37" w:rsidP="00406A37">
                  <w:pPr>
                    <w:rPr>
                      <w:rFonts w:asciiTheme="majorEastAsia" w:eastAsiaTheme="majorEastAsia" w:hAnsiTheme="majorEastAsia"/>
                    </w:rPr>
                  </w:pPr>
                </w:p>
                <w:p w14:paraId="29F5D868" w14:textId="77777777" w:rsidR="00406A37" w:rsidRPr="0008201C" w:rsidRDefault="00406A37" w:rsidP="00406A37">
                  <w:pPr>
                    <w:rPr>
                      <w:rFonts w:asciiTheme="majorEastAsia" w:eastAsiaTheme="majorEastAsia" w:hAnsiTheme="majorEastAsia"/>
                    </w:rPr>
                  </w:pPr>
                </w:p>
                <w:p w14:paraId="577BE24D" w14:textId="77777777" w:rsidR="00406A37" w:rsidRPr="0008201C" w:rsidRDefault="00406A37" w:rsidP="00406A37">
                  <w:pPr>
                    <w:rPr>
                      <w:rFonts w:asciiTheme="majorEastAsia" w:eastAsiaTheme="majorEastAsia" w:hAnsiTheme="majorEastAsia"/>
                    </w:rPr>
                  </w:pPr>
                </w:p>
                <w:p w14:paraId="46A5799E" w14:textId="77777777" w:rsidR="00406A37" w:rsidRPr="0008201C" w:rsidRDefault="00406A37" w:rsidP="00406A37">
                  <w:pPr>
                    <w:rPr>
                      <w:rFonts w:asciiTheme="majorEastAsia" w:eastAsiaTheme="majorEastAsia" w:hAnsiTheme="majorEastAsia"/>
                    </w:rPr>
                  </w:pPr>
                </w:p>
              </w:tc>
            </w:tr>
            <w:tr w:rsidR="0008201C" w:rsidRPr="0008201C" w14:paraId="11DF98D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6FBB4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B71A54F" w14:textId="77777777" w:rsidR="00406A37" w:rsidRPr="0008201C" w:rsidRDefault="00406A37" w:rsidP="00406A37">
                  <w:pPr>
                    <w:rPr>
                      <w:rFonts w:asciiTheme="majorEastAsia" w:eastAsiaTheme="majorEastAsia" w:hAnsiTheme="majorEastAsia"/>
                    </w:rPr>
                  </w:pPr>
                </w:p>
              </w:tc>
            </w:tr>
            <w:tr w:rsidR="0008201C" w:rsidRPr="0008201C" w14:paraId="03E8DBC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9F78BCE"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8BB48E9" w14:textId="77777777" w:rsidR="00406A37" w:rsidRPr="0008201C" w:rsidRDefault="00406A37" w:rsidP="00406A37">
                  <w:pPr>
                    <w:rPr>
                      <w:rFonts w:asciiTheme="majorEastAsia" w:eastAsiaTheme="majorEastAsia" w:hAnsiTheme="majorEastAsia"/>
                    </w:rPr>
                  </w:pPr>
                </w:p>
              </w:tc>
            </w:tr>
            <w:tr w:rsidR="0008201C" w:rsidRPr="0008201C" w14:paraId="3D34DCC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7441F9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7B889E" w14:textId="77777777" w:rsidR="00406A37" w:rsidRPr="0008201C" w:rsidRDefault="00406A37" w:rsidP="00406A37">
                  <w:pPr>
                    <w:rPr>
                      <w:rFonts w:asciiTheme="majorEastAsia" w:eastAsiaTheme="majorEastAsia" w:hAnsiTheme="majorEastAsia"/>
                    </w:rPr>
                  </w:pPr>
                </w:p>
              </w:tc>
            </w:tr>
            <w:tr w:rsidR="0008201C" w:rsidRPr="0008201C" w14:paraId="430F7DE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007A8A6"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0DDABAB" w14:textId="77777777" w:rsidR="00406A37" w:rsidRPr="0008201C" w:rsidRDefault="00406A37" w:rsidP="00406A37">
                  <w:pPr>
                    <w:rPr>
                      <w:rFonts w:asciiTheme="majorEastAsia" w:eastAsiaTheme="majorEastAsia" w:hAnsiTheme="majorEastAsia"/>
                    </w:rPr>
                  </w:pPr>
                </w:p>
              </w:tc>
            </w:tr>
            <w:tr w:rsidR="0008201C" w:rsidRPr="0008201C" w14:paraId="778B75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5E35B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6D3FF17E" w14:textId="1FA46BEE"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49204F35" w14:textId="6170654C"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614FFB1A" w14:textId="2BC44AE5" w:rsidR="00612AE8" w:rsidRPr="0008201C" w:rsidRDefault="00612AE8" w:rsidP="006344C7">
            <w:pPr>
              <w:rPr>
                <w:rFonts w:asciiTheme="majorEastAsia" w:eastAsia="PMingLiU" w:hAnsiTheme="majorEastAsia"/>
              </w:rPr>
            </w:pPr>
          </w:p>
          <w:p w14:paraId="2B495112" w14:textId="4B4534FA" w:rsidR="006344C7" w:rsidRPr="0008201C" w:rsidRDefault="006344C7" w:rsidP="006344C7">
            <w:pPr>
              <w:rPr>
                <w:rFonts w:asciiTheme="majorEastAsia" w:eastAsia="PMingLiU" w:hAnsiTheme="majorEastAsia"/>
              </w:rPr>
            </w:pPr>
            <w:r w:rsidRPr="0008201C">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08201C" w:rsidRPr="0008201C" w14:paraId="21B4EB5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B3B64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6764D10E" w14:textId="77777777" w:rsidR="00406A37" w:rsidRPr="0008201C" w:rsidRDefault="00406A37" w:rsidP="00406A37">
                  <w:pPr>
                    <w:rPr>
                      <w:rFonts w:asciiTheme="majorEastAsia" w:eastAsiaTheme="majorEastAsia" w:hAnsiTheme="majorEastAsia"/>
                    </w:rPr>
                  </w:pPr>
                </w:p>
              </w:tc>
            </w:tr>
            <w:tr w:rsidR="0008201C" w:rsidRPr="0008201C" w14:paraId="3653062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B4451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02CC3657" w14:textId="77777777" w:rsidR="00406A37" w:rsidRPr="0008201C" w:rsidRDefault="00406A37" w:rsidP="00406A37">
                  <w:pPr>
                    <w:rPr>
                      <w:rFonts w:asciiTheme="majorEastAsia" w:eastAsiaTheme="majorEastAsia" w:hAnsiTheme="majorEastAsia"/>
                    </w:rPr>
                  </w:pPr>
                </w:p>
                <w:p w14:paraId="6F4D620C" w14:textId="77777777" w:rsidR="00406A37" w:rsidRPr="0008201C" w:rsidRDefault="00406A37" w:rsidP="00406A37">
                  <w:pPr>
                    <w:rPr>
                      <w:rFonts w:asciiTheme="majorEastAsia" w:eastAsiaTheme="majorEastAsia" w:hAnsiTheme="majorEastAsia"/>
                    </w:rPr>
                  </w:pPr>
                </w:p>
                <w:p w14:paraId="06B75A48" w14:textId="77777777" w:rsidR="00406A37" w:rsidRPr="0008201C" w:rsidRDefault="00406A37" w:rsidP="00406A37">
                  <w:pPr>
                    <w:rPr>
                      <w:rFonts w:asciiTheme="majorEastAsia" w:eastAsiaTheme="majorEastAsia" w:hAnsiTheme="majorEastAsia"/>
                    </w:rPr>
                  </w:pPr>
                </w:p>
                <w:p w14:paraId="430F2032" w14:textId="77777777" w:rsidR="00406A37" w:rsidRPr="0008201C" w:rsidRDefault="00406A37" w:rsidP="00406A37">
                  <w:pPr>
                    <w:rPr>
                      <w:rFonts w:asciiTheme="majorEastAsia" w:eastAsiaTheme="majorEastAsia" w:hAnsiTheme="majorEastAsia"/>
                    </w:rPr>
                  </w:pPr>
                </w:p>
              </w:tc>
            </w:tr>
            <w:tr w:rsidR="0008201C" w:rsidRPr="0008201C" w14:paraId="1BB711F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A20579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5CD2FFF" w14:textId="77777777" w:rsidR="00406A37" w:rsidRPr="0008201C" w:rsidRDefault="00406A37" w:rsidP="00406A37">
                  <w:pPr>
                    <w:rPr>
                      <w:rFonts w:asciiTheme="majorEastAsia" w:eastAsiaTheme="majorEastAsia" w:hAnsiTheme="majorEastAsia"/>
                    </w:rPr>
                  </w:pPr>
                </w:p>
              </w:tc>
            </w:tr>
            <w:tr w:rsidR="0008201C" w:rsidRPr="0008201C" w14:paraId="6644ED8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382F4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B79AF3F" w14:textId="77777777" w:rsidR="00406A37" w:rsidRPr="0008201C" w:rsidRDefault="00406A37" w:rsidP="00406A37">
                  <w:pPr>
                    <w:rPr>
                      <w:rFonts w:asciiTheme="majorEastAsia" w:eastAsiaTheme="majorEastAsia" w:hAnsiTheme="majorEastAsia"/>
                    </w:rPr>
                  </w:pPr>
                </w:p>
              </w:tc>
            </w:tr>
            <w:tr w:rsidR="0008201C" w:rsidRPr="0008201C" w14:paraId="52F2FB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D597EF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D683CD7" w14:textId="77777777" w:rsidR="00406A37" w:rsidRPr="0008201C" w:rsidRDefault="00406A37" w:rsidP="00406A37">
                  <w:pPr>
                    <w:rPr>
                      <w:rFonts w:asciiTheme="majorEastAsia" w:eastAsiaTheme="majorEastAsia" w:hAnsiTheme="majorEastAsia"/>
                    </w:rPr>
                  </w:pPr>
                </w:p>
              </w:tc>
            </w:tr>
            <w:tr w:rsidR="0008201C" w:rsidRPr="0008201C" w14:paraId="66B69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94AC7B"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8A9D755" w14:textId="77777777" w:rsidR="00406A37" w:rsidRPr="0008201C" w:rsidRDefault="00406A37" w:rsidP="00406A37">
                  <w:pPr>
                    <w:rPr>
                      <w:rFonts w:asciiTheme="majorEastAsia" w:eastAsiaTheme="majorEastAsia" w:hAnsiTheme="majorEastAsia"/>
                    </w:rPr>
                  </w:pPr>
                </w:p>
              </w:tc>
            </w:tr>
            <w:tr w:rsidR="0008201C" w:rsidRPr="0008201C" w14:paraId="1430E69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3A9AA5" w14:textId="77777777" w:rsidR="00460374" w:rsidRPr="0008201C" w:rsidRDefault="00460374"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114B651D" w14:textId="3DBB05EA" w:rsidR="00460374" w:rsidRPr="0008201C" w:rsidRDefault="0004529E"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472D3B8" w14:textId="1C91D66A" w:rsidR="00460374" w:rsidRPr="0008201C" w:rsidRDefault="0004529E" w:rsidP="00460374">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390E4033" w14:textId="4977FF1C" w:rsidR="00612AE8" w:rsidRPr="0008201C" w:rsidRDefault="00612AE8" w:rsidP="006344C7">
            <w:pPr>
              <w:rPr>
                <w:rFonts w:asciiTheme="majorEastAsia" w:eastAsia="PMingLiU" w:hAnsiTheme="majorEastAsia"/>
              </w:rPr>
            </w:pPr>
          </w:p>
          <w:p w14:paraId="2437FA7A" w14:textId="77777777" w:rsidR="00442ABF" w:rsidRPr="0008201C" w:rsidRDefault="00442ABF" w:rsidP="004E6D61">
            <w:pPr>
              <w:rPr>
                <w:rFonts w:asciiTheme="majorEastAsia" w:eastAsiaTheme="majorEastAsia" w:hAnsiTheme="majorEastAsia"/>
              </w:rPr>
            </w:pPr>
          </w:p>
        </w:tc>
      </w:tr>
    </w:tbl>
    <w:p w14:paraId="7C6B28D8" w14:textId="65C7EB18" w:rsidR="00442ABF" w:rsidRPr="0008201C" w:rsidRDefault="00442ABF">
      <w:pPr>
        <w:widowControl/>
        <w:jc w:val="left"/>
        <w:rPr>
          <w:rFonts w:asciiTheme="majorEastAsia" w:eastAsiaTheme="majorEastAsia" w:hAnsiTheme="majorEastAsia"/>
          <w:sz w:val="20"/>
        </w:rPr>
      </w:pPr>
    </w:p>
    <w:p w14:paraId="4192E663" w14:textId="08058A89" w:rsidR="004E6D61" w:rsidRPr="0008201C" w:rsidRDefault="004E6D61">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24BD5EE9" w14:textId="34F3EC3E" w:rsidR="00406A37" w:rsidRDefault="00406A37" w:rsidP="00406A37">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事業の内容を具体的に記載してください。各事業の実施により関係機関の事務又は事業に関する事項（例：交通規制の実施及び変更が必要となる可能性がある事項）を記載する場合は、事業内容にその旨を明記してください。また、国指定等文化財の所蔵公開を行う施設において施設設備の改修等を伴う事業を実施する場合、事業内容にその旨を明記してください。</w:t>
      </w:r>
    </w:p>
    <w:p w14:paraId="0CBACE62" w14:textId="5DD2CE7B" w:rsidR="00D51B98" w:rsidRPr="0008201C" w:rsidRDefault="00D51B98" w:rsidP="00406A37">
      <w:pPr>
        <w:widowControl/>
        <w:ind w:left="177" w:hangingChars="100" w:hanging="177"/>
        <w:jc w:val="left"/>
        <w:rPr>
          <w:rFonts w:ascii="ＭＳ 明朝" w:eastAsia="ＭＳ 明朝" w:hAnsi="ＭＳ 明朝"/>
          <w:sz w:val="20"/>
        </w:rPr>
      </w:pPr>
      <w:r>
        <w:rPr>
          <w:rFonts w:ascii="ＭＳ 明朝" w:eastAsia="ＭＳ 明朝" w:hAnsi="ＭＳ 明朝" w:hint="eastAsia"/>
          <w:sz w:val="20"/>
        </w:rPr>
        <w:t>・</w:t>
      </w:r>
      <w:r w:rsidRPr="00D51B98">
        <w:rPr>
          <w:rFonts w:ascii="ＭＳ 明朝" w:eastAsia="ＭＳ 明朝" w:hAnsi="ＭＳ 明朝"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1C466899" w14:textId="77777777" w:rsidR="00CC4988" w:rsidRPr="0008201C" w:rsidRDefault="00CC4988" w:rsidP="00CC4988">
      <w:pPr>
        <w:rPr>
          <w:rFonts w:asciiTheme="minorEastAsia" w:eastAsiaTheme="minorEastAsia" w:hAnsiTheme="minorEastAsia"/>
          <w:sz w:val="20"/>
        </w:rPr>
      </w:pPr>
      <w:r w:rsidRPr="0008201C">
        <w:rPr>
          <w:rFonts w:asciiTheme="minorEastAsia" w:eastAsiaTheme="minorEastAsia" w:hAnsiTheme="minorEastAsia" w:hint="eastAsia"/>
          <w:sz w:val="20"/>
        </w:rPr>
        <w:t>・実施主体は明確に記載してください。</w:t>
      </w:r>
    </w:p>
    <w:p w14:paraId="6644B458" w14:textId="1E1B7C71" w:rsidR="00514191" w:rsidRPr="0008201C" w:rsidRDefault="00406A37" w:rsidP="00CC4988">
      <w:pPr>
        <w:rPr>
          <w:rFonts w:asciiTheme="minorEastAsia" w:eastAsiaTheme="minorEastAsia" w:hAnsiTheme="minorEastAsia"/>
          <w:sz w:val="20"/>
        </w:rPr>
      </w:pPr>
      <w:r w:rsidRPr="0008201C">
        <w:rPr>
          <w:rFonts w:asciiTheme="minorEastAsia" w:eastAsiaTheme="minorEastAsia" w:hAnsiTheme="minorEastAsia" w:hint="eastAsia"/>
          <w:sz w:val="20"/>
        </w:rPr>
        <w:t>・実施時期は、</w:t>
      </w:r>
      <w:r w:rsidR="00CC4988" w:rsidRPr="0008201C">
        <w:rPr>
          <w:rFonts w:asciiTheme="minorEastAsia" w:eastAsiaTheme="minorEastAsia" w:hAnsiTheme="minorEastAsia" w:hint="eastAsia"/>
          <w:sz w:val="20"/>
        </w:rPr>
        <w:t>計画期間内において、いつ実施するか</w:t>
      </w:r>
      <w:r w:rsidR="001034E0" w:rsidRPr="0008201C">
        <w:rPr>
          <w:rFonts w:asciiTheme="minorEastAsia" w:eastAsiaTheme="minorEastAsia" w:hAnsiTheme="minorEastAsia" w:hint="eastAsia"/>
          <w:sz w:val="20"/>
        </w:rPr>
        <w:t>、始期及び終期を</w:t>
      </w:r>
      <w:r w:rsidR="00CC4988" w:rsidRPr="0008201C">
        <w:rPr>
          <w:rFonts w:asciiTheme="minorEastAsia" w:eastAsiaTheme="minorEastAsia" w:hAnsiTheme="minorEastAsia" w:hint="eastAsia"/>
          <w:sz w:val="20"/>
        </w:rPr>
        <w:t>明確に記載してください。</w:t>
      </w:r>
    </w:p>
    <w:p w14:paraId="47DB782C" w14:textId="77777777" w:rsidR="00D84BFE" w:rsidRPr="0008201C" w:rsidRDefault="00D84BFE" w:rsidP="001749E3">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・継続見込みは、計画期間終了後も事業を継続する予定のものについて、どのように自律的に資金を確保して実施していくのか、計画終了後も必要な取組を継続できる見通しを具体的に記載してください。</w:t>
      </w:r>
    </w:p>
    <w:p w14:paraId="3C031DA5" w14:textId="2F0CF588" w:rsidR="001749E3" w:rsidRDefault="001749E3" w:rsidP="001749E3">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lastRenderedPageBreak/>
        <w:t>・アウトプット目標は、事業の実施によって直接的に実現される状態を具体的に記載してください。</w:t>
      </w:r>
    </w:p>
    <w:p w14:paraId="1F34362E" w14:textId="73EC6126" w:rsidR="00D51B98" w:rsidRPr="0008201C" w:rsidRDefault="00D51B98" w:rsidP="001749E3">
      <w:pPr>
        <w:ind w:left="177" w:hangingChars="100" w:hanging="177"/>
        <w:rPr>
          <w:rFonts w:asciiTheme="minorEastAsia" w:eastAsiaTheme="minorEastAsia" w:hAnsiTheme="minorEastAsia"/>
          <w:sz w:val="20"/>
        </w:rPr>
      </w:pPr>
      <w:r>
        <w:rPr>
          <w:rFonts w:asciiTheme="minorEastAsia" w:eastAsiaTheme="minorEastAsia" w:hAnsiTheme="minorEastAsia" w:hint="eastAsia"/>
          <w:sz w:val="20"/>
        </w:rPr>
        <w:t>・</w:t>
      </w:r>
      <w:r w:rsidRPr="00D51B98">
        <w:rPr>
          <w:rFonts w:asciiTheme="minorEastAsia" w:eastAsia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p>
    <w:p w14:paraId="3384F316" w14:textId="6C1B64D3" w:rsidR="00406A37" w:rsidRPr="0008201C" w:rsidRDefault="00406A37" w:rsidP="00406A37">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8</w:t>
      </w:r>
      <w:r w:rsidR="00EC1F08" w:rsidRPr="0008201C">
        <w:rPr>
          <w:rFonts w:ascii="ＭＳ 明朝" w:eastAsia="ＭＳ 明朝" w:hAnsi="ＭＳ 明朝" w:hint="eastAsia"/>
          <w:sz w:val="20"/>
        </w:rPr>
        <w:t>-1-5</w:t>
      </w:r>
      <w:r w:rsidRPr="0008201C">
        <w:rPr>
          <w:rFonts w:ascii="ＭＳ 明朝" w:eastAsia="ＭＳ 明朝" w:hAnsi="ＭＳ 明朝" w:hint="eastAsia"/>
          <w:sz w:val="20"/>
        </w:rPr>
        <w:t>には、</w:t>
      </w:r>
      <w:r w:rsidR="00ED2EF8" w:rsidRPr="0008201C">
        <w:rPr>
          <w:rFonts w:ascii="ＭＳ 明朝" w:eastAsia="ＭＳ 明朝" w:hAnsi="ＭＳ 明朝" w:hint="eastAsia"/>
          <w:sz w:val="20"/>
        </w:rPr>
        <w:t>8</w:t>
      </w:r>
      <w:r w:rsidRPr="0008201C">
        <w:rPr>
          <w:rFonts w:ascii="ＭＳ 明朝" w:eastAsia="ＭＳ 明朝" w:hAnsi="ＭＳ 明朝" w:hint="eastAsia"/>
          <w:sz w:val="20"/>
        </w:rPr>
        <w:t>-1-1～</w:t>
      </w:r>
      <w:r w:rsidR="00ED2EF8" w:rsidRPr="0008201C">
        <w:rPr>
          <w:rFonts w:ascii="ＭＳ 明朝" w:eastAsia="ＭＳ 明朝" w:hAnsi="ＭＳ 明朝" w:hint="eastAsia"/>
          <w:sz w:val="20"/>
        </w:rPr>
        <w:t>8</w:t>
      </w:r>
      <w:r w:rsidR="00EC1F08" w:rsidRPr="0008201C">
        <w:rPr>
          <w:rFonts w:ascii="ＭＳ 明朝" w:eastAsia="ＭＳ 明朝" w:hAnsi="ＭＳ 明朝" w:hint="eastAsia"/>
          <w:sz w:val="20"/>
        </w:rPr>
        <w:t>-1-4</w:t>
      </w:r>
      <w:r w:rsidRPr="0008201C">
        <w:rPr>
          <w:rFonts w:ascii="ＭＳ 明朝" w:eastAsia="ＭＳ 明朝" w:hAnsi="ＭＳ 明朝" w:hint="eastAsia"/>
          <w:sz w:val="20"/>
        </w:rPr>
        <w:t>の事業のうち、どの事業に必要な施設又は設備の整備かを明確に記載してください。</w:t>
      </w:r>
    </w:p>
    <w:p w14:paraId="0E0EC5F2" w14:textId="4051063B" w:rsidR="009A0802" w:rsidRPr="0008201C" w:rsidRDefault="009A0802" w:rsidP="002025CD">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・原則として、</w:t>
      </w:r>
      <w:r w:rsidR="00EC1F08" w:rsidRPr="0008201C">
        <w:rPr>
          <w:rFonts w:ascii="ＭＳ 明朝" w:eastAsia="ＭＳ 明朝" w:hAnsi="ＭＳ 明朝" w:hint="eastAsia"/>
          <w:sz w:val="20"/>
        </w:rPr>
        <w:t>7</w:t>
      </w:r>
      <w:r w:rsidRPr="0008201C">
        <w:rPr>
          <w:rFonts w:ascii="ＭＳ 明朝" w:eastAsia="ＭＳ 明朝" w:hAnsi="ＭＳ 明朝" w:hint="eastAsia"/>
          <w:sz w:val="20"/>
        </w:rPr>
        <w:t>-1-1～</w:t>
      </w:r>
      <w:r w:rsidR="00EC1F08" w:rsidRPr="0008201C">
        <w:rPr>
          <w:rFonts w:ascii="ＭＳ 明朝" w:eastAsia="ＭＳ 明朝" w:hAnsi="ＭＳ 明朝" w:hint="eastAsia"/>
          <w:sz w:val="20"/>
        </w:rPr>
        <w:t>7</w:t>
      </w:r>
      <w:r w:rsidRPr="0008201C">
        <w:rPr>
          <w:rFonts w:ascii="ＭＳ 明朝" w:eastAsia="ＭＳ 明朝" w:hAnsi="ＭＳ 明朝" w:hint="eastAsia"/>
          <w:sz w:val="20"/>
        </w:rPr>
        <w:t>-1-5の全ての項目について、それぞれ事業を実施する必要がありますが、既に十分に実施しているため新規に事業を行わない場合には、</w:t>
      </w:r>
      <w:r w:rsidR="002025CD" w:rsidRPr="0008201C">
        <w:rPr>
          <w:rFonts w:ascii="ＭＳ 明朝" w:eastAsia="ＭＳ 明朝" w:hAnsi="ＭＳ 明朝" w:hint="eastAsia"/>
          <w:sz w:val="20"/>
        </w:rPr>
        <w:t>「事業内容」</w:t>
      </w:r>
      <w:r w:rsidRPr="0008201C">
        <w:rPr>
          <w:rFonts w:ascii="ＭＳ 明朝" w:eastAsia="ＭＳ 明朝" w:hAnsi="ＭＳ 明朝" w:hint="eastAsia"/>
          <w:sz w:val="20"/>
        </w:rPr>
        <w:t>に</w:t>
      </w:r>
      <w:r w:rsidR="002025CD" w:rsidRPr="0008201C">
        <w:rPr>
          <w:rFonts w:ascii="ＭＳ 明朝" w:eastAsia="ＭＳ 明朝" w:hAnsi="ＭＳ 明朝" w:hint="eastAsia"/>
          <w:sz w:val="20"/>
        </w:rPr>
        <w:t>既に十分に</w:t>
      </w:r>
      <w:r w:rsidRPr="0008201C">
        <w:rPr>
          <w:rFonts w:ascii="ＭＳ 明朝" w:eastAsia="ＭＳ 明朝" w:hAnsi="ＭＳ 明朝" w:hint="eastAsia"/>
          <w:sz w:val="20"/>
        </w:rPr>
        <w:t>実施し</w:t>
      </w:r>
      <w:r w:rsidR="002025CD" w:rsidRPr="0008201C">
        <w:rPr>
          <w:rFonts w:ascii="ＭＳ 明朝" w:eastAsia="ＭＳ 明朝" w:hAnsi="ＭＳ 明朝" w:hint="eastAsia"/>
          <w:sz w:val="20"/>
        </w:rPr>
        <w:t>ている取組の</w:t>
      </w:r>
      <w:r w:rsidRPr="0008201C">
        <w:rPr>
          <w:rFonts w:ascii="ＭＳ 明朝" w:eastAsia="ＭＳ 明朝" w:hAnsi="ＭＳ 明朝" w:hint="eastAsia"/>
          <w:sz w:val="20"/>
        </w:rPr>
        <w:t>内容を記載してください。</w:t>
      </w:r>
    </w:p>
    <w:p w14:paraId="716B02D4" w14:textId="77777777" w:rsidR="00CC4988" w:rsidRPr="0008201C" w:rsidRDefault="00CC4988" w:rsidP="004E6D61">
      <w:pPr>
        <w:widowControl/>
        <w:ind w:left="177" w:hangingChars="100" w:hanging="177"/>
        <w:jc w:val="left"/>
        <w:rPr>
          <w:rFonts w:asciiTheme="minorEastAsia" w:eastAsiaTheme="minorEastAsia" w:hAnsiTheme="minorEastAsia"/>
          <w:sz w:val="20"/>
        </w:rPr>
      </w:pPr>
    </w:p>
    <w:p w14:paraId="4B528DF0" w14:textId="62055632" w:rsidR="00442ABF" w:rsidRPr="0008201C" w:rsidRDefault="00ED2EF8" w:rsidP="00442ABF">
      <w:pPr>
        <w:ind w:firstLineChars="100" w:firstLine="217"/>
        <w:rPr>
          <w:rFonts w:asciiTheme="majorEastAsia" w:eastAsiaTheme="majorEastAsia" w:hAnsiTheme="majorEastAsia"/>
        </w:rPr>
      </w:pPr>
      <w:r w:rsidRPr="0008201C">
        <w:rPr>
          <w:rFonts w:asciiTheme="majorEastAsia" w:eastAsiaTheme="majorEastAsia" w:hAnsiTheme="majorEastAsia" w:hint="eastAsia"/>
        </w:rPr>
        <w:t>8</w:t>
      </w:r>
      <w:r w:rsidR="00442ABF" w:rsidRPr="0008201C">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5CE3BF8A" w:rsidR="00CC4988" w:rsidRPr="0008201C" w:rsidRDefault="00ED2EF8" w:rsidP="00CC4988">
            <w:pPr>
              <w:rPr>
                <w:rFonts w:asciiTheme="majorEastAsia" w:eastAsiaTheme="majorEastAsia" w:hAnsiTheme="majorEastAsia"/>
              </w:rPr>
            </w:pPr>
            <w:r w:rsidRPr="0008201C">
              <w:rPr>
                <w:rFonts w:asciiTheme="majorEastAsia" w:eastAsiaTheme="majorEastAsia" w:hAnsiTheme="majorEastAsia"/>
              </w:rPr>
              <w:t>8</w:t>
            </w:r>
            <w:r w:rsidR="00CC4988" w:rsidRPr="0008201C">
              <w:rPr>
                <w:rFonts w:asciiTheme="majorEastAsia" w:eastAsiaTheme="majorEastAsia" w:hAnsiTheme="majorEastAsia" w:hint="eastAsia"/>
              </w:rPr>
              <w:t>-</w:t>
            </w:r>
            <w:r w:rsidR="00CC4988" w:rsidRPr="0008201C">
              <w:rPr>
                <w:rFonts w:asciiTheme="majorEastAsia" w:eastAsiaTheme="majorEastAsia" w:hAnsiTheme="majorEastAsia"/>
              </w:rPr>
              <w:t>2-1</w:t>
            </w:r>
            <w:r w:rsidR="00CC4988" w:rsidRPr="0008201C">
              <w:rPr>
                <w:rFonts w:asciiTheme="majorEastAsia" w:eastAsiaTheme="majorEastAsia" w:hAnsiTheme="majorEastAsia" w:hint="eastAsia"/>
              </w:rPr>
              <w:t>．必要とする特例措置の内容</w:t>
            </w:r>
          </w:p>
        </w:tc>
      </w:tr>
      <w:tr w:rsidR="0008201C" w:rsidRPr="0008201C"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08201C"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08201C" w:rsidRPr="0008201C" w14:paraId="50B4AE86" w14:textId="77777777" w:rsidTr="0056410C">
              <w:trPr>
                <w:cantSplit/>
                <w:trHeight w:val="405"/>
              </w:trPr>
              <w:tc>
                <w:tcPr>
                  <w:tcW w:w="2410" w:type="dxa"/>
                  <w:vAlign w:val="center"/>
                </w:tcPr>
                <w:p w14:paraId="70175724" w14:textId="0CEFC1A0" w:rsidR="00EB2281" w:rsidRPr="0008201C" w:rsidRDefault="00EB2281" w:rsidP="00EB2281">
                  <w:pPr>
                    <w:pStyle w:val="a7"/>
                    <w:tabs>
                      <w:tab w:val="clear" w:pos="4252"/>
                      <w:tab w:val="clear" w:pos="8504"/>
                    </w:tabs>
                    <w:snapToGrid/>
                    <w:spacing w:line="0" w:lineRule="atLeast"/>
                    <w:jc w:val="center"/>
                    <w:rPr>
                      <w:rFonts w:hAnsi="ＭＳ ゴシック"/>
                      <w:szCs w:val="22"/>
                      <w:lang w:eastAsia="zh-TW"/>
                    </w:rPr>
                  </w:pPr>
                  <w:r w:rsidRPr="0008201C">
                    <w:rPr>
                      <w:rFonts w:hAnsi="ＭＳ ゴシック" w:hint="eastAsia"/>
                      <w:szCs w:val="22"/>
                    </w:rPr>
                    <w:t>事業番号・</w:t>
                  </w:r>
                  <w:r w:rsidRPr="0008201C">
                    <w:rPr>
                      <w:rFonts w:hAnsi="ＭＳ ゴシック" w:hint="eastAsia"/>
                      <w:szCs w:val="22"/>
                      <w:lang w:eastAsia="zh-TW"/>
                    </w:rPr>
                    <w:t>事業名</w:t>
                  </w:r>
                </w:p>
              </w:tc>
              <w:tc>
                <w:tcPr>
                  <w:tcW w:w="7275" w:type="dxa"/>
                  <w:vAlign w:val="center"/>
                </w:tcPr>
                <w:p w14:paraId="4A76F57E" w14:textId="77777777" w:rsidR="00EB2281" w:rsidRPr="0008201C" w:rsidRDefault="00EB2281" w:rsidP="00EB2281">
                  <w:pPr>
                    <w:pStyle w:val="a7"/>
                    <w:spacing w:line="0" w:lineRule="atLeast"/>
                    <w:rPr>
                      <w:rFonts w:hAnsi="ＭＳ ゴシック"/>
                      <w:szCs w:val="22"/>
                      <w:lang w:eastAsia="zh-TW"/>
                    </w:rPr>
                  </w:pPr>
                </w:p>
              </w:tc>
            </w:tr>
            <w:tr w:rsidR="0008201C" w:rsidRPr="0008201C" w14:paraId="5B75AE91" w14:textId="77777777" w:rsidTr="0056410C">
              <w:trPr>
                <w:cantSplit/>
                <w:trHeight w:val="375"/>
              </w:trPr>
              <w:tc>
                <w:tcPr>
                  <w:tcW w:w="2410" w:type="dxa"/>
                  <w:vAlign w:val="center"/>
                </w:tcPr>
                <w:p w14:paraId="2C153F79" w14:textId="77777777" w:rsidR="00EB2281" w:rsidRPr="0008201C" w:rsidRDefault="00EB2281" w:rsidP="0056410C">
                  <w:pPr>
                    <w:pStyle w:val="a7"/>
                    <w:spacing w:line="0" w:lineRule="atLeast"/>
                    <w:jc w:val="center"/>
                    <w:rPr>
                      <w:rFonts w:hAnsi="ＭＳ ゴシック"/>
                      <w:szCs w:val="22"/>
                    </w:rPr>
                  </w:pPr>
                  <w:r w:rsidRPr="0008201C">
                    <w:rPr>
                      <w:rFonts w:hAnsi="ＭＳ ゴシック" w:hint="eastAsia"/>
                      <w:szCs w:val="22"/>
                    </w:rPr>
                    <w:t>必要とする特例の根拠</w:t>
                  </w:r>
                </w:p>
              </w:tc>
              <w:tc>
                <w:tcPr>
                  <w:tcW w:w="7275" w:type="dxa"/>
                  <w:vAlign w:val="center"/>
                </w:tcPr>
                <w:p w14:paraId="4630DC06" w14:textId="73D9E507" w:rsidR="00EB2281" w:rsidRPr="0008201C" w:rsidRDefault="00EB2281" w:rsidP="0056410C">
                  <w:pPr>
                    <w:pStyle w:val="a7"/>
                    <w:spacing w:line="0" w:lineRule="atLeast"/>
                    <w:rPr>
                      <w:rFonts w:hAnsi="ＭＳ ゴシック"/>
                      <w:szCs w:val="22"/>
                    </w:rPr>
                  </w:pPr>
                  <w:r w:rsidRPr="0008201C">
                    <w:rPr>
                      <w:rFonts w:hAnsi="ＭＳ ゴシック" w:hint="eastAsia"/>
                      <w:szCs w:val="22"/>
                    </w:rPr>
                    <w:t>文化観光推進法第　　条（　　　法の特例）</w:t>
                  </w:r>
                </w:p>
              </w:tc>
            </w:tr>
            <w:tr w:rsidR="0008201C" w:rsidRPr="0008201C" w14:paraId="068972C5" w14:textId="77777777" w:rsidTr="0056410C">
              <w:trPr>
                <w:cantSplit/>
                <w:trHeight w:val="375"/>
              </w:trPr>
              <w:tc>
                <w:tcPr>
                  <w:tcW w:w="2410" w:type="dxa"/>
                  <w:vAlign w:val="center"/>
                </w:tcPr>
                <w:p w14:paraId="4F15CDE1" w14:textId="7B4A8618" w:rsidR="005D4BD5" w:rsidRPr="0008201C" w:rsidRDefault="005D4BD5" w:rsidP="005D4BD5">
                  <w:pPr>
                    <w:pStyle w:val="a7"/>
                    <w:spacing w:line="0" w:lineRule="atLeast"/>
                    <w:jc w:val="left"/>
                    <w:rPr>
                      <w:rFonts w:hAnsi="ＭＳ ゴシック"/>
                      <w:szCs w:val="22"/>
                    </w:rPr>
                  </w:pPr>
                  <w:r w:rsidRPr="0008201C">
                    <w:rPr>
                      <w:rFonts w:hAnsi="ＭＳ ゴシック" w:hint="eastAsia"/>
                      <w:szCs w:val="22"/>
                    </w:rPr>
                    <w:t>特例措置を受けようとする主体</w:t>
                  </w:r>
                </w:p>
              </w:tc>
              <w:tc>
                <w:tcPr>
                  <w:tcW w:w="7275" w:type="dxa"/>
                  <w:vAlign w:val="center"/>
                </w:tcPr>
                <w:p w14:paraId="1288008A" w14:textId="77777777" w:rsidR="005D4BD5" w:rsidRPr="0008201C" w:rsidRDefault="005D4BD5" w:rsidP="0056410C">
                  <w:pPr>
                    <w:pStyle w:val="a7"/>
                    <w:spacing w:line="0" w:lineRule="atLeast"/>
                    <w:rPr>
                      <w:rFonts w:hAnsi="ＭＳ ゴシック"/>
                      <w:szCs w:val="22"/>
                    </w:rPr>
                  </w:pPr>
                </w:p>
              </w:tc>
            </w:tr>
            <w:tr w:rsidR="0008201C" w:rsidRPr="0008201C" w14:paraId="1D0CFD9F" w14:textId="77777777" w:rsidTr="0056410C">
              <w:trPr>
                <w:cantSplit/>
                <w:trHeight w:val="1884"/>
              </w:trPr>
              <w:tc>
                <w:tcPr>
                  <w:tcW w:w="2410" w:type="dxa"/>
                  <w:vAlign w:val="center"/>
                </w:tcPr>
                <w:p w14:paraId="77C74C80" w14:textId="77777777" w:rsidR="00EB2281" w:rsidRPr="0008201C" w:rsidRDefault="00EB2281" w:rsidP="00EB2281">
                  <w:pPr>
                    <w:pStyle w:val="a7"/>
                    <w:spacing w:line="0" w:lineRule="atLeast"/>
                    <w:rPr>
                      <w:rFonts w:hAnsi="ＭＳ ゴシック"/>
                      <w:szCs w:val="22"/>
                    </w:rPr>
                  </w:pPr>
                  <w:r w:rsidRPr="0008201C">
                    <w:rPr>
                      <w:rFonts w:hAnsi="ＭＳ ゴシック" w:hint="eastAsia"/>
                      <w:szCs w:val="22"/>
                    </w:rPr>
                    <w:t>特例措置を受けようとする事業内容</w:t>
                  </w:r>
                </w:p>
              </w:tc>
              <w:tc>
                <w:tcPr>
                  <w:tcW w:w="7275" w:type="dxa"/>
                  <w:vAlign w:val="center"/>
                </w:tcPr>
                <w:p w14:paraId="33CEBBF2" w14:textId="77777777" w:rsidR="00EB2281" w:rsidRPr="0008201C" w:rsidRDefault="00EB2281" w:rsidP="00EB2281">
                  <w:pPr>
                    <w:pStyle w:val="a7"/>
                    <w:spacing w:line="0" w:lineRule="atLeast"/>
                    <w:rPr>
                      <w:rFonts w:hAnsi="ＭＳ ゴシック"/>
                      <w:szCs w:val="22"/>
                    </w:rPr>
                  </w:pPr>
                </w:p>
              </w:tc>
            </w:tr>
            <w:tr w:rsidR="0008201C" w:rsidRPr="0008201C" w14:paraId="0E40FA6A" w14:textId="77777777" w:rsidTr="0056410C">
              <w:trPr>
                <w:cantSplit/>
                <w:trHeight w:val="1653"/>
              </w:trPr>
              <w:tc>
                <w:tcPr>
                  <w:tcW w:w="2410" w:type="dxa"/>
                  <w:vAlign w:val="center"/>
                </w:tcPr>
                <w:p w14:paraId="166A73E9" w14:textId="0C288316" w:rsidR="00EB2281" w:rsidRPr="0008201C" w:rsidRDefault="00EB2281" w:rsidP="0099795B">
                  <w:pPr>
                    <w:pStyle w:val="a7"/>
                    <w:spacing w:line="0" w:lineRule="atLeast"/>
                    <w:rPr>
                      <w:rFonts w:hAnsi="ＭＳ ゴシック"/>
                      <w:szCs w:val="22"/>
                    </w:rPr>
                  </w:pPr>
                  <w:r w:rsidRPr="0008201C">
                    <w:rPr>
                      <w:rFonts w:hAnsi="ＭＳ ゴシック" w:hint="eastAsia"/>
                      <w:szCs w:val="22"/>
                    </w:rPr>
                    <w:t>当該事業実施による文化観光推進に</w:t>
                  </w:r>
                  <w:r w:rsidR="0099795B" w:rsidRPr="0008201C">
                    <w:rPr>
                      <w:rFonts w:hAnsi="ＭＳ ゴシック" w:hint="eastAsia"/>
                      <w:szCs w:val="22"/>
                    </w:rPr>
                    <w:t>対する</w:t>
                  </w:r>
                  <w:r w:rsidRPr="0008201C">
                    <w:rPr>
                      <w:rFonts w:hAnsi="ＭＳ ゴシック" w:hint="eastAsia"/>
                      <w:szCs w:val="22"/>
                    </w:rPr>
                    <w:t>効果</w:t>
                  </w:r>
                </w:p>
              </w:tc>
              <w:tc>
                <w:tcPr>
                  <w:tcW w:w="7275" w:type="dxa"/>
                  <w:vAlign w:val="center"/>
                </w:tcPr>
                <w:p w14:paraId="0CED7F80" w14:textId="77777777" w:rsidR="00EB2281" w:rsidRPr="0008201C" w:rsidRDefault="00EB2281" w:rsidP="00EB2281">
                  <w:pPr>
                    <w:pStyle w:val="a7"/>
                    <w:spacing w:line="0" w:lineRule="atLeast"/>
                    <w:rPr>
                      <w:rFonts w:hAnsi="ＭＳ ゴシック"/>
                      <w:szCs w:val="22"/>
                    </w:rPr>
                  </w:pPr>
                </w:p>
              </w:tc>
            </w:tr>
          </w:tbl>
          <w:p w14:paraId="6F87F4B5" w14:textId="77777777" w:rsidR="00EB2281" w:rsidRPr="0008201C" w:rsidRDefault="00EB2281" w:rsidP="00EB2281">
            <w:pPr>
              <w:rPr>
                <w:rFonts w:asciiTheme="majorEastAsia" w:eastAsiaTheme="majorEastAsia" w:hAnsiTheme="majorEastAsia"/>
                <w:sz w:val="20"/>
              </w:rPr>
            </w:pPr>
          </w:p>
          <w:p w14:paraId="5B346599" w14:textId="41E0FE48" w:rsidR="00EB2281" w:rsidRPr="0008201C" w:rsidRDefault="00EB2281" w:rsidP="00EB2281">
            <w:pPr>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（留意事項）</w:t>
            </w:r>
          </w:p>
          <w:p w14:paraId="7391ABE2" w14:textId="47BA0EC3" w:rsidR="00EB2281" w:rsidRPr="0008201C" w:rsidRDefault="00EB2281" w:rsidP="00EB2281">
            <w:pPr>
              <w:ind w:left="177" w:hangingChars="100" w:hanging="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・「事業番号・事業名」には、</w:t>
            </w:r>
            <w:r w:rsidR="00ED2EF8" w:rsidRPr="0008201C">
              <w:rPr>
                <w:rFonts w:asciiTheme="minorEastAsia" w:eastAsiaTheme="minorEastAsia" w:hAnsiTheme="minorEastAsia" w:hint="eastAsia"/>
                <w:sz w:val="20"/>
                <w:szCs w:val="20"/>
              </w:rPr>
              <w:t>8</w:t>
            </w:r>
            <w:r w:rsidRPr="0008201C">
              <w:rPr>
                <w:rFonts w:asciiTheme="minorEastAsia" w:eastAsiaTheme="minorEastAsia" w:hAnsiTheme="minorEastAsia"/>
                <w:sz w:val="20"/>
                <w:szCs w:val="20"/>
              </w:rPr>
              <w:t>-1</w:t>
            </w:r>
            <w:r w:rsidRPr="0008201C">
              <w:rPr>
                <w:rFonts w:asciiTheme="minorEastAsia" w:eastAsiaTheme="minorEastAsia" w:hAnsiTheme="minorEastAsia" w:hint="eastAsia"/>
                <w:sz w:val="20"/>
                <w:szCs w:val="20"/>
              </w:rPr>
              <w:t>の事業番号及び事業名を記載してください。</w:t>
            </w:r>
          </w:p>
          <w:p w14:paraId="11020AA4" w14:textId="16E2C8B4" w:rsidR="00CC4988" w:rsidRPr="0008201C" w:rsidRDefault="00EB2281" w:rsidP="00EB2281">
            <w:pPr>
              <w:ind w:left="177" w:hangingChars="100" w:hanging="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64B2494C" w:rsidR="0099795B" w:rsidRPr="0008201C" w:rsidRDefault="00EB2281" w:rsidP="0099795B">
            <w:pPr>
              <w:ind w:left="177" w:hangingChars="100" w:hanging="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・「特例措置を受けようとする事業内容」には、</w:t>
            </w:r>
            <w:r w:rsidR="0099795B" w:rsidRPr="0008201C">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6B2D389" w14:textId="37F9CFFC" w:rsidR="00C725FB" w:rsidRPr="0008201C" w:rsidRDefault="00C725FB" w:rsidP="007440A0">
            <w:pPr>
              <w:ind w:leftChars="100" w:left="218" w:hanging="1"/>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・計画区域内に存する文化財について専門的な調査を行い、当該調査に基づき必要な保存及び活用のための措置を行う事業</w:t>
            </w:r>
          </w:p>
          <w:p w14:paraId="2572ADC3" w14:textId="2F103219" w:rsidR="0099795B" w:rsidRPr="0008201C" w:rsidRDefault="0099795B" w:rsidP="007440A0">
            <w:pPr>
              <w:ind w:firstLineChars="100" w:firstLine="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3CE58F59" w14:textId="23D4786D" w:rsidR="00310D4E" w:rsidRPr="0008201C" w:rsidRDefault="00310D4E" w:rsidP="00310D4E">
            <w:pPr>
              <w:ind w:left="394" w:hanging="177"/>
              <w:rPr>
                <w:rFonts w:asciiTheme="minorEastAsia" w:eastAsiaTheme="minorEastAsia" w:hAnsiTheme="minorEastAsia"/>
                <w:sz w:val="20"/>
                <w:szCs w:val="20"/>
              </w:rPr>
            </w:pPr>
            <w:r w:rsidRPr="0008201C">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・国土交通省関係文化観光拠点施設を中核とした地域における文化観光の推進に関する法律施行規則（令和２年国土交通省令第47号。以下、「国交省令」という。）第２条に規定する事業</w:t>
            </w:r>
          </w:p>
          <w:p w14:paraId="4DB9172F" w14:textId="77777777" w:rsidR="00310D4E" w:rsidRPr="0008201C" w:rsidRDefault="00310D4E" w:rsidP="00310D4E">
            <w:pPr>
              <w:ind w:left="394" w:hanging="177"/>
              <w:rPr>
                <w:rFonts w:asciiTheme="minorEastAsia" w:eastAsiaTheme="minorEastAsia" w:hAnsiTheme="minorEastAsia"/>
                <w:sz w:val="20"/>
                <w:szCs w:val="20"/>
              </w:rPr>
            </w:pPr>
            <w:r w:rsidRPr="0008201C">
              <w:rPr>
                <w:rFonts w:asciiTheme="minorEastAsia" w:eastAsiaTheme="minorEastAsia" w:hAnsiTheme="minorEastAsia"/>
                <w:sz w:val="20"/>
                <w:szCs w:val="20"/>
              </w:rPr>
              <w:t>・国交省令第３条に規定する事業</w:t>
            </w:r>
          </w:p>
          <w:p w14:paraId="50BB3559" w14:textId="77777777" w:rsidR="00310D4E" w:rsidRPr="0008201C" w:rsidRDefault="00310D4E" w:rsidP="00310D4E">
            <w:pPr>
              <w:ind w:left="394" w:hanging="177"/>
              <w:rPr>
                <w:rFonts w:asciiTheme="minorEastAsia" w:eastAsiaTheme="minorEastAsia" w:hAnsiTheme="minorEastAsia"/>
                <w:sz w:val="20"/>
                <w:szCs w:val="20"/>
              </w:rPr>
            </w:pPr>
            <w:r w:rsidRPr="0008201C">
              <w:rPr>
                <w:rFonts w:asciiTheme="minorEastAsia" w:eastAsiaTheme="minorEastAsia" w:hAnsiTheme="minorEastAsia"/>
                <w:sz w:val="20"/>
                <w:szCs w:val="20"/>
              </w:rPr>
              <w:t>・国交省令第４条に規定する事業</w:t>
            </w:r>
          </w:p>
          <w:p w14:paraId="1CD66F5D" w14:textId="077B24C1" w:rsidR="0099795B" w:rsidRPr="0008201C" w:rsidRDefault="0099795B" w:rsidP="0099795B">
            <w:pPr>
              <w:ind w:left="177" w:hangingChars="100" w:hanging="177"/>
              <w:rPr>
                <w:rFonts w:asciiTheme="minorEastAsia" w:eastAsiaTheme="minorEastAsia" w:hAnsiTheme="minorEastAsia"/>
                <w:sz w:val="20"/>
                <w:szCs w:val="20"/>
              </w:rPr>
            </w:pPr>
          </w:p>
          <w:p w14:paraId="4FB558A6" w14:textId="12395777" w:rsidR="00CC4988" w:rsidRPr="0008201C" w:rsidRDefault="00CC4988" w:rsidP="0099795B">
            <w:pPr>
              <w:ind w:left="217" w:hangingChars="100" w:hanging="217"/>
              <w:rPr>
                <w:rFonts w:asciiTheme="majorEastAsia" w:eastAsiaTheme="majorEastAsia" w:hAnsiTheme="majorEastAsia"/>
              </w:rPr>
            </w:pPr>
          </w:p>
        </w:tc>
      </w:tr>
      <w:tr w:rsidR="0008201C" w:rsidRPr="0008201C" w14:paraId="48007A1C" w14:textId="77777777" w:rsidTr="00770A30">
        <w:trPr>
          <w:trHeight w:val="255"/>
        </w:trPr>
        <w:tc>
          <w:tcPr>
            <w:tcW w:w="10307" w:type="dxa"/>
            <w:tcBorders>
              <w:left w:val="single" w:sz="4" w:space="0" w:color="auto"/>
              <w:right w:val="single" w:sz="4" w:space="0" w:color="auto"/>
            </w:tcBorders>
            <w:shd w:val="clear" w:color="auto" w:fill="D9D9D9"/>
          </w:tcPr>
          <w:p w14:paraId="7E456A00" w14:textId="61A37AF6" w:rsidR="00C725FB" w:rsidRPr="0008201C" w:rsidRDefault="00ED2EF8" w:rsidP="00770A30">
            <w:pPr>
              <w:rPr>
                <w:rFonts w:asciiTheme="majorEastAsia" w:eastAsiaTheme="majorEastAsia" w:hAnsiTheme="majorEastAsia"/>
              </w:rPr>
            </w:pPr>
            <w:r w:rsidRPr="0008201C">
              <w:rPr>
                <w:rFonts w:asciiTheme="majorEastAsia" w:eastAsiaTheme="majorEastAsia" w:hAnsiTheme="majorEastAsia"/>
              </w:rPr>
              <w:t>8</w:t>
            </w:r>
            <w:r w:rsidR="00C725FB" w:rsidRPr="0008201C">
              <w:rPr>
                <w:rFonts w:asciiTheme="majorEastAsia" w:eastAsiaTheme="majorEastAsia" w:hAnsiTheme="majorEastAsia" w:hint="eastAsia"/>
              </w:rPr>
              <w:t>-</w:t>
            </w:r>
            <w:r w:rsidR="00CA63CA" w:rsidRPr="0008201C">
              <w:rPr>
                <w:rFonts w:asciiTheme="majorEastAsia" w:eastAsiaTheme="majorEastAsia" w:hAnsiTheme="majorEastAsia"/>
              </w:rPr>
              <w:t>2-2</w:t>
            </w:r>
            <w:r w:rsidR="00C725FB" w:rsidRPr="0008201C">
              <w:rPr>
                <w:rFonts w:asciiTheme="majorEastAsia" w:eastAsiaTheme="majorEastAsia" w:hAnsiTheme="majorEastAsia" w:hint="eastAsia"/>
              </w:rPr>
              <w:t>．</w:t>
            </w:r>
            <w:r w:rsidR="00CA63CA" w:rsidRPr="0008201C">
              <w:rPr>
                <w:rFonts w:asciiTheme="majorEastAsia" w:eastAsiaTheme="majorEastAsia" w:hAnsiTheme="majorEastAsia" w:hint="eastAsia"/>
              </w:rPr>
              <w:t>オブジェ等の設置に関する取組等</w:t>
            </w:r>
          </w:p>
        </w:tc>
      </w:tr>
      <w:tr w:rsidR="003E1993" w:rsidRPr="0008201C" w14:paraId="2B21D080" w14:textId="77777777" w:rsidTr="00770A30">
        <w:trPr>
          <w:trHeight w:val="885"/>
        </w:trPr>
        <w:tc>
          <w:tcPr>
            <w:tcW w:w="10307" w:type="dxa"/>
            <w:tcBorders>
              <w:left w:val="single" w:sz="4" w:space="0" w:color="auto"/>
              <w:bottom w:val="single" w:sz="4" w:space="0" w:color="auto"/>
              <w:right w:val="single" w:sz="4" w:space="0" w:color="auto"/>
            </w:tcBorders>
          </w:tcPr>
          <w:p w14:paraId="72B0EBBA" w14:textId="20585220" w:rsidR="00C725FB" w:rsidRPr="0008201C" w:rsidRDefault="00C725FB" w:rsidP="00C725FB">
            <w:pPr>
              <w:ind w:left="217" w:hangingChars="100" w:hanging="217"/>
              <w:rPr>
                <w:rFonts w:asciiTheme="majorEastAsia" w:eastAsiaTheme="majorEastAsia" w:hAnsiTheme="majorEastAsia"/>
              </w:rPr>
            </w:pPr>
          </w:p>
          <w:tbl>
            <w:tblPr>
              <w:tblStyle w:val="aa"/>
              <w:tblW w:w="9722" w:type="dxa"/>
              <w:tblInd w:w="217" w:type="dxa"/>
              <w:tblLayout w:type="fixed"/>
              <w:tblLook w:val="04A0" w:firstRow="1" w:lastRow="0" w:firstColumn="1" w:lastColumn="0" w:noHBand="0" w:noVBand="1"/>
            </w:tblPr>
            <w:tblGrid>
              <w:gridCol w:w="2352"/>
              <w:gridCol w:w="7370"/>
            </w:tblGrid>
            <w:tr w:rsidR="0008201C" w:rsidRPr="0008201C" w14:paraId="3192FF2C" w14:textId="77777777" w:rsidTr="00CA63CA">
              <w:tc>
                <w:tcPr>
                  <w:tcW w:w="2352" w:type="dxa"/>
                </w:tcPr>
                <w:p w14:paraId="2452ED50" w14:textId="6C78A62D"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申請の名称</w:t>
                  </w:r>
                </w:p>
              </w:tc>
              <w:tc>
                <w:tcPr>
                  <w:tcW w:w="7370" w:type="dxa"/>
                </w:tcPr>
                <w:p w14:paraId="1C66DF58" w14:textId="77777777" w:rsidR="00CA63CA" w:rsidRPr="0008201C" w:rsidRDefault="00CA63CA" w:rsidP="00C725FB">
                  <w:pPr>
                    <w:rPr>
                      <w:rFonts w:asciiTheme="majorEastAsia" w:eastAsiaTheme="majorEastAsia" w:hAnsiTheme="majorEastAsia"/>
                    </w:rPr>
                  </w:pPr>
                </w:p>
              </w:tc>
            </w:tr>
            <w:tr w:rsidR="0008201C" w:rsidRPr="0008201C" w14:paraId="1A6A2ED1" w14:textId="77777777" w:rsidTr="00CA63CA">
              <w:tc>
                <w:tcPr>
                  <w:tcW w:w="2352" w:type="dxa"/>
                </w:tcPr>
                <w:p w14:paraId="6F540A68" w14:textId="6E0911D1"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申請の根拠法令・条項</w:t>
                  </w:r>
                </w:p>
              </w:tc>
              <w:tc>
                <w:tcPr>
                  <w:tcW w:w="7370" w:type="dxa"/>
                </w:tcPr>
                <w:p w14:paraId="0620264E" w14:textId="77777777" w:rsidR="00CA63CA" w:rsidRPr="0008201C" w:rsidRDefault="00CA63CA" w:rsidP="00C725FB">
                  <w:pPr>
                    <w:rPr>
                      <w:rFonts w:asciiTheme="majorEastAsia" w:eastAsiaTheme="majorEastAsia" w:hAnsiTheme="majorEastAsia"/>
                    </w:rPr>
                  </w:pPr>
                </w:p>
              </w:tc>
            </w:tr>
            <w:tr w:rsidR="0008201C" w:rsidRPr="0008201C" w14:paraId="1BAE2CA1" w14:textId="77777777" w:rsidTr="00CA63CA">
              <w:tc>
                <w:tcPr>
                  <w:tcW w:w="2352" w:type="dxa"/>
                </w:tcPr>
                <w:p w14:paraId="7692CF68" w14:textId="251FA8A2"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設置の目的</w:t>
                  </w:r>
                </w:p>
              </w:tc>
              <w:tc>
                <w:tcPr>
                  <w:tcW w:w="7370" w:type="dxa"/>
                </w:tcPr>
                <w:p w14:paraId="792BAD8F" w14:textId="77777777" w:rsidR="00CA63CA" w:rsidRPr="0008201C" w:rsidRDefault="00CA63CA" w:rsidP="00C725FB">
                  <w:pPr>
                    <w:rPr>
                      <w:rFonts w:asciiTheme="majorEastAsia" w:eastAsiaTheme="majorEastAsia" w:hAnsiTheme="majorEastAsia"/>
                    </w:rPr>
                  </w:pPr>
                </w:p>
              </w:tc>
            </w:tr>
            <w:tr w:rsidR="0008201C" w:rsidRPr="0008201C" w14:paraId="600F9979" w14:textId="77777777" w:rsidTr="00CA63CA">
              <w:tc>
                <w:tcPr>
                  <w:tcW w:w="2352" w:type="dxa"/>
                </w:tcPr>
                <w:p w14:paraId="03F2E2B3" w14:textId="6867C95F"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設置期間</w:t>
                  </w:r>
                </w:p>
              </w:tc>
              <w:tc>
                <w:tcPr>
                  <w:tcW w:w="7370" w:type="dxa"/>
                </w:tcPr>
                <w:p w14:paraId="17EFA813" w14:textId="77777777" w:rsidR="00CA63CA" w:rsidRPr="0008201C" w:rsidRDefault="00CA63CA" w:rsidP="00C725FB">
                  <w:pPr>
                    <w:rPr>
                      <w:rFonts w:asciiTheme="majorEastAsia" w:eastAsiaTheme="majorEastAsia" w:hAnsiTheme="majorEastAsia"/>
                    </w:rPr>
                  </w:pPr>
                </w:p>
              </w:tc>
            </w:tr>
            <w:tr w:rsidR="0008201C" w:rsidRPr="0008201C" w14:paraId="1A9F3749" w14:textId="77777777" w:rsidTr="00CA63CA">
              <w:tc>
                <w:tcPr>
                  <w:tcW w:w="2352" w:type="dxa"/>
                </w:tcPr>
                <w:p w14:paraId="517F961D" w14:textId="0F8A2A32"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設置場所</w:t>
                  </w:r>
                </w:p>
              </w:tc>
              <w:tc>
                <w:tcPr>
                  <w:tcW w:w="7370" w:type="dxa"/>
                </w:tcPr>
                <w:p w14:paraId="26AECA9A" w14:textId="77777777" w:rsidR="00CA63CA" w:rsidRPr="0008201C" w:rsidRDefault="00CA63CA" w:rsidP="00C725FB">
                  <w:pPr>
                    <w:rPr>
                      <w:rFonts w:asciiTheme="majorEastAsia" w:eastAsiaTheme="majorEastAsia" w:hAnsiTheme="majorEastAsia"/>
                    </w:rPr>
                  </w:pPr>
                </w:p>
              </w:tc>
            </w:tr>
            <w:tr w:rsidR="0008201C" w:rsidRPr="0008201C" w14:paraId="49CF6039" w14:textId="77777777" w:rsidTr="00CA63CA">
              <w:tc>
                <w:tcPr>
                  <w:tcW w:w="2352" w:type="dxa"/>
                </w:tcPr>
                <w:p w14:paraId="6918ADFB" w14:textId="1ECDE6E0"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オブジェ等の構造</w:t>
                  </w:r>
                </w:p>
              </w:tc>
              <w:tc>
                <w:tcPr>
                  <w:tcW w:w="7370" w:type="dxa"/>
                </w:tcPr>
                <w:p w14:paraId="72D75471" w14:textId="77777777" w:rsidR="00CA63CA" w:rsidRPr="0008201C" w:rsidRDefault="00CA63CA" w:rsidP="00C725FB">
                  <w:pPr>
                    <w:rPr>
                      <w:rFonts w:asciiTheme="majorEastAsia" w:eastAsiaTheme="majorEastAsia" w:hAnsiTheme="majorEastAsia"/>
                    </w:rPr>
                  </w:pPr>
                </w:p>
              </w:tc>
            </w:tr>
            <w:tr w:rsidR="0008201C" w:rsidRPr="0008201C" w14:paraId="0C671A43" w14:textId="77777777" w:rsidTr="00CA63CA">
              <w:tc>
                <w:tcPr>
                  <w:tcW w:w="2352" w:type="dxa"/>
                </w:tcPr>
                <w:p w14:paraId="33AB3736" w14:textId="3C955364"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オブジェ等の工事実施の方法（※）</w:t>
                  </w:r>
                </w:p>
              </w:tc>
              <w:tc>
                <w:tcPr>
                  <w:tcW w:w="7370" w:type="dxa"/>
                </w:tcPr>
                <w:p w14:paraId="4A71D78D" w14:textId="77777777" w:rsidR="00CA63CA" w:rsidRPr="0008201C" w:rsidRDefault="00CA63CA" w:rsidP="00C725FB">
                  <w:pPr>
                    <w:rPr>
                      <w:rFonts w:asciiTheme="majorEastAsia" w:eastAsiaTheme="majorEastAsia" w:hAnsiTheme="majorEastAsia"/>
                    </w:rPr>
                  </w:pPr>
                </w:p>
              </w:tc>
            </w:tr>
            <w:tr w:rsidR="0008201C" w:rsidRPr="0008201C" w14:paraId="45631210" w14:textId="77777777" w:rsidTr="00CA63CA">
              <w:tc>
                <w:tcPr>
                  <w:tcW w:w="2352" w:type="dxa"/>
                </w:tcPr>
                <w:p w14:paraId="50AF67BC" w14:textId="3131AE21"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工事期間（※）</w:t>
                  </w:r>
                </w:p>
              </w:tc>
              <w:tc>
                <w:tcPr>
                  <w:tcW w:w="7370" w:type="dxa"/>
                </w:tcPr>
                <w:p w14:paraId="742B8A3C" w14:textId="77777777" w:rsidR="00CA63CA" w:rsidRPr="0008201C" w:rsidRDefault="00CA63CA" w:rsidP="00C725FB">
                  <w:pPr>
                    <w:rPr>
                      <w:rFonts w:asciiTheme="majorEastAsia" w:eastAsiaTheme="majorEastAsia" w:hAnsiTheme="majorEastAsia"/>
                    </w:rPr>
                  </w:pPr>
                </w:p>
              </w:tc>
            </w:tr>
            <w:tr w:rsidR="0008201C" w:rsidRPr="0008201C" w14:paraId="39D2C968" w14:textId="77777777" w:rsidTr="00CA63CA">
              <w:tc>
                <w:tcPr>
                  <w:tcW w:w="2352" w:type="dxa"/>
                </w:tcPr>
                <w:p w14:paraId="458E72F7" w14:textId="25ACFD24"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復旧方法（※）</w:t>
                  </w:r>
                </w:p>
              </w:tc>
              <w:tc>
                <w:tcPr>
                  <w:tcW w:w="7370" w:type="dxa"/>
                </w:tcPr>
                <w:p w14:paraId="04DD5356" w14:textId="77777777" w:rsidR="00CA63CA" w:rsidRPr="0008201C" w:rsidRDefault="00CA63CA" w:rsidP="00C725FB">
                  <w:pPr>
                    <w:rPr>
                      <w:rFonts w:asciiTheme="majorEastAsia" w:eastAsiaTheme="majorEastAsia" w:hAnsiTheme="majorEastAsia"/>
                    </w:rPr>
                  </w:pPr>
                </w:p>
              </w:tc>
            </w:tr>
            <w:tr w:rsidR="00D51B98" w:rsidRPr="0008201C" w14:paraId="689B5308" w14:textId="77777777" w:rsidTr="00CA63CA">
              <w:tc>
                <w:tcPr>
                  <w:tcW w:w="2352" w:type="dxa"/>
                </w:tcPr>
                <w:p w14:paraId="5E3E35E3" w14:textId="57D45207" w:rsidR="00D51B98" w:rsidRPr="0008201C" w:rsidRDefault="00E362C9" w:rsidP="00C725FB">
                  <w:pPr>
                    <w:rPr>
                      <w:rFonts w:asciiTheme="majorEastAsia" w:eastAsiaTheme="majorEastAsia" w:hAnsiTheme="majorEastAsia"/>
                    </w:rPr>
                  </w:pPr>
                  <w:r>
                    <w:rPr>
                      <w:rFonts w:asciiTheme="majorEastAsia" w:eastAsiaTheme="majorEastAsia" w:hAnsiTheme="majorEastAsia" w:hint="eastAsia"/>
                    </w:rPr>
                    <w:t>関係協議先</w:t>
                  </w:r>
                </w:p>
              </w:tc>
              <w:tc>
                <w:tcPr>
                  <w:tcW w:w="7370" w:type="dxa"/>
                </w:tcPr>
                <w:p w14:paraId="13A629B9" w14:textId="77777777" w:rsidR="00D51B98" w:rsidRPr="0008201C" w:rsidRDefault="00D51B98" w:rsidP="00C725FB">
                  <w:pPr>
                    <w:rPr>
                      <w:rFonts w:asciiTheme="majorEastAsia" w:eastAsiaTheme="majorEastAsia" w:hAnsiTheme="majorEastAsia"/>
                    </w:rPr>
                  </w:pPr>
                </w:p>
              </w:tc>
            </w:tr>
          </w:tbl>
          <w:p w14:paraId="77534AF9" w14:textId="178589D6" w:rsidR="00CA63CA" w:rsidRPr="0008201C" w:rsidRDefault="00CA63CA" w:rsidP="00C725FB">
            <w:pPr>
              <w:ind w:left="217" w:hangingChars="100" w:hanging="217"/>
              <w:rPr>
                <w:rFonts w:asciiTheme="majorEastAsia" w:eastAsiaTheme="majorEastAsia" w:hAnsiTheme="majorEastAsia"/>
              </w:rPr>
            </w:pPr>
          </w:p>
          <w:p w14:paraId="7905845F" w14:textId="78829C75" w:rsidR="00CA63CA" w:rsidRPr="0008201C" w:rsidRDefault="00CA63CA" w:rsidP="00C725FB">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t>（※）定まっている場合に記載してください。</w:t>
            </w:r>
          </w:p>
          <w:p w14:paraId="45B92ABE" w14:textId="4AB492BF" w:rsidR="00646C98" w:rsidRPr="0008201C" w:rsidRDefault="00EF6BD8" w:rsidP="007B4AC4">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t xml:space="preserve">　　　また、</w:t>
            </w:r>
            <w:r w:rsidR="007B4AC4" w:rsidRPr="0008201C">
              <w:rPr>
                <w:rFonts w:asciiTheme="minorEastAsia" w:eastAsiaTheme="minorEastAsia" w:hAnsiTheme="minorEastAsia" w:hint="eastAsia"/>
                <w:sz w:val="20"/>
              </w:rPr>
              <w:t>設置場所付近の見取図その他の補足事項</w:t>
            </w:r>
            <w:r w:rsidR="00194312" w:rsidRPr="0008201C">
              <w:rPr>
                <w:rFonts w:asciiTheme="minorEastAsia" w:eastAsiaTheme="minorEastAsia" w:hAnsiTheme="minorEastAsia" w:hint="eastAsia"/>
                <w:sz w:val="20"/>
              </w:rPr>
              <w:t>があれば参考資料として添付してください。</w:t>
            </w:r>
          </w:p>
          <w:p w14:paraId="6F765EDA" w14:textId="33336B5F" w:rsidR="00CA63CA" w:rsidRPr="0008201C" w:rsidRDefault="00CA63CA" w:rsidP="00C725FB">
            <w:pPr>
              <w:ind w:left="217" w:hangingChars="100" w:hanging="217"/>
              <w:rPr>
                <w:rFonts w:asciiTheme="majorEastAsia" w:eastAsiaTheme="majorEastAsia" w:hAnsiTheme="majorEastAsia"/>
              </w:rPr>
            </w:pPr>
          </w:p>
        </w:tc>
      </w:tr>
    </w:tbl>
    <w:p w14:paraId="2DD7895F" w14:textId="0A3BC3E5" w:rsidR="00F30EA6" w:rsidRPr="0008201C" w:rsidRDefault="00F30EA6" w:rsidP="00CC4988">
      <w:pPr>
        <w:rPr>
          <w:rFonts w:asciiTheme="majorEastAsia" w:eastAsiaTheme="majorEastAsia" w:hAnsiTheme="majorEastAsia"/>
        </w:rPr>
      </w:pPr>
    </w:p>
    <w:p w14:paraId="31D6D5AD" w14:textId="77777777" w:rsidR="00F30EA6" w:rsidRPr="0008201C" w:rsidRDefault="00F30EA6">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200CD3A6" w14:textId="77777777" w:rsidR="00F30EA6" w:rsidRPr="0008201C" w:rsidRDefault="00F30EA6" w:rsidP="00CC4988">
      <w:pPr>
        <w:rPr>
          <w:rFonts w:asciiTheme="majorEastAsia" w:eastAsiaTheme="majorEastAsia" w:hAnsiTheme="majorEastAsia"/>
        </w:rPr>
        <w:sectPr w:rsidR="00F30EA6" w:rsidRPr="0008201C" w:rsidSect="005F4154">
          <w:pgSz w:w="11906" w:h="16838"/>
          <w:pgMar w:top="567" w:right="851" w:bottom="851" w:left="851" w:header="851" w:footer="567" w:gutter="0"/>
          <w:cols w:space="720"/>
          <w:docGrid w:type="linesAndChars" w:linePitch="355" w:charSpace="-4689"/>
        </w:sectPr>
      </w:pPr>
    </w:p>
    <w:p w14:paraId="50208283" w14:textId="5EC0A87E" w:rsidR="00C725FB" w:rsidRPr="0008201C" w:rsidRDefault="00C725FB"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08201C" w:rsidRPr="0008201C" w14:paraId="59B9F961" w14:textId="77777777" w:rsidTr="00332666">
        <w:trPr>
          <w:trHeight w:val="255"/>
        </w:trPr>
        <w:tc>
          <w:tcPr>
            <w:tcW w:w="15304" w:type="dxa"/>
            <w:tcBorders>
              <w:left w:val="single" w:sz="4" w:space="0" w:color="auto"/>
              <w:right w:val="single" w:sz="4" w:space="0" w:color="auto"/>
            </w:tcBorders>
            <w:shd w:val="clear" w:color="auto" w:fill="D9D9D9"/>
          </w:tcPr>
          <w:p w14:paraId="22380239" w14:textId="236B60F1" w:rsidR="00442ABF" w:rsidRPr="0008201C" w:rsidRDefault="00ED2EF8" w:rsidP="00CC4988">
            <w:pPr>
              <w:rPr>
                <w:rFonts w:asciiTheme="majorEastAsia" w:eastAsiaTheme="majorEastAsia" w:hAnsiTheme="majorEastAsia"/>
              </w:rPr>
            </w:pPr>
            <w:r w:rsidRPr="0008201C">
              <w:rPr>
                <w:rFonts w:asciiTheme="majorEastAsia" w:eastAsiaTheme="majorEastAsia" w:hAnsiTheme="majorEastAsia" w:hint="eastAsia"/>
              </w:rPr>
              <w:t>8</w:t>
            </w:r>
            <w:r w:rsidR="00442ABF" w:rsidRPr="0008201C">
              <w:rPr>
                <w:rFonts w:asciiTheme="majorEastAsia" w:eastAsiaTheme="majorEastAsia" w:hAnsiTheme="majorEastAsia" w:hint="eastAsia"/>
              </w:rPr>
              <w:t>-</w:t>
            </w:r>
            <w:r w:rsidR="00CC4988" w:rsidRPr="0008201C">
              <w:rPr>
                <w:rFonts w:asciiTheme="majorEastAsia" w:eastAsiaTheme="majorEastAsia" w:hAnsiTheme="majorEastAsia"/>
              </w:rPr>
              <w:t>3</w:t>
            </w:r>
            <w:r w:rsidR="00442ABF" w:rsidRPr="0008201C">
              <w:rPr>
                <w:rFonts w:asciiTheme="majorEastAsia" w:eastAsiaTheme="majorEastAsia" w:hAnsiTheme="majorEastAsia" w:hint="eastAsia"/>
              </w:rPr>
              <w:t>．必要な資金の額</w:t>
            </w:r>
            <w:r w:rsidR="001240F9" w:rsidRPr="0008201C">
              <w:rPr>
                <w:rFonts w:asciiTheme="majorEastAsia" w:eastAsiaTheme="majorEastAsia" w:hAnsiTheme="majorEastAsia" w:hint="eastAsia"/>
              </w:rPr>
              <w:t>及び調達方法</w:t>
            </w:r>
          </w:p>
        </w:tc>
      </w:tr>
      <w:tr w:rsidR="009724E8" w:rsidRPr="0008201C" w14:paraId="261F6B05" w14:textId="77777777" w:rsidTr="00332666">
        <w:trPr>
          <w:trHeight w:val="885"/>
        </w:trPr>
        <w:tc>
          <w:tcPr>
            <w:tcW w:w="15304" w:type="dxa"/>
            <w:tcBorders>
              <w:left w:val="single" w:sz="4" w:space="0" w:color="auto"/>
              <w:bottom w:val="single" w:sz="4" w:space="0" w:color="auto"/>
              <w:right w:val="single" w:sz="4" w:space="0" w:color="auto"/>
            </w:tcBorders>
          </w:tcPr>
          <w:p w14:paraId="4EA0F2AD" w14:textId="77777777" w:rsidR="00442ABF" w:rsidRPr="0008201C" w:rsidRDefault="00442ABF" w:rsidP="004E6D61">
            <w:pPr>
              <w:rPr>
                <w:rFonts w:asciiTheme="majorEastAsia" w:eastAsiaTheme="majorEastAsia" w:hAnsiTheme="majorEastAsia"/>
              </w:rPr>
            </w:pPr>
          </w:p>
          <w:tbl>
            <w:tblPr>
              <w:tblStyle w:val="aa"/>
              <w:tblW w:w="0" w:type="auto"/>
              <w:tblLayout w:type="fixed"/>
              <w:tblLook w:val="04A0" w:firstRow="1" w:lastRow="0" w:firstColumn="1" w:lastColumn="0" w:noHBand="0" w:noVBand="1"/>
            </w:tblPr>
            <w:tblGrid>
              <w:gridCol w:w="2016"/>
              <w:gridCol w:w="2016"/>
              <w:gridCol w:w="1939"/>
              <w:gridCol w:w="1701"/>
              <w:gridCol w:w="7087"/>
            </w:tblGrid>
            <w:tr w:rsidR="0008201C" w:rsidRPr="0008201C" w14:paraId="7EF45D5D" w14:textId="77777777" w:rsidTr="005762AC">
              <w:trPr>
                <w:trHeight w:val="720"/>
              </w:trPr>
              <w:tc>
                <w:tcPr>
                  <w:tcW w:w="2016" w:type="dxa"/>
                </w:tcPr>
                <w:p w14:paraId="1F46CCCA" w14:textId="77777777" w:rsidR="003233A8" w:rsidRPr="0008201C" w:rsidRDefault="003233A8" w:rsidP="001240F9">
                  <w:pPr>
                    <w:jc w:val="center"/>
                    <w:rPr>
                      <w:rFonts w:asciiTheme="majorEastAsia" w:eastAsiaTheme="majorEastAsia" w:hAnsiTheme="majorEastAsia"/>
                    </w:rPr>
                  </w:pPr>
                </w:p>
              </w:tc>
              <w:tc>
                <w:tcPr>
                  <w:tcW w:w="2016" w:type="dxa"/>
                  <w:vAlign w:val="center"/>
                </w:tcPr>
                <w:p w14:paraId="7A2B23EA" w14:textId="136B08F1"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総事業費</w:t>
                  </w:r>
                </w:p>
              </w:tc>
              <w:tc>
                <w:tcPr>
                  <w:tcW w:w="1939" w:type="dxa"/>
                </w:tcPr>
                <w:p w14:paraId="487053E7" w14:textId="3DD771E8"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1849819E" w14:textId="4CD4532C"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所要資金額</w:t>
                  </w:r>
                </w:p>
              </w:tc>
              <w:tc>
                <w:tcPr>
                  <w:tcW w:w="7087" w:type="dxa"/>
                </w:tcPr>
                <w:p w14:paraId="017B7DB6" w14:textId="668479E8"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内訳</w:t>
                  </w:r>
                </w:p>
              </w:tc>
            </w:tr>
            <w:tr w:rsidR="0008201C" w:rsidRPr="0008201C" w14:paraId="31878911" w14:textId="77777777" w:rsidTr="005762AC">
              <w:tc>
                <w:tcPr>
                  <w:tcW w:w="2016" w:type="dxa"/>
                  <w:vMerge w:val="restart"/>
                </w:tcPr>
                <w:p w14:paraId="7FAEB8AF" w14:textId="16C86974" w:rsidR="003233A8" w:rsidRPr="0008201C" w:rsidRDefault="003233A8" w:rsidP="00900FAF">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6CF0142C" w14:textId="441E51FA"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4DE9EA4B" w14:textId="684E9774" w:rsidR="003233A8" w:rsidRPr="0008201C" w:rsidRDefault="003233A8" w:rsidP="005762AC">
                  <w:pPr>
                    <w:rPr>
                      <w:rFonts w:asciiTheme="majorEastAsia" w:eastAsiaTheme="majorEastAsia" w:hAnsiTheme="majorEastAsia"/>
                    </w:rPr>
                  </w:pPr>
                  <w:r w:rsidRPr="0008201C">
                    <w:rPr>
                      <w:rFonts w:asciiTheme="majorEastAsia" w:eastAsiaTheme="majorEastAsia" w:hAnsiTheme="majorEastAsia" w:hint="eastAsia"/>
                    </w:rPr>
                    <w:t>事業番号</w:t>
                  </w:r>
                  <w:r w:rsidR="005762AC" w:rsidRPr="0008201C">
                    <w:rPr>
                      <w:rFonts w:asciiTheme="majorEastAsia" w:eastAsiaTheme="majorEastAsia" w:hAnsiTheme="majorEastAsia" w:hint="eastAsia"/>
                    </w:rPr>
                    <w:t>○</w:t>
                  </w:r>
                  <w:r w:rsidRPr="0008201C">
                    <w:rPr>
                      <w:rFonts w:asciiTheme="majorEastAsia" w:eastAsiaTheme="majorEastAsia" w:hAnsiTheme="majorEastAsia" w:hint="eastAsia"/>
                    </w:rPr>
                    <w:t>－</w:t>
                  </w:r>
                  <w:r w:rsidR="005762AC" w:rsidRPr="0008201C">
                    <w:rPr>
                      <w:rFonts w:asciiTheme="majorEastAsia" w:eastAsiaTheme="majorEastAsia" w:hAnsiTheme="majorEastAsia" w:hint="eastAsia"/>
                    </w:rPr>
                    <w:t>○</w:t>
                  </w:r>
                </w:p>
              </w:tc>
              <w:tc>
                <w:tcPr>
                  <w:tcW w:w="1701" w:type="dxa"/>
                </w:tcPr>
                <w:p w14:paraId="5142CCE7" w14:textId="20D7759F"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ABB8992" w14:textId="5BBB0540" w:rsidR="003233A8" w:rsidRPr="0008201C" w:rsidRDefault="0004529E" w:rsidP="0004529E">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3E783097" w14:textId="77777777" w:rsidTr="005762AC">
              <w:tc>
                <w:tcPr>
                  <w:tcW w:w="2016" w:type="dxa"/>
                  <w:vMerge/>
                </w:tcPr>
                <w:p w14:paraId="1B57DA8A" w14:textId="77777777" w:rsidR="003233A8" w:rsidRPr="0008201C" w:rsidRDefault="003233A8" w:rsidP="00900FAF">
                  <w:pPr>
                    <w:jc w:val="center"/>
                    <w:rPr>
                      <w:rFonts w:asciiTheme="majorEastAsia" w:eastAsiaTheme="majorEastAsia" w:hAnsiTheme="majorEastAsia"/>
                    </w:rPr>
                  </w:pPr>
                </w:p>
              </w:tc>
              <w:tc>
                <w:tcPr>
                  <w:tcW w:w="2016" w:type="dxa"/>
                  <w:vMerge/>
                </w:tcPr>
                <w:p w14:paraId="1467A90B" w14:textId="77777777" w:rsidR="003233A8" w:rsidRPr="0008201C" w:rsidRDefault="003233A8" w:rsidP="005762AC">
                  <w:pPr>
                    <w:jc w:val="right"/>
                    <w:rPr>
                      <w:rFonts w:asciiTheme="majorEastAsia" w:eastAsiaTheme="majorEastAsia" w:hAnsiTheme="majorEastAsia"/>
                    </w:rPr>
                  </w:pPr>
                </w:p>
              </w:tc>
              <w:tc>
                <w:tcPr>
                  <w:tcW w:w="1939" w:type="dxa"/>
                </w:tcPr>
                <w:p w14:paraId="7A37F793" w14:textId="71E60719" w:rsidR="003233A8" w:rsidRPr="0008201C" w:rsidRDefault="005762AC" w:rsidP="00900FAF">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67CCB45B" w14:textId="25CF0C0B"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332FEB17" w14:textId="23098903" w:rsidR="003233A8" w:rsidRPr="0008201C" w:rsidRDefault="00125B7A" w:rsidP="00900FAF">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1E70DF6C" w14:textId="77777777" w:rsidTr="005762AC">
              <w:tc>
                <w:tcPr>
                  <w:tcW w:w="2016" w:type="dxa"/>
                  <w:vMerge/>
                </w:tcPr>
                <w:p w14:paraId="035A9AD3" w14:textId="77777777" w:rsidR="003233A8" w:rsidRPr="0008201C" w:rsidRDefault="003233A8" w:rsidP="00900FAF">
                  <w:pPr>
                    <w:jc w:val="center"/>
                    <w:rPr>
                      <w:rFonts w:asciiTheme="majorEastAsia" w:eastAsiaTheme="majorEastAsia" w:hAnsiTheme="majorEastAsia"/>
                    </w:rPr>
                  </w:pPr>
                </w:p>
              </w:tc>
              <w:tc>
                <w:tcPr>
                  <w:tcW w:w="2016" w:type="dxa"/>
                  <w:vMerge/>
                </w:tcPr>
                <w:p w14:paraId="45F23F08" w14:textId="77777777" w:rsidR="003233A8" w:rsidRPr="0008201C" w:rsidRDefault="003233A8" w:rsidP="005762AC">
                  <w:pPr>
                    <w:jc w:val="right"/>
                    <w:rPr>
                      <w:rFonts w:asciiTheme="majorEastAsia" w:eastAsiaTheme="majorEastAsia" w:hAnsiTheme="majorEastAsia"/>
                    </w:rPr>
                  </w:pPr>
                </w:p>
              </w:tc>
              <w:tc>
                <w:tcPr>
                  <w:tcW w:w="1939" w:type="dxa"/>
                </w:tcPr>
                <w:p w14:paraId="3A9B0166" w14:textId="2C98BCF4" w:rsidR="003233A8" w:rsidRPr="0008201C" w:rsidRDefault="005762AC" w:rsidP="00900FAF">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79690073" w14:textId="5C5C8E5D"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4C434738" w14:textId="5AC4784F" w:rsidR="003233A8" w:rsidRPr="0008201C" w:rsidRDefault="00125B7A" w:rsidP="00900FAF">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5A1EF0A5" w14:textId="77777777" w:rsidTr="00D51B98">
              <w:tc>
                <w:tcPr>
                  <w:tcW w:w="2016" w:type="dxa"/>
                  <w:vMerge w:val="restart"/>
                </w:tcPr>
                <w:p w14:paraId="377D2399"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56CB7C8C"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5775EA23"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61A43467"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737B3EA3" w14:textId="5A97A1D3"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269C1E33" w14:textId="77777777" w:rsidTr="00D51B98">
              <w:tc>
                <w:tcPr>
                  <w:tcW w:w="2016" w:type="dxa"/>
                  <w:vMerge/>
                </w:tcPr>
                <w:p w14:paraId="7002C67A" w14:textId="77777777" w:rsidR="005C168B" w:rsidRPr="0008201C" w:rsidRDefault="005C168B" w:rsidP="00D51B98">
                  <w:pPr>
                    <w:jc w:val="center"/>
                    <w:rPr>
                      <w:rFonts w:asciiTheme="majorEastAsia" w:eastAsiaTheme="majorEastAsia" w:hAnsiTheme="majorEastAsia"/>
                    </w:rPr>
                  </w:pPr>
                </w:p>
              </w:tc>
              <w:tc>
                <w:tcPr>
                  <w:tcW w:w="2016" w:type="dxa"/>
                  <w:vMerge/>
                </w:tcPr>
                <w:p w14:paraId="35851CAC" w14:textId="77777777" w:rsidR="005C168B" w:rsidRPr="0008201C" w:rsidRDefault="005C168B" w:rsidP="00D51B98">
                  <w:pPr>
                    <w:jc w:val="right"/>
                    <w:rPr>
                      <w:rFonts w:asciiTheme="majorEastAsia" w:eastAsiaTheme="majorEastAsia" w:hAnsiTheme="majorEastAsia"/>
                    </w:rPr>
                  </w:pPr>
                </w:p>
              </w:tc>
              <w:tc>
                <w:tcPr>
                  <w:tcW w:w="1939" w:type="dxa"/>
                </w:tcPr>
                <w:p w14:paraId="4EA9D11E"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63C8558C"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1786BA0C" w14:textId="64FE4A60"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4E62E985" w14:textId="77777777" w:rsidTr="00D51B98">
              <w:tc>
                <w:tcPr>
                  <w:tcW w:w="2016" w:type="dxa"/>
                  <w:vMerge/>
                </w:tcPr>
                <w:p w14:paraId="4E3F5B13" w14:textId="77777777" w:rsidR="005C168B" w:rsidRPr="0008201C" w:rsidRDefault="005C168B" w:rsidP="00D51B98">
                  <w:pPr>
                    <w:jc w:val="center"/>
                    <w:rPr>
                      <w:rFonts w:asciiTheme="majorEastAsia" w:eastAsiaTheme="majorEastAsia" w:hAnsiTheme="majorEastAsia"/>
                    </w:rPr>
                  </w:pPr>
                </w:p>
              </w:tc>
              <w:tc>
                <w:tcPr>
                  <w:tcW w:w="2016" w:type="dxa"/>
                  <w:vMerge/>
                </w:tcPr>
                <w:p w14:paraId="6F95CBDB" w14:textId="77777777" w:rsidR="005C168B" w:rsidRPr="0008201C" w:rsidRDefault="005C168B" w:rsidP="00D51B98">
                  <w:pPr>
                    <w:jc w:val="right"/>
                    <w:rPr>
                      <w:rFonts w:asciiTheme="majorEastAsia" w:eastAsiaTheme="majorEastAsia" w:hAnsiTheme="majorEastAsia"/>
                    </w:rPr>
                  </w:pPr>
                </w:p>
              </w:tc>
              <w:tc>
                <w:tcPr>
                  <w:tcW w:w="1939" w:type="dxa"/>
                </w:tcPr>
                <w:p w14:paraId="60BA763C"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6C56C85E"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58519F8E" w14:textId="5958C48E"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768986E4" w14:textId="77777777" w:rsidTr="00D51B98">
              <w:tc>
                <w:tcPr>
                  <w:tcW w:w="2016" w:type="dxa"/>
                  <w:vMerge w:val="restart"/>
                </w:tcPr>
                <w:p w14:paraId="127D85F3"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748882FB"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3415D0DE"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43FAADE3"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2EDC41F" w14:textId="2D5EBA94"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34FFC82D" w14:textId="77777777" w:rsidTr="00D51B98">
              <w:tc>
                <w:tcPr>
                  <w:tcW w:w="2016" w:type="dxa"/>
                  <w:vMerge/>
                </w:tcPr>
                <w:p w14:paraId="1508CA6D" w14:textId="77777777" w:rsidR="005C168B" w:rsidRPr="0008201C" w:rsidRDefault="005C168B" w:rsidP="00D51B98">
                  <w:pPr>
                    <w:jc w:val="center"/>
                    <w:rPr>
                      <w:rFonts w:asciiTheme="majorEastAsia" w:eastAsiaTheme="majorEastAsia" w:hAnsiTheme="majorEastAsia"/>
                    </w:rPr>
                  </w:pPr>
                </w:p>
              </w:tc>
              <w:tc>
                <w:tcPr>
                  <w:tcW w:w="2016" w:type="dxa"/>
                  <w:vMerge/>
                </w:tcPr>
                <w:p w14:paraId="0D4A69E1" w14:textId="77777777" w:rsidR="005C168B" w:rsidRPr="0008201C" w:rsidRDefault="005C168B" w:rsidP="00D51B98">
                  <w:pPr>
                    <w:jc w:val="right"/>
                    <w:rPr>
                      <w:rFonts w:asciiTheme="majorEastAsia" w:eastAsiaTheme="majorEastAsia" w:hAnsiTheme="majorEastAsia"/>
                    </w:rPr>
                  </w:pPr>
                </w:p>
              </w:tc>
              <w:tc>
                <w:tcPr>
                  <w:tcW w:w="1939" w:type="dxa"/>
                </w:tcPr>
                <w:p w14:paraId="7ACC8BA4"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1416078B"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2C2C27CE" w14:textId="0A701693"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73EE5B74" w14:textId="77777777" w:rsidTr="00D51B98">
              <w:tc>
                <w:tcPr>
                  <w:tcW w:w="2016" w:type="dxa"/>
                  <w:vMerge/>
                </w:tcPr>
                <w:p w14:paraId="53AF44FB" w14:textId="77777777" w:rsidR="005C168B" w:rsidRPr="0008201C" w:rsidRDefault="005C168B" w:rsidP="00D51B98">
                  <w:pPr>
                    <w:jc w:val="center"/>
                    <w:rPr>
                      <w:rFonts w:asciiTheme="majorEastAsia" w:eastAsiaTheme="majorEastAsia" w:hAnsiTheme="majorEastAsia"/>
                    </w:rPr>
                  </w:pPr>
                </w:p>
              </w:tc>
              <w:tc>
                <w:tcPr>
                  <w:tcW w:w="2016" w:type="dxa"/>
                  <w:vMerge/>
                </w:tcPr>
                <w:p w14:paraId="05F63AD6" w14:textId="77777777" w:rsidR="005C168B" w:rsidRPr="0008201C" w:rsidRDefault="005C168B" w:rsidP="00D51B98">
                  <w:pPr>
                    <w:jc w:val="right"/>
                    <w:rPr>
                      <w:rFonts w:asciiTheme="majorEastAsia" w:eastAsiaTheme="majorEastAsia" w:hAnsiTheme="majorEastAsia"/>
                    </w:rPr>
                  </w:pPr>
                </w:p>
              </w:tc>
              <w:tc>
                <w:tcPr>
                  <w:tcW w:w="1939" w:type="dxa"/>
                </w:tcPr>
                <w:p w14:paraId="523BDB90"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5D630983"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3B70DD80" w14:textId="5251DF1B"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020205A1" w14:textId="77777777" w:rsidTr="00D51B98">
              <w:tc>
                <w:tcPr>
                  <w:tcW w:w="2016" w:type="dxa"/>
                  <w:vMerge w:val="restart"/>
                </w:tcPr>
                <w:p w14:paraId="5148275C"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581AC9D7"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16BE19A5"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15EA8EEF"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627A1EF2" w14:textId="7A8795F3"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39E22834" w14:textId="77777777" w:rsidTr="00D51B98">
              <w:tc>
                <w:tcPr>
                  <w:tcW w:w="2016" w:type="dxa"/>
                  <w:vMerge/>
                </w:tcPr>
                <w:p w14:paraId="229EB18E" w14:textId="77777777" w:rsidR="005C168B" w:rsidRPr="0008201C" w:rsidRDefault="005C168B" w:rsidP="00D51B98">
                  <w:pPr>
                    <w:jc w:val="center"/>
                    <w:rPr>
                      <w:rFonts w:asciiTheme="majorEastAsia" w:eastAsiaTheme="majorEastAsia" w:hAnsiTheme="majorEastAsia"/>
                    </w:rPr>
                  </w:pPr>
                </w:p>
              </w:tc>
              <w:tc>
                <w:tcPr>
                  <w:tcW w:w="2016" w:type="dxa"/>
                  <w:vMerge/>
                </w:tcPr>
                <w:p w14:paraId="3D0E53AE" w14:textId="77777777" w:rsidR="005C168B" w:rsidRPr="0008201C" w:rsidRDefault="005C168B" w:rsidP="00D51B98">
                  <w:pPr>
                    <w:jc w:val="right"/>
                    <w:rPr>
                      <w:rFonts w:asciiTheme="majorEastAsia" w:eastAsiaTheme="majorEastAsia" w:hAnsiTheme="majorEastAsia"/>
                    </w:rPr>
                  </w:pPr>
                </w:p>
              </w:tc>
              <w:tc>
                <w:tcPr>
                  <w:tcW w:w="1939" w:type="dxa"/>
                </w:tcPr>
                <w:p w14:paraId="69AD0271"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2D4386CA"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1296AFC7" w14:textId="02FE7C08"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6C13234D" w14:textId="77777777" w:rsidTr="00D51B98">
              <w:tc>
                <w:tcPr>
                  <w:tcW w:w="2016" w:type="dxa"/>
                  <w:vMerge/>
                </w:tcPr>
                <w:p w14:paraId="342D3499" w14:textId="77777777" w:rsidR="005C168B" w:rsidRPr="0008201C" w:rsidRDefault="005C168B" w:rsidP="00D51B98">
                  <w:pPr>
                    <w:jc w:val="center"/>
                    <w:rPr>
                      <w:rFonts w:asciiTheme="majorEastAsia" w:eastAsiaTheme="majorEastAsia" w:hAnsiTheme="majorEastAsia"/>
                    </w:rPr>
                  </w:pPr>
                </w:p>
              </w:tc>
              <w:tc>
                <w:tcPr>
                  <w:tcW w:w="2016" w:type="dxa"/>
                  <w:vMerge/>
                </w:tcPr>
                <w:p w14:paraId="4547A607" w14:textId="77777777" w:rsidR="005C168B" w:rsidRPr="0008201C" w:rsidRDefault="005C168B" w:rsidP="00D51B98">
                  <w:pPr>
                    <w:jc w:val="right"/>
                    <w:rPr>
                      <w:rFonts w:asciiTheme="majorEastAsia" w:eastAsiaTheme="majorEastAsia" w:hAnsiTheme="majorEastAsia"/>
                    </w:rPr>
                  </w:pPr>
                </w:p>
              </w:tc>
              <w:tc>
                <w:tcPr>
                  <w:tcW w:w="1939" w:type="dxa"/>
                </w:tcPr>
                <w:p w14:paraId="68B92937"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226F188C"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1B0D661D" w14:textId="3F0DA614"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6BB14824" w14:textId="77777777" w:rsidTr="00D51B98">
              <w:tc>
                <w:tcPr>
                  <w:tcW w:w="2016" w:type="dxa"/>
                  <w:vMerge w:val="restart"/>
                </w:tcPr>
                <w:p w14:paraId="49AF5A4D"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672823BF"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09F0462F"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61C12CD9"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4AE26E60" w14:textId="30A637C6"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579A3829" w14:textId="77777777" w:rsidTr="00D51B98">
              <w:tc>
                <w:tcPr>
                  <w:tcW w:w="2016" w:type="dxa"/>
                  <w:vMerge/>
                </w:tcPr>
                <w:p w14:paraId="0B29832B" w14:textId="77777777" w:rsidR="005C168B" w:rsidRPr="0008201C" w:rsidRDefault="005C168B" w:rsidP="00D51B98">
                  <w:pPr>
                    <w:jc w:val="center"/>
                    <w:rPr>
                      <w:rFonts w:asciiTheme="majorEastAsia" w:eastAsiaTheme="majorEastAsia" w:hAnsiTheme="majorEastAsia"/>
                    </w:rPr>
                  </w:pPr>
                </w:p>
              </w:tc>
              <w:tc>
                <w:tcPr>
                  <w:tcW w:w="2016" w:type="dxa"/>
                  <w:vMerge/>
                </w:tcPr>
                <w:p w14:paraId="5299C649" w14:textId="77777777" w:rsidR="005C168B" w:rsidRPr="0008201C" w:rsidRDefault="005C168B" w:rsidP="00D51B98">
                  <w:pPr>
                    <w:jc w:val="right"/>
                    <w:rPr>
                      <w:rFonts w:asciiTheme="majorEastAsia" w:eastAsiaTheme="majorEastAsia" w:hAnsiTheme="majorEastAsia"/>
                    </w:rPr>
                  </w:pPr>
                </w:p>
              </w:tc>
              <w:tc>
                <w:tcPr>
                  <w:tcW w:w="1939" w:type="dxa"/>
                </w:tcPr>
                <w:p w14:paraId="7058CB2A"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1976F2A3"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3470BBE" w14:textId="6702B4E9"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4A4E6848" w14:textId="77777777" w:rsidTr="00D51B98">
              <w:tc>
                <w:tcPr>
                  <w:tcW w:w="2016" w:type="dxa"/>
                  <w:vMerge/>
                </w:tcPr>
                <w:p w14:paraId="52696951" w14:textId="77777777" w:rsidR="005C168B" w:rsidRPr="0008201C" w:rsidRDefault="005C168B" w:rsidP="00D51B98">
                  <w:pPr>
                    <w:jc w:val="center"/>
                    <w:rPr>
                      <w:rFonts w:asciiTheme="majorEastAsia" w:eastAsiaTheme="majorEastAsia" w:hAnsiTheme="majorEastAsia"/>
                    </w:rPr>
                  </w:pPr>
                </w:p>
              </w:tc>
              <w:tc>
                <w:tcPr>
                  <w:tcW w:w="2016" w:type="dxa"/>
                  <w:vMerge/>
                </w:tcPr>
                <w:p w14:paraId="30FA32E6" w14:textId="77777777" w:rsidR="005C168B" w:rsidRPr="0008201C" w:rsidRDefault="005C168B" w:rsidP="00D51B98">
                  <w:pPr>
                    <w:jc w:val="right"/>
                    <w:rPr>
                      <w:rFonts w:asciiTheme="majorEastAsia" w:eastAsiaTheme="majorEastAsia" w:hAnsiTheme="majorEastAsia"/>
                    </w:rPr>
                  </w:pPr>
                </w:p>
              </w:tc>
              <w:tc>
                <w:tcPr>
                  <w:tcW w:w="1939" w:type="dxa"/>
                </w:tcPr>
                <w:p w14:paraId="097F7FAB"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7B517BFD"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00E93F2" w14:textId="01F69F3B"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469EF732" w14:textId="77777777" w:rsidTr="005762AC">
              <w:tc>
                <w:tcPr>
                  <w:tcW w:w="2016" w:type="dxa"/>
                </w:tcPr>
                <w:p w14:paraId="4BD0C26C" w14:textId="1063E831"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合計</w:t>
                  </w:r>
                </w:p>
              </w:tc>
              <w:tc>
                <w:tcPr>
                  <w:tcW w:w="2016" w:type="dxa"/>
                </w:tcPr>
                <w:p w14:paraId="22BF95F5" w14:textId="14E4F190"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Borders>
                    <w:tl2br w:val="single" w:sz="4" w:space="0" w:color="auto"/>
                  </w:tcBorders>
                </w:tcPr>
                <w:p w14:paraId="43831923" w14:textId="2B4ADB97" w:rsidR="003233A8" w:rsidRPr="0008201C" w:rsidRDefault="003233A8" w:rsidP="004E6D61">
                  <w:pPr>
                    <w:rPr>
                      <w:rFonts w:asciiTheme="majorEastAsia" w:eastAsiaTheme="majorEastAsia" w:hAnsiTheme="majorEastAsia"/>
                    </w:rPr>
                  </w:pPr>
                </w:p>
              </w:tc>
              <w:tc>
                <w:tcPr>
                  <w:tcW w:w="1701" w:type="dxa"/>
                  <w:tcBorders>
                    <w:tl2br w:val="single" w:sz="4" w:space="0" w:color="auto"/>
                  </w:tcBorders>
                </w:tcPr>
                <w:p w14:paraId="2AE8A0FC" w14:textId="465199B9" w:rsidR="003233A8" w:rsidRPr="0008201C" w:rsidRDefault="003233A8" w:rsidP="004E6D61">
                  <w:pPr>
                    <w:rPr>
                      <w:rFonts w:asciiTheme="majorEastAsia" w:eastAsiaTheme="majorEastAsia" w:hAnsiTheme="majorEastAsia"/>
                    </w:rPr>
                  </w:pPr>
                </w:p>
              </w:tc>
              <w:tc>
                <w:tcPr>
                  <w:tcW w:w="7087" w:type="dxa"/>
                  <w:tcBorders>
                    <w:tl2br w:val="single" w:sz="4" w:space="0" w:color="auto"/>
                  </w:tcBorders>
                </w:tcPr>
                <w:p w14:paraId="3974BA3D" w14:textId="77777777" w:rsidR="003233A8" w:rsidRPr="0008201C" w:rsidRDefault="003233A8" w:rsidP="004E6D61">
                  <w:pPr>
                    <w:rPr>
                      <w:rFonts w:asciiTheme="majorEastAsia" w:eastAsiaTheme="majorEastAsia" w:hAnsiTheme="majorEastAsia"/>
                    </w:rPr>
                  </w:pPr>
                </w:p>
              </w:tc>
            </w:tr>
          </w:tbl>
          <w:p w14:paraId="4A9108AB" w14:textId="77777777" w:rsidR="00E362C9" w:rsidRPr="00E362C9" w:rsidRDefault="00E362C9" w:rsidP="00E362C9">
            <w:pPr>
              <w:rPr>
                <w:rFonts w:asciiTheme="minorEastAsia" w:eastAsiaTheme="minorEastAsia" w:hAnsiTheme="minorEastAsia"/>
                <w:sz w:val="20"/>
                <w:szCs w:val="20"/>
              </w:rPr>
            </w:pPr>
            <w:r w:rsidRPr="00E362C9">
              <w:rPr>
                <w:rFonts w:asciiTheme="minorEastAsia" w:eastAsiaTheme="minorEastAsia" w:hAnsiTheme="minorEastAsia" w:hint="eastAsia"/>
                <w:sz w:val="20"/>
                <w:szCs w:val="20"/>
              </w:rPr>
              <w:t>※国の予算事業等について、記載の通り調達できない場合には、自己資金による対応等について検討する。</w:t>
            </w:r>
          </w:p>
          <w:p w14:paraId="620F5758" w14:textId="3906566C" w:rsidR="00120656" w:rsidRPr="00E362C9" w:rsidRDefault="00E362C9" w:rsidP="00E362C9">
            <w:pPr>
              <w:rPr>
                <w:rFonts w:asciiTheme="minorEastAsia" w:eastAsiaTheme="minorEastAsia" w:hAnsiTheme="minorEastAsia"/>
                <w:sz w:val="20"/>
                <w:szCs w:val="20"/>
              </w:rPr>
            </w:pPr>
            <w:r w:rsidRPr="00E362C9">
              <w:rPr>
                <w:rFonts w:asciiTheme="minorEastAsia" w:eastAsiaTheme="minorEastAsia" w:hAnsiTheme="minorEastAsia" w:hint="eastAsia"/>
                <w:sz w:val="20"/>
                <w:szCs w:val="20"/>
              </w:rPr>
              <w:t>また、既に採択された事業であれば、その旨を明記すること。</w:t>
            </w:r>
          </w:p>
          <w:p w14:paraId="23704BFA" w14:textId="2051CDDA" w:rsidR="00442ABF" w:rsidRPr="0008201C" w:rsidRDefault="00442ABF" w:rsidP="009724E8">
            <w:pPr>
              <w:ind w:left="217" w:hangingChars="100" w:hanging="217"/>
              <w:rPr>
                <w:rFonts w:asciiTheme="minorEastAsia" w:eastAsiaTheme="minorEastAsia" w:hAnsiTheme="minorEastAsia"/>
              </w:rPr>
            </w:pPr>
          </w:p>
        </w:tc>
      </w:tr>
    </w:tbl>
    <w:p w14:paraId="7CAEF837" w14:textId="401888E3" w:rsidR="005F151B" w:rsidRPr="0008201C" w:rsidRDefault="005F151B" w:rsidP="005F151B">
      <w:pPr>
        <w:rPr>
          <w:rFonts w:asciiTheme="majorEastAsia" w:eastAsiaTheme="majorEastAsia" w:hAnsiTheme="majorEastAsia"/>
        </w:rPr>
      </w:pPr>
    </w:p>
    <w:p w14:paraId="08484D80" w14:textId="77777777" w:rsidR="00084450" w:rsidRPr="0008201C" w:rsidRDefault="00084450" w:rsidP="005F151B">
      <w:pPr>
        <w:rPr>
          <w:rFonts w:asciiTheme="majorEastAsia" w:eastAsiaTheme="majorEastAsia" w:hAnsiTheme="majorEastAsia"/>
        </w:rPr>
      </w:pPr>
    </w:p>
    <w:p w14:paraId="56EE76FD" w14:textId="77777777" w:rsidR="00B72CCB" w:rsidRPr="0008201C" w:rsidRDefault="00B72CCB">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10CCACC1" w14:textId="77777777" w:rsidR="00F30EA6" w:rsidRPr="0008201C" w:rsidRDefault="00F30EA6" w:rsidP="005F25CA">
      <w:pPr>
        <w:widowControl/>
        <w:jc w:val="left"/>
        <w:rPr>
          <w:rFonts w:asciiTheme="majorEastAsia" w:eastAsiaTheme="majorEastAsia" w:hAnsiTheme="majorEastAsia"/>
          <w:bdr w:val="single" w:sz="4" w:space="0" w:color="auto"/>
        </w:rPr>
        <w:sectPr w:rsidR="00F30EA6" w:rsidRPr="0008201C" w:rsidSect="00F30EA6">
          <w:pgSz w:w="16838" w:h="11906" w:orient="landscape"/>
          <w:pgMar w:top="851" w:right="567" w:bottom="851" w:left="851" w:header="851" w:footer="567" w:gutter="0"/>
          <w:cols w:space="720"/>
          <w:docGrid w:type="linesAndChars" w:linePitch="355" w:charSpace="-4689"/>
        </w:sectPr>
      </w:pPr>
    </w:p>
    <w:p w14:paraId="247B5BD1" w14:textId="5D3336DD" w:rsidR="00762776" w:rsidRPr="0008201C" w:rsidRDefault="00ED2EF8" w:rsidP="005F25CA">
      <w:pPr>
        <w:widowControl/>
        <w:jc w:val="left"/>
        <w:rPr>
          <w:rFonts w:asciiTheme="majorEastAsia" w:eastAsiaTheme="majorEastAsia" w:hAnsiTheme="majorEastAsia"/>
          <w:bdr w:val="single" w:sz="4" w:space="0" w:color="auto"/>
          <w:lang w:eastAsia="zh-TW"/>
        </w:rPr>
      </w:pPr>
      <w:r w:rsidRPr="0008201C">
        <w:rPr>
          <w:rFonts w:asciiTheme="majorEastAsia" w:eastAsiaTheme="majorEastAsia" w:hAnsiTheme="majorEastAsia" w:hint="eastAsia"/>
          <w:bdr w:val="single" w:sz="4" w:space="0" w:color="auto"/>
        </w:rPr>
        <w:lastRenderedPageBreak/>
        <w:t>９</w:t>
      </w:r>
      <w:r w:rsidR="00442ABF" w:rsidRPr="0008201C">
        <w:rPr>
          <w:rFonts w:asciiTheme="majorEastAsia" w:eastAsiaTheme="majorEastAsia" w:hAnsiTheme="majorEastAsia" w:hint="eastAsia"/>
          <w:bdr w:val="single" w:sz="4" w:space="0" w:color="auto"/>
          <w:lang w:eastAsia="zh-TW"/>
        </w:rPr>
        <w:t>．計画期間</w:t>
      </w:r>
    </w:p>
    <w:p w14:paraId="14857DCC" w14:textId="4A163B50" w:rsidR="00442ABF" w:rsidRPr="0008201C"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08201C"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08201C" w:rsidRDefault="00442ABF" w:rsidP="004E6D61">
            <w:pPr>
              <w:rPr>
                <w:rFonts w:asciiTheme="majorEastAsia" w:eastAsiaTheme="majorEastAsia" w:hAnsiTheme="majorEastAsia"/>
              </w:rPr>
            </w:pPr>
          </w:p>
          <w:p w14:paraId="5E3B1E72" w14:textId="77777777" w:rsidR="00442ABF" w:rsidRPr="0008201C" w:rsidRDefault="00442ABF" w:rsidP="004E6D61">
            <w:pPr>
              <w:rPr>
                <w:rFonts w:asciiTheme="majorEastAsia" w:eastAsiaTheme="majorEastAsia" w:hAnsiTheme="majorEastAsia"/>
              </w:rPr>
            </w:pPr>
          </w:p>
          <w:p w14:paraId="1D0BF1A7" w14:textId="77777777" w:rsidR="00442ABF" w:rsidRPr="0008201C" w:rsidRDefault="00442ABF" w:rsidP="004E6D61">
            <w:pPr>
              <w:rPr>
                <w:rFonts w:asciiTheme="majorEastAsia" w:eastAsiaTheme="majorEastAsia" w:hAnsiTheme="majorEastAsia"/>
              </w:rPr>
            </w:pPr>
          </w:p>
          <w:p w14:paraId="6E425F45" w14:textId="77777777" w:rsidR="00442ABF" w:rsidRPr="0008201C" w:rsidRDefault="00442ABF" w:rsidP="004E6D61">
            <w:pPr>
              <w:rPr>
                <w:rFonts w:asciiTheme="majorEastAsia" w:eastAsiaTheme="majorEastAsia" w:hAnsiTheme="majorEastAsia"/>
              </w:rPr>
            </w:pPr>
          </w:p>
          <w:p w14:paraId="034DBE79" w14:textId="77777777" w:rsidR="00442ABF" w:rsidRPr="0008201C" w:rsidRDefault="00442ABF" w:rsidP="004E6D61">
            <w:pPr>
              <w:rPr>
                <w:rFonts w:asciiTheme="majorEastAsia" w:eastAsiaTheme="majorEastAsia" w:hAnsiTheme="majorEastAsia"/>
              </w:rPr>
            </w:pPr>
          </w:p>
        </w:tc>
      </w:tr>
    </w:tbl>
    <w:p w14:paraId="51EE56E9" w14:textId="63D1DA6B" w:rsidR="00442ABF" w:rsidRPr="0008201C" w:rsidRDefault="00442ABF" w:rsidP="005F25CA">
      <w:pPr>
        <w:widowControl/>
        <w:jc w:val="left"/>
        <w:rPr>
          <w:rFonts w:asciiTheme="majorEastAsia" w:eastAsiaTheme="majorEastAsia" w:hAnsiTheme="majorEastAsia"/>
        </w:rPr>
      </w:pPr>
    </w:p>
    <w:p w14:paraId="04B531C9" w14:textId="13CBC21F" w:rsidR="00442ABF" w:rsidRPr="0008201C" w:rsidRDefault="008D6538" w:rsidP="005F25CA">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0AE2E420" w14:textId="291CAF29" w:rsidR="008D6538" w:rsidRPr="0008201C" w:rsidRDefault="008D6538" w:rsidP="00FC6C14">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・文化観光の推進に集中的に取り組む期間として、概ね５年</w:t>
      </w:r>
      <w:r w:rsidR="00B03272" w:rsidRPr="0008201C">
        <w:rPr>
          <w:rFonts w:asciiTheme="minorEastAsia" w:eastAsiaTheme="minorEastAsia" w:hAnsiTheme="minorEastAsia" w:hint="eastAsia"/>
          <w:sz w:val="20"/>
        </w:rPr>
        <w:t>程度</w:t>
      </w:r>
      <w:r w:rsidRPr="0008201C">
        <w:rPr>
          <w:rFonts w:asciiTheme="minorEastAsia" w:eastAsiaTheme="minorEastAsia" w:hAnsiTheme="minorEastAsia" w:hint="eastAsia"/>
          <w:sz w:val="20"/>
        </w:rPr>
        <w:t>で設定してください。</w:t>
      </w:r>
      <w:r w:rsidR="002025CD" w:rsidRPr="0008201C">
        <w:rPr>
          <w:rFonts w:asciiTheme="minorEastAsia" w:eastAsiaTheme="minorEastAsia" w:hAnsiTheme="minorEastAsia" w:hint="eastAsia"/>
          <w:sz w:val="20"/>
        </w:rPr>
        <w:t>原則として</w:t>
      </w:r>
      <w:r w:rsidR="001034E0" w:rsidRPr="0008201C">
        <w:rPr>
          <w:rFonts w:asciiTheme="minorEastAsia" w:eastAsiaTheme="minorEastAsia" w:hAnsiTheme="minorEastAsia" w:hint="eastAsia"/>
          <w:sz w:val="20"/>
        </w:rPr>
        <w:t>、年度単位で設定してください。</w:t>
      </w:r>
    </w:p>
    <w:p w14:paraId="6B22677D" w14:textId="4AD677E3" w:rsidR="00BB5778" w:rsidRPr="0008201C" w:rsidRDefault="00BB5778" w:rsidP="005F25CA">
      <w:pPr>
        <w:widowControl/>
        <w:jc w:val="left"/>
        <w:rPr>
          <w:rFonts w:asciiTheme="minorEastAsia" w:eastAsiaTheme="minorEastAsia" w:hAnsiTheme="minorEastAsia"/>
          <w:sz w:val="20"/>
        </w:rPr>
      </w:pPr>
    </w:p>
    <w:p w14:paraId="20C22C60" w14:textId="7D038646" w:rsidR="00BB5778" w:rsidRPr="0008201C" w:rsidRDefault="00BB5778" w:rsidP="005F25CA">
      <w:pPr>
        <w:widowControl/>
        <w:jc w:val="left"/>
        <w:rPr>
          <w:rFonts w:asciiTheme="minorEastAsia" w:eastAsiaTheme="minorEastAsia" w:hAnsiTheme="minorEastAsia"/>
          <w:sz w:val="20"/>
        </w:rPr>
      </w:pPr>
    </w:p>
    <w:p w14:paraId="738306B7" w14:textId="642D0D36" w:rsidR="00BB5778" w:rsidRPr="0008201C" w:rsidRDefault="00BB5778" w:rsidP="005F25CA">
      <w:pPr>
        <w:widowControl/>
        <w:jc w:val="left"/>
        <w:rPr>
          <w:rFonts w:asciiTheme="minorEastAsia" w:eastAsiaTheme="minorEastAsia" w:hAnsiTheme="minorEastAsia"/>
          <w:sz w:val="22"/>
        </w:rPr>
      </w:pPr>
    </w:p>
    <w:p w14:paraId="2F60B9BE" w14:textId="2FA7C1A8" w:rsidR="00BB5778" w:rsidRPr="0008201C" w:rsidRDefault="00BB5778" w:rsidP="005F25CA">
      <w:pPr>
        <w:widowControl/>
        <w:jc w:val="left"/>
        <w:rPr>
          <w:rFonts w:asciiTheme="minorEastAsia" w:eastAsiaTheme="minorEastAsia" w:hAnsiTheme="minorEastAsia"/>
          <w:sz w:val="22"/>
        </w:rPr>
      </w:pPr>
      <w:r w:rsidRPr="0008201C">
        <w:rPr>
          <w:rFonts w:asciiTheme="minorEastAsia" w:eastAsiaTheme="minorEastAsia" w:hAnsiTheme="minorEastAsia" w:hint="eastAsia"/>
          <w:sz w:val="22"/>
        </w:rPr>
        <w:t>※枠は自由に拡大、縮小し、必要に応じて図表や写真を挿入してください。</w:t>
      </w:r>
    </w:p>
    <w:p w14:paraId="0B4338D3" w14:textId="185A5697" w:rsidR="00BB5778" w:rsidRPr="0008201C" w:rsidRDefault="00BB5778" w:rsidP="005F25CA">
      <w:pPr>
        <w:widowControl/>
        <w:jc w:val="left"/>
        <w:rPr>
          <w:rFonts w:asciiTheme="minorEastAsia" w:eastAsiaTheme="minorEastAsia" w:hAnsiTheme="minorEastAsia"/>
          <w:sz w:val="22"/>
        </w:rPr>
      </w:pPr>
      <w:r w:rsidRPr="0008201C">
        <w:rPr>
          <w:rFonts w:asciiTheme="minorEastAsia" w:eastAsiaTheme="minorEastAsia" w:hAnsiTheme="minorEastAsia" w:hint="eastAsia"/>
          <w:sz w:val="22"/>
        </w:rPr>
        <w:t>※本様式のほか、上記の記載内容を補足する資料がある場合、添付してください。</w:t>
      </w:r>
    </w:p>
    <w:p w14:paraId="2DF8F658" w14:textId="77777777" w:rsidR="001749E3" w:rsidRPr="0008201C" w:rsidRDefault="001749E3" w:rsidP="001749E3">
      <w:pPr>
        <w:widowControl/>
        <w:jc w:val="left"/>
        <w:rPr>
          <w:rFonts w:asciiTheme="minorEastAsia" w:eastAsiaTheme="minorEastAsia" w:hAnsiTheme="minorEastAsia"/>
          <w:sz w:val="22"/>
        </w:rPr>
      </w:pPr>
      <w:r w:rsidRPr="0008201C">
        <w:rPr>
          <w:rFonts w:asciiTheme="minorEastAsia" w:eastAsiaTheme="minorEastAsia" w:hAnsiTheme="minorEastAsia" w:hint="eastAsia"/>
          <w:sz w:val="22"/>
        </w:rPr>
        <w:t>※申請の際には、（留意事項）を削除して提出してください。</w:t>
      </w:r>
    </w:p>
    <w:p w14:paraId="5CB88BBC" w14:textId="77777777" w:rsidR="001749E3" w:rsidRPr="0008201C" w:rsidRDefault="001749E3" w:rsidP="005F25CA">
      <w:pPr>
        <w:widowControl/>
        <w:jc w:val="left"/>
        <w:rPr>
          <w:rFonts w:asciiTheme="minorEastAsia" w:eastAsiaTheme="minorEastAsia" w:hAnsiTheme="minorEastAsia"/>
          <w:sz w:val="22"/>
        </w:rPr>
      </w:pPr>
      <w:bookmarkStart w:id="0" w:name="_GoBack"/>
      <w:bookmarkEnd w:id="0"/>
    </w:p>
    <w:sectPr w:rsidR="001749E3" w:rsidRPr="0008201C" w:rsidSect="00F30EA6">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3DCF" w14:textId="77777777" w:rsidR="00D51B98" w:rsidRDefault="00D51B98">
      <w:r>
        <w:separator/>
      </w:r>
    </w:p>
  </w:endnote>
  <w:endnote w:type="continuationSeparator" w:id="0">
    <w:p w14:paraId="23C8EEE4" w14:textId="77777777" w:rsidR="00D51B98" w:rsidRDefault="00D5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20E6F5C2" w:rsidR="00D51B98" w:rsidRDefault="00D51B98">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AB2A26">
      <w:rPr>
        <w:rStyle w:val="a3"/>
        <w:rFonts w:hAnsi="ＭＳ ゴシック"/>
        <w:noProof/>
        <w:sz w:val="22"/>
        <w:szCs w:val="22"/>
      </w:rPr>
      <w:t>20</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AB2A26">
      <w:rPr>
        <w:rStyle w:val="a3"/>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0E8A" w14:textId="77777777" w:rsidR="00D51B98" w:rsidRDefault="00D51B98">
      <w:r>
        <w:separator/>
      </w:r>
    </w:p>
  </w:footnote>
  <w:footnote w:type="continuationSeparator" w:id="0">
    <w:p w14:paraId="0B4DE596" w14:textId="77777777" w:rsidR="00D51B98" w:rsidRDefault="00D5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23F5"/>
    <w:rsid w:val="00004224"/>
    <w:rsid w:val="00005077"/>
    <w:rsid w:val="00005BD0"/>
    <w:rsid w:val="00010684"/>
    <w:rsid w:val="0001162E"/>
    <w:rsid w:val="000165E1"/>
    <w:rsid w:val="0001688C"/>
    <w:rsid w:val="00017892"/>
    <w:rsid w:val="000234CA"/>
    <w:rsid w:val="00023801"/>
    <w:rsid w:val="00023BA9"/>
    <w:rsid w:val="00027E46"/>
    <w:rsid w:val="0003766C"/>
    <w:rsid w:val="0004314F"/>
    <w:rsid w:val="00043C50"/>
    <w:rsid w:val="0004529E"/>
    <w:rsid w:val="0004602A"/>
    <w:rsid w:val="000466AC"/>
    <w:rsid w:val="00047552"/>
    <w:rsid w:val="00054BED"/>
    <w:rsid w:val="00057ED9"/>
    <w:rsid w:val="0006167F"/>
    <w:rsid w:val="0006252D"/>
    <w:rsid w:val="00064D36"/>
    <w:rsid w:val="00065FB5"/>
    <w:rsid w:val="00066E85"/>
    <w:rsid w:val="00071D5D"/>
    <w:rsid w:val="00073B12"/>
    <w:rsid w:val="000760FF"/>
    <w:rsid w:val="00076893"/>
    <w:rsid w:val="00076EDF"/>
    <w:rsid w:val="0008201C"/>
    <w:rsid w:val="00084450"/>
    <w:rsid w:val="00085072"/>
    <w:rsid w:val="00086A68"/>
    <w:rsid w:val="00087B6D"/>
    <w:rsid w:val="0009465A"/>
    <w:rsid w:val="000A0548"/>
    <w:rsid w:val="000A47B5"/>
    <w:rsid w:val="000B03C8"/>
    <w:rsid w:val="000B1424"/>
    <w:rsid w:val="000B3929"/>
    <w:rsid w:val="000C1788"/>
    <w:rsid w:val="000C32B7"/>
    <w:rsid w:val="000C32D2"/>
    <w:rsid w:val="000C601D"/>
    <w:rsid w:val="000D105D"/>
    <w:rsid w:val="000D2190"/>
    <w:rsid w:val="000D2EDA"/>
    <w:rsid w:val="000D4A86"/>
    <w:rsid w:val="000D51A5"/>
    <w:rsid w:val="000E0560"/>
    <w:rsid w:val="000E0B83"/>
    <w:rsid w:val="00100BEF"/>
    <w:rsid w:val="00102B7A"/>
    <w:rsid w:val="001034E0"/>
    <w:rsid w:val="00104884"/>
    <w:rsid w:val="0010787D"/>
    <w:rsid w:val="00107A97"/>
    <w:rsid w:val="00112085"/>
    <w:rsid w:val="0011381C"/>
    <w:rsid w:val="00120656"/>
    <w:rsid w:val="00122800"/>
    <w:rsid w:val="00122BAA"/>
    <w:rsid w:val="001240F9"/>
    <w:rsid w:val="00125B7A"/>
    <w:rsid w:val="00125DEA"/>
    <w:rsid w:val="001267FF"/>
    <w:rsid w:val="00127052"/>
    <w:rsid w:val="001323CF"/>
    <w:rsid w:val="00133BE2"/>
    <w:rsid w:val="00136A0C"/>
    <w:rsid w:val="001445A5"/>
    <w:rsid w:val="001508B3"/>
    <w:rsid w:val="0015391F"/>
    <w:rsid w:val="00160589"/>
    <w:rsid w:val="00165F29"/>
    <w:rsid w:val="001668BA"/>
    <w:rsid w:val="00167040"/>
    <w:rsid w:val="0017009D"/>
    <w:rsid w:val="00172A27"/>
    <w:rsid w:val="001749E3"/>
    <w:rsid w:val="0017737A"/>
    <w:rsid w:val="00194312"/>
    <w:rsid w:val="001A032D"/>
    <w:rsid w:val="001A3169"/>
    <w:rsid w:val="001A48AB"/>
    <w:rsid w:val="001A4A99"/>
    <w:rsid w:val="001A6706"/>
    <w:rsid w:val="001B7308"/>
    <w:rsid w:val="001C2834"/>
    <w:rsid w:val="001D094C"/>
    <w:rsid w:val="001D1073"/>
    <w:rsid w:val="001D19AF"/>
    <w:rsid w:val="001D4901"/>
    <w:rsid w:val="001E2FE2"/>
    <w:rsid w:val="001E6467"/>
    <w:rsid w:val="001F0396"/>
    <w:rsid w:val="001F0D2C"/>
    <w:rsid w:val="001F641E"/>
    <w:rsid w:val="001F7339"/>
    <w:rsid w:val="00201161"/>
    <w:rsid w:val="002025CD"/>
    <w:rsid w:val="00202DC3"/>
    <w:rsid w:val="00206843"/>
    <w:rsid w:val="00207497"/>
    <w:rsid w:val="00207DF9"/>
    <w:rsid w:val="00210631"/>
    <w:rsid w:val="00210BBA"/>
    <w:rsid w:val="00215B03"/>
    <w:rsid w:val="00215DF7"/>
    <w:rsid w:val="00225CD7"/>
    <w:rsid w:val="002313DF"/>
    <w:rsid w:val="00231E71"/>
    <w:rsid w:val="00237BF2"/>
    <w:rsid w:val="0024570A"/>
    <w:rsid w:val="00245A0C"/>
    <w:rsid w:val="0025575A"/>
    <w:rsid w:val="00270C01"/>
    <w:rsid w:val="00281DCA"/>
    <w:rsid w:val="00285D88"/>
    <w:rsid w:val="00293014"/>
    <w:rsid w:val="002960D7"/>
    <w:rsid w:val="002A2251"/>
    <w:rsid w:val="002A6ACF"/>
    <w:rsid w:val="002B3D2D"/>
    <w:rsid w:val="002C1B5E"/>
    <w:rsid w:val="002D16EC"/>
    <w:rsid w:val="002D27B9"/>
    <w:rsid w:val="002E406C"/>
    <w:rsid w:val="002E76AF"/>
    <w:rsid w:val="002F027D"/>
    <w:rsid w:val="002F2044"/>
    <w:rsid w:val="002F3ECB"/>
    <w:rsid w:val="002F74B1"/>
    <w:rsid w:val="00307ACE"/>
    <w:rsid w:val="003101F2"/>
    <w:rsid w:val="00310D4E"/>
    <w:rsid w:val="00313E47"/>
    <w:rsid w:val="00316B74"/>
    <w:rsid w:val="0032147B"/>
    <w:rsid w:val="0032161B"/>
    <w:rsid w:val="00322716"/>
    <w:rsid w:val="003233A8"/>
    <w:rsid w:val="00325A8A"/>
    <w:rsid w:val="003302DC"/>
    <w:rsid w:val="00332666"/>
    <w:rsid w:val="0033360D"/>
    <w:rsid w:val="003337F5"/>
    <w:rsid w:val="00334242"/>
    <w:rsid w:val="00336DAB"/>
    <w:rsid w:val="00340ED3"/>
    <w:rsid w:val="00346414"/>
    <w:rsid w:val="00352142"/>
    <w:rsid w:val="00354CE3"/>
    <w:rsid w:val="0036531E"/>
    <w:rsid w:val="0037408D"/>
    <w:rsid w:val="00385D00"/>
    <w:rsid w:val="003867C0"/>
    <w:rsid w:val="00390B5D"/>
    <w:rsid w:val="00392120"/>
    <w:rsid w:val="00395903"/>
    <w:rsid w:val="003A1F81"/>
    <w:rsid w:val="003A769C"/>
    <w:rsid w:val="003B21D8"/>
    <w:rsid w:val="003B4B1E"/>
    <w:rsid w:val="003C0017"/>
    <w:rsid w:val="003D588A"/>
    <w:rsid w:val="003E0263"/>
    <w:rsid w:val="003E1993"/>
    <w:rsid w:val="003E6974"/>
    <w:rsid w:val="003F0CF5"/>
    <w:rsid w:val="003F5710"/>
    <w:rsid w:val="003F79FF"/>
    <w:rsid w:val="00406A37"/>
    <w:rsid w:val="00411162"/>
    <w:rsid w:val="00413D43"/>
    <w:rsid w:val="00416ACB"/>
    <w:rsid w:val="004174F2"/>
    <w:rsid w:val="004243E0"/>
    <w:rsid w:val="00426D03"/>
    <w:rsid w:val="00427FA3"/>
    <w:rsid w:val="00431838"/>
    <w:rsid w:val="00435419"/>
    <w:rsid w:val="00435F3E"/>
    <w:rsid w:val="004369AE"/>
    <w:rsid w:val="00442ABF"/>
    <w:rsid w:val="0045376C"/>
    <w:rsid w:val="00453F12"/>
    <w:rsid w:val="00454584"/>
    <w:rsid w:val="0045728D"/>
    <w:rsid w:val="00460374"/>
    <w:rsid w:val="00475642"/>
    <w:rsid w:val="00477166"/>
    <w:rsid w:val="00480428"/>
    <w:rsid w:val="00483200"/>
    <w:rsid w:val="00490077"/>
    <w:rsid w:val="00490EF3"/>
    <w:rsid w:val="00492634"/>
    <w:rsid w:val="00495615"/>
    <w:rsid w:val="0049673A"/>
    <w:rsid w:val="004A3A56"/>
    <w:rsid w:val="004A4BA0"/>
    <w:rsid w:val="004A6404"/>
    <w:rsid w:val="004B123E"/>
    <w:rsid w:val="004B674D"/>
    <w:rsid w:val="004C322A"/>
    <w:rsid w:val="004C533B"/>
    <w:rsid w:val="004C6AB8"/>
    <w:rsid w:val="004D0E02"/>
    <w:rsid w:val="004E0C7D"/>
    <w:rsid w:val="004E2AD4"/>
    <w:rsid w:val="004E3553"/>
    <w:rsid w:val="004E6D61"/>
    <w:rsid w:val="004F1822"/>
    <w:rsid w:val="004F2FD1"/>
    <w:rsid w:val="004F7672"/>
    <w:rsid w:val="00513BD5"/>
    <w:rsid w:val="00514191"/>
    <w:rsid w:val="00516AE4"/>
    <w:rsid w:val="005203DC"/>
    <w:rsid w:val="005205B7"/>
    <w:rsid w:val="00527EEA"/>
    <w:rsid w:val="00545747"/>
    <w:rsid w:val="0056410C"/>
    <w:rsid w:val="00566EE5"/>
    <w:rsid w:val="005732E4"/>
    <w:rsid w:val="00575F63"/>
    <w:rsid w:val="005762AC"/>
    <w:rsid w:val="00583460"/>
    <w:rsid w:val="00585235"/>
    <w:rsid w:val="00585B5E"/>
    <w:rsid w:val="005927B9"/>
    <w:rsid w:val="00592EFE"/>
    <w:rsid w:val="005A6592"/>
    <w:rsid w:val="005A7303"/>
    <w:rsid w:val="005B56EE"/>
    <w:rsid w:val="005B5B2A"/>
    <w:rsid w:val="005C168B"/>
    <w:rsid w:val="005D4BD5"/>
    <w:rsid w:val="005D4E9E"/>
    <w:rsid w:val="005E2F5B"/>
    <w:rsid w:val="005E3120"/>
    <w:rsid w:val="005F02A6"/>
    <w:rsid w:val="005F0EE4"/>
    <w:rsid w:val="005F151B"/>
    <w:rsid w:val="005F197A"/>
    <w:rsid w:val="005F25CA"/>
    <w:rsid w:val="005F4154"/>
    <w:rsid w:val="005F4AC5"/>
    <w:rsid w:val="00600339"/>
    <w:rsid w:val="00600BEA"/>
    <w:rsid w:val="00601B19"/>
    <w:rsid w:val="0061047E"/>
    <w:rsid w:val="00610545"/>
    <w:rsid w:val="006107DE"/>
    <w:rsid w:val="006117CB"/>
    <w:rsid w:val="00612AE8"/>
    <w:rsid w:val="00617D87"/>
    <w:rsid w:val="00623C46"/>
    <w:rsid w:val="006278E1"/>
    <w:rsid w:val="006303C9"/>
    <w:rsid w:val="00633275"/>
    <w:rsid w:val="006344C7"/>
    <w:rsid w:val="00636751"/>
    <w:rsid w:val="00641457"/>
    <w:rsid w:val="00646C98"/>
    <w:rsid w:val="006715BA"/>
    <w:rsid w:val="0067241F"/>
    <w:rsid w:val="00685189"/>
    <w:rsid w:val="00686B3F"/>
    <w:rsid w:val="00692A01"/>
    <w:rsid w:val="006935E8"/>
    <w:rsid w:val="0069372E"/>
    <w:rsid w:val="00695060"/>
    <w:rsid w:val="006965FF"/>
    <w:rsid w:val="006A1924"/>
    <w:rsid w:val="006A20A0"/>
    <w:rsid w:val="006A2FAE"/>
    <w:rsid w:val="006B3256"/>
    <w:rsid w:val="006C30F1"/>
    <w:rsid w:val="006D0DFD"/>
    <w:rsid w:val="006E1A1D"/>
    <w:rsid w:val="006E3624"/>
    <w:rsid w:val="006E3EE0"/>
    <w:rsid w:val="006E5C91"/>
    <w:rsid w:val="006E7CDA"/>
    <w:rsid w:val="006F48E9"/>
    <w:rsid w:val="006F5630"/>
    <w:rsid w:val="0070124A"/>
    <w:rsid w:val="007103DF"/>
    <w:rsid w:val="00715A70"/>
    <w:rsid w:val="0071726F"/>
    <w:rsid w:val="007213C0"/>
    <w:rsid w:val="00723FA6"/>
    <w:rsid w:val="00725E36"/>
    <w:rsid w:val="00736D1E"/>
    <w:rsid w:val="00736F3A"/>
    <w:rsid w:val="007440A0"/>
    <w:rsid w:val="00751F84"/>
    <w:rsid w:val="0075689B"/>
    <w:rsid w:val="00756BF5"/>
    <w:rsid w:val="007606E1"/>
    <w:rsid w:val="00762776"/>
    <w:rsid w:val="007651A2"/>
    <w:rsid w:val="00767BE6"/>
    <w:rsid w:val="00767E3B"/>
    <w:rsid w:val="00770A30"/>
    <w:rsid w:val="00775DD6"/>
    <w:rsid w:val="00782C83"/>
    <w:rsid w:val="00783EC5"/>
    <w:rsid w:val="00784F36"/>
    <w:rsid w:val="007879FF"/>
    <w:rsid w:val="00791514"/>
    <w:rsid w:val="0079241F"/>
    <w:rsid w:val="007A1C5A"/>
    <w:rsid w:val="007B44CD"/>
    <w:rsid w:val="007B4AC4"/>
    <w:rsid w:val="007B5053"/>
    <w:rsid w:val="007B5311"/>
    <w:rsid w:val="007C058D"/>
    <w:rsid w:val="007C2E1C"/>
    <w:rsid w:val="007C62C1"/>
    <w:rsid w:val="007C6C89"/>
    <w:rsid w:val="007C701B"/>
    <w:rsid w:val="007C74D1"/>
    <w:rsid w:val="007D7F3A"/>
    <w:rsid w:val="007E18CF"/>
    <w:rsid w:val="007F3C2B"/>
    <w:rsid w:val="007F3D16"/>
    <w:rsid w:val="007F57D3"/>
    <w:rsid w:val="00802E2A"/>
    <w:rsid w:val="0080766E"/>
    <w:rsid w:val="00810BF9"/>
    <w:rsid w:val="00815A97"/>
    <w:rsid w:val="00817429"/>
    <w:rsid w:val="00823B99"/>
    <w:rsid w:val="008309B4"/>
    <w:rsid w:val="00840224"/>
    <w:rsid w:val="008444A9"/>
    <w:rsid w:val="00844C76"/>
    <w:rsid w:val="008502FA"/>
    <w:rsid w:val="0085610C"/>
    <w:rsid w:val="008628F9"/>
    <w:rsid w:val="00862B7F"/>
    <w:rsid w:val="0089259F"/>
    <w:rsid w:val="00892A0F"/>
    <w:rsid w:val="0089595A"/>
    <w:rsid w:val="00895D99"/>
    <w:rsid w:val="008A03B4"/>
    <w:rsid w:val="008A139B"/>
    <w:rsid w:val="008B207F"/>
    <w:rsid w:val="008B435A"/>
    <w:rsid w:val="008B4EB0"/>
    <w:rsid w:val="008D030A"/>
    <w:rsid w:val="008D07D3"/>
    <w:rsid w:val="008D3352"/>
    <w:rsid w:val="008D423B"/>
    <w:rsid w:val="008D6538"/>
    <w:rsid w:val="008D793E"/>
    <w:rsid w:val="008E1B50"/>
    <w:rsid w:val="008F24CC"/>
    <w:rsid w:val="008F795E"/>
    <w:rsid w:val="00900FAF"/>
    <w:rsid w:val="00901F82"/>
    <w:rsid w:val="0090405A"/>
    <w:rsid w:val="00905831"/>
    <w:rsid w:val="009116A1"/>
    <w:rsid w:val="00911A6E"/>
    <w:rsid w:val="00911F4A"/>
    <w:rsid w:val="00912B41"/>
    <w:rsid w:val="00915F10"/>
    <w:rsid w:val="00927749"/>
    <w:rsid w:val="0093257E"/>
    <w:rsid w:val="00942326"/>
    <w:rsid w:val="0094309B"/>
    <w:rsid w:val="00953C94"/>
    <w:rsid w:val="009540D2"/>
    <w:rsid w:val="00956B8E"/>
    <w:rsid w:val="009651EE"/>
    <w:rsid w:val="009700BE"/>
    <w:rsid w:val="00972172"/>
    <w:rsid w:val="009724E8"/>
    <w:rsid w:val="00975C7D"/>
    <w:rsid w:val="00983CE0"/>
    <w:rsid w:val="00984F2C"/>
    <w:rsid w:val="00985ADC"/>
    <w:rsid w:val="00987487"/>
    <w:rsid w:val="009910F2"/>
    <w:rsid w:val="00991D6E"/>
    <w:rsid w:val="00991E30"/>
    <w:rsid w:val="00992954"/>
    <w:rsid w:val="00993E29"/>
    <w:rsid w:val="00994B78"/>
    <w:rsid w:val="0099677E"/>
    <w:rsid w:val="00997682"/>
    <w:rsid w:val="0099795B"/>
    <w:rsid w:val="009A0802"/>
    <w:rsid w:val="009A32AD"/>
    <w:rsid w:val="009A4C53"/>
    <w:rsid w:val="009B4798"/>
    <w:rsid w:val="009B50B7"/>
    <w:rsid w:val="009C03C5"/>
    <w:rsid w:val="009C4D1A"/>
    <w:rsid w:val="009C75BD"/>
    <w:rsid w:val="009C766F"/>
    <w:rsid w:val="009D1050"/>
    <w:rsid w:val="009E1928"/>
    <w:rsid w:val="009E59BF"/>
    <w:rsid w:val="009F37B8"/>
    <w:rsid w:val="009F6CA6"/>
    <w:rsid w:val="00A163BC"/>
    <w:rsid w:val="00A16F7B"/>
    <w:rsid w:val="00A20B80"/>
    <w:rsid w:val="00A32B52"/>
    <w:rsid w:val="00A32ED9"/>
    <w:rsid w:val="00A330CF"/>
    <w:rsid w:val="00A3368D"/>
    <w:rsid w:val="00A372B7"/>
    <w:rsid w:val="00A47D73"/>
    <w:rsid w:val="00A516C5"/>
    <w:rsid w:val="00A54FCC"/>
    <w:rsid w:val="00A571B1"/>
    <w:rsid w:val="00A615EE"/>
    <w:rsid w:val="00A62A04"/>
    <w:rsid w:val="00A6462C"/>
    <w:rsid w:val="00A65264"/>
    <w:rsid w:val="00A65986"/>
    <w:rsid w:val="00A70AE1"/>
    <w:rsid w:val="00A714C7"/>
    <w:rsid w:val="00A72F49"/>
    <w:rsid w:val="00A72F69"/>
    <w:rsid w:val="00A7382E"/>
    <w:rsid w:val="00A747DF"/>
    <w:rsid w:val="00A74803"/>
    <w:rsid w:val="00A81D22"/>
    <w:rsid w:val="00A917B0"/>
    <w:rsid w:val="00A9385B"/>
    <w:rsid w:val="00AA3C3E"/>
    <w:rsid w:val="00AA6B98"/>
    <w:rsid w:val="00AB14D3"/>
    <w:rsid w:val="00AB2A26"/>
    <w:rsid w:val="00AB4CB6"/>
    <w:rsid w:val="00AC39A7"/>
    <w:rsid w:val="00AC6981"/>
    <w:rsid w:val="00AC78E8"/>
    <w:rsid w:val="00AC7FC4"/>
    <w:rsid w:val="00AD0835"/>
    <w:rsid w:val="00AD2D60"/>
    <w:rsid w:val="00AD7954"/>
    <w:rsid w:val="00AE679D"/>
    <w:rsid w:val="00AF1313"/>
    <w:rsid w:val="00AF212A"/>
    <w:rsid w:val="00B03272"/>
    <w:rsid w:val="00B06957"/>
    <w:rsid w:val="00B07B5A"/>
    <w:rsid w:val="00B111F8"/>
    <w:rsid w:val="00B27908"/>
    <w:rsid w:val="00B31482"/>
    <w:rsid w:val="00B32539"/>
    <w:rsid w:val="00B45F7F"/>
    <w:rsid w:val="00B63021"/>
    <w:rsid w:val="00B64C2F"/>
    <w:rsid w:val="00B66B95"/>
    <w:rsid w:val="00B67E91"/>
    <w:rsid w:val="00B72CCB"/>
    <w:rsid w:val="00B7630E"/>
    <w:rsid w:val="00B7748B"/>
    <w:rsid w:val="00B901D5"/>
    <w:rsid w:val="00B90646"/>
    <w:rsid w:val="00B91AF1"/>
    <w:rsid w:val="00BA0F8F"/>
    <w:rsid w:val="00BA1F4B"/>
    <w:rsid w:val="00BA3301"/>
    <w:rsid w:val="00BA51DA"/>
    <w:rsid w:val="00BB5778"/>
    <w:rsid w:val="00BE1D4F"/>
    <w:rsid w:val="00BE7AAC"/>
    <w:rsid w:val="00BF0177"/>
    <w:rsid w:val="00BF2373"/>
    <w:rsid w:val="00BF7CF0"/>
    <w:rsid w:val="00C03188"/>
    <w:rsid w:val="00C07452"/>
    <w:rsid w:val="00C11B7F"/>
    <w:rsid w:val="00C16EAD"/>
    <w:rsid w:val="00C20B62"/>
    <w:rsid w:val="00C21707"/>
    <w:rsid w:val="00C25CA4"/>
    <w:rsid w:val="00C31F83"/>
    <w:rsid w:val="00C42C9A"/>
    <w:rsid w:val="00C43307"/>
    <w:rsid w:val="00C5072F"/>
    <w:rsid w:val="00C64241"/>
    <w:rsid w:val="00C64941"/>
    <w:rsid w:val="00C725FB"/>
    <w:rsid w:val="00C864E8"/>
    <w:rsid w:val="00C91304"/>
    <w:rsid w:val="00C91CDA"/>
    <w:rsid w:val="00C92AEE"/>
    <w:rsid w:val="00C976D3"/>
    <w:rsid w:val="00C97A8E"/>
    <w:rsid w:val="00CA3D20"/>
    <w:rsid w:val="00CA5DAA"/>
    <w:rsid w:val="00CA63CA"/>
    <w:rsid w:val="00CA6C43"/>
    <w:rsid w:val="00CA79BF"/>
    <w:rsid w:val="00CB02A0"/>
    <w:rsid w:val="00CB0347"/>
    <w:rsid w:val="00CB485B"/>
    <w:rsid w:val="00CC4988"/>
    <w:rsid w:val="00CC4A1E"/>
    <w:rsid w:val="00CD5C7E"/>
    <w:rsid w:val="00CF1D74"/>
    <w:rsid w:val="00D05351"/>
    <w:rsid w:val="00D062F5"/>
    <w:rsid w:val="00D24906"/>
    <w:rsid w:val="00D24ABE"/>
    <w:rsid w:val="00D319B2"/>
    <w:rsid w:val="00D4548B"/>
    <w:rsid w:val="00D46829"/>
    <w:rsid w:val="00D518EF"/>
    <w:rsid w:val="00D51B98"/>
    <w:rsid w:val="00D5310B"/>
    <w:rsid w:val="00D53232"/>
    <w:rsid w:val="00D62574"/>
    <w:rsid w:val="00D6479E"/>
    <w:rsid w:val="00D71D65"/>
    <w:rsid w:val="00D72E57"/>
    <w:rsid w:val="00D84BFE"/>
    <w:rsid w:val="00D90162"/>
    <w:rsid w:val="00D910D6"/>
    <w:rsid w:val="00D96309"/>
    <w:rsid w:val="00D96647"/>
    <w:rsid w:val="00D96D9A"/>
    <w:rsid w:val="00D97882"/>
    <w:rsid w:val="00DA029B"/>
    <w:rsid w:val="00DA321D"/>
    <w:rsid w:val="00DA4BEB"/>
    <w:rsid w:val="00DA651C"/>
    <w:rsid w:val="00DA6839"/>
    <w:rsid w:val="00DB36A4"/>
    <w:rsid w:val="00DB4131"/>
    <w:rsid w:val="00DB49E5"/>
    <w:rsid w:val="00DC2343"/>
    <w:rsid w:val="00DD3843"/>
    <w:rsid w:val="00DD3979"/>
    <w:rsid w:val="00DD69FB"/>
    <w:rsid w:val="00DE1591"/>
    <w:rsid w:val="00DE3571"/>
    <w:rsid w:val="00DF0542"/>
    <w:rsid w:val="00DF42BF"/>
    <w:rsid w:val="00DF6920"/>
    <w:rsid w:val="00DF7BAC"/>
    <w:rsid w:val="00E035CC"/>
    <w:rsid w:val="00E0466A"/>
    <w:rsid w:val="00E04C32"/>
    <w:rsid w:val="00E12EC7"/>
    <w:rsid w:val="00E150BD"/>
    <w:rsid w:val="00E21450"/>
    <w:rsid w:val="00E21A4C"/>
    <w:rsid w:val="00E26F13"/>
    <w:rsid w:val="00E27EC8"/>
    <w:rsid w:val="00E331AD"/>
    <w:rsid w:val="00E35774"/>
    <w:rsid w:val="00E362C9"/>
    <w:rsid w:val="00E37872"/>
    <w:rsid w:val="00E427EC"/>
    <w:rsid w:val="00E4375A"/>
    <w:rsid w:val="00E51530"/>
    <w:rsid w:val="00E52D00"/>
    <w:rsid w:val="00E546F7"/>
    <w:rsid w:val="00E64572"/>
    <w:rsid w:val="00E706B4"/>
    <w:rsid w:val="00E724EA"/>
    <w:rsid w:val="00E754F3"/>
    <w:rsid w:val="00E76704"/>
    <w:rsid w:val="00E8667E"/>
    <w:rsid w:val="00E93C02"/>
    <w:rsid w:val="00EA00F1"/>
    <w:rsid w:val="00EA689A"/>
    <w:rsid w:val="00EA6B3B"/>
    <w:rsid w:val="00EA7AE5"/>
    <w:rsid w:val="00EB2281"/>
    <w:rsid w:val="00EC1F08"/>
    <w:rsid w:val="00EC55D0"/>
    <w:rsid w:val="00EC5C91"/>
    <w:rsid w:val="00ED2EF8"/>
    <w:rsid w:val="00ED39FB"/>
    <w:rsid w:val="00ED3EF0"/>
    <w:rsid w:val="00ED40E1"/>
    <w:rsid w:val="00ED66E9"/>
    <w:rsid w:val="00EE0EC3"/>
    <w:rsid w:val="00EE4218"/>
    <w:rsid w:val="00EE4A2A"/>
    <w:rsid w:val="00EE556F"/>
    <w:rsid w:val="00EF2543"/>
    <w:rsid w:val="00EF6BD8"/>
    <w:rsid w:val="00EF7B1D"/>
    <w:rsid w:val="00F0064E"/>
    <w:rsid w:val="00F03E82"/>
    <w:rsid w:val="00F1126F"/>
    <w:rsid w:val="00F14E5A"/>
    <w:rsid w:val="00F24FD5"/>
    <w:rsid w:val="00F26F17"/>
    <w:rsid w:val="00F26FC4"/>
    <w:rsid w:val="00F30EA6"/>
    <w:rsid w:val="00F32C47"/>
    <w:rsid w:val="00F42A7E"/>
    <w:rsid w:val="00F47F76"/>
    <w:rsid w:val="00F5168C"/>
    <w:rsid w:val="00F52883"/>
    <w:rsid w:val="00F53DB4"/>
    <w:rsid w:val="00F55B58"/>
    <w:rsid w:val="00F57AED"/>
    <w:rsid w:val="00F63A5B"/>
    <w:rsid w:val="00F71088"/>
    <w:rsid w:val="00F71F41"/>
    <w:rsid w:val="00F82CCE"/>
    <w:rsid w:val="00F83AEC"/>
    <w:rsid w:val="00F85651"/>
    <w:rsid w:val="00FA26C4"/>
    <w:rsid w:val="00FA2702"/>
    <w:rsid w:val="00FB2F75"/>
    <w:rsid w:val="00FB4B0C"/>
    <w:rsid w:val="00FC2DD9"/>
    <w:rsid w:val="00FC2F7F"/>
    <w:rsid w:val="00FC6C14"/>
    <w:rsid w:val="00FD2D6A"/>
    <w:rsid w:val="00FD4378"/>
    <w:rsid w:val="00FE103F"/>
    <w:rsid w:val="00FE2CFE"/>
    <w:rsid w:val="00FE4D89"/>
    <w:rsid w:val="00FE5ED5"/>
    <w:rsid w:val="00FE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5F4154"/>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20">
      <w:bodyDiv w:val="1"/>
      <w:marLeft w:val="0"/>
      <w:marRight w:val="0"/>
      <w:marTop w:val="0"/>
      <w:marBottom w:val="0"/>
      <w:divBdr>
        <w:top w:val="none" w:sz="0" w:space="0" w:color="auto"/>
        <w:left w:val="none" w:sz="0" w:space="0" w:color="auto"/>
        <w:bottom w:val="none" w:sz="0" w:space="0" w:color="auto"/>
        <w:right w:val="none" w:sz="0" w:space="0" w:color="auto"/>
      </w:divBdr>
    </w:div>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59062749">
      <w:bodyDiv w:val="1"/>
      <w:marLeft w:val="0"/>
      <w:marRight w:val="0"/>
      <w:marTop w:val="0"/>
      <w:marBottom w:val="0"/>
      <w:divBdr>
        <w:top w:val="none" w:sz="0" w:space="0" w:color="auto"/>
        <w:left w:val="none" w:sz="0" w:space="0" w:color="auto"/>
        <w:bottom w:val="none" w:sz="0" w:space="0" w:color="auto"/>
        <w:right w:val="none" w:sz="0" w:space="0" w:color="auto"/>
      </w:divBdr>
    </w:div>
    <w:div w:id="71466683">
      <w:bodyDiv w:val="1"/>
      <w:marLeft w:val="0"/>
      <w:marRight w:val="0"/>
      <w:marTop w:val="0"/>
      <w:marBottom w:val="0"/>
      <w:divBdr>
        <w:top w:val="none" w:sz="0" w:space="0" w:color="auto"/>
        <w:left w:val="none" w:sz="0" w:space="0" w:color="auto"/>
        <w:bottom w:val="none" w:sz="0" w:space="0" w:color="auto"/>
        <w:right w:val="none" w:sz="0" w:space="0" w:color="auto"/>
      </w:divBdr>
    </w:div>
    <w:div w:id="135684771">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217405283">
      <w:bodyDiv w:val="1"/>
      <w:marLeft w:val="0"/>
      <w:marRight w:val="0"/>
      <w:marTop w:val="0"/>
      <w:marBottom w:val="0"/>
      <w:divBdr>
        <w:top w:val="none" w:sz="0" w:space="0" w:color="auto"/>
        <w:left w:val="none" w:sz="0" w:space="0" w:color="auto"/>
        <w:bottom w:val="none" w:sz="0" w:space="0" w:color="auto"/>
        <w:right w:val="none" w:sz="0" w:space="0" w:color="auto"/>
      </w:divBdr>
    </w:div>
    <w:div w:id="223955898">
      <w:bodyDiv w:val="1"/>
      <w:marLeft w:val="0"/>
      <w:marRight w:val="0"/>
      <w:marTop w:val="0"/>
      <w:marBottom w:val="0"/>
      <w:divBdr>
        <w:top w:val="none" w:sz="0" w:space="0" w:color="auto"/>
        <w:left w:val="none" w:sz="0" w:space="0" w:color="auto"/>
        <w:bottom w:val="none" w:sz="0" w:space="0" w:color="auto"/>
        <w:right w:val="none" w:sz="0" w:space="0" w:color="auto"/>
      </w:divBdr>
    </w:div>
    <w:div w:id="337469739">
      <w:bodyDiv w:val="1"/>
      <w:marLeft w:val="0"/>
      <w:marRight w:val="0"/>
      <w:marTop w:val="0"/>
      <w:marBottom w:val="0"/>
      <w:divBdr>
        <w:top w:val="none" w:sz="0" w:space="0" w:color="auto"/>
        <w:left w:val="none" w:sz="0" w:space="0" w:color="auto"/>
        <w:bottom w:val="none" w:sz="0" w:space="0" w:color="auto"/>
        <w:right w:val="none" w:sz="0" w:space="0" w:color="auto"/>
      </w:divBdr>
    </w:div>
    <w:div w:id="374357300">
      <w:bodyDiv w:val="1"/>
      <w:marLeft w:val="0"/>
      <w:marRight w:val="0"/>
      <w:marTop w:val="0"/>
      <w:marBottom w:val="0"/>
      <w:divBdr>
        <w:top w:val="none" w:sz="0" w:space="0" w:color="auto"/>
        <w:left w:val="none" w:sz="0" w:space="0" w:color="auto"/>
        <w:bottom w:val="none" w:sz="0" w:space="0" w:color="auto"/>
        <w:right w:val="none" w:sz="0" w:space="0" w:color="auto"/>
      </w:divBdr>
    </w:div>
    <w:div w:id="408158661">
      <w:bodyDiv w:val="1"/>
      <w:marLeft w:val="0"/>
      <w:marRight w:val="0"/>
      <w:marTop w:val="0"/>
      <w:marBottom w:val="0"/>
      <w:divBdr>
        <w:top w:val="none" w:sz="0" w:space="0" w:color="auto"/>
        <w:left w:val="none" w:sz="0" w:space="0" w:color="auto"/>
        <w:bottom w:val="none" w:sz="0" w:space="0" w:color="auto"/>
        <w:right w:val="none" w:sz="0" w:space="0" w:color="auto"/>
      </w:divBdr>
    </w:div>
    <w:div w:id="408229789">
      <w:bodyDiv w:val="1"/>
      <w:marLeft w:val="0"/>
      <w:marRight w:val="0"/>
      <w:marTop w:val="0"/>
      <w:marBottom w:val="0"/>
      <w:divBdr>
        <w:top w:val="none" w:sz="0" w:space="0" w:color="auto"/>
        <w:left w:val="none" w:sz="0" w:space="0" w:color="auto"/>
        <w:bottom w:val="none" w:sz="0" w:space="0" w:color="auto"/>
        <w:right w:val="none" w:sz="0" w:space="0" w:color="auto"/>
      </w:divBdr>
    </w:div>
    <w:div w:id="441917832">
      <w:bodyDiv w:val="1"/>
      <w:marLeft w:val="0"/>
      <w:marRight w:val="0"/>
      <w:marTop w:val="0"/>
      <w:marBottom w:val="0"/>
      <w:divBdr>
        <w:top w:val="none" w:sz="0" w:space="0" w:color="auto"/>
        <w:left w:val="none" w:sz="0" w:space="0" w:color="auto"/>
        <w:bottom w:val="none" w:sz="0" w:space="0" w:color="auto"/>
        <w:right w:val="none" w:sz="0" w:space="0" w:color="auto"/>
      </w:divBdr>
    </w:div>
    <w:div w:id="443694389">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719475104">
      <w:bodyDiv w:val="1"/>
      <w:marLeft w:val="0"/>
      <w:marRight w:val="0"/>
      <w:marTop w:val="0"/>
      <w:marBottom w:val="0"/>
      <w:divBdr>
        <w:top w:val="none" w:sz="0" w:space="0" w:color="auto"/>
        <w:left w:val="none" w:sz="0" w:space="0" w:color="auto"/>
        <w:bottom w:val="none" w:sz="0" w:space="0" w:color="auto"/>
        <w:right w:val="none" w:sz="0" w:space="0" w:color="auto"/>
      </w:divBdr>
    </w:div>
    <w:div w:id="837963287">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954674002">
      <w:bodyDiv w:val="1"/>
      <w:marLeft w:val="0"/>
      <w:marRight w:val="0"/>
      <w:marTop w:val="0"/>
      <w:marBottom w:val="0"/>
      <w:divBdr>
        <w:top w:val="none" w:sz="0" w:space="0" w:color="auto"/>
        <w:left w:val="none" w:sz="0" w:space="0" w:color="auto"/>
        <w:bottom w:val="none" w:sz="0" w:space="0" w:color="auto"/>
        <w:right w:val="none" w:sz="0" w:space="0" w:color="auto"/>
      </w:divBdr>
    </w:div>
    <w:div w:id="1077245210">
      <w:bodyDiv w:val="1"/>
      <w:marLeft w:val="0"/>
      <w:marRight w:val="0"/>
      <w:marTop w:val="0"/>
      <w:marBottom w:val="0"/>
      <w:divBdr>
        <w:top w:val="none" w:sz="0" w:space="0" w:color="auto"/>
        <w:left w:val="none" w:sz="0" w:space="0" w:color="auto"/>
        <w:bottom w:val="none" w:sz="0" w:space="0" w:color="auto"/>
        <w:right w:val="none" w:sz="0" w:space="0" w:color="auto"/>
      </w:divBdr>
    </w:div>
    <w:div w:id="1104494902">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235969535">
      <w:bodyDiv w:val="1"/>
      <w:marLeft w:val="0"/>
      <w:marRight w:val="0"/>
      <w:marTop w:val="0"/>
      <w:marBottom w:val="0"/>
      <w:divBdr>
        <w:top w:val="none" w:sz="0" w:space="0" w:color="auto"/>
        <w:left w:val="none" w:sz="0" w:space="0" w:color="auto"/>
        <w:bottom w:val="none" w:sz="0" w:space="0" w:color="auto"/>
        <w:right w:val="none" w:sz="0" w:space="0" w:color="auto"/>
      </w:divBdr>
    </w:div>
    <w:div w:id="1253512944">
      <w:bodyDiv w:val="1"/>
      <w:marLeft w:val="0"/>
      <w:marRight w:val="0"/>
      <w:marTop w:val="0"/>
      <w:marBottom w:val="0"/>
      <w:divBdr>
        <w:top w:val="none" w:sz="0" w:space="0" w:color="auto"/>
        <w:left w:val="none" w:sz="0" w:space="0" w:color="auto"/>
        <w:bottom w:val="none" w:sz="0" w:space="0" w:color="auto"/>
        <w:right w:val="none" w:sz="0" w:space="0" w:color="auto"/>
      </w:divBdr>
    </w:div>
    <w:div w:id="1278635155">
      <w:bodyDiv w:val="1"/>
      <w:marLeft w:val="0"/>
      <w:marRight w:val="0"/>
      <w:marTop w:val="0"/>
      <w:marBottom w:val="0"/>
      <w:divBdr>
        <w:top w:val="none" w:sz="0" w:space="0" w:color="auto"/>
        <w:left w:val="none" w:sz="0" w:space="0" w:color="auto"/>
        <w:bottom w:val="none" w:sz="0" w:space="0" w:color="auto"/>
        <w:right w:val="none" w:sz="0" w:space="0" w:color="auto"/>
      </w:divBdr>
    </w:div>
    <w:div w:id="1283417726">
      <w:bodyDiv w:val="1"/>
      <w:marLeft w:val="0"/>
      <w:marRight w:val="0"/>
      <w:marTop w:val="0"/>
      <w:marBottom w:val="0"/>
      <w:divBdr>
        <w:top w:val="none" w:sz="0" w:space="0" w:color="auto"/>
        <w:left w:val="none" w:sz="0" w:space="0" w:color="auto"/>
        <w:bottom w:val="none" w:sz="0" w:space="0" w:color="auto"/>
        <w:right w:val="none" w:sz="0" w:space="0" w:color="auto"/>
      </w:divBdr>
    </w:div>
    <w:div w:id="1299797786">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419790493">
      <w:bodyDiv w:val="1"/>
      <w:marLeft w:val="0"/>
      <w:marRight w:val="0"/>
      <w:marTop w:val="0"/>
      <w:marBottom w:val="0"/>
      <w:divBdr>
        <w:top w:val="none" w:sz="0" w:space="0" w:color="auto"/>
        <w:left w:val="none" w:sz="0" w:space="0" w:color="auto"/>
        <w:bottom w:val="none" w:sz="0" w:space="0" w:color="auto"/>
        <w:right w:val="none" w:sz="0" w:space="0" w:color="auto"/>
      </w:divBdr>
    </w:div>
    <w:div w:id="1500006105">
      <w:bodyDiv w:val="1"/>
      <w:marLeft w:val="0"/>
      <w:marRight w:val="0"/>
      <w:marTop w:val="0"/>
      <w:marBottom w:val="0"/>
      <w:divBdr>
        <w:top w:val="none" w:sz="0" w:space="0" w:color="auto"/>
        <w:left w:val="none" w:sz="0" w:space="0" w:color="auto"/>
        <w:bottom w:val="none" w:sz="0" w:space="0" w:color="auto"/>
        <w:right w:val="none" w:sz="0" w:space="0" w:color="auto"/>
      </w:divBdr>
    </w:div>
    <w:div w:id="1525363632">
      <w:bodyDiv w:val="1"/>
      <w:marLeft w:val="0"/>
      <w:marRight w:val="0"/>
      <w:marTop w:val="0"/>
      <w:marBottom w:val="0"/>
      <w:divBdr>
        <w:top w:val="none" w:sz="0" w:space="0" w:color="auto"/>
        <w:left w:val="none" w:sz="0" w:space="0" w:color="auto"/>
        <w:bottom w:val="none" w:sz="0" w:space="0" w:color="auto"/>
        <w:right w:val="none" w:sz="0" w:space="0" w:color="auto"/>
      </w:divBdr>
    </w:div>
    <w:div w:id="1525971188">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588031431">
      <w:bodyDiv w:val="1"/>
      <w:marLeft w:val="0"/>
      <w:marRight w:val="0"/>
      <w:marTop w:val="0"/>
      <w:marBottom w:val="0"/>
      <w:divBdr>
        <w:top w:val="none" w:sz="0" w:space="0" w:color="auto"/>
        <w:left w:val="none" w:sz="0" w:space="0" w:color="auto"/>
        <w:bottom w:val="none" w:sz="0" w:space="0" w:color="auto"/>
        <w:right w:val="none" w:sz="0" w:space="0" w:color="auto"/>
      </w:divBdr>
    </w:div>
    <w:div w:id="1643805560">
      <w:bodyDiv w:val="1"/>
      <w:marLeft w:val="0"/>
      <w:marRight w:val="0"/>
      <w:marTop w:val="0"/>
      <w:marBottom w:val="0"/>
      <w:divBdr>
        <w:top w:val="none" w:sz="0" w:space="0" w:color="auto"/>
        <w:left w:val="none" w:sz="0" w:space="0" w:color="auto"/>
        <w:bottom w:val="none" w:sz="0" w:space="0" w:color="auto"/>
        <w:right w:val="none" w:sz="0" w:space="0" w:color="auto"/>
      </w:divBdr>
    </w:div>
    <w:div w:id="171129635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8787650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 w:id="21404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76C9-E2F5-4FEB-B9A9-0A82EF462CF1}">
  <ds:schemaRefs>
    <ds:schemaRef ds:uri="http://schemas.openxmlformats.org/officeDocument/2006/bibliography"/>
  </ds:schemaRefs>
</ds:datastoreItem>
</file>

<file path=customXml/itemProps2.xml><?xml version="1.0" encoding="utf-8"?>
<ds:datastoreItem xmlns:ds="http://schemas.openxmlformats.org/officeDocument/2006/customXml" ds:itemID="{7B602B4B-D8B9-41C6-97E3-E4F056FBEC6F}"/>
</file>

<file path=customXml/itemProps3.xml><?xml version="1.0" encoding="utf-8"?>
<ds:datastoreItem xmlns:ds="http://schemas.openxmlformats.org/officeDocument/2006/customXml" ds:itemID="{E58B6F81-3F6A-4B22-898B-4F1073DF2F00}"/>
</file>

<file path=customXml/itemProps4.xml><?xml version="1.0" encoding="utf-8"?>
<ds:datastoreItem xmlns:ds="http://schemas.openxmlformats.org/officeDocument/2006/customXml" ds:itemID="{FE03C71B-FBE7-4D93-A2D6-3CA42867BA94}"/>
</file>

<file path=docProps/app.xml><?xml version="1.0" encoding="utf-8"?>
<Properties xmlns="http://schemas.openxmlformats.org/officeDocument/2006/extended-properties" xmlns:vt="http://schemas.openxmlformats.org/officeDocument/2006/docPropsVTypes">
  <Template>Normal.dotm</Template>
  <TotalTime>1</TotalTime>
  <Pages>20</Pages>
  <Words>7383</Words>
  <Characters>1140</Characters>
  <DocSecurity>0</DocSecurity>
  <PresentationFormat/>
  <Lines>9</Lines>
  <Paragraphs>17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2020-05-27T06:50:00Z</cp:lastPrinted>
  <dcterms:created xsi:type="dcterms:W3CDTF">2021-01-18T09:08:00Z</dcterms:created>
  <dcterms:modified xsi:type="dcterms:W3CDTF">2021-01-18T09:09:00Z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y fmtid="{D5CDD505-2E9C-101B-9397-08002B2CF9AE}" pid="3" name="_DocHome">
    <vt:i4>-1080785367</vt:i4>
  </property>
</Properties>
</file>