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0C" w:rsidRDefault="00982CE4" w:rsidP="00122B0C">
      <w:r>
        <w:rPr>
          <w:noProof/>
        </w:rPr>
        <w:pict>
          <v:roundrect id="_x0000_s1648" style="position:absolute;left:0;text-align:left;margin-left:-21.3pt;margin-top:-19pt;width:464.9pt;height:45.35pt;z-index:25232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" filled="f" fillcolor="#dbe5f1" strokeweight="4.5pt">
            <v:stroke linestyle="thinThin"/>
            <v:textbox style="mso-next-textbox:#_x0000_s1648">
              <w:txbxContent>
                <w:p w:rsidR="00F374A1" w:rsidRPr="00AA4C64" w:rsidRDefault="00F374A1" w:rsidP="006A23E2">
                  <w:pPr>
                    <w:spacing w:line="0" w:lineRule="atLeast"/>
                    <w:rPr>
                      <w:rFonts w:ascii="HGP教科書体" w:eastAsia="HGP教科書体" w:hAnsi="ＭＳ ゴシック"/>
                      <w:b/>
                      <w:sz w:val="40"/>
                      <w:szCs w:val="40"/>
                    </w:rPr>
                  </w:pPr>
                  <w:r w:rsidRPr="00AA4C64">
                    <w:rPr>
                      <w:rFonts w:ascii="HGP教科書体" w:eastAsia="HGP教科書体" w:hAnsi="ＭＳ ゴシック" w:hint="eastAsia"/>
                      <w:b/>
                      <w:sz w:val="40"/>
                      <w:szCs w:val="40"/>
                    </w:rPr>
                    <w:t xml:space="preserve">（１１）　</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AA4C64">
                          <w:rPr>
                            <w:rFonts w:ascii="HGP教科書体" w:eastAsia="HGP教科書体" w:hAnsi="ＭＳ ゴシック"/>
                            <w:b/>
                            <w:sz w:val="20"/>
                            <w:szCs w:val="40"/>
                          </w:rPr>
                          <w:t>た</w:t>
                        </w:r>
                      </w:rt>
                      <w:rubyBase>
                        <w:r w:rsidR="00F374A1">
                          <w:rPr>
                            <w:rFonts w:ascii="HGP教科書体" w:eastAsia="HGP教科書体" w:hAnsi="ＭＳ ゴシック"/>
                            <w:b/>
                            <w:sz w:val="40"/>
                            <w:szCs w:val="40"/>
                          </w:rPr>
                          <w:t>タ</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AA4C64">
                          <w:rPr>
                            <w:rFonts w:ascii="HGP教科書体" w:eastAsia="HGP教科書体" w:hAnsi="ＭＳ ゴシック"/>
                            <w:b/>
                            <w:sz w:val="20"/>
                            <w:szCs w:val="40"/>
                          </w:rPr>
                          <w:t>く</w:t>
                        </w:r>
                      </w:rt>
                      <w:rubyBase>
                        <w:r w:rsidR="00F374A1">
                          <w:rPr>
                            <w:rFonts w:ascii="HGP教科書体" w:eastAsia="HGP教科書体" w:hAnsi="ＭＳ ゴシック"/>
                            <w:b/>
                            <w:sz w:val="40"/>
                            <w:szCs w:val="40"/>
                          </w:rPr>
                          <w:t>ク</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AA4C64">
                          <w:rPr>
                            <w:rFonts w:ascii="HGP教科書体" w:eastAsia="HGP教科書体" w:hAnsi="ＭＳ ゴシック"/>
                            <w:b/>
                            <w:sz w:val="20"/>
                            <w:szCs w:val="40"/>
                          </w:rPr>
                          <w:t>し</w:t>
                        </w:r>
                      </w:rt>
                      <w:rubyBase>
                        <w:r w:rsidR="00F374A1">
                          <w:rPr>
                            <w:rFonts w:ascii="HGP教科書体" w:eastAsia="HGP教科書体" w:hAnsi="ＭＳ ゴシック"/>
                            <w:b/>
                            <w:sz w:val="40"/>
                            <w:szCs w:val="40"/>
                          </w:rPr>
                          <w:t>シ</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AA4C64">
                          <w:rPr>
                            <w:rFonts w:ascii="HGP教科書体" w:eastAsia="HGP教科書体" w:hAnsi="ＭＳ ゴシック"/>
                            <w:b/>
                            <w:sz w:val="20"/>
                            <w:szCs w:val="40"/>
                          </w:rPr>
                          <w:t>ー</w:t>
                        </w:r>
                      </w:rt>
                      <w:rubyBase>
                        <w:r w:rsidR="00F374A1">
                          <w:rPr>
                            <w:rFonts w:ascii="HGP教科書体" w:eastAsia="HGP教科書体" w:hAnsi="ＭＳ ゴシック"/>
                            <w:b/>
                            <w:sz w:val="40"/>
                            <w:szCs w:val="40"/>
                          </w:rPr>
                          <w:t>ー</w:t>
                        </w:r>
                      </w:rubyBase>
                    </w:ruby>
                  </w:r>
                  <w:r>
                    <w:rPr>
                      <w:rFonts w:ascii="HGP教科書体" w:eastAsia="HGP教科書体" w:hAnsi="ＭＳ ゴシック" w:hint="eastAsia"/>
                      <w:b/>
                      <w:sz w:val="40"/>
                      <w:szCs w:val="40"/>
                    </w:rPr>
                    <w:t>を</w:t>
                  </w:r>
                  <w:r w:rsidRPr="00AA4C64">
                    <w:rPr>
                      <w:rFonts w:ascii="HGP教科書体" w:eastAsia="HGP教科書体" w:hAnsi="ＭＳ ゴシック" w:hint="eastAsia"/>
                      <w:b/>
                      <w:sz w:val="40"/>
                      <w:szCs w:val="40"/>
                    </w:rPr>
                    <w:t xml:space="preserve">　</w:t>
                  </w:r>
                  <w:r w:rsidR="00982CE4">
                    <w:rPr>
                      <w:rFonts w:ascii="HGP教科書体" w:eastAsia="HGP教科書体" w:hAnsi="ＭＳ ゴシック"/>
                      <w:b/>
                      <w:sz w:val="40"/>
                      <w:szCs w:val="40"/>
                    </w:rPr>
                    <w:ruby>
                      <w:rubyPr>
                        <w:rubyAlign w:val="distributeSpace"/>
                        <w:hps w:val="20"/>
                        <w:hpsRaise w:val="38"/>
                        <w:hpsBaseText w:val="40"/>
                        <w:lid w:val="ja-JP"/>
                      </w:rubyPr>
                      <w:rt>
                        <w:r w:rsidR="00F374A1" w:rsidRPr="00A65095">
                          <w:rPr>
                            <w:rFonts w:ascii="HGP教科書体" w:eastAsia="HGP教科書体" w:hAnsi="ＭＳ ゴシック"/>
                            <w:b/>
                            <w:sz w:val="20"/>
                            <w:szCs w:val="40"/>
                          </w:rPr>
                          <w:t>り</w:t>
                        </w:r>
                      </w:rt>
                      <w:rubyBase>
                        <w:r w:rsidR="00F374A1">
                          <w:rPr>
                            <w:rFonts w:ascii="HGP教科書体" w:eastAsia="HGP教科書体" w:hAnsi="ＭＳ ゴシック"/>
                            <w:b/>
                            <w:sz w:val="40"/>
                            <w:szCs w:val="40"/>
                          </w:rPr>
                          <w:t>利</w:t>
                        </w:r>
                      </w:rubyBase>
                    </w:ruby>
                  </w:r>
                  <w:r w:rsidR="00982CE4">
                    <w:rPr>
                      <w:rFonts w:ascii="HGP教科書体" w:eastAsia="HGP教科書体" w:hAnsi="ＭＳ ゴシック"/>
                      <w:b/>
                      <w:sz w:val="40"/>
                      <w:szCs w:val="40"/>
                    </w:rPr>
                    <w:ruby>
                      <w:rubyPr>
                        <w:rubyAlign w:val="distributeSpace"/>
                        <w:hps w:val="20"/>
                        <w:hpsRaise w:val="38"/>
                        <w:hpsBaseText w:val="40"/>
                        <w:lid w:val="ja-JP"/>
                      </w:rubyPr>
                      <w:rt>
                        <w:r w:rsidR="00F374A1" w:rsidRPr="00A65095">
                          <w:rPr>
                            <w:rFonts w:ascii="HGP教科書体" w:eastAsia="HGP教科書体" w:hAnsi="ＭＳ ゴシック"/>
                            <w:b/>
                            <w:sz w:val="20"/>
                            <w:szCs w:val="40"/>
                          </w:rPr>
                          <w:t>よう</w:t>
                        </w:r>
                      </w:rt>
                      <w:rubyBase>
                        <w:r w:rsidR="00F374A1">
                          <w:rPr>
                            <w:rFonts w:ascii="HGP教科書体" w:eastAsia="HGP教科書体" w:hAnsi="ＭＳ ゴシック"/>
                            <w:b/>
                            <w:sz w:val="40"/>
                            <w:szCs w:val="40"/>
                          </w:rPr>
                          <w:t>用</w:t>
                        </w:r>
                      </w:rubyBase>
                    </w:ruby>
                  </w:r>
                  <w:r>
                    <w:rPr>
                      <w:rFonts w:ascii="HGP教科書体" w:eastAsia="HGP教科書体" w:hAnsi="ＭＳ ゴシック" w:hint="eastAsia"/>
                      <w:b/>
                      <w:sz w:val="40"/>
                      <w:szCs w:val="40"/>
                    </w:rPr>
                    <w:t>する</w:t>
                  </w:r>
                </w:p>
                <w:p w:rsidR="00F374A1" w:rsidRPr="00191AE1" w:rsidRDefault="00F374A1" w:rsidP="00122B0C">
                  <w:pPr>
                    <w:rPr>
                      <w:rFonts w:ascii="ＭＳ ゴシック" w:eastAsia="ＭＳ ゴシック" w:hAnsi="ＭＳ ゴシック"/>
                      <w:b/>
                      <w:sz w:val="36"/>
                      <w:szCs w:val="36"/>
                    </w:rPr>
                  </w:pPr>
                </w:p>
              </w:txbxContent>
            </v:textbox>
          </v:roundrect>
        </w:pict>
      </w:r>
    </w:p>
    <w:p w:rsidR="00122B0C" w:rsidRDefault="00122B0C" w:rsidP="00122B0C"/>
    <w:p w:rsidR="00122B0C" w:rsidRDefault="00982CE4" w:rsidP="00122B0C">
      <w:r>
        <w:rPr>
          <w:noProof/>
        </w:rPr>
        <w:pict>
          <v:rect id="_x0000_s1660" style="position:absolute;left:0;text-align:left;margin-left:-1.05pt;margin-top:15.75pt;width:78pt;height:32pt;z-index:252333056" stroked="f">
            <v:textbox style="mso-next-textbox:#_x0000_s1660" inset="5.85pt,.7pt,5.85pt,.7pt">
              <w:txbxContent>
                <w:p w:rsidR="00F374A1" w:rsidRPr="00AA4C64" w:rsidRDefault="00F374A1" w:rsidP="00122B0C">
                  <w:pPr>
                    <w:ind w:firstLineChars="50" w:firstLine="161"/>
                    <w:rPr>
                      <w:rFonts w:ascii="HGP教科書体" w:eastAsia="HGP教科書体"/>
                      <w:b/>
                      <w:sz w:val="32"/>
                      <w:szCs w:val="32"/>
                    </w:rPr>
                  </w:pPr>
                  <w:r w:rsidRPr="00AA4C64">
                    <w:rPr>
                      <w:rFonts w:ascii="HGP教科書体" w:eastAsia="HGP教科書体" w:hint="eastAsia"/>
                      <w:b/>
                      <w:sz w:val="32"/>
                      <w:szCs w:val="32"/>
                    </w:rPr>
                    <w:t>内　容</w:t>
                  </w:r>
                </w:p>
              </w:txbxContent>
            </v:textbox>
          </v:rect>
        </w:pict>
      </w:r>
    </w:p>
    <w:p w:rsidR="00122B0C" w:rsidRDefault="00122B0C" w:rsidP="00122B0C"/>
    <w:p w:rsidR="00122B0C" w:rsidRDefault="00120F72" w:rsidP="00122B0C">
      <w:pPr>
        <w:rPr>
          <w:rFonts w:hint="eastAsia"/>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665" type="#_x0000_t13" style="position:absolute;left:0;text-align:left;margin-left:35.75pt;margin-top:178.95pt;width:31.2pt;height:14.15pt;rotation:73186004fd;z-index:252338176">
            <v:textbox inset="5.85pt,.7pt,5.85pt,.7pt"/>
          </v:shape>
        </w:pict>
      </w:r>
      <w:r w:rsidR="00406634">
        <w:rPr>
          <w:noProof/>
        </w:rPr>
        <w:pict>
          <v:rect id="_x0000_s2028" style="position:absolute;left:0;text-align:left;margin-left:191.95pt;margin-top:182.3pt;width:9pt;height:13.1pt;z-index:252553216" stroked="f">
            <v:textbox inset="5.85pt,.7pt,5.85pt,.7pt"/>
          </v:rect>
        </w:pict>
      </w:r>
      <w:r w:rsidR="00406634">
        <w:rPr>
          <w:noProof/>
        </w:rPr>
        <w:pict>
          <v:rect id="_x0000_s2027" style="position:absolute;left:0;text-align:left;margin-left:191.95pt;margin-top:131.3pt;width:9pt;height:13.1pt;z-index:252552192" stroked="f">
            <v:textbox inset="5.85pt,.7pt,5.85pt,.7pt"/>
          </v:rect>
        </w:pict>
      </w:r>
      <w:r w:rsidR="00982CE4">
        <w:rPr>
          <w:noProof/>
        </w:rPr>
        <w:pict>
          <v:rect id="_x0000_s1656" style="position:absolute;left:0;text-align:left;margin-left:181.05pt;margin-top:209pt;width:246pt;height:53.75pt;z-index:252328960" filled="f" strokeweight=".5pt">
            <v:textbox inset="5.85pt,.7pt,5.85pt,.7pt"/>
          </v:rect>
        </w:pict>
      </w:r>
      <w:r w:rsidR="00982CE4">
        <w:rPr>
          <w:noProof/>
        </w:rPr>
        <w:pict>
          <v:rect id="_x0000_s1655" style="position:absolute;left:0;text-align:left;margin-left:181.05pt;margin-top:64.65pt;width:246pt;height:137pt;z-index:252327936" filled="f" strokeweight=".5pt">
            <v:textbox inset="5.85pt,.7pt,5.85pt,.7pt"/>
          </v:rect>
        </w:pict>
      </w:r>
      <w:r w:rsidR="00982CE4">
        <w:rPr>
          <w:noProof/>
        </w:rPr>
        <w:pict>
          <v:rect id="_x0000_s1652" style="position:absolute;left:0;text-align:left;margin-left:79.05pt;margin-top:119.15pt;width:66.75pt;height:44pt;z-index:252324864" filled="f" stroked="f">
            <v:textbox style="mso-next-textbox:#_x0000_s1652" inset="5.85pt,.7pt,5.85pt,.7pt">
              <w:txbxContent>
                <w:p w:rsidR="00F374A1" w:rsidRPr="00AA4C64" w:rsidRDefault="00F374A1" w:rsidP="00122B0C">
                  <w:pPr>
                    <w:spacing w:line="240" w:lineRule="atLeast"/>
                    <w:rPr>
                      <w:rFonts w:ascii="HGP教科書体" w:eastAsia="HGP教科書体"/>
                      <w:b/>
                      <w:sz w:val="24"/>
                      <w:szCs w:val="24"/>
                    </w:rPr>
                  </w:pPr>
                  <w:r w:rsidRPr="00AA4C64">
                    <w:rPr>
                      <w:rFonts w:ascii="HGP教科書体" w:eastAsia="HGP教科書体" w:hint="eastAsia"/>
                      <w:b/>
                      <w:sz w:val="24"/>
                      <w:szCs w:val="24"/>
                    </w:rPr>
                    <w:t>体験・行動する</w:t>
                  </w:r>
                </w:p>
              </w:txbxContent>
            </v:textbox>
          </v:rect>
        </w:pict>
      </w:r>
      <w:r w:rsidR="00982CE4">
        <w:rPr>
          <w:noProof/>
        </w:rPr>
        <w:pict>
          <v:shape id="_x0000_s1657" type="#_x0000_t13" style="position:absolute;left:0;text-align:left;margin-left:139.3pt;margin-top:36.45pt;width:36.85pt;height:14.15pt;rotation:11654714fd;z-index:252329984">
            <v:textbox inset="5.85pt,.7pt,5.85pt,.7pt"/>
          </v:shape>
        </w:pict>
      </w:r>
      <w:r w:rsidR="00982CE4">
        <w:rPr>
          <w:noProof/>
        </w:rPr>
        <w:pict>
          <v:rect id="_x0000_s1649" style="position:absolute;left:0;text-align:left;margin-left:-21.3pt;margin-top:0;width:464.9pt;height:284pt;z-index:25232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" filled="f" strokeweight="2.25pt">
            <v:stroke dashstyle="1 1"/>
          </v:rect>
        </w:pict>
      </w:r>
      <w:r w:rsidR="00982CE4">
        <w:rPr>
          <w:noProof/>
        </w:rPr>
        <w:pict>
          <v:rect id="_x0000_s1651" style="position:absolute;left:0;text-align:left;margin-left:66.95pt;margin-top:31.95pt;width:55.3pt;height:44pt;z-index:252323840" filled="f" stroked="f">
            <v:textbox style="mso-next-textbox:#_x0000_s1651" inset="5.85pt,.7pt,5.85pt,.7pt">
              <w:txbxContent>
                <w:p w:rsidR="00F374A1" w:rsidRPr="00AA4C64" w:rsidRDefault="00F374A1" w:rsidP="00122B0C">
                  <w:pPr>
                    <w:spacing w:line="240" w:lineRule="atLeast"/>
                    <w:rPr>
                      <w:rFonts w:ascii="HGP教科書体" w:eastAsia="HGP教科書体"/>
                      <w:b/>
                      <w:sz w:val="24"/>
                      <w:szCs w:val="24"/>
                    </w:rPr>
                  </w:pPr>
                  <w:r w:rsidRPr="00AA4C64">
                    <w:rPr>
                      <w:rFonts w:ascii="HGP教科書体" w:eastAsia="HGP教科書体" w:hint="eastAsia"/>
                      <w:b/>
                      <w:sz w:val="24"/>
                      <w:szCs w:val="24"/>
                    </w:rPr>
                    <w:t>イメージをつかむ</w:t>
                  </w:r>
                </w:p>
              </w:txbxContent>
            </v:textbox>
          </v:rect>
        </w:pict>
      </w:r>
      <w:r w:rsidR="00982CE4">
        <w:rPr>
          <w:noProof/>
        </w:rPr>
        <w:pict>
          <v:rect id="_x0000_s1654" style="position:absolute;left:0;text-align:left;margin-left:181.05pt;margin-top:11.75pt;width:246pt;height:45.6pt;z-index:252326912" filled="f" strokeweight=".5pt">
            <v:textbox inset="5.85pt,.7pt,5.85pt,.7pt"/>
          </v:rect>
        </w:pict>
      </w:r>
      <w:r w:rsidR="00982CE4">
        <w:rPr>
          <w:noProof/>
        </w:rPr>
        <w:pict>
          <v:rect id="_x0000_s1653" style="position:absolute;left:0;text-align:left;margin-left:51.25pt;margin-top:208.25pt;width:71pt;height:44pt;z-index:252325888" filled="f" stroked="f">
            <v:textbox style="mso-next-textbox:#_x0000_s1653" inset="5.85pt,.7pt,5.85pt,.7pt">
              <w:txbxContent>
                <w:p w:rsidR="00F374A1" w:rsidRPr="00AA4C64" w:rsidRDefault="00F374A1" w:rsidP="00122B0C">
                  <w:pPr>
                    <w:spacing w:line="240" w:lineRule="atLeast"/>
                    <w:rPr>
                      <w:rFonts w:ascii="HGP教科書体" w:eastAsia="HGP教科書体"/>
                      <w:b/>
                      <w:sz w:val="24"/>
                      <w:szCs w:val="24"/>
                    </w:rPr>
                  </w:pPr>
                  <w:r w:rsidRPr="00AA4C64">
                    <w:rPr>
                      <w:rFonts w:ascii="HGP教科書体" w:eastAsia="HGP教科書体" w:hint="eastAsia"/>
                      <w:b/>
                      <w:sz w:val="24"/>
                      <w:szCs w:val="24"/>
                    </w:rPr>
                    <w:t>ことば・表現を知る</w:t>
                  </w:r>
                </w:p>
              </w:txbxContent>
            </v:textbox>
          </v:rect>
        </w:pict>
      </w:r>
      <w:r w:rsidR="00982CE4">
        <w:rPr>
          <w:noProof/>
        </w:rPr>
        <w:pict>
          <v:shape id="_x0000_s1664" type="#_x0000_t13" style="position:absolute;left:0;text-align:left;margin-left:31.65pt;margin-top:87pt;width:34pt;height:14.15pt;rotation:-3104412fd;z-index:252337152">
            <v:textbox inset="5.85pt,.7pt,5.85pt,.7pt"/>
          </v:shape>
        </w:pict>
      </w:r>
      <w:r w:rsidR="00982CE4">
        <w:rPr>
          <w:noProof/>
        </w:rPr>
        <w:pict>
          <v:shape id="_x0000_s1666" type="#_x0000_t13" style="position:absolute;left:0;text-align:left;margin-left:39.4pt;margin-top:130.25pt;width:27.55pt;height:14.15pt;z-index:252339200">
            <v:textbox inset="5.85pt,.7pt,5.85pt,.7pt"/>
          </v:shape>
        </w:pict>
      </w:r>
      <w:r w:rsidR="00982CE4">
        <w:rPr>
          <w:noProof/>
        </w:rPr>
        <w:pict>
          <v:shape id="_x0000_s1658" type="#_x0000_t13" style="position:absolute;left:0;text-align:left;margin-left:137.5pt;margin-top:225.8pt;width:36.85pt;height:14.15pt;rotation:180;z-index:252331008">
            <v:textbox inset="5.85pt,.7pt,5.85pt,.7pt"/>
          </v:shape>
        </w:pict>
      </w:r>
      <w:r w:rsidR="00982CE4">
        <w:rPr>
          <w:noProof/>
        </w:rPr>
        <w:pict>
          <v:shape id="_x0000_s1659" type="#_x0000_t13" style="position:absolute;left:0;text-align:left;margin-left:153.45pt;margin-top:131.3pt;width:22.7pt;height:14.15pt;rotation:180;z-index:252332032">
            <v:textbox inset="5.85pt,.7pt,5.85pt,.7pt"/>
          </v:shape>
        </w:pict>
      </w:r>
      <w:r w:rsidR="00982CE4">
        <w:rPr>
          <w:noProof/>
        </w:rPr>
        <w:pict>
          <v:rect id="_x0000_s1650" style="position:absolute;left:0;text-align:left;margin-left:-16.25pt;margin-top:116.55pt;width:88pt;height:90pt;z-index:252322816" filled="f" stroked="f">
            <v:textbox style="mso-next-textbox:#_x0000_s1650" inset="5.85pt,.7pt,5.85pt,.7pt">
              <w:txbxContent>
                <w:p w:rsidR="00F374A1" w:rsidRPr="00AA4C64" w:rsidRDefault="00F374A1" w:rsidP="00C92D9C">
                  <w:pPr>
                    <w:spacing w:line="0" w:lineRule="atLeast"/>
                    <w:rPr>
                      <w:rFonts w:ascii="HGP教科書体" w:eastAsia="HGP教科書体"/>
                      <w:b/>
                      <w:sz w:val="28"/>
                      <w:szCs w:val="28"/>
                    </w:rPr>
                  </w:pPr>
                  <w:r w:rsidRPr="00AA4C64">
                    <w:rPr>
                      <w:rFonts w:ascii="HGP教科書体" w:eastAsia="HGP教科書体" w:hint="eastAsia"/>
                      <w:b/>
                      <w:sz w:val="28"/>
                      <w:szCs w:val="28"/>
                    </w:rPr>
                    <w:t>指導</w:t>
                  </w:r>
                </w:p>
                <w:p w:rsidR="00F374A1" w:rsidRPr="00AA4C64" w:rsidRDefault="00F374A1" w:rsidP="00C92D9C">
                  <w:pPr>
                    <w:spacing w:line="0" w:lineRule="atLeast"/>
                    <w:rPr>
                      <w:rFonts w:ascii="HGP教科書体" w:eastAsia="HGP教科書体"/>
                      <w:b/>
                      <w:sz w:val="28"/>
                      <w:szCs w:val="28"/>
                    </w:rPr>
                  </w:pPr>
                  <w:r w:rsidRPr="00AA4C64">
                    <w:rPr>
                      <w:rFonts w:ascii="HGP教科書体" w:eastAsia="HGP教科書体" w:hint="eastAsia"/>
                      <w:b/>
                      <w:sz w:val="28"/>
                      <w:szCs w:val="28"/>
                    </w:rPr>
                    <w:t>ノート</w:t>
                  </w:r>
                </w:p>
                <w:p w:rsidR="00F374A1" w:rsidRPr="00AA4C64" w:rsidRDefault="00F374A1" w:rsidP="00122B0C">
                  <w:pPr>
                    <w:spacing w:line="240" w:lineRule="atLeast"/>
                    <w:rPr>
                      <w:rFonts w:ascii="HGP教科書体" w:eastAsia="HGP教科書体"/>
                      <w:szCs w:val="21"/>
                    </w:rPr>
                  </w:pPr>
                  <w:r w:rsidRPr="00AA4C64">
                    <w:rPr>
                      <w:rFonts w:ascii="HGP教科書体" w:eastAsia="HGP教科書体" w:hint="eastAsia"/>
                      <w:szCs w:val="21"/>
                    </w:rPr>
                    <w:t>（</w:t>
                  </w:r>
                  <w:r>
                    <w:rPr>
                      <w:rFonts w:ascii="HGP教科書体" w:eastAsia="HGP教科書体" w:hint="eastAsia"/>
                      <w:szCs w:val="21"/>
                    </w:rPr>
                    <w:t>p.139</w:t>
                  </w:r>
                  <w:r w:rsidRPr="00AA4C64">
                    <w:rPr>
                      <w:rFonts w:ascii="HGP教科書体" w:eastAsia="HGP教科書体" w:hint="eastAsia"/>
                      <w:szCs w:val="21"/>
                    </w:rPr>
                    <w:t>～</w:t>
                  </w:r>
                  <w:r>
                    <w:rPr>
                      <w:rFonts w:ascii="HGP教科書体" w:eastAsia="HGP教科書体" w:hint="eastAsia"/>
                      <w:szCs w:val="21"/>
                    </w:rPr>
                    <w:t>143</w:t>
                  </w:r>
                  <w:r w:rsidRPr="00AA4C64">
                    <w:rPr>
                      <w:rFonts w:ascii="HGP教科書体" w:eastAsia="HGP教科書体" w:hint="eastAsia"/>
                      <w:szCs w:val="21"/>
                    </w:rPr>
                    <w:t>）</w:t>
                  </w:r>
                </w:p>
              </w:txbxContent>
            </v:textbox>
          </v:rect>
        </w:pict>
      </w:r>
      <w:r w:rsidR="00122B0C">
        <w:rPr>
          <w:noProof/>
        </w:rPr>
        <w:drawing>
          <wp:inline distT="0" distB="0" distL="0" distR="0">
            <wp:extent cx="5835811" cy="3341370"/>
            <wp:effectExtent l="0" t="38100" r="12539" b="49530"/>
            <wp:docPr id="15" name="図表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22B0C" w:rsidRDefault="00122B0C" w:rsidP="00122B0C">
      <w:pPr>
        <w:rPr>
          <w:sz w:val="24"/>
          <w:szCs w:val="24"/>
        </w:rPr>
      </w:pPr>
    </w:p>
    <w:p w:rsidR="00122B0C" w:rsidRDefault="00982CE4" w:rsidP="00122B0C">
      <w:pPr>
        <w:rPr>
          <w:sz w:val="24"/>
          <w:szCs w:val="24"/>
        </w:rPr>
      </w:pPr>
      <w:r w:rsidRPr="00982CE4">
        <w:rPr>
          <w:noProof/>
        </w:rPr>
        <w:pict>
          <v:rect id="_x0000_s1661" style="position:absolute;left:0;text-align:left;margin-left:-32.25pt;margin-top:8pt;width:254.35pt;height:34pt;z-index:252334080" filled="f" stroked="f">
            <v:textbox style="mso-next-textbox:#_x0000_s1661" inset="5.85pt,.7pt,5.85pt,.7pt">
              <w:txbxContent>
                <w:p w:rsidR="00F374A1" w:rsidRPr="001044E2" w:rsidRDefault="00F374A1" w:rsidP="00122B0C">
                  <w:pPr>
                    <w:rPr>
                      <w:rFonts w:ascii="HGP教科書体" w:eastAsia="HGP教科書体"/>
                      <w:b/>
                      <w:sz w:val="32"/>
                      <w:szCs w:val="32"/>
                    </w:rPr>
                  </w:pPr>
                  <w:r w:rsidRPr="001044E2">
                    <w:rPr>
                      <w:rFonts w:ascii="HGP教科書体" w:eastAsia="HGP教科書体" w:hint="eastAsia"/>
                      <w:b/>
                      <w:sz w:val="32"/>
                      <w:szCs w:val="32"/>
                    </w:rPr>
                    <w:t>取り上げる生活上の行為の事例</w:t>
                  </w:r>
                </w:p>
              </w:txbxContent>
            </v:textbox>
          </v:rect>
        </w:pict>
      </w:r>
    </w:p>
    <w:p w:rsidR="00E757C4" w:rsidRDefault="00E757C4" w:rsidP="00122B0C">
      <w:pPr>
        <w:rPr>
          <w:sz w:val="24"/>
          <w:szCs w:val="24"/>
        </w:rPr>
      </w:pPr>
    </w:p>
    <w:p w:rsidR="00122B0C" w:rsidRPr="001044E2" w:rsidRDefault="00122B0C" w:rsidP="00122B0C">
      <w:pPr>
        <w:rPr>
          <w:rFonts w:ascii="HGP教科書体" w:eastAsia="HGP教科書体" w:hAnsi="ＭＳ ゴシック"/>
          <w:bCs/>
          <w:sz w:val="26"/>
          <w:szCs w:val="26"/>
        </w:rPr>
      </w:pPr>
      <w:r w:rsidRPr="001044E2">
        <w:rPr>
          <w:rFonts w:ascii="HGP教科書体" w:eastAsia="HGP教科書体" w:hAnsi="ＭＳ ゴシック" w:hint="eastAsia"/>
          <w:sz w:val="26"/>
          <w:szCs w:val="26"/>
        </w:rPr>
        <w:t>(1101070)</w:t>
      </w:r>
      <w:r w:rsidRPr="001044E2">
        <w:rPr>
          <w:rFonts w:ascii="HGP教科書体" w:eastAsia="HGP教科書体" w:hAnsi="ＭＳ ゴシック" w:hint="eastAsia"/>
          <w:bCs/>
          <w:sz w:val="26"/>
          <w:szCs w:val="26"/>
        </w:rPr>
        <w:t>「道路でタクシーを止める」</w:t>
      </w:r>
    </w:p>
    <w:p w:rsidR="00122B0C" w:rsidRPr="001044E2" w:rsidRDefault="00122B0C" w:rsidP="00122B0C">
      <w:pPr>
        <w:rPr>
          <w:rFonts w:ascii="HGP教科書体" w:eastAsia="HGP教科書体"/>
          <w:sz w:val="26"/>
          <w:szCs w:val="26"/>
        </w:rPr>
      </w:pPr>
      <w:r w:rsidRPr="001044E2">
        <w:rPr>
          <w:rFonts w:ascii="HGP教科書体" w:eastAsia="HGP教科書体" w:hAnsi="ＭＳ ゴシック" w:hint="eastAsia"/>
          <w:sz w:val="26"/>
          <w:szCs w:val="26"/>
        </w:rPr>
        <w:t>(1102040)</w:t>
      </w:r>
      <w:r w:rsidRPr="001044E2">
        <w:rPr>
          <w:rFonts w:ascii="HGP教科書体" w:eastAsia="HGP教科書体" w:hAnsi="ＭＳ ゴシック" w:hint="eastAsia"/>
          <w:bCs/>
          <w:sz w:val="26"/>
          <w:szCs w:val="26"/>
        </w:rPr>
        <w:t>「行き先を告げる」</w:t>
      </w:r>
    </w:p>
    <w:p w:rsidR="00122B0C" w:rsidRPr="001044E2" w:rsidRDefault="00122B0C" w:rsidP="00122B0C">
      <w:pPr>
        <w:rPr>
          <w:rFonts w:ascii="HGP教科書体" w:eastAsia="HGP教科書体" w:hAnsi="ＭＳ ゴシック"/>
          <w:bCs/>
          <w:sz w:val="26"/>
          <w:szCs w:val="26"/>
        </w:rPr>
      </w:pPr>
      <w:r w:rsidRPr="001044E2">
        <w:rPr>
          <w:rFonts w:ascii="HGP教科書体" w:eastAsia="HGP教科書体" w:hAnsi="ＭＳ ゴシック" w:hint="eastAsia"/>
          <w:sz w:val="26"/>
          <w:szCs w:val="26"/>
        </w:rPr>
        <w:t>(1103060)</w:t>
      </w:r>
      <w:r w:rsidRPr="001044E2">
        <w:rPr>
          <w:rFonts w:ascii="HGP教科書体" w:eastAsia="HGP教科書体" w:hAnsi="ＭＳ ゴシック" w:hint="eastAsia"/>
          <w:bCs/>
          <w:sz w:val="26"/>
          <w:szCs w:val="26"/>
        </w:rPr>
        <w:t>「運賃を聞き取り</w:t>
      </w:r>
      <w:r w:rsidR="00A65095">
        <w:rPr>
          <w:rFonts w:ascii="HGP教科書体" w:eastAsia="HGP教科書体" w:hAnsi="ＭＳ ゴシック" w:hint="eastAsia"/>
          <w:bCs/>
          <w:sz w:val="26"/>
          <w:szCs w:val="26"/>
        </w:rPr>
        <w:t>，支</w:t>
      </w:r>
      <w:r w:rsidRPr="001044E2">
        <w:rPr>
          <w:rFonts w:ascii="HGP教科書体" w:eastAsia="HGP教科書体" w:hAnsi="ＭＳ ゴシック" w:hint="eastAsia"/>
          <w:bCs/>
          <w:sz w:val="26"/>
          <w:szCs w:val="26"/>
        </w:rPr>
        <w:t>払う」</w:t>
      </w:r>
    </w:p>
    <w:p w:rsidR="00122B0C" w:rsidRPr="001044E2" w:rsidRDefault="00982CE4" w:rsidP="00122B0C">
      <w:pPr>
        <w:rPr>
          <w:rFonts w:ascii="HGP教科書体" w:eastAsia="HGP教科書体" w:hAnsi="ＭＳ ゴシック"/>
          <w:bCs/>
          <w:color w:val="000000"/>
          <w:sz w:val="26"/>
          <w:szCs w:val="26"/>
        </w:rPr>
      </w:pPr>
      <w:r w:rsidRPr="00982CE4">
        <w:rPr>
          <w:rFonts w:ascii="HGP教科書体" w:eastAsia="HGP教科書体" w:hAnsi="Century"/>
          <w:noProof/>
          <w:sz w:val="26"/>
          <w:szCs w:val="26"/>
        </w:rPr>
        <w:pict>
          <v:rect id="_x0000_s1662" style="position:absolute;left:0;text-align:left;margin-left:-31.35pt;margin-top:8.75pt;width:254.35pt;height:27pt;z-index:252335104" stroked="f">
            <v:textbox style="mso-next-textbox:#_x0000_s1662" inset="5.85pt,.7pt,5.85pt,.7pt">
              <w:txbxContent>
                <w:p w:rsidR="00F374A1" w:rsidRPr="001044E2" w:rsidRDefault="00F374A1" w:rsidP="00122B0C">
                  <w:pPr>
                    <w:rPr>
                      <w:rFonts w:ascii="HGP教科書体" w:eastAsia="HGP教科書体"/>
                      <w:b/>
                      <w:sz w:val="32"/>
                      <w:szCs w:val="32"/>
                    </w:rPr>
                  </w:pPr>
                  <w:r w:rsidRPr="001044E2">
                    <w:rPr>
                      <w:rFonts w:ascii="HGP教科書体" w:eastAsia="HGP教科書体" w:hint="eastAsia"/>
                      <w:b/>
                      <w:sz w:val="32"/>
                      <w:szCs w:val="32"/>
                    </w:rPr>
                    <w:t>教室活動の目標</w:t>
                  </w:r>
                </w:p>
              </w:txbxContent>
            </v:textbox>
          </v:rect>
        </w:pict>
      </w:r>
    </w:p>
    <w:p w:rsidR="00122B0C" w:rsidRPr="00AA3A42" w:rsidRDefault="00122B0C" w:rsidP="00122B0C">
      <w:pPr>
        <w:rPr>
          <w:rFonts w:ascii="ＭＳ ゴシック" w:eastAsia="ＭＳ ゴシック" w:hAnsi="ＭＳ ゴシック"/>
          <w:bCs/>
          <w:color w:val="000000"/>
          <w:sz w:val="24"/>
          <w:szCs w:val="24"/>
        </w:rPr>
      </w:pPr>
    </w:p>
    <w:p w:rsidR="00122B0C" w:rsidRPr="001044E2" w:rsidRDefault="00AB13B0" w:rsidP="00122B0C">
      <w:pPr>
        <w:rPr>
          <w:rFonts w:ascii="HGP教科書体" w:eastAsia="HGP教科書体" w:hAnsi="ＭＳ ゴシック"/>
          <w:sz w:val="26"/>
          <w:szCs w:val="26"/>
        </w:rPr>
      </w:pPr>
      <w:r w:rsidRPr="001044E2">
        <w:rPr>
          <w:rFonts w:ascii="HGP教科書体" w:eastAsia="HGP教科書体" w:hAnsi="ＭＳ ゴシック" w:hint="eastAsia"/>
          <w:sz w:val="26"/>
          <w:szCs w:val="26"/>
        </w:rPr>
        <w:t>・タクシーを利用して目的地に行く</w:t>
      </w:r>
    </w:p>
    <w:p w:rsidR="00122B0C" w:rsidRPr="00AA3A42" w:rsidRDefault="00982CE4" w:rsidP="00122B0C">
      <w:pPr>
        <w:rPr>
          <w:rFonts w:ascii="ＭＳ ゴシック" w:eastAsia="ＭＳ ゴシック" w:hAnsi="ＭＳ ゴシック"/>
          <w:sz w:val="24"/>
          <w:szCs w:val="24"/>
        </w:rPr>
      </w:pPr>
      <w:r w:rsidRPr="00982CE4">
        <w:rPr>
          <w:rFonts w:ascii="ＭＳ ゴシック" w:eastAsia="ＭＳ ゴシック" w:hAnsi="ＭＳ ゴシック"/>
          <w:noProof/>
        </w:rPr>
        <w:pict>
          <v:rect id="_x0000_s1663" style="position:absolute;left:0;text-align:left;margin-left:-30.75pt;margin-top:9.5pt;width:254.35pt;height:27pt;z-index:252336128" stroked="f">
            <v:textbox style="mso-next-textbox:#_x0000_s1663" inset="5.85pt,.7pt,5.85pt,.7pt">
              <w:txbxContent>
                <w:p w:rsidR="00F374A1" w:rsidRPr="001044E2" w:rsidRDefault="00F374A1" w:rsidP="00122B0C">
                  <w:pPr>
                    <w:rPr>
                      <w:rFonts w:ascii="HGP教科書体" w:eastAsia="HGP教科書体"/>
                      <w:b/>
                      <w:sz w:val="24"/>
                      <w:szCs w:val="24"/>
                    </w:rPr>
                  </w:pPr>
                  <w:r w:rsidRPr="001044E2">
                    <w:rPr>
                      <w:rFonts w:ascii="HGP教科書体" w:eastAsia="HGP教科書体" w:hint="eastAsia"/>
                      <w:b/>
                      <w:sz w:val="32"/>
                      <w:szCs w:val="32"/>
                    </w:rPr>
                    <w:t>教室活動のねらい</w:t>
                  </w:r>
                </w:p>
              </w:txbxContent>
            </v:textbox>
          </v:rect>
        </w:pict>
      </w:r>
    </w:p>
    <w:p w:rsidR="00122B0C" w:rsidRPr="00AA3A42" w:rsidRDefault="00122B0C" w:rsidP="00122B0C">
      <w:pPr>
        <w:rPr>
          <w:rFonts w:ascii="ＭＳ ゴシック" w:eastAsia="ＭＳ ゴシック" w:hAnsi="ＭＳ ゴシック"/>
          <w:sz w:val="24"/>
          <w:szCs w:val="24"/>
        </w:rPr>
      </w:pPr>
    </w:p>
    <w:p w:rsidR="00122B0C" w:rsidRPr="001044E2" w:rsidRDefault="00AB13B0" w:rsidP="00122B0C">
      <w:pPr>
        <w:rPr>
          <w:rFonts w:ascii="HGP教科書体" w:eastAsia="HGP教科書体" w:hAnsi="ＭＳ ゴシック"/>
          <w:sz w:val="26"/>
          <w:szCs w:val="26"/>
        </w:rPr>
      </w:pPr>
      <w:r w:rsidRPr="001044E2">
        <w:rPr>
          <w:rFonts w:ascii="HGP教科書体" w:eastAsia="HGP教科書体" w:hAnsi="ＭＳ ゴシック" w:hint="eastAsia"/>
          <w:sz w:val="26"/>
          <w:szCs w:val="26"/>
        </w:rPr>
        <w:t>・日本のタクシーについて知る</w:t>
      </w:r>
    </w:p>
    <w:p w:rsidR="00122B0C" w:rsidRDefault="00AB13B0" w:rsidP="00AB13B0">
      <w:pPr>
        <w:rPr>
          <w:rFonts w:ascii="HGP教科書体" w:eastAsia="HGP教科書体" w:hAnsi="ＭＳ ゴシック"/>
          <w:sz w:val="26"/>
          <w:szCs w:val="26"/>
        </w:rPr>
      </w:pPr>
      <w:r w:rsidRPr="001044E2">
        <w:rPr>
          <w:rFonts w:ascii="HGP教科書体" w:eastAsia="HGP教科書体" w:hAnsi="ＭＳ ゴシック" w:hint="eastAsia"/>
          <w:sz w:val="26"/>
          <w:szCs w:val="26"/>
        </w:rPr>
        <w:t>・</w:t>
      </w:r>
      <w:r w:rsidR="00122B0C" w:rsidRPr="001044E2">
        <w:rPr>
          <w:rFonts w:ascii="HGP教科書体" w:eastAsia="HGP教科書体" w:hAnsi="ＭＳ ゴシック" w:hint="eastAsia"/>
          <w:sz w:val="26"/>
          <w:szCs w:val="26"/>
        </w:rPr>
        <w:t>手を挙</w:t>
      </w:r>
      <w:r w:rsidRPr="001044E2">
        <w:rPr>
          <w:rFonts w:ascii="HGP教科書体" w:eastAsia="HGP教科書体" w:hAnsi="ＭＳ ゴシック" w:hint="eastAsia"/>
          <w:sz w:val="26"/>
          <w:szCs w:val="26"/>
        </w:rPr>
        <w:t>げてタクシーを止めたり</w:t>
      </w:r>
      <w:r w:rsidR="00177E2C">
        <w:rPr>
          <w:rFonts w:ascii="HGP教科書体" w:eastAsia="HGP教科書体" w:hAnsi="ＭＳ ゴシック" w:hint="eastAsia"/>
          <w:sz w:val="26"/>
          <w:szCs w:val="26"/>
        </w:rPr>
        <w:t>，</w:t>
      </w:r>
      <w:r w:rsidRPr="001044E2">
        <w:rPr>
          <w:rFonts w:ascii="HGP教科書体" w:eastAsia="HGP教科書体" w:hAnsi="ＭＳ ゴシック" w:hint="eastAsia"/>
          <w:sz w:val="26"/>
          <w:szCs w:val="26"/>
        </w:rPr>
        <w:t>タクシー乗り場で乗ったりできる</w:t>
      </w:r>
    </w:p>
    <w:p w:rsidR="00122B0C" w:rsidRPr="001044E2" w:rsidRDefault="00AB13B0" w:rsidP="00122B0C">
      <w:pPr>
        <w:rPr>
          <w:rFonts w:ascii="HGP教科書体" w:eastAsia="HGP教科書体" w:hAnsi="ＭＳ ゴシック"/>
          <w:sz w:val="26"/>
          <w:szCs w:val="26"/>
        </w:rPr>
      </w:pPr>
      <w:r w:rsidRPr="001044E2">
        <w:rPr>
          <w:rFonts w:ascii="HGP教科書体" w:eastAsia="HGP教科書体" w:hAnsi="ＭＳ ゴシック" w:hint="eastAsia"/>
          <w:sz w:val="26"/>
          <w:szCs w:val="26"/>
        </w:rPr>
        <w:t>・目的地を伝えてそこに行ってもらうよう依頼できる</w:t>
      </w:r>
    </w:p>
    <w:p w:rsidR="00122B0C" w:rsidRPr="001044E2" w:rsidRDefault="00AB13B0" w:rsidP="00122B0C">
      <w:pPr>
        <w:rPr>
          <w:rFonts w:ascii="HGP教科書体" w:eastAsia="HGP教科書体" w:hAnsi="ＭＳ ゴシック"/>
          <w:sz w:val="26"/>
          <w:szCs w:val="26"/>
        </w:rPr>
      </w:pPr>
      <w:r w:rsidRPr="001044E2">
        <w:rPr>
          <w:rFonts w:ascii="HGP教科書体" w:eastAsia="HGP教科書体" w:hAnsi="ＭＳ ゴシック" w:hint="eastAsia"/>
          <w:sz w:val="26"/>
          <w:szCs w:val="26"/>
        </w:rPr>
        <w:t>・タクシーメーターの運賃を読み取ることができる</w:t>
      </w:r>
    </w:p>
    <w:p w:rsidR="00122B0C" w:rsidRDefault="00F374A1" w:rsidP="00122B0C">
      <w:pPr>
        <w:rPr>
          <w:rFonts w:ascii="HGP教科書体" w:eastAsia="HGP教科書体" w:hAnsi="ＭＳ ゴシック"/>
          <w:sz w:val="26"/>
          <w:szCs w:val="26"/>
        </w:rPr>
      </w:pPr>
      <w:r>
        <w:rPr>
          <w:rFonts w:ascii="HGP教科書体" w:eastAsia="HGP教科書体" w:hAnsi="ＭＳ ゴシック" w:hint="eastAsia"/>
          <w:sz w:val="26"/>
          <w:szCs w:val="26"/>
        </w:rPr>
        <w:t>・支払いに必要な運転手とのやり取り</w:t>
      </w:r>
      <w:r w:rsidR="00AB13B0" w:rsidRPr="001044E2">
        <w:rPr>
          <w:rFonts w:ascii="HGP教科書体" w:eastAsia="HGP教科書体" w:hAnsi="ＭＳ ゴシック" w:hint="eastAsia"/>
          <w:sz w:val="26"/>
          <w:szCs w:val="26"/>
        </w:rPr>
        <w:t>ができる</w:t>
      </w:r>
    </w:p>
    <w:p w:rsidR="0064789E" w:rsidRPr="001044E2" w:rsidRDefault="0064789E" w:rsidP="00122B0C">
      <w:pPr>
        <w:rPr>
          <w:rFonts w:ascii="HGP教科書体" w:eastAsia="HGP教科書体" w:hAnsi="ＭＳ ゴシック"/>
          <w:sz w:val="26"/>
          <w:szCs w:val="26"/>
        </w:rPr>
      </w:pPr>
    </w:p>
    <w:p w:rsidR="00E757C4" w:rsidRDefault="00982CE4" w:rsidP="00122B0C">
      <w:pPr>
        <w:rPr>
          <w:sz w:val="24"/>
          <w:szCs w:val="24"/>
        </w:rPr>
      </w:pPr>
      <w:r w:rsidRPr="00982CE4">
        <w:rPr>
          <w:rFonts w:ascii="Century" w:eastAsia="ＭＳ 明朝" w:hAnsi="Century"/>
          <w:noProof/>
        </w:rPr>
        <w:lastRenderedPageBreak/>
        <w:pict>
          <v:rect id="_x0000_s2011" style="position:absolute;left:0;text-align:left;margin-left:-84.3pt;margin-top:-52pt;width:594.75pt;height:30.35pt;z-index:252538880" stroked="f">
            <v:textbox inset="5.85pt,.7pt,5.85pt,.7pt">
              <w:txbxContent>
                <w:p w:rsidR="00F374A1" w:rsidRPr="00737181" w:rsidRDefault="00F374A1" w:rsidP="00177E2C">
                  <w:pPr>
                    <w:ind w:firstLineChars="650" w:firstLine="1560"/>
                    <w:jc w:val="left"/>
                    <w:rPr>
                      <w:rFonts w:ascii="HGP教科書体" w:eastAsia="HGP教科書体"/>
                      <w:sz w:val="20"/>
                      <w:szCs w:val="20"/>
                    </w:rPr>
                  </w:pPr>
                  <w:r>
                    <w:rPr>
                      <w:rFonts w:ascii="HGP教科書体" w:eastAsia="HGP教科書体" w:hint="eastAsia"/>
                      <w:i/>
                      <w:sz w:val="24"/>
                      <w:szCs w:val="24"/>
                    </w:rPr>
                    <w:t>イメージ（いめーじ）をつかむ</w:t>
                  </w:r>
                  <w:r>
                    <w:rPr>
                      <w:rFonts w:ascii="HGP教科書体" w:eastAsia="HGP教科書体" w:hint="eastAsia"/>
                      <w:sz w:val="24"/>
                      <w:szCs w:val="24"/>
                    </w:rPr>
                    <w:t xml:space="preserve">　　　　　　　　　　　　　　　　　　　　　　　　　　</w:t>
                  </w:r>
                  <w:r>
                    <w:rPr>
                      <w:rFonts w:ascii="HGP教科書体" w:eastAsia="HGP教科書体" w:hint="eastAsia"/>
                      <w:sz w:val="20"/>
                      <w:szCs w:val="20"/>
                    </w:rPr>
                    <w:t>（１１</w:t>
                  </w:r>
                  <w:r w:rsidRPr="00737181">
                    <w:rPr>
                      <w:rFonts w:ascii="HGP教科書体" w:eastAsia="HGP教科書体" w:hint="eastAsia"/>
                      <w:sz w:val="20"/>
                      <w:szCs w:val="20"/>
                    </w:rPr>
                    <w:t>）</w:t>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た</w:t>
                        </w:r>
                      </w:rt>
                      <w:rubyBase>
                        <w:r w:rsidR="00F374A1">
                          <w:rPr>
                            <w:rFonts w:ascii="HGP教科書体" w:eastAsia="HGP教科書体" w:hint="eastAsia"/>
                            <w:sz w:val="20"/>
                            <w:szCs w:val="20"/>
                          </w:rPr>
                          <w:t>タ</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く</w:t>
                        </w:r>
                      </w:rt>
                      <w:rubyBase>
                        <w:r w:rsidR="00F374A1">
                          <w:rPr>
                            <w:rFonts w:ascii="HGP教科書体" w:eastAsia="HGP教科書体" w:hint="eastAsia"/>
                            <w:sz w:val="20"/>
                            <w:szCs w:val="20"/>
                          </w:rPr>
                          <w:t>ク</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し</w:t>
                        </w:r>
                      </w:rt>
                      <w:rubyBase>
                        <w:r w:rsidR="00F374A1">
                          <w:rPr>
                            <w:rFonts w:ascii="HGP教科書体" w:eastAsia="HGP教科書体" w:hint="eastAsia"/>
                            <w:sz w:val="20"/>
                            <w:szCs w:val="20"/>
                          </w:rPr>
                          <w:t>シ</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ー</w:t>
                        </w:r>
                      </w:rt>
                      <w:rubyBase>
                        <w:r w:rsidR="00F374A1">
                          <w:rPr>
                            <w:rFonts w:ascii="HGP教科書体" w:eastAsia="HGP教科書体" w:hint="eastAsia"/>
                            <w:sz w:val="20"/>
                            <w:szCs w:val="20"/>
                          </w:rPr>
                          <w:t>ー</w:t>
                        </w:r>
                      </w:rubyBase>
                    </w:ruby>
                  </w:r>
                  <w:r>
                    <w:rPr>
                      <w:rFonts w:ascii="HGP教科書体" w:eastAsia="HGP教科書体" w:hint="eastAsia"/>
                      <w:sz w:val="20"/>
                      <w:szCs w:val="20"/>
                    </w:rPr>
                    <w:t>を</w:t>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り</w:t>
                        </w:r>
                      </w:rt>
                      <w:rubyBase>
                        <w:r w:rsidR="00F374A1">
                          <w:rPr>
                            <w:rFonts w:ascii="HGP教科書体" w:eastAsia="HGP教科書体" w:hint="eastAsia"/>
                            <w:sz w:val="20"/>
                            <w:szCs w:val="20"/>
                          </w:rPr>
                          <w:t>利</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よう</w:t>
                        </w:r>
                      </w:rt>
                      <w:rubyBase>
                        <w:r w:rsidR="00F374A1">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r w:rsidRPr="00982CE4">
        <w:rPr>
          <w:rFonts w:ascii="Century" w:eastAsia="ＭＳ 明朝" w:hAnsi="Century"/>
          <w:noProof/>
        </w:rPr>
        <w:pict>
          <v:roundrect id="_x0000_s1669" style="position:absolute;left:0;text-align:left;margin-left:-19.25pt;margin-top:-17.5pt;width:464.9pt;height:45.35pt;z-index:252342272" arcsize="10923f" strokeweight="3pt">
            <v:textbox inset="5.85pt,.7pt,5.85pt,.7pt">
              <w:txbxContent>
                <w:p w:rsidR="00F374A1" w:rsidRPr="001044E2" w:rsidRDefault="00F374A1" w:rsidP="006A23E2">
                  <w:pPr>
                    <w:spacing w:line="0" w:lineRule="atLeast"/>
                    <w:rPr>
                      <w:rFonts w:ascii="HGP教科書体" w:eastAsia="HGP教科書体"/>
                      <w:sz w:val="40"/>
                      <w:szCs w:val="40"/>
                    </w:rPr>
                  </w:pPr>
                  <w:r w:rsidRPr="001044E2">
                    <w:rPr>
                      <w:rFonts w:ascii="HGP教科書体" w:eastAsia="HGP教科書体" w:hint="eastAsia"/>
                      <w:sz w:val="40"/>
                      <w:szCs w:val="40"/>
                    </w:rPr>
                    <w:t xml:space="preserve">●　</w:t>
                  </w:r>
                  <w:r w:rsidRPr="001044E2">
                    <w:rPr>
                      <w:rFonts w:ascii="HGP教科書体" w:eastAsia="HGP教科書体" w:hAnsi="ＭＳ ゴシック" w:hint="eastAsia"/>
                      <w:b/>
                      <w:sz w:val="40"/>
                      <w:szCs w:val="40"/>
                    </w:rPr>
                    <w:t>こんな</w:t>
                  </w:r>
                  <w:r>
                    <w:rPr>
                      <w:rFonts w:ascii="HGP教科書体" w:eastAsia="HGP教科書体" w:hAnsi="ＭＳ ゴシック" w:hint="eastAsia"/>
                      <w:b/>
                      <w:sz w:val="40"/>
                      <w:szCs w:val="40"/>
                    </w:rPr>
                    <w:t xml:space="preserve">　</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1044E2">
                          <w:rPr>
                            <w:rFonts w:ascii="HGP教科書体" w:eastAsia="HGP教科書体" w:hAnsi="ＭＳ ゴシック"/>
                            <w:b/>
                            <w:sz w:val="20"/>
                            <w:szCs w:val="40"/>
                          </w:rPr>
                          <w:t>とき</w:t>
                        </w:r>
                      </w:rt>
                      <w:rubyBase>
                        <w:r w:rsidR="00F374A1">
                          <w:rPr>
                            <w:rFonts w:ascii="HGP教科書体" w:eastAsia="HGP教科書体" w:hAnsi="ＭＳ ゴシック"/>
                            <w:b/>
                            <w:sz w:val="40"/>
                            <w:szCs w:val="40"/>
                          </w:rPr>
                          <w:t>時</w:t>
                        </w:r>
                      </w:rubyBase>
                    </w:ruby>
                  </w:r>
                  <w:r w:rsidRPr="001044E2">
                    <w:rPr>
                      <w:rFonts w:ascii="HGP教科書体" w:eastAsia="HGP教科書体" w:hAnsi="ＭＳ ゴシック" w:hint="eastAsia"/>
                      <w:b/>
                      <w:sz w:val="40"/>
                      <w:szCs w:val="40"/>
                    </w:rPr>
                    <w:t>に</w:t>
                  </w:r>
                  <w:r>
                    <w:rPr>
                      <w:rFonts w:ascii="HGP教科書体" w:eastAsia="HGP教科書体" w:hAnsi="ＭＳ ゴシック"/>
                      <w:b/>
                      <w:sz w:val="40"/>
                      <w:szCs w:val="40"/>
                    </w:rPr>
                    <w:t>…</w:t>
                  </w:r>
                </w:p>
              </w:txbxContent>
            </v:textbox>
          </v:roundrect>
        </w:pict>
      </w:r>
    </w:p>
    <w:p w:rsidR="00122B0C" w:rsidRDefault="00122B0C" w:rsidP="00122B0C">
      <w:pPr>
        <w:rPr>
          <w:rFonts w:ascii="ＭＳ ゴシック" w:eastAsia="ＭＳ ゴシック" w:hAnsi="ＭＳ ゴシック"/>
          <w:sz w:val="24"/>
          <w:szCs w:val="24"/>
        </w:rPr>
      </w:pPr>
    </w:p>
    <w:p w:rsidR="00122B0C" w:rsidRDefault="00122B0C" w:rsidP="00122B0C">
      <w:pPr>
        <w:rPr>
          <w:rFonts w:ascii="ＭＳ ゴシック" w:eastAsia="ＭＳ ゴシック" w:hAnsi="ＭＳ ゴシック"/>
          <w:sz w:val="24"/>
          <w:szCs w:val="24"/>
        </w:rPr>
      </w:pPr>
    </w:p>
    <w:p w:rsidR="00122B0C" w:rsidRPr="00BE7D1D" w:rsidRDefault="009778FD" w:rsidP="00BE7D1D">
      <w:pPr>
        <w:ind w:left="220" w:hangingChars="100" w:hanging="220"/>
        <w:rPr>
          <w:rFonts w:ascii="ＭＳ ゴシック" w:eastAsia="ＭＳ ゴシック" w:hAnsi="ＭＳ ゴシック"/>
          <w:b/>
          <w:bCs/>
          <w:sz w:val="24"/>
          <w:szCs w:val="24"/>
        </w:rPr>
      </w:pPr>
      <w:r>
        <w:rPr>
          <w:rFonts w:ascii="ＭＳ ゴシック" w:eastAsia="ＭＳ ゴシック" w:hAnsi="ＭＳ ゴシック" w:hint="eastAsia"/>
          <w:noProof/>
          <w:sz w:val="22"/>
        </w:rPr>
        <w:drawing>
          <wp:anchor distT="0" distB="0" distL="114300" distR="114300" simplePos="0" relativeHeight="252281856" behindDoc="1" locked="0" layoutInCell="1" allowOverlap="1">
            <wp:simplePos x="0" y="0"/>
            <wp:positionH relativeFrom="column">
              <wp:posOffset>654050</wp:posOffset>
            </wp:positionH>
            <wp:positionV relativeFrom="paragraph">
              <wp:posOffset>149225</wp:posOffset>
            </wp:positionV>
            <wp:extent cx="4095750" cy="3638550"/>
            <wp:effectExtent l="19050" t="0" r="0" b="0"/>
            <wp:wrapNone/>
            <wp:docPr id="586" name="図 105" descr="P101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5" descr="P1010412"/>
                    <pic:cNvPicPr>
                      <a:picLocks noChangeAspect="1" noChangeArrowheads="1"/>
                    </pic:cNvPicPr>
                  </pic:nvPicPr>
                  <pic:blipFill>
                    <a:blip r:embed="rId13" cstate="print">
                      <a:lum bright="5000" contrast="12000"/>
                    </a:blip>
                    <a:srcRect/>
                    <a:stretch>
                      <a:fillRect/>
                    </a:stretch>
                  </pic:blipFill>
                  <pic:spPr bwMode="auto">
                    <a:xfrm>
                      <a:off x="0" y="0"/>
                      <a:ext cx="4095750" cy="3638550"/>
                    </a:xfrm>
                    <a:prstGeom prst="rect">
                      <a:avLst/>
                    </a:prstGeom>
                    <a:noFill/>
                  </pic:spPr>
                </pic:pic>
              </a:graphicData>
            </a:graphic>
          </wp:anchor>
        </w:drawing>
      </w:r>
      <w:r w:rsidR="00122B0C">
        <w:rPr>
          <w:rFonts w:ascii="ＭＳ ゴシック" w:eastAsia="ＭＳ ゴシック" w:hAnsi="ＭＳ ゴシック" w:hint="eastAsia"/>
          <w:sz w:val="22"/>
        </w:rPr>
        <w:t xml:space="preserve">　　　　　　　　　　　　　　　　　　　　　　　　　　　　　　　　　　　　　　　　　　　　　　　　　　　　　　　　　　　　　　　　　　　　　　　　　　　　　　　　　　　　　</w:t>
      </w:r>
    </w:p>
    <w:p w:rsidR="00122B0C" w:rsidRPr="00130F67" w:rsidRDefault="00122B0C" w:rsidP="00122B0C">
      <w:pPr>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rsidR="00122B0C" w:rsidRPr="00B905C2" w:rsidRDefault="00122B0C" w:rsidP="00122B0C">
      <w:pPr>
        <w:rPr>
          <w:rFonts w:ascii="ＭＳ ゴシック" w:eastAsia="ＭＳ ゴシック" w:hAnsi="ＭＳ ゴシック"/>
          <w:b/>
          <w:sz w:val="24"/>
          <w:szCs w:val="24"/>
          <w:u w:val="single"/>
        </w:rPr>
      </w:pPr>
    </w:p>
    <w:p w:rsidR="00122B0C" w:rsidRDefault="00122B0C" w:rsidP="00122B0C"/>
    <w:p w:rsidR="00122B0C" w:rsidRDefault="00122B0C" w:rsidP="00122B0C"/>
    <w:p w:rsidR="00122B0C" w:rsidRDefault="00122B0C" w:rsidP="00122B0C"/>
    <w:p w:rsidR="00122B0C" w:rsidRDefault="00122B0C" w:rsidP="00122B0C"/>
    <w:p w:rsidR="00122B0C" w:rsidRDefault="00122B0C" w:rsidP="00122B0C"/>
    <w:p w:rsidR="00122B0C" w:rsidRPr="007E514A" w:rsidRDefault="00122B0C" w:rsidP="00122B0C">
      <w:pPr>
        <w:rPr>
          <w:rFonts w:ascii="HGPｺﾞｼｯｸE" w:eastAsia="HGPｺﾞｼｯｸE"/>
        </w:rPr>
      </w:pPr>
      <w:r>
        <w:rPr>
          <w:rFonts w:hint="eastAsia"/>
        </w:rPr>
        <w:t xml:space="preserve">　　　　　　　　　</w:t>
      </w:r>
      <w:r w:rsidRPr="007E514A">
        <w:rPr>
          <w:rFonts w:ascii="HGPｺﾞｼｯｸE" w:eastAsia="HGPｺﾞｼｯｸE" w:hint="eastAsia"/>
        </w:rPr>
        <w:t>Ｃ</w:t>
      </w:r>
    </w:p>
    <w:p w:rsidR="00122B0C" w:rsidRDefault="00122B0C" w:rsidP="00122B0C"/>
    <w:p w:rsidR="00122B0C" w:rsidRDefault="00122B0C" w:rsidP="00122B0C"/>
    <w:p w:rsidR="00122B0C" w:rsidRPr="00055713" w:rsidRDefault="00122B0C" w:rsidP="00122B0C">
      <w:pPr>
        <w:rPr>
          <w:b/>
        </w:rPr>
      </w:pPr>
      <w:r>
        <w:rPr>
          <w:rFonts w:hint="eastAsia"/>
        </w:rPr>
        <w:t xml:space="preserve">　　　　　　　　　　　　　　</w:t>
      </w:r>
      <w:r>
        <w:rPr>
          <w:rFonts w:hint="eastAsia"/>
          <w:b/>
        </w:rPr>
        <w:t xml:space="preserve">　</w:t>
      </w:r>
    </w:p>
    <w:p w:rsidR="00122B0C" w:rsidRDefault="00122B0C" w:rsidP="00923DFE">
      <w:pPr>
        <w:ind w:firstLineChars="2421" w:firstLine="5084"/>
      </w:pPr>
      <w:r>
        <w:rPr>
          <w:rFonts w:hint="eastAsia"/>
        </w:rPr>
        <w:t xml:space="preserve">　　　　　　　　　　　　　　　　　　　　　　　　　　　　　　　　　　　　　</w:t>
      </w:r>
    </w:p>
    <w:p w:rsidR="00122B0C" w:rsidRDefault="00122B0C" w:rsidP="00122B0C"/>
    <w:p w:rsidR="00122B0C" w:rsidRDefault="00122B0C" w:rsidP="00122B0C"/>
    <w:p w:rsidR="00122B0C" w:rsidRDefault="00122B0C" w:rsidP="00122B0C"/>
    <w:p w:rsidR="00122B0C" w:rsidRPr="004A0164" w:rsidRDefault="00122B0C" w:rsidP="00122B0C">
      <w:pPr>
        <w:rPr>
          <w:b/>
        </w:rPr>
      </w:pPr>
      <w:r>
        <w:rPr>
          <w:rFonts w:hint="eastAsia"/>
        </w:rPr>
        <w:t xml:space="preserve">　　　　　　　</w:t>
      </w:r>
    </w:p>
    <w:p w:rsidR="00122B0C" w:rsidRDefault="00122B0C" w:rsidP="00122B0C"/>
    <w:p w:rsidR="00122B0C" w:rsidRDefault="009A1172" w:rsidP="00122B0C">
      <w:r>
        <w:rPr>
          <w:noProof/>
        </w:rPr>
        <w:drawing>
          <wp:anchor distT="0" distB="0" distL="114300" distR="114300" simplePos="0" relativeHeight="252546048" behindDoc="0" locked="0" layoutInCell="1" allowOverlap="1">
            <wp:simplePos x="0" y="0"/>
            <wp:positionH relativeFrom="column">
              <wp:posOffset>653415</wp:posOffset>
            </wp:positionH>
            <wp:positionV relativeFrom="paragraph">
              <wp:posOffset>6350</wp:posOffset>
            </wp:positionV>
            <wp:extent cx="4074963" cy="2714625"/>
            <wp:effectExtent l="19050" t="0" r="1737" b="0"/>
            <wp:wrapNone/>
            <wp:docPr id="12" name="図 12" descr="C:\Users\tazuko\AppData\Local\Microsoft\Windows\Temporary Internet Files\Content.IE5\VQCHLT0H\タクシー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zuko\AppData\Local\Microsoft\Windows\Temporary Internet Files\Content.IE5\VQCHLT0H\タクシー３.jpg"/>
                    <pic:cNvPicPr>
                      <a:picLocks noChangeAspect="1" noChangeArrowheads="1"/>
                    </pic:cNvPicPr>
                  </pic:nvPicPr>
                  <pic:blipFill>
                    <a:blip r:embed="rId14" cstate="print">
                      <a:lum contrast="11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4963" cy="2714625"/>
                    </a:xfrm>
                    <a:prstGeom prst="rect">
                      <a:avLst/>
                    </a:prstGeom>
                    <a:noFill/>
                    <a:ln>
                      <a:noFill/>
                    </a:ln>
                  </pic:spPr>
                </pic:pic>
              </a:graphicData>
            </a:graphic>
          </wp:anchor>
        </w:drawing>
      </w:r>
    </w:p>
    <w:p w:rsidR="00122B0C" w:rsidRDefault="00122B0C" w:rsidP="00122B0C"/>
    <w:p w:rsidR="00122B0C" w:rsidRDefault="00122B0C" w:rsidP="00122B0C"/>
    <w:p w:rsidR="00122B0C" w:rsidRDefault="00122B0C" w:rsidP="00122B0C"/>
    <w:p w:rsidR="00122B0C" w:rsidRDefault="00122B0C" w:rsidP="00122B0C"/>
    <w:p w:rsidR="00122B0C" w:rsidRDefault="00122B0C" w:rsidP="00122B0C"/>
    <w:p w:rsidR="00122B0C" w:rsidRDefault="00122B0C" w:rsidP="00122B0C"/>
    <w:p w:rsidR="00122B0C" w:rsidRDefault="00122B0C" w:rsidP="00122B0C"/>
    <w:p w:rsidR="00122B0C" w:rsidRDefault="00122B0C" w:rsidP="00122B0C"/>
    <w:p w:rsidR="00122B0C" w:rsidRDefault="00122B0C" w:rsidP="00122B0C"/>
    <w:p w:rsidR="00122B0C" w:rsidRDefault="00122B0C" w:rsidP="00122B0C"/>
    <w:p w:rsidR="00122B0C" w:rsidRDefault="00122B0C" w:rsidP="00122B0C"/>
    <w:p w:rsidR="00BE7D1D" w:rsidRDefault="00BE7D1D" w:rsidP="00122B0C"/>
    <w:p w:rsidR="00BE7D1D" w:rsidRPr="00923DFE" w:rsidRDefault="00923DFE" w:rsidP="00122B0C">
      <w:pPr>
        <w:rPr>
          <w:rFonts w:ascii="HGP教科書体" w:eastAsia="HGP教科書体"/>
          <w:sz w:val="20"/>
          <w:szCs w:val="20"/>
        </w:rPr>
      </w:pPr>
      <w:r w:rsidRPr="00923DFE">
        <w:rPr>
          <w:rFonts w:ascii="HGP教科書体" w:eastAsia="HGP教科書体" w:hint="eastAsia"/>
          <w:sz w:val="20"/>
          <w:szCs w:val="20"/>
        </w:rPr>
        <w:t xml:space="preserve">　</w:t>
      </w:r>
    </w:p>
    <w:p w:rsidR="00BE7D1D" w:rsidRDefault="00BE7D1D" w:rsidP="00122B0C"/>
    <w:p w:rsidR="00122B0C" w:rsidRPr="006C1459" w:rsidRDefault="00982CE4" w:rsidP="00122B0C">
      <w:pPr>
        <w:pStyle w:val="HTML"/>
        <w:spacing w:line="360" w:lineRule="atLeast"/>
        <w:ind w:leftChars="-179" w:left="-376" w:firstLineChars="2248" w:firstLine="5395"/>
        <w:rPr>
          <w:rFonts w:ascii="Arial" w:hAnsi="Arial" w:cs="Arial"/>
          <w:color w:val="000000"/>
          <w:sz w:val="19"/>
          <w:szCs w:val="19"/>
        </w:rPr>
      </w:pPr>
      <w:r w:rsidRPr="00982CE4">
        <w:rPr>
          <w:rFonts w:ascii="Century" w:eastAsia="ＭＳ 明朝" w:hAnsi="Century"/>
          <w:noProof/>
        </w:rPr>
        <w:lastRenderedPageBreak/>
        <w:pict>
          <v:rect id="_x0000_s2012" style="position:absolute;left:0;text-align:left;margin-left:-85.05pt;margin-top:-53.85pt;width:594.75pt;height:30.35pt;z-index:252539904" stroked="f">
            <v:textbox inset="5.85pt,.7pt,5.85pt,.7pt">
              <w:txbxContent>
                <w:p w:rsidR="00F374A1" w:rsidRPr="00737181" w:rsidRDefault="00F374A1" w:rsidP="00177E2C">
                  <w:pPr>
                    <w:ind w:firstLineChars="650" w:firstLine="1560"/>
                    <w:jc w:val="left"/>
                    <w:rPr>
                      <w:rFonts w:ascii="HGP教科書体" w:eastAsia="HGP教科書体"/>
                      <w:sz w:val="20"/>
                      <w:szCs w:val="20"/>
                    </w:rPr>
                  </w:pPr>
                  <w:r w:rsidRPr="00DF165A">
                    <w:rPr>
                      <w:rFonts w:ascii="HGP教科書体" w:eastAsia="HGP教科書体" w:hint="eastAsia"/>
                      <w:i/>
                      <w:sz w:val="24"/>
                      <w:szCs w:val="24"/>
                    </w:rPr>
                    <w:t>体験（たいけん）・行動（こうどう）する</w:t>
                  </w:r>
                  <w:r>
                    <w:rPr>
                      <w:rFonts w:ascii="HGP教科書体" w:eastAsia="HGP教科書体" w:hint="eastAsia"/>
                      <w:sz w:val="24"/>
                      <w:szCs w:val="24"/>
                    </w:rPr>
                    <w:t xml:space="preserve">　　　　　　　　　　　　　　　　　　　　　　</w:t>
                  </w:r>
                  <w:r>
                    <w:rPr>
                      <w:rFonts w:ascii="HGP教科書体" w:eastAsia="HGP教科書体" w:hint="eastAsia"/>
                      <w:sz w:val="20"/>
                      <w:szCs w:val="20"/>
                    </w:rPr>
                    <w:t>（１１</w:t>
                  </w:r>
                  <w:r w:rsidRPr="00737181">
                    <w:rPr>
                      <w:rFonts w:ascii="HGP教科書体" w:eastAsia="HGP教科書体" w:hint="eastAsia"/>
                      <w:sz w:val="20"/>
                      <w:szCs w:val="20"/>
                    </w:rPr>
                    <w:t>）</w:t>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た</w:t>
                        </w:r>
                      </w:rt>
                      <w:rubyBase>
                        <w:r w:rsidR="00F374A1">
                          <w:rPr>
                            <w:rFonts w:ascii="HGP教科書体" w:eastAsia="HGP教科書体" w:hint="eastAsia"/>
                            <w:sz w:val="20"/>
                            <w:szCs w:val="20"/>
                          </w:rPr>
                          <w:t>タ</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く</w:t>
                        </w:r>
                      </w:rt>
                      <w:rubyBase>
                        <w:r w:rsidR="00F374A1">
                          <w:rPr>
                            <w:rFonts w:ascii="HGP教科書体" w:eastAsia="HGP教科書体" w:hint="eastAsia"/>
                            <w:sz w:val="20"/>
                            <w:szCs w:val="20"/>
                          </w:rPr>
                          <w:t>ク</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し</w:t>
                        </w:r>
                      </w:rt>
                      <w:rubyBase>
                        <w:r w:rsidR="00F374A1">
                          <w:rPr>
                            <w:rFonts w:ascii="HGP教科書体" w:eastAsia="HGP教科書体" w:hint="eastAsia"/>
                            <w:sz w:val="20"/>
                            <w:szCs w:val="20"/>
                          </w:rPr>
                          <w:t>シ</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ー</w:t>
                        </w:r>
                      </w:rt>
                      <w:rubyBase>
                        <w:r w:rsidR="00F374A1">
                          <w:rPr>
                            <w:rFonts w:ascii="HGP教科書体" w:eastAsia="HGP教科書体" w:hint="eastAsia"/>
                            <w:sz w:val="20"/>
                            <w:szCs w:val="20"/>
                          </w:rPr>
                          <w:t>ー</w:t>
                        </w:r>
                      </w:rubyBase>
                    </w:ruby>
                  </w:r>
                  <w:r>
                    <w:rPr>
                      <w:rFonts w:ascii="HGP教科書体" w:eastAsia="HGP教科書体" w:hint="eastAsia"/>
                      <w:sz w:val="20"/>
                      <w:szCs w:val="20"/>
                    </w:rPr>
                    <w:t>を</w:t>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り</w:t>
                        </w:r>
                      </w:rt>
                      <w:rubyBase>
                        <w:r w:rsidR="00F374A1">
                          <w:rPr>
                            <w:rFonts w:ascii="HGP教科書体" w:eastAsia="HGP教科書体" w:hint="eastAsia"/>
                            <w:sz w:val="20"/>
                            <w:szCs w:val="20"/>
                          </w:rPr>
                          <w:t>利</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よう</w:t>
                        </w:r>
                      </w:rt>
                      <w:rubyBase>
                        <w:r w:rsidR="00F374A1">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r w:rsidRPr="00982CE4">
        <w:rPr>
          <w:rFonts w:ascii="Century" w:eastAsia="ＭＳ 明朝" w:hAnsi="Century"/>
          <w:noProof/>
        </w:rPr>
        <w:pict>
          <v:roundrect id="_x0000_s1670" style="position:absolute;left:0;text-align:left;margin-left:-19.65pt;margin-top:-21.25pt;width:464.9pt;height:45.35pt;z-index:252343296" arcsize="10923f" strokeweight="3pt">
            <v:textbox inset="5.85pt,.7pt,5.85pt,.7pt">
              <w:txbxContent>
                <w:p w:rsidR="00F374A1" w:rsidRPr="001044E2" w:rsidRDefault="00F374A1" w:rsidP="006A23E2">
                  <w:pPr>
                    <w:spacing w:line="0" w:lineRule="atLeast"/>
                    <w:rPr>
                      <w:rFonts w:ascii="HGP教科書体" w:eastAsia="HGP教科書体" w:hAnsi="ＭＳ ゴシック"/>
                      <w:b/>
                      <w:sz w:val="40"/>
                      <w:szCs w:val="40"/>
                    </w:rPr>
                  </w:pPr>
                  <w:r w:rsidRPr="001044E2">
                    <w:rPr>
                      <w:rFonts w:ascii="HGP教科書体" w:eastAsia="HGP教科書体" w:hAnsi="ＭＳ ゴシック" w:hint="eastAsia"/>
                      <w:b/>
                      <w:sz w:val="40"/>
                      <w:szCs w:val="40"/>
                    </w:rPr>
                    <w:t xml:space="preserve">■　</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1044E2">
                          <w:rPr>
                            <w:rFonts w:ascii="HGP教科書体" w:eastAsia="HGP教科書体" w:hAnsi="ＭＳ ゴシック"/>
                            <w:b/>
                            <w:sz w:val="20"/>
                            <w:szCs w:val="40"/>
                          </w:rPr>
                          <w:t>かつ</w:t>
                        </w:r>
                      </w:rt>
                      <w:rubyBase>
                        <w:r w:rsidR="00F374A1">
                          <w:rPr>
                            <w:rFonts w:ascii="HGP教科書体" w:eastAsia="HGP教科書体" w:hAnsi="ＭＳ ゴシック"/>
                            <w:b/>
                            <w:sz w:val="40"/>
                            <w:szCs w:val="40"/>
                          </w:rPr>
                          <w:t>活</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1044E2">
                          <w:rPr>
                            <w:rFonts w:ascii="HGP教科書体" w:eastAsia="HGP教科書体" w:hAnsi="ＭＳ ゴシック"/>
                            <w:b/>
                            <w:sz w:val="20"/>
                            <w:szCs w:val="40"/>
                          </w:rPr>
                          <w:t>どう</w:t>
                        </w:r>
                      </w:rt>
                      <w:rubyBase>
                        <w:r w:rsidR="00F374A1">
                          <w:rPr>
                            <w:rFonts w:ascii="HGP教科書体" w:eastAsia="HGP教科書体" w:hAnsi="ＭＳ ゴシック"/>
                            <w:b/>
                            <w:sz w:val="40"/>
                            <w:szCs w:val="40"/>
                          </w:rPr>
                          <w:t>動</w:t>
                        </w:r>
                      </w:rubyBase>
                    </w:ruby>
                  </w:r>
                  <w:r w:rsidRPr="001044E2">
                    <w:rPr>
                      <w:rFonts w:ascii="HGP教科書体" w:eastAsia="HGP教科書体" w:hAnsi="ＭＳ ゴシック" w:hint="eastAsia"/>
                      <w:b/>
                      <w:sz w:val="40"/>
                      <w:szCs w:val="40"/>
                    </w:rPr>
                    <w:t>１</w:t>
                  </w:r>
                  <w:r>
                    <w:rPr>
                      <w:rFonts w:ascii="HGP教科書体" w:eastAsia="HGP教科書体" w:hAnsi="ＭＳ ゴシック" w:hint="eastAsia"/>
                      <w:b/>
                      <w:sz w:val="40"/>
                      <w:szCs w:val="40"/>
                    </w:rPr>
                    <w:t>－</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1044E2">
                          <w:rPr>
                            <w:rFonts w:ascii="HGP教科書体" w:eastAsia="HGP教科書体" w:hAnsi="ＭＳ ゴシック"/>
                            <w:b/>
                            <w:sz w:val="20"/>
                            <w:szCs w:val="40"/>
                          </w:rPr>
                          <w:t>に</w:t>
                        </w:r>
                      </w:rt>
                      <w:rubyBase>
                        <w:r w:rsidR="00F374A1">
                          <w:rPr>
                            <w:rFonts w:ascii="HGP教科書体" w:eastAsia="HGP教科書体" w:hAnsi="ＭＳ ゴシック"/>
                            <w:b/>
                            <w:sz w:val="40"/>
                            <w:szCs w:val="40"/>
                          </w:rPr>
                          <w:t>日</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1044E2">
                          <w:rPr>
                            <w:rFonts w:ascii="HGP教科書体" w:eastAsia="HGP教科書体" w:hAnsi="ＭＳ ゴシック"/>
                            <w:b/>
                            <w:sz w:val="20"/>
                            <w:szCs w:val="40"/>
                          </w:rPr>
                          <w:t>ほん</w:t>
                        </w:r>
                      </w:rt>
                      <w:rubyBase>
                        <w:r w:rsidR="00F374A1">
                          <w:rPr>
                            <w:rFonts w:ascii="HGP教科書体" w:eastAsia="HGP教科書体" w:hAnsi="ＭＳ ゴシック"/>
                            <w:b/>
                            <w:sz w:val="40"/>
                            <w:szCs w:val="40"/>
                          </w:rPr>
                          <w:t>本</w:t>
                        </w:r>
                      </w:rubyBase>
                    </w:ruby>
                  </w:r>
                  <w:r w:rsidRPr="001044E2">
                    <w:rPr>
                      <w:rFonts w:ascii="HGP教科書体" w:eastAsia="HGP教科書体" w:hAnsi="ＭＳ ゴシック" w:hint="eastAsia"/>
                      <w:b/>
                      <w:sz w:val="40"/>
                      <w:szCs w:val="40"/>
                    </w:rPr>
                    <w:t xml:space="preserve">の　</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1044E2">
                          <w:rPr>
                            <w:rFonts w:ascii="HGP教科書体" w:eastAsia="HGP教科書体" w:hAnsi="ＭＳ ゴシック"/>
                            <w:b/>
                            <w:sz w:val="20"/>
                            <w:szCs w:val="40"/>
                          </w:rPr>
                          <w:t>た</w:t>
                        </w:r>
                      </w:rt>
                      <w:rubyBase>
                        <w:r w:rsidR="00F374A1">
                          <w:rPr>
                            <w:rFonts w:ascii="HGP教科書体" w:eastAsia="HGP教科書体" w:hAnsi="ＭＳ ゴシック"/>
                            <w:b/>
                            <w:sz w:val="40"/>
                            <w:szCs w:val="40"/>
                          </w:rPr>
                          <w:t>タ</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1044E2">
                          <w:rPr>
                            <w:rFonts w:ascii="HGP教科書体" w:eastAsia="HGP教科書体" w:hAnsi="ＭＳ ゴシック"/>
                            <w:b/>
                            <w:sz w:val="20"/>
                            <w:szCs w:val="40"/>
                          </w:rPr>
                          <w:t>く</w:t>
                        </w:r>
                      </w:rt>
                      <w:rubyBase>
                        <w:r w:rsidR="00F374A1">
                          <w:rPr>
                            <w:rFonts w:ascii="HGP教科書体" w:eastAsia="HGP教科書体" w:hAnsi="ＭＳ ゴシック"/>
                            <w:b/>
                            <w:sz w:val="40"/>
                            <w:szCs w:val="40"/>
                          </w:rPr>
                          <w:t>ク</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1044E2">
                          <w:rPr>
                            <w:rFonts w:ascii="HGP教科書体" w:eastAsia="HGP教科書体" w:hAnsi="ＭＳ ゴシック"/>
                            <w:b/>
                            <w:sz w:val="20"/>
                            <w:szCs w:val="40"/>
                          </w:rPr>
                          <w:t>し</w:t>
                        </w:r>
                      </w:rt>
                      <w:rubyBase>
                        <w:r w:rsidR="00F374A1">
                          <w:rPr>
                            <w:rFonts w:ascii="HGP教科書体" w:eastAsia="HGP教科書体" w:hAnsi="ＭＳ ゴシック"/>
                            <w:b/>
                            <w:sz w:val="40"/>
                            <w:szCs w:val="40"/>
                          </w:rPr>
                          <w:t>シ</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1044E2">
                          <w:rPr>
                            <w:rFonts w:ascii="HGP教科書体" w:eastAsia="HGP教科書体" w:hAnsi="ＭＳ ゴシック"/>
                            <w:b/>
                            <w:sz w:val="20"/>
                            <w:szCs w:val="40"/>
                          </w:rPr>
                          <w:t>ー</w:t>
                        </w:r>
                      </w:rt>
                      <w:rubyBase>
                        <w:r w:rsidR="00F374A1">
                          <w:rPr>
                            <w:rFonts w:ascii="HGP教科書体" w:eastAsia="HGP教科書体" w:hAnsi="ＭＳ ゴシック"/>
                            <w:b/>
                            <w:sz w:val="40"/>
                            <w:szCs w:val="40"/>
                          </w:rPr>
                          <w:t>ー</w:t>
                        </w:r>
                      </w:rubyBase>
                    </w:ruby>
                  </w:r>
                  <w:r w:rsidRPr="001044E2">
                    <w:rPr>
                      <w:rFonts w:ascii="HGP教科書体" w:eastAsia="HGP教科書体" w:hAnsi="ＭＳ ゴシック" w:hint="eastAsia"/>
                      <w:b/>
                      <w:sz w:val="40"/>
                      <w:szCs w:val="40"/>
                    </w:rPr>
                    <w:t>は？</w:t>
                  </w:r>
                </w:p>
              </w:txbxContent>
            </v:textbox>
          </v:roundrect>
        </w:pict>
      </w:r>
      <w:hyperlink r:id="rId15" w:tgtFrame="subwin" w:history="1">
        <w:r w:rsidR="00122B0C" w:rsidRPr="006C1459">
          <w:rPr>
            <w:rFonts w:ascii="Arial" w:hAnsi="Arial" w:cs="Arial"/>
            <w:color w:val="000000"/>
            <w:sz w:val="19"/>
            <w:szCs w:val="19"/>
            <w:u w:val="single"/>
          </w:rPr>
          <w:t>http://www.flickr.com/photos/btrplcjp/</w:t>
        </w:r>
      </w:hyperlink>
      <w:r w:rsidR="00122B0C" w:rsidRPr="006C1459">
        <w:rPr>
          <w:rFonts w:ascii="Arial" w:hAnsi="Arial" w:cs="Arial"/>
          <w:color w:val="000000"/>
          <w:sz w:val="19"/>
          <w:szCs w:val="19"/>
        </w:rPr>
        <w:t xml:space="preserve"> </w:t>
      </w:r>
    </w:p>
    <w:p w:rsidR="00E757C4" w:rsidRDefault="00E757C4" w:rsidP="00E757C4">
      <w:pPr>
        <w:outlineLvl w:val="0"/>
        <w:rPr>
          <w:rFonts w:ascii="ＭＳ ゴシック" w:eastAsia="ＭＳ ゴシック" w:hAnsi="ＭＳ ゴシック"/>
        </w:rPr>
      </w:pPr>
    </w:p>
    <w:p w:rsidR="001044E2" w:rsidRDefault="001044E2" w:rsidP="00E757C4">
      <w:pPr>
        <w:outlineLvl w:val="0"/>
        <w:rPr>
          <w:rFonts w:ascii="ＭＳ ゴシック" w:eastAsia="ＭＳ ゴシック" w:hAnsi="ＭＳ ゴシック"/>
        </w:rPr>
      </w:pPr>
    </w:p>
    <w:p w:rsidR="00F532E7" w:rsidRDefault="00F532E7" w:rsidP="00F532E7">
      <w:pPr>
        <w:spacing w:line="0" w:lineRule="atLeast"/>
        <w:rPr>
          <w:rFonts w:ascii="HGP教科書体" w:eastAsia="HGP教科書体" w:hAnsi="ＭＳ ゴシック"/>
          <w:sz w:val="28"/>
          <w:szCs w:val="28"/>
        </w:rPr>
      </w:pPr>
      <w:r>
        <w:rPr>
          <w:rFonts w:ascii="HGP教科書体" w:eastAsia="HGP教科書体" w:hAnsi="ＭＳ ゴシック" w:hint="eastAsia"/>
          <w:sz w:val="28"/>
          <w:szCs w:val="28"/>
        </w:rPr>
        <w:t>（１）</w:t>
      </w:r>
      <w:r w:rsidR="00E5291E" w:rsidRPr="00F532E7">
        <w:rPr>
          <w:rFonts w:ascii="HGP教科書体" w:eastAsia="HGP教科書体" w:hAnsi="ＭＳ ゴシック" w:hint="eastAsia"/>
          <w:sz w:val="28"/>
          <w:szCs w:val="28"/>
        </w:rPr>
        <w:t>「</w:t>
      </w:r>
      <w:r w:rsidR="00982CE4" w:rsidRPr="00F532E7">
        <w:rPr>
          <w:rFonts w:ascii="HGP教科書体" w:eastAsia="HGP教科書体" w:hAnsi="ＭＳ ゴシック"/>
          <w:sz w:val="28"/>
          <w:szCs w:val="28"/>
        </w:rPr>
        <w:ruby>
          <w:rubyPr>
            <w:rubyAlign w:val="center"/>
            <w:hps w:val="14"/>
            <w:hpsRaise w:val="26"/>
            <w:hpsBaseText w:val="28"/>
            <w:lid w:val="ja-JP"/>
          </w:rubyPr>
          <w:rt>
            <w:r w:rsidR="001044E2" w:rsidRPr="00F532E7">
              <w:rPr>
                <w:rFonts w:ascii="HGP教科書体" w:eastAsia="HGP教科書体" w:hAnsi="ＭＳ ゴシック"/>
                <w:sz w:val="14"/>
                <w:szCs w:val="28"/>
              </w:rPr>
              <w:t>に</w:t>
            </w:r>
          </w:rt>
          <w:rubyBase>
            <w:r w:rsidR="001044E2" w:rsidRPr="00F532E7">
              <w:rPr>
                <w:rFonts w:ascii="HGP教科書体" w:eastAsia="HGP教科書体" w:hAnsi="ＭＳ ゴシック"/>
                <w:sz w:val="28"/>
                <w:szCs w:val="28"/>
              </w:rPr>
              <w:t>日</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1044E2" w:rsidRPr="00F532E7">
              <w:rPr>
                <w:rFonts w:ascii="HGP教科書体" w:eastAsia="HGP教科書体" w:hAnsi="ＭＳ ゴシック"/>
                <w:sz w:val="14"/>
                <w:szCs w:val="28"/>
              </w:rPr>
              <w:t>ほん</w:t>
            </w:r>
          </w:rt>
          <w:rubyBase>
            <w:r w:rsidR="001044E2" w:rsidRPr="00F532E7">
              <w:rPr>
                <w:rFonts w:ascii="HGP教科書体" w:eastAsia="HGP教科書体" w:hAnsi="ＭＳ ゴシック"/>
                <w:sz w:val="28"/>
                <w:szCs w:val="28"/>
              </w:rPr>
              <w:t>本</w:t>
            </w:r>
          </w:rubyBase>
        </w:ruby>
      </w:r>
      <w:r w:rsidR="001044E2" w:rsidRPr="00F532E7">
        <w:rPr>
          <w:rFonts w:ascii="HGP教科書体" w:eastAsia="HGP教科書体" w:hAnsi="ＭＳ ゴシック" w:hint="eastAsia"/>
          <w:sz w:val="28"/>
          <w:szCs w:val="28"/>
        </w:rPr>
        <w:t xml:space="preserve">の　</w:t>
      </w:r>
      <w:r w:rsidR="00982CE4" w:rsidRPr="00F532E7">
        <w:rPr>
          <w:rFonts w:ascii="HGP教科書体" w:eastAsia="HGP教科書体" w:hAnsi="ＭＳ ゴシック"/>
          <w:sz w:val="28"/>
          <w:szCs w:val="28"/>
        </w:rPr>
        <w:ruby>
          <w:rubyPr>
            <w:rubyAlign w:val="center"/>
            <w:hps w:val="14"/>
            <w:hpsRaise w:val="26"/>
            <w:hpsBaseText w:val="28"/>
            <w:lid w:val="ja-JP"/>
          </w:rubyPr>
          <w:rt>
            <w:r w:rsidR="001044E2" w:rsidRPr="00F532E7">
              <w:rPr>
                <w:rFonts w:ascii="HGP教科書体" w:eastAsia="HGP教科書体" w:hAnsi="ＭＳ ゴシック"/>
                <w:sz w:val="14"/>
                <w:szCs w:val="28"/>
              </w:rPr>
              <w:t>た</w:t>
            </w:r>
          </w:rt>
          <w:rubyBase>
            <w:r w:rsidR="001044E2" w:rsidRPr="00F532E7">
              <w:rPr>
                <w:rFonts w:ascii="HGP教科書体" w:eastAsia="HGP教科書体" w:hAnsi="ＭＳ ゴシック"/>
                <w:sz w:val="28"/>
                <w:szCs w:val="28"/>
              </w:rPr>
              <w:t>タ</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1044E2" w:rsidRPr="00F532E7">
              <w:rPr>
                <w:rFonts w:ascii="HGP教科書体" w:eastAsia="HGP教科書体" w:hAnsi="ＭＳ ゴシック"/>
                <w:sz w:val="14"/>
                <w:szCs w:val="28"/>
              </w:rPr>
              <w:t>く</w:t>
            </w:r>
          </w:rt>
          <w:rubyBase>
            <w:r w:rsidR="001044E2" w:rsidRPr="00F532E7">
              <w:rPr>
                <w:rFonts w:ascii="HGP教科書体" w:eastAsia="HGP教科書体" w:hAnsi="ＭＳ ゴシック"/>
                <w:sz w:val="28"/>
                <w:szCs w:val="28"/>
              </w:rPr>
              <w:t>ク</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1044E2" w:rsidRPr="00F532E7">
              <w:rPr>
                <w:rFonts w:ascii="HGP教科書体" w:eastAsia="HGP教科書体" w:hAnsi="ＭＳ ゴシック"/>
                <w:sz w:val="14"/>
                <w:szCs w:val="28"/>
              </w:rPr>
              <w:t>し</w:t>
            </w:r>
          </w:rt>
          <w:rubyBase>
            <w:r w:rsidR="001044E2" w:rsidRPr="00F532E7">
              <w:rPr>
                <w:rFonts w:ascii="HGP教科書体" w:eastAsia="HGP教科書体" w:hAnsi="ＭＳ ゴシック"/>
                <w:sz w:val="28"/>
                <w:szCs w:val="28"/>
              </w:rPr>
              <w:t>シ</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1044E2" w:rsidRPr="00F532E7">
              <w:rPr>
                <w:rFonts w:ascii="HGP教科書体" w:eastAsia="HGP教科書体" w:hAnsi="ＭＳ ゴシック"/>
                <w:sz w:val="14"/>
                <w:szCs w:val="28"/>
              </w:rPr>
              <w:t>ー</w:t>
            </w:r>
          </w:rt>
          <w:rubyBase>
            <w:r w:rsidR="001044E2" w:rsidRPr="00F532E7">
              <w:rPr>
                <w:rFonts w:ascii="HGP教科書体" w:eastAsia="HGP教科書体" w:hAnsi="ＭＳ ゴシック"/>
                <w:sz w:val="28"/>
                <w:szCs w:val="28"/>
              </w:rPr>
              <w:t>ー</w:t>
            </w:r>
          </w:rubyBase>
        </w:ruby>
      </w:r>
      <w:r w:rsidR="001044E2" w:rsidRPr="00F532E7">
        <w:rPr>
          <w:rFonts w:ascii="HGP教科書体" w:eastAsia="HGP教科書体" w:hAnsi="ＭＳ ゴシック" w:hint="eastAsia"/>
          <w:sz w:val="28"/>
          <w:szCs w:val="28"/>
        </w:rPr>
        <w:t xml:space="preserve">は　</w:t>
      </w:r>
      <w:r w:rsidR="00E5291E" w:rsidRPr="00F532E7">
        <w:rPr>
          <w:rFonts w:ascii="HGP教科書体" w:eastAsia="HGP教科書体" w:hAnsi="ＭＳ ゴシック" w:hint="eastAsia"/>
          <w:sz w:val="28"/>
          <w:szCs w:val="28"/>
        </w:rPr>
        <w:t>あなたの</w:t>
      </w:r>
      <w:r w:rsidR="001044E2" w:rsidRPr="00F532E7">
        <w:rPr>
          <w:rFonts w:ascii="HGP教科書体" w:eastAsia="HGP教科書体" w:hAnsi="ＭＳ ゴシック" w:hint="eastAsia"/>
          <w:sz w:val="28"/>
          <w:szCs w:val="28"/>
        </w:rPr>
        <w:t xml:space="preserve">　</w:t>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1044E2" w:rsidRPr="00F532E7">
              <w:rPr>
                <w:rFonts w:ascii="HGP教科書体" w:eastAsia="HGP教科書体" w:hAnsi="ＭＳ ゴシック" w:hint="eastAsia"/>
                <w:sz w:val="28"/>
                <w:szCs w:val="28"/>
              </w:rPr>
              <w:t>くに</w:t>
            </w:r>
          </w:rt>
          <w:rubyBase>
            <w:r w:rsidR="001044E2" w:rsidRPr="00F532E7">
              <w:rPr>
                <w:rFonts w:ascii="HGP教科書体" w:eastAsia="HGP教科書体" w:hAnsi="ＭＳ ゴシック" w:hint="eastAsia"/>
                <w:sz w:val="28"/>
                <w:szCs w:val="28"/>
              </w:rPr>
              <w:t>国</w:t>
            </w:r>
          </w:rubyBase>
        </w:ruby>
      </w:r>
      <w:r w:rsidR="001044E2" w:rsidRPr="00F532E7">
        <w:rPr>
          <w:rFonts w:ascii="HGP教科書体" w:eastAsia="HGP教科書体" w:hAnsi="ＭＳ ゴシック" w:hint="eastAsia"/>
          <w:sz w:val="28"/>
          <w:szCs w:val="28"/>
        </w:rPr>
        <w:t xml:space="preserve">の　</w:t>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1044E2" w:rsidRPr="00F532E7">
              <w:rPr>
                <w:rFonts w:ascii="HGP教科書体" w:eastAsia="HGP教科書体" w:hAnsi="ＭＳ ゴシック" w:hint="eastAsia"/>
                <w:sz w:val="28"/>
                <w:szCs w:val="28"/>
              </w:rPr>
              <w:t>た</w:t>
            </w:r>
          </w:rt>
          <w:rubyBase>
            <w:r w:rsidR="001044E2" w:rsidRPr="00F532E7">
              <w:rPr>
                <w:rFonts w:ascii="HGP教科書体" w:eastAsia="HGP教科書体" w:hAnsi="ＭＳ ゴシック" w:hint="eastAsia"/>
                <w:sz w:val="28"/>
                <w:szCs w:val="28"/>
              </w:rPr>
              <w:t>タ</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1044E2" w:rsidRPr="00F532E7">
              <w:rPr>
                <w:rFonts w:ascii="HGP教科書体" w:eastAsia="HGP教科書体" w:hAnsi="ＭＳ ゴシック" w:hint="eastAsia"/>
                <w:sz w:val="28"/>
                <w:szCs w:val="28"/>
              </w:rPr>
              <w:t>く</w:t>
            </w:r>
          </w:rt>
          <w:rubyBase>
            <w:r w:rsidR="001044E2" w:rsidRPr="00F532E7">
              <w:rPr>
                <w:rFonts w:ascii="HGP教科書体" w:eastAsia="HGP教科書体" w:hAnsi="ＭＳ ゴシック" w:hint="eastAsia"/>
                <w:sz w:val="28"/>
                <w:szCs w:val="28"/>
              </w:rPr>
              <w:t>ク</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1044E2" w:rsidRPr="00F532E7">
              <w:rPr>
                <w:rFonts w:ascii="HGP教科書体" w:eastAsia="HGP教科書体" w:hAnsi="ＭＳ ゴシック" w:hint="eastAsia"/>
                <w:sz w:val="28"/>
                <w:szCs w:val="28"/>
              </w:rPr>
              <w:t>し</w:t>
            </w:r>
          </w:rt>
          <w:rubyBase>
            <w:r w:rsidR="001044E2" w:rsidRPr="00F532E7">
              <w:rPr>
                <w:rFonts w:ascii="HGP教科書体" w:eastAsia="HGP教科書体" w:hAnsi="ＭＳ ゴシック" w:hint="eastAsia"/>
                <w:sz w:val="28"/>
                <w:szCs w:val="28"/>
              </w:rPr>
              <w:t>シ</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1044E2" w:rsidRPr="00F532E7">
              <w:rPr>
                <w:rFonts w:ascii="HGP教科書体" w:eastAsia="HGP教科書体" w:hAnsi="ＭＳ ゴシック" w:hint="eastAsia"/>
                <w:sz w:val="28"/>
                <w:szCs w:val="28"/>
              </w:rPr>
              <w:t>ー</w:t>
            </w:r>
          </w:rt>
          <w:rubyBase>
            <w:r w:rsidR="001044E2" w:rsidRPr="00F532E7">
              <w:rPr>
                <w:rFonts w:ascii="HGP教科書体" w:eastAsia="HGP教科書体" w:hAnsi="ＭＳ ゴシック" w:hint="eastAsia"/>
                <w:sz w:val="28"/>
                <w:szCs w:val="28"/>
              </w:rPr>
              <w:t>ー</w:t>
            </w:r>
          </w:rubyBase>
        </w:ruby>
      </w:r>
      <w:r w:rsidR="00E5291E" w:rsidRPr="00F532E7">
        <w:rPr>
          <w:rFonts w:ascii="HGP教科書体" w:eastAsia="HGP教科書体" w:hAnsi="ＭＳ ゴシック" w:hint="eastAsia"/>
          <w:sz w:val="28"/>
          <w:szCs w:val="28"/>
        </w:rPr>
        <w:t xml:space="preserve">と　</w:t>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1044E2" w:rsidRPr="00F532E7">
              <w:rPr>
                <w:rFonts w:ascii="HGP教科書体" w:eastAsia="HGP教科書体" w:hAnsi="ＭＳ ゴシック" w:hint="eastAsia"/>
                <w:sz w:val="28"/>
                <w:szCs w:val="28"/>
              </w:rPr>
              <w:t>おな</w:t>
            </w:r>
          </w:rt>
          <w:rubyBase>
            <w:r w:rsidR="001044E2" w:rsidRPr="00F532E7">
              <w:rPr>
                <w:rFonts w:ascii="HGP教科書体" w:eastAsia="HGP教科書体" w:hAnsi="ＭＳ ゴシック" w:hint="eastAsia"/>
                <w:sz w:val="28"/>
                <w:szCs w:val="28"/>
              </w:rPr>
              <w:t>同</w:t>
            </w:r>
          </w:rubyBase>
        </w:ruby>
      </w:r>
      <w:r w:rsidR="001044E2" w:rsidRPr="00F532E7">
        <w:rPr>
          <w:rFonts w:ascii="HGP教科書体" w:eastAsia="HGP教科書体" w:hAnsi="ＭＳ ゴシック" w:hint="eastAsia"/>
          <w:sz w:val="28"/>
          <w:szCs w:val="28"/>
        </w:rPr>
        <w:t>じ</w:t>
      </w:r>
      <w:r w:rsidR="00E5291E" w:rsidRPr="00F532E7">
        <w:rPr>
          <w:rFonts w:ascii="HGP教科書体" w:eastAsia="HGP教科書体" w:hAnsi="ＭＳ ゴシック" w:hint="eastAsia"/>
          <w:sz w:val="28"/>
          <w:szCs w:val="28"/>
        </w:rPr>
        <w:t>ですか</w:t>
      </w:r>
      <w:r w:rsidR="0064789E">
        <w:rPr>
          <w:rFonts w:ascii="HGP教科書体" w:eastAsia="HGP教科書体" w:hAnsi="ＭＳ ゴシック" w:hint="eastAsia"/>
          <w:sz w:val="28"/>
          <w:szCs w:val="28"/>
        </w:rPr>
        <w:t>。</w:t>
      </w:r>
      <w:r w:rsidR="001044E2" w:rsidRPr="00F532E7">
        <w:rPr>
          <w:rFonts w:ascii="HGP教科書体" w:eastAsia="HGP教科書体" w:hAnsi="ＭＳ ゴシック" w:hint="eastAsia"/>
          <w:sz w:val="28"/>
          <w:szCs w:val="28"/>
        </w:rPr>
        <w:t xml:space="preserve">　</w:t>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1044E2" w:rsidRPr="00F532E7">
              <w:rPr>
                <w:rFonts w:ascii="HGP教科書体" w:eastAsia="HGP教科書体" w:hAnsi="ＭＳ ゴシック" w:hint="eastAsia"/>
                <w:sz w:val="28"/>
                <w:szCs w:val="28"/>
              </w:rPr>
              <w:t>ちが</w:t>
            </w:r>
          </w:rt>
          <w:rubyBase>
            <w:r w:rsidR="001044E2" w:rsidRPr="00F532E7">
              <w:rPr>
                <w:rFonts w:ascii="HGP教科書体" w:eastAsia="HGP教科書体" w:hAnsi="ＭＳ ゴシック" w:hint="eastAsia"/>
                <w:sz w:val="28"/>
                <w:szCs w:val="28"/>
              </w:rPr>
              <w:t>違</w:t>
            </w:r>
          </w:rubyBase>
        </w:ruby>
      </w:r>
      <w:r w:rsidR="001044E2" w:rsidRPr="00F532E7">
        <w:rPr>
          <w:rFonts w:ascii="HGP教科書体" w:eastAsia="HGP教科書体" w:hAnsi="ＭＳ ゴシック" w:hint="eastAsia"/>
          <w:sz w:val="28"/>
          <w:szCs w:val="28"/>
        </w:rPr>
        <w:t>いま</w:t>
      </w:r>
    </w:p>
    <w:p w:rsidR="001044E2" w:rsidRPr="00F532E7" w:rsidRDefault="001044E2" w:rsidP="00F532E7">
      <w:pPr>
        <w:spacing w:line="0" w:lineRule="atLeast"/>
        <w:ind w:firstLineChars="200" w:firstLine="560"/>
        <w:rPr>
          <w:rFonts w:ascii="HGP教科書体" w:eastAsia="HGP教科書体" w:hAnsi="ＭＳ ゴシック"/>
          <w:sz w:val="28"/>
          <w:szCs w:val="28"/>
        </w:rPr>
      </w:pPr>
      <w:r w:rsidRPr="00F532E7">
        <w:rPr>
          <w:rFonts w:ascii="HGP教科書体" w:eastAsia="HGP教科書体" w:hAnsi="ＭＳ ゴシック" w:hint="eastAsia"/>
          <w:sz w:val="28"/>
          <w:szCs w:val="28"/>
        </w:rPr>
        <w:t>す</w:t>
      </w:r>
      <w:r w:rsidR="00E5291E" w:rsidRPr="00F532E7">
        <w:rPr>
          <w:rFonts w:ascii="HGP教科書体" w:eastAsia="HGP教科書体" w:hAnsi="ＭＳ ゴシック" w:hint="eastAsia"/>
          <w:sz w:val="28"/>
          <w:szCs w:val="28"/>
        </w:rPr>
        <w:t>か</w:t>
      </w:r>
      <w:r w:rsidR="0064789E">
        <w:rPr>
          <w:rFonts w:ascii="HGP教科書体" w:eastAsia="HGP教科書体" w:hAnsi="ＭＳ ゴシック" w:hint="eastAsia"/>
          <w:sz w:val="28"/>
          <w:szCs w:val="28"/>
        </w:rPr>
        <w:t>。</w:t>
      </w:r>
      <w:r w:rsidRPr="00F532E7">
        <w:rPr>
          <w:rFonts w:ascii="HGP教科書体" w:eastAsia="HGP教科書体" w:hAnsi="ＭＳ ゴシック" w:hint="eastAsia"/>
          <w:sz w:val="28"/>
          <w:szCs w:val="28"/>
        </w:rPr>
        <w:t xml:space="preserve">」　</w:t>
      </w:r>
      <w:r w:rsidR="00E757C4" w:rsidRPr="00F532E7">
        <w:rPr>
          <w:rFonts w:ascii="HGP教科書体" w:eastAsia="HGP教科書体" w:hAnsi="ＭＳ ゴシック" w:hint="eastAsia"/>
          <w:sz w:val="28"/>
          <w:szCs w:val="28"/>
        </w:rPr>
        <w:t>みんなで</w:t>
      </w:r>
      <w:r w:rsidR="00FC548E" w:rsidRPr="00F532E7">
        <w:rPr>
          <w:rFonts w:ascii="HGP教科書体" w:eastAsia="HGP教科書体" w:hAnsi="ＭＳ ゴシック" w:hint="eastAsia"/>
          <w:sz w:val="28"/>
          <w:szCs w:val="28"/>
        </w:rPr>
        <w:t xml:space="preserve">　</w:t>
      </w:r>
      <w:r w:rsidR="00982CE4" w:rsidRPr="00F532E7">
        <w:rPr>
          <w:rFonts w:ascii="HGP教科書体" w:eastAsia="HGP教科書体" w:hAnsi="ＭＳ ゴシック"/>
          <w:sz w:val="28"/>
          <w:szCs w:val="28"/>
        </w:rPr>
        <w:ruby>
          <w:rubyPr>
            <w:rubyAlign w:val="center"/>
            <w:hps w:val="14"/>
            <w:hpsRaise w:val="26"/>
            <w:hpsBaseText w:val="28"/>
            <w:lid w:val="ja-JP"/>
          </w:rubyPr>
          <w:rt>
            <w:r w:rsidR="000B3FDC" w:rsidRPr="00F532E7">
              <w:rPr>
                <w:rFonts w:ascii="HGP教科書体" w:eastAsia="HGP教科書体" w:hAnsi="ＭＳ ゴシック"/>
                <w:sz w:val="14"/>
                <w:szCs w:val="28"/>
              </w:rPr>
              <w:t>はな</w:t>
            </w:r>
          </w:rt>
          <w:rubyBase>
            <w:r w:rsidR="000B3FDC" w:rsidRPr="00F532E7">
              <w:rPr>
                <w:rFonts w:ascii="HGP教科書体" w:eastAsia="HGP教科書体" w:hAnsi="ＭＳ ゴシック"/>
                <w:sz w:val="28"/>
                <w:szCs w:val="28"/>
              </w:rPr>
              <w:t>話</w:t>
            </w:r>
          </w:rubyBase>
        </w:ruby>
      </w:r>
      <w:r w:rsidR="000B3FDC" w:rsidRPr="00F532E7">
        <w:rPr>
          <w:rFonts w:ascii="HGP教科書体" w:eastAsia="HGP教科書体" w:hAnsi="ＭＳ ゴシック"/>
          <w:sz w:val="28"/>
          <w:szCs w:val="28"/>
        </w:rPr>
        <w:t>し</w:t>
      </w:r>
      <w:r w:rsidR="00982CE4" w:rsidRPr="00F532E7">
        <w:rPr>
          <w:rFonts w:ascii="HGP教科書体" w:eastAsia="HGP教科書体" w:hAnsi="ＭＳ ゴシック"/>
          <w:sz w:val="28"/>
          <w:szCs w:val="28"/>
        </w:rPr>
        <w:ruby>
          <w:rubyPr>
            <w:rubyAlign w:val="center"/>
            <w:hps w:val="14"/>
            <w:hpsRaise w:val="26"/>
            <w:hpsBaseText w:val="28"/>
            <w:lid w:val="ja-JP"/>
          </w:rubyPr>
          <w:rt>
            <w:r w:rsidR="000B3FDC" w:rsidRPr="00F532E7">
              <w:rPr>
                <w:rFonts w:ascii="HGP教科書体" w:eastAsia="HGP教科書体" w:hAnsi="ＭＳ ゴシック"/>
                <w:sz w:val="14"/>
                <w:szCs w:val="28"/>
              </w:rPr>
              <w:t>あ</w:t>
            </w:r>
          </w:rt>
          <w:rubyBase>
            <w:r w:rsidR="000B3FDC" w:rsidRPr="00F532E7">
              <w:rPr>
                <w:rFonts w:ascii="HGP教科書体" w:eastAsia="HGP教科書体" w:hAnsi="ＭＳ ゴシック"/>
                <w:sz w:val="28"/>
                <w:szCs w:val="28"/>
              </w:rPr>
              <w:t>合</w:t>
            </w:r>
          </w:rubyBase>
        </w:ruby>
      </w:r>
      <w:r w:rsidR="000B3FDC" w:rsidRPr="00F532E7">
        <w:rPr>
          <w:rFonts w:ascii="HGP教科書体" w:eastAsia="HGP教科書体" w:hAnsi="ＭＳ ゴシック" w:hint="eastAsia"/>
          <w:sz w:val="28"/>
          <w:szCs w:val="28"/>
        </w:rPr>
        <w:t>って</w:t>
      </w:r>
      <w:r w:rsidR="00FC548E" w:rsidRPr="00F532E7">
        <w:rPr>
          <w:rFonts w:ascii="HGP教科書体" w:eastAsia="HGP教科書体" w:hAnsi="ＭＳ ゴシック" w:hint="eastAsia"/>
          <w:sz w:val="28"/>
          <w:szCs w:val="28"/>
        </w:rPr>
        <w:t xml:space="preserve">　</w:t>
      </w:r>
      <w:r w:rsidR="00E757C4" w:rsidRPr="00F532E7">
        <w:rPr>
          <w:rFonts w:ascii="HGP教科書体" w:eastAsia="HGP教科書体" w:hAnsi="ＭＳ ゴシック" w:hint="eastAsia"/>
          <w:sz w:val="28"/>
          <w:szCs w:val="28"/>
        </w:rPr>
        <w:t>みましょう。</w:t>
      </w:r>
    </w:p>
    <w:p w:rsidR="00E757C4" w:rsidRPr="001044E2" w:rsidRDefault="00E757C4" w:rsidP="001044E2">
      <w:pPr>
        <w:spacing w:line="0" w:lineRule="atLeast"/>
        <w:ind w:left="281" w:hangingChars="100" w:hanging="281"/>
        <w:rPr>
          <w:rFonts w:ascii="HGP教科書体" w:eastAsia="HGP教科書体"/>
          <w:b/>
          <w:sz w:val="28"/>
          <w:szCs w:val="28"/>
        </w:rPr>
      </w:pPr>
      <w:r w:rsidRPr="001044E2">
        <w:rPr>
          <w:rFonts w:ascii="HGP教科書体" w:eastAsia="HGP教科書体" w:hint="eastAsia"/>
          <w:b/>
          <w:sz w:val="28"/>
          <w:szCs w:val="28"/>
        </w:rPr>
        <w:t xml:space="preserve">　　　</w:t>
      </w:r>
    </w:p>
    <w:p w:rsidR="00E757C4" w:rsidRPr="00E757C4" w:rsidRDefault="00E757C4" w:rsidP="00E757C4">
      <w:pPr>
        <w:rPr>
          <w:sz w:val="20"/>
          <w:szCs w:val="20"/>
        </w:rPr>
      </w:pPr>
    </w:p>
    <w:p w:rsidR="00E757C4" w:rsidRDefault="00982CE4" w:rsidP="00E757C4">
      <w:pPr>
        <w:rPr>
          <w:sz w:val="24"/>
          <w:szCs w:val="24"/>
        </w:rPr>
      </w:pPr>
      <w:r w:rsidRPr="00982CE4">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943" type="#_x0000_t106" style="position:absolute;left:0;text-align:left;margin-left:-14.55pt;margin-top:1.75pt;width:246pt;height:151pt;z-index:252488704" adj="19620,26785">
            <v:textbox style="mso-next-textbox:#_x0000_s1943" inset="5.85pt,.7pt,5.85pt,.7pt">
              <w:txbxContent>
                <w:p w:rsidR="00F374A1" w:rsidRDefault="00F374A1" w:rsidP="00D96DD7">
                  <w:pPr>
                    <w:spacing w:line="0" w:lineRule="atLeast"/>
                    <w:rPr>
                      <w:rFonts w:ascii="HGP教科書体" w:eastAsia="HGP教科書体" w:hAnsi="ＭＳ ゴシック"/>
                      <w:sz w:val="28"/>
                      <w:szCs w:val="28"/>
                    </w:rPr>
                  </w:pPr>
                </w:p>
                <w:p w:rsidR="00F374A1" w:rsidRPr="000B3FDC" w:rsidRDefault="00982CE4" w:rsidP="00D96DD7">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に</w:t>
                        </w:r>
                      </w:rt>
                      <w:rubyBase>
                        <w:r w:rsidR="00F374A1">
                          <w:rPr>
                            <w:rFonts w:ascii="HGP教科書体" w:eastAsia="HGP教科書体" w:hAnsi="ＭＳ ゴシック"/>
                            <w:sz w:val="28"/>
                            <w:szCs w:val="28"/>
                          </w:rPr>
                          <w:t>日</w:t>
                        </w:r>
                      </w:rubyBase>
                    </w:ruby>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ほん</w:t>
                        </w:r>
                      </w:rt>
                      <w:rubyBase>
                        <w:r w:rsidR="00F374A1">
                          <w:rPr>
                            <w:rFonts w:ascii="HGP教科書体" w:eastAsia="HGP教科書体" w:hAnsi="ＭＳ ゴシック"/>
                            <w:sz w:val="28"/>
                            <w:szCs w:val="28"/>
                          </w:rPr>
                          <w:t>本</w:t>
                        </w:r>
                      </w:rubyBase>
                    </w:ruby>
                  </w:r>
                  <w:r w:rsidR="00F374A1" w:rsidRPr="000B3FDC">
                    <w:rPr>
                      <w:rFonts w:ascii="HGP教科書体" w:eastAsia="HGP教科書体" w:hAnsi="ＭＳ ゴシック" w:hint="eastAsia"/>
                      <w:sz w:val="28"/>
                      <w:szCs w:val="28"/>
                    </w:rPr>
                    <w:t>の</w:t>
                  </w:r>
                  <w:r w:rsidR="00F374A1">
                    <w:rPr>
                      <w:rFonts w:ascii="HGP教科書体" w:eastAsia="HGP教科書体" w:hAnsi="ＭＳ ゴシック" w:hint="eastAsia"/>
                      <w:sz w:val="28"/>
                      <w:szCs w:val="28"/>
                    </w:rPr>
                    <w:t xml:space="preserve">　</w:t>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た</w:t>
                        </w:r>
                      </w:rt>
                      <w:rubyBase>
                        <w:r w:rsidR="00F374A1">
                          <w:rPr>
                            <w:rFonts w:ascii="HGP教科書体" w:eastAsia="HGP教科書体" w:hAnsi="ＭＳ ゴシック"/>
                            <w:sz w:val="28"/>
                            <w:szCs w:val="28"/>
                          </w:rPr>
                          <w:t>タ</w:t>
                        </w:r>
                      </w:rubyBase>
                    </w:ruby>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く</w:t>
                        </w:r>
                      </w:rt>
                      <w:rubyBase>
                        <w:r w:rsidR="00F374A1">
                          <w:rPr>
                            <w:rFonts w:ascii="HGP教科書体" w:eastAsia="HGP教科書体" w:hAnsi="ＭＳ ゴシック"/>
                            <w:sz w:val="28"/>
                            <w:szCs w:val="28"/>
                          </w:rPr>
                          <w:t>ク</w:t>
                        </w:r>
                      </w:rubyBase>
                    </w:ruby>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し</w:t>
                        </w:r>
                      </w:rt>
                      <w:rubyBase>
                        <w:r w:rsidR="00F374A1">
                          <w:rPr>
                            <w:rFonts w:ascii="HGP教科書体" w:eastAsia="HGP教科書体" w:hAnsi="ＭＳ ゴシック"/>
                            <w:sz w:val="28"/>
                            <w:szCs w:val="28"/>
                          </w:rPr>
                          <w:t>シ</w:t>
                        </w:r>
                      </w:rubyBase>
                    </w:ruby>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ー</w:t>
                        </w:r>
                      </w:rt>
                      <w:rubyBase>
                        <w:r w:rsidR="00F374A1">
                          <w:rPr>
                            <w:rFonts w:ascii="HGP教科書体" w:eastAsia="HGP教科書体" w:hAnsi="ＭＳ ゴシック"/>
                            <w:sz w:val="28"/>
                            <w:szCs w:val="28"/>
                          </w:rPr>
                          <w:t>ー</w:t>
                        </w:r>
                      </w:rubyBase>
                    </w:ruby>
                  </w:r>
                  <w:r w:rsidR="00F374A1" w:rsidRPr="000B3FDC">
                    <w:rPr>
                      <w:rFonts w:ascii="HGP教科書体" w:eastAsia="HGP教科書体" w:hAnsi="ＭＳ ゴシック" w:hint="eastAsia"/>
                      <w:sz w:val="28"/>
                      <w:szCs w:val="28"/>
                    </w:rPr>
                    <w:t>とは　ちがう</w:t>
                  </w:r>
                  <w:r w:rsidR="00F374A1">
                    <w:rPr>
                      <w:rFonts w:ascii="HGP教科書体" w:eastAsia="HGP教科書体" w:hAnsi="ＭＳ ゴシック" w:hint="eastAsia"/>
                      <w:sz w:val="28"/>
                      <w:szCs w:val="28"/>
                    </w:rPr>
                    <w:t xml:space="preserve">　</w:t>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の</w:t>
                        </w:r>
                      </w:rt>
                      <w:rubyBase>
                        <w:r w:rsidR="00F374A1">
                          <w:rPr>
                            <w:rFonts w:ascii="HGP教科書体" w:eastAsia="HGP教科書体" w:hAnsi="ＭＳ ゴシック"/>
                            <w:sz w:val="28"/>
                            <w:szCs w:val="28"/>
                          </w:rPr>
                          <w:t>乗</w:t>
                        </w:r>
                      </w:rubyBase>
                    </w:ruby>
                  </w:r>
                  <w:r w:rsidR="00F374A1">
                    <w:rPr>
                      <w:rFonts w:ascii="HGP教科書体" w:eastAsia="HGP教科書体" w:hAnsi="ＭＳ ゴシック"/>
                      <w:sz w:val="28"/>
                      <w:szCs w:val="28"/>
                    </w:rPr>
                    <w:t>り</w:t>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もの</w:t>
                        </w:r>
                      </w:rt>
                      <w:rubyBase>
                        <w:r w:rsidR="00F374A1">
                          <w:rPr>
                            <w:rFonts w:ascii="HGP教科書体" w:eastAsia="HGP教科書体" w:hAnsi="ＭＳ ゴシック"/>
                            <w:sz w:val="28"/>
                            <w:szCs w:val="28"/>
                          </w:rPr>
                          <w:t>物</w:t>
                        </w:r>
                      </w:rubyBase>
                    </w:ruby>
                  </w:r>
                  <w:r w:rsidR="00F374A1" w:rsidRPr="000B3FDC">
                    <w:rPr>
                      <w:rFonts w:ascii="HGP教科書体" w:eastAsia="HGP教科書体" w:hAnsi="ＭＳ ゴシック" w:hint="eastAsia"/>
                      <w:sz w:val="28"/>
                      <w:szCs w:val="28"/>
                    </w:rPr>
                    <w:t>が　ありますか</w:t>
                  </w:r>
                  <w:r w:rsidR="00F374A1">
                    <w:rPr>
                      <w:rFonts w:ascii="HGP教科書体" w:eastAsia="HGP教科書体" w:hAnsi="ＭＳ ゴシック" w:hint="eastAsia"/>
                      <w:sz w:val="28"/>
                      <w:szCs w:val="28"/>
                    </w:rPr>
                    <w:t>。</w:t>
                  </w:r>
                </w:p>
                <w:p w:rsidR="00F374A1" w:rsidRPr="000B3FDC" w:rsidRDefault="00F374A1" w:rsidP="00D96DD7">
                  <w:pPr>
                    <w:spacing w:line="0" w:lineRule="atLeast"/>
                    <w:rPr>
                      <w:rFonts w:ascii="HGP教科書体" w:eastAsia="HGP教科書体" w:hAnsi="ＭＳ ゴシック"/>
                      <w:sz w:val="28"/>
                      <w:szCs w:val="28"/>
                    </w:rPr>
                  </w:pPr>
                  <w:r w:rsidRPr="000B3FDC">
                    <w:rPr>
                      <w:rFonts w:ascii="HGP教科書体" w:eastAsia="HGP教科書体" w:hAnsi="ＭＳ ゴシック" w:hint="eastAsia"/>
                      <w:sz w:val="28"/>
                      <w:szCs w:val="28"/>
                    </w:rPr>
                    <w:t xml:space="preserve">どんな　</w:t>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の</w:t>
                        </w:r>
                      </w:rt>
                      <w:rubyBase>
                        <w:r w:rsidR="00F374A1">
                          <w:rPr>
                            <w:rFonts w:ascii="HGP教科書体" w:eastAsia="HGP教科書体" w:hAnsi="ＭＳ ゴシック"/>
                            <w:sz w:val="28"/>
                            <w:szCs w:val="28"/>
                          </w:rPr>
                          <w:t>乗</w:t>
                        </w:r>
                      </w:rubyBase>
                    </w:ruby>
                  </w:r>
                  <w:r>
                    <w:rPr>
                      <w:rFonts w:ascii="HGP教科書体" w:eastAsia="HGP教科書体" w:hAnsi="ＭＳ ゴシック"/>
                      <w:sz w:val="28"/>
                      <w:szCs w:val="28"/>
                    </w:rPr>
                    <w:t>り</w:t>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もの</w:t>
                        </w:r>
                      </w:rt>
                      <w:rubyBase>
                        <w:r w:rsidR="00F374A1">
                          <w:rPr>
                            <w:rFonts w:ascii="HGP教科書体" w:eastAsia="HGP教科書体" w:hAnsi="ＭＳ ゴシック"/>
                            <w:sz w:val="28"/>
                            <w:szCs w:val="28"/>
                          </w:rPr>
                          <w:t>物</w:t>
                        </w:r>
                      </w:rubyBase>
                    </w:ruby>
                  </w:r>
                  <w:r w:rsidRPr="000B3FDC">
                    <w:rPr>
                      <w:rFonts w:ascii="HGP教科書体" w:eastAsia="HGP教科書体" w:hAnsi="ＭＳ ゴシック" w:hint="eastAsia"/>
                      <w:sz w:val="28"/>
                      <w:szCs w:val="28"/>
                    </w:rPr>
                    <w:t>ですか</w:t>
                  </w:r>
                  <w:r>
                    <w:rPr>
                      <w:rFonts w:ascii="HGP教科書体" w:eastAsia="HGP教科書体" w:hAnsi="ＭＳ ゴシック" w:hint="eastAsia"/>
                      <w:sz w:val="28"/>
                      <w:szCs w:val="28"/>
                    </w:rPr>
                    <w:t>。</w:t>
                  </w:r>
                </w:p>
              </w:txbxContent>
            </v:textbox>
          </v:shape>
        </w:pict>
      </w:r>
      <w:r w:rsidRPr="00982CE4">
        <w:rPr>
          <w:noProof/>
        </w:rPr>
        <w:pict>
          <v:shape id="_x0000_s1944" type="#_x0000_t106" style="position:absolute;left:0;text-align:left;margin-left:231.45pt;margin-top:1.75pt;width:226.5pt;height:151pt;z-index:252489728" adj="2694,26292">
            <v:textbox inset="5.85pt,.7pt,5.85pt,.7pt">
              <w:txbxContent>
                <w:p w:rsidR="00F374A1" w:rsidRDefault="00F374A1" w:rsidP="00D96DD7">
                  <w:pPr>
                    <w:spacing w:line="0" w:lineRule="atLeast"/>
                    <w:rPr>
                      <w:rFonts w:ascii="HGP教科書体" w:eastAsia="HGP教科書体" w:hAnsi="ＭＳ ゴシック"/>
                      <w:sz w:val="28"/>
                      <w:szCs w:val="28"/>
                    </w:rPr>
                  </w:pPr>
                </w:p>
                <w:p w:rsidR="00F374A1" w:rsidRPr="000B3FDC" w:rsidRDefault="00982CE4" w:rsidP="00D96DD7">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うん</w:t>
                        </w:r>
                      </w:rt>
                      <w:rubyBase>
                        <w:r w:rsidR="00F374A1">
                          <w:rPr>
                            <w:rFonts w:ascii="HGP教科書体" w:eastAsia="HGP教科書体" w:hAnsi="ＭＳ ゴシック"/>
                            <w:sz w:val="28"/>
                            <w:szCs w:val="28"/>
                          </w:rPr>
                          <w:t>運</w:t>
                        </w:r>
                      </w:rubyBase>
                    </w:ruby>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てん</w:t>
                        </w:r>
                      </w:rt>
                      <w:rubyBase>
                        <w:r w:rsidR="00F374A1">
                          <w:rPr>
                            <w:rFonts w:ascii="HGP教科書体" w:eastAsia="HGP教科書体" w:hAnsi="ＭＳ ゴシック"/>
                            <w:sz w:val="28"/>
                            <w:szCs w:val="28"/>
                          </w:rPr>
                          <w:t>転</w:t>
                        </w:r>
                      </w:rubyBase>
                    </w:ruby>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しゅ</w:t>
                        </w:r>
                      </w:rt>
                      <w:rubyBase>
                        <w:r w:rsidR="00F374A1">
                          <w:rPr>
                            <w:rFonts w:ascii="HGP教科書体" w:eastAsia="HGP教科書体" w:hAnsi="ＭＳ ゴシック"/>
                            <w:sz w:val="28"/>
                            <w:szCs w:val="28"/>
                          </w:rPr>
                          <w:t>手</w:t>
                        </w:r>
                      </w:rubyBase>
                    </w:ruby>
                  </w:r>
                  <w:r w:rsidR="00F374A1" w:rsidRPr="000B3FDC">
                    <w:rPr>
                      <w:rFonts w:ascii="HGP教科書体" w:eastAsia="HGP教科書体" w:hAnsi="ＭＳ ゴシック" w:hint="eastAsia"/>
                      <w:sz w:val="28"/>
                      <w:szCs w:val="28"/>
                    </w:rPr>
                    <w:t>は</w:t>
                  </w:r>
                  <w:r w:rsidR="00F374A1">
                    <w:rPr>
                      <w:rFonts w:ascii="HGP教科書体" w:eastAsia="HGP教科書体" w:hAnsi="ＭＳ ゴシック" w:hint="eastAsia"/>
                      <w:sz w:val="28"/>
                      <w:szCs w:val="28"/>
                    </w:rPr>
                    <w:t xml:space="preserve">　</w:t>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だん</w:t>
                        </w:r>
                      </w:rt>
                      <w:rubyBase>
                        <w:r w:rsidR="00F374A1">
                          <w:rPr>
                            <w:rFonts w:ascii="HGP教科書体" w:eastAsia="HGP教科書体" w:hAnsi="ＭＳ ゴシック"/>
                            <w:sz w:val="28"/>
                            <w:szCs w:val="28"/>
                          </w:rPr>
                          <w:t>男</w:t>
                        </w:r>
                      </w:rubyBase>
                    </w:ruby>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せい</w:t>
                        </w:r>
                      </w:rt>
                      <w:rubyBase>
                        <w:r w:rsidR="00F374A1">
                          <w:rPr>
                            <w:rFonts w:ascii="HGP教科書体" w:eastAsia="HGP教科書体" w:hAnsi="ＭＳ ゴシック"/>
                            <w:sz w:val="28"/>
                            <w:szCs w:val="28"/>
                          </w:rPr>
                          <w:t>性</w:t>
                        </w:r>
                      </w:rubyBase>
                    </w:ruby>
                  </w:r>
                  <w:r w:rsidR="00F374A1" w:rsidRPr="000B3FDC">
                    <w:rPr>
                      <w:rFonts w:ascii="HGP教科書体" w:eastAsia="HGP教科書体" w:hAnsi="ＭＳ ゴシック" w:hint="eastAsia"/>
                      <w:sz w:val="28"/>
                      <w:szCs w:val="28"/>
                    </w:rPr>
                    <w:t>ですか，</w:t>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じょ</w:t>
                        </w:r>
                      </w:rt>
                      <w:rubyBase>
                        <w:r w:rsidR="00F374A1">
                          <w:rPr>
                            <w:rFonts w:ascii="HGP教科書体" w:eastAsia="HGP教科書体" w:hAnsi="ＭＳ ゴシック"/>
                            <w:sz w:val="28"/>
                            <w:szCs w:val="28"/>
                          </w:rPr>
                          <w:t>女</w:t>
                        </w:r>
                      </w:rubyBase>
                    </w:ruby>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せい</w:t>
                        </w:r>
                      </w:rt>
                      <w:rubyBase>
                        <w:r w:rsidR="00F374A1">
                          <w:rPr>
                            <w:rFonts w:ascii="HGP教科書体" w:eastAsia="HGP教科書体" w:hAnsi="ＭＳ ゴシック"/>
                            <w:sz w:val="28"/>
                            <w:szCs w:val="28"/>
                          </w:rPr>
                          <w:t>性</w:t>
                        </w:r>
                      </w:rubyBase>
                    </w:ruby>
                  </w:r>
                  <w:r w:rsidR="00F374A1" w:rsidRPr="000B3FDC">
                    <w:rPr>
                      <w:rFonts w:ascii="HGP教科書体" w:eastAsia="HGP教科書体" w:hAnsi="ＭＳ ゴシック" w:hint="eastAsia"/>
                      <w:sz w:val="28"/>
                      <w:szCs w:val="28"/>
                    </w:rPr>
                    <w:t>ですか</w:t>
                  </w:r>
                  <w:r w:rsidR="00F374A1">
                    <w:rPr>
                      <w:rFonts w:ascii="HGP教科書体" w:eastAsia="HGP教科書体" w:hAnsi="ＭＳ ゴシック" w:hint="eastAsia"/>
                      <w:sz w:val="28"/>
                      <w:szCs w:val="28"/>
                    </w:rPr>
                    <w:t>。</w:t>
                  </w:r>
                </w:p>
                <w:p w:rsidR="00F374A1" w:rsidRPr="000B3FDC" w:rsidRDefault="00982CE4" w:rsidP="00D96DD7">
                  <w:pPr>
                    <w:spacing w:line="0" w:lineRule="atLeast"/>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せい</w:t>
                        </w:r>
                      </w:rt>
                      <w:rubyBase>
                        <w:r w:rsidR="00F374A1">
                          <w:rPr>
                            <w:rFonts w:ascii="HGP教科書体" w:eastAsia="HGP教科書体" w:hAnsi="ＭＳ ゴシック"/>
                            <w:sz w:val="28"/>
                            <w:szCs w:val="28"/>
                          </w:rPr>
                          <w:t>制</w:t>
                        </w:r>
                      </w:rubyBase>
                    </w:ruby>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ふく</w:t>
                        </w:r>
                      </w:rt>
                      <w:rubyBase>
                        <w:r w:rsidR="00F374A1">
                          <w:rPr>
                            <w:rFonts w:ascii="HGP教科書体" w:eastAsia="HGP教科書体" w:hAnsi="ＭＳ ゴシック"/>
                            <w:sz w:val="28"/>
                            <w:szCs w:val="28"/>
                          </w:rPr>
                          <w:t>服</w:t>
                        </w:r>
                      </w:rubyBase>
                    </w:ruby>
                  </w:r>
                  <w:r w:rsidR="00F374A1" w:rsidRPr="000B3FDC">
                    <w:rPr>
                      <w:rFonts w:ascii="HGP教科書体" w:eastAsia="HGP教科書体" w:hAnsi="ＭＳ ゴシック" w:hint="eastAsia"/>
                      <w:sz w:val="28"/>
                      <w:szCs w:val="28"/>
                    </w:rPr>
                    <w:t>を</w:t>
                  </w:r>
                  <w:r w:rsidR="00F374A1">
                    <w:rPr>
                      <w:rFonts w:ascii="HGP教科書体" w:eastAsia="HGP教科書体" w:hAnsi="ＭＳ ゴシック" w:hint="eastAsia"/>
                      <w:sz w:val="28"/>
                      <w:szCs w:val="28"/>
                    </w:rPr>
                    <w:t xml:space="preserve">　</w:t>
                  </w:r>
                  <w:r>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き</w:t>
                        </w:r>
                      </w:rt>
                      <w:rubyBase>
                        <w:r w:rsidR="00F374A1">
                          <w:rPr>
                            <w:rFonts w:ascii="HGP教科書体" w:eastAsia="HGP教科書体" w:hAnsi="ＭＳ ゴシック"/>
                            <w:sz w:val="28"/>
                            <w:szCs w:val="28"/>
                          </w:rPr>
                          <w:t>着</w:t>
                        </w:r>
                      </w:rubyBase>
                    </w:ruby>
                  </w:r>
                  <w:r w:rsidR="00F374A1" w:rsidRPr="000B3FDC">
                    <w:rPr>
                      <w:rFonts w:ascii="HGP教科書体" w:eastAsia="HGP教科書体" w:hAnsi="ＭＳ ゴシック" w:hint="eastAsia"/>
                      <w:sz w:val="28"/>
                      <w:szCs w:val="28"/>
                    </w:rPr>
                    <w:t>ていますか</w:t>
                  </w:r>
                  <w:r w:rsidR="00F374A1">
                    <w:rPr>
                      <w:rFonts w:ascii="HGP教科書体" w:eastAsia="HGP教科書体" w:hAnsi="ＭＳ ゴシック" w:hint="eastAsia"/>
                      <w:sz w:val="28"/>
                      <w:szCs w:val="28"/>
                    </w:rPr>
                    <w:t>。</w:t>
                  </w:r>
                </w:p>
              </w:txbxContent>
            </v:textbox>
          </v:shape>
        </w:pict>
      </w:r>
    </w:p>
    <w:p w:rsidR="00E757C4" w:rsidRDefault="00E757C4" w:rsidP="00E757C4">
      <w:pPr>
        <w:rPr>
          <w:sz w:val="24"/>
          <w:szCs w:val="24"/>
        </w:rPr>
      </w:pPr>
    </w:p>
    <w:p w:rsidR="00E757C4" w:rsidRDefault="00E757C4" w:rsidP="00E757C4">
      <w:pPr>
        <w:rPr>
          <w:sz w:val="28"/>
          <w:szCs w:val="28"/>
        </w:rPr>
      </w:pPr>
      <w:r w:rsidRPr="00AE6B56">
        <w:rPr>
          <w:rFonts w:hint="eastAsia"/>
          <w:sz w:val="28"/>
          <w:szCs w:val="28"/>
        </w:rPr>
        <w:t xml:space="preserve">　</w:t>
      </w:r>
      <w:r>
        <w:rPr>
          <w:rFonts w:hint="eastAsia"/>
          <w:sz w:val="28"/>
          <w:szCs w:val="28"/>
        </w:rPr>
        <w:t xml:space="preserve">　　　　　　</w:t>
      </w:r>
    </w:p>
    <w:p w:rsidR="00E757C4" w:rsidRPr="007E0B94" w:rsidRDefault="00E757C4" w:rsidP="00E757C4">
      <w:pPr>
        <w:ind w:firstLineChars="100" w:firstLine="280"/>
        <w:rPr>
          <w:sz w:val="24"/>
          <w:szCs w:val="24"/>
        </w:rPr>
      </w:pPr>
      <w:r>
        <w:rPr>
          <w:rFonts w:hint="eastAsia"/>
          <w:sz w:val="28"/>
          <w:szCs w:val="28"/>
        </w:rPr>
        <w:t xml:space="preserve">　　　　　　　　　　　　　　　　　　　</w:t>
      </w:r>
      <w:r w:rsidRPr="007E0B94">
        <w:rPr>
          <w:rFonts w:hint="eastAsia"/>
          <w:sz w:val="24"/>
          <w:szCs w:val="24"/>
        </w:rPr>
        <w:t xml:space="preserve">　　　　　　　　　　　　　　　　</w:t>
      </w:r>
      <w:r>
        <w:rPr>
          <w:rFonts w:hint="eastAsia"/>
          <w:sz w:val="24"/>
          <w:szCs w:val="24"/>
        </w:rPr>
        <w:t xml:space="preserve">　　　　　</w:t>
      </w:r>
    </w:p>
    <w:p w:rsidR="00E757C4" w:rsidRDefault="00E757C4" w:rsidP="00E757C4">
      <w:pPr>
        <w:ind w:firstLineChars="100" w:firstLine="280"/>
        <w:rPr>
          <w:sz w:val="28"/>
          <w:szCs w:val="28"/>
        </w:rPr>
      </w:pPr>
    </w:p>
    <w:p w:rsidR="00E757C4" w:rsidRDefault="00E757C4" w:rsidP="00E757C4">
      <w:pPr>
        <w:ind w:firstLineChars="100" w:firstLine="280"/>
        <w:rPr>
          <w:sz w:val="28"/>
          <w:szCs w:val="28"/>
        </w:rPr>
      </w:pPr>
    </w:p>
    <w:p w:rsidR="00E757C4" w:rsidRDefault="00E757C4" w:rsidP="00E757C4">
      <w:pPr>
        <w:rPr>
          <w:sz w:val="28"/>
          <w:szCs w:val="28"/>
        </w:rPr>
      </w:pPr>
    </w:p>
    <w:p w:rsidR="00E757C4" w:rsidRDefault="00E757C4" w:rsidP="00E757C4">
      <w:pPr>
        <w:rPr>
          <w:sz w:val="28"/>
          <w:szCs w:val="28"/>
        </w:rPr>
      </w:pPr>
    </w:p>
    <w:p w:rsidR="00E757C4" w:rsidRDefault="00E757C4" w:rsidP="00E757C4">
      <w:pPr>
        <w:ind w:firstLineChars="100" w:firstLine="280"/>
        <w:rPr>
          <w:sz w:val="28"/>
          <w:szCs w:val="28"/>
        </w:rPr>
      </w:pPr>
      <w:r>
        <w:rPr>
          <w:rFonts w:hint="eastAsia"/>
          <w:sz w:val="28"/>
          <w:szCs w:val="28"/>
        </w:rPr>
        <w:t xml:space="preserve">　　</w:t>
      </w:r>
    </w:p>
    <w:p w:rsidR="00E757C4" w:rsidRDefault="00E757C4" w:rsidP="00E757C4">
      <w:pPr>
        <w:rPr>
          <w:sz w:val="28"/>
          <w:szCs w:val="28"/>
        </w:rPr>
      </w:pPr>
    </w:p>
    <w:p w:rsidR="00E757C4" w:rsidRDefault="00982CE4" w:rsidP="00E757C4">
      <w:pPr>
        <w:rPr>
          <w:sz w:val="24"/>
          <w:szCs w:val="24"/>
        </w:rPr>
      </w:pPr>
      <w:r w:rsidRPr="00982CE4">
        <w:rPr>
          <w:noProof/>
        </w:rPr>
        <w:pict>
          <v:rect id="_x0000_s2024" style="position:absolute;left:0;text-align:left;margin-left:115.95pt;margin-top:12.4pt;width:22pt;height:18pt;z-index:252550144" filled="f" stroked="f">
            <v:textbox inset="5.85pt,.7pt,5.85pt,.7pt">
              <w:txbxContent>
                <w:p w:rsidR="00923DFE" w:rsidRPr="00923DFE" w:rsidRDefault="00923DFE">
                  <w:pPr>
                    <w:rPr>
                      <w:rFonts w:ascii="HGP教科書体" w:eastAsia="HGP教科書体"/>
                      <w:sz w:val="20"/>
                      <w:szCs w:val="20"/>
                    </w:rPr>
                  </w:pPr>
                  <w:r w:rsidRPr="00923DFE">
                    <w:rPr>
                      <w:rFonts w:ascii="HGP教科書体" w:eastAsia="HGP教科書体" w:hint="eastAsia"/>
                      <w:sz w:val="20"/>
                      <w:szCs w:val="20"/>
                    </w:rPr>
                    <w:t>※</w:t>
                  </w:r>
                </w:p>
              </w:txbxContent>
            </v:textbox>
          </v:rect>
        </w:pict>
      </w:r>
      <w:r w:rsidR="00E757C4">
        <w:rPr>
          <w:noProof/>
        </w:rPr>
        <w:drawing>
          <wp:anchor distT="0" distB="0" distL="114300" distR="114300" simplePos="0" relativeHeight="252485632" behindDoc="0" locked="0" layoutInCell="1" allowOverlap="1">
            <wp:simplePos x="0" y="0"/>
            <wp:positionH relativeFrom="column">
              <wp:posOffset>1623060</wp:posOffset>
            </wp:positionH>
            <wp:positionV relativeFrom="paragraph">
              <wp:posOffset>114300</wp:posOffset>
            </wp:positionV>
            <wp:extent cx="2372995" cy="1410970"/>
            <wp:effectExtent l="19050" t="0" r="8255" b="0"/>
            <wp:wrapNone/>
            <wp:docPr id="22"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0"/>
                    <pic:cNvPicPr>
                      <a:picLocks noChangeAspect="1" noChangeArrowheads="1"/>
                    </pic:cNvPicPr>
                  </pic:nvPicPr>
                  <pic:blipFill>
                    <a:blip r:embed="rId16" cstate="print"/>
                    <a:srcRect/>
                    <a:stretch>
                      <a:fillRect/>
                    </a:stretch>
                  </pic:blipFill>
                  <pic:spPr bwMode="auto">
                    <a:xfrm>
                      <a:off x="0" y="0"/>
                      <a:ext cx="2372995" cy="1410970"/>
                    </a:xfrm>
                    <a:prstGeom prst="rect">
                      <a:avLst/>
                    </a:prstGeom>
                    <a:noFill/>
                  </pic:spPr>
                </pic:pic>
              </a:graphicData>
            </a:graphic>
          </wp:anchor>
        </w:drawing>
      </w:r>
      <w:r w:rsidR="00E757C4" w:rsidRPr="007E0B94">
        <w:rPr>
          <w:rFonts w:hint="eastAsia"/>
          <w:sz w:val="24"/>
          <w:szCs w:val="24"/>
        </w:rPr>
        <w:t xml:space="preserve">　　　　　　　　　</w:t>
      </w:r>
      <w:r w:rsidR="00E757C4">
        <w:rPr>
          <w:rFonts w:hint="eastAsia"/>
          <w:sz w:val="24"/>
          <w:szCs w:val="24"/>
        </w:rPr>
        <w:t xml:space="preserve">　　　　　　　　　　　　　　</w:t>
      </w:r>
    </w:p>
    <w:p w:rsidR="00E757C4" w:rsidRDefault="00E757C4" w:rsidP="00E757C4">
      <w:pPr>
        <w:rPr>
          <w:sz w:val="24"/>
          <w:szCs w:val="24"/>
        </w:rPr>
      </w:pPr>
    </w:p>
    <w:p w:rsidR="00E757C4" w:rsidRDefault="00E757C4" w:rsidP="00E757C4">
      <w:pPr>
        <w:rPr>
          <w:sz w:val="24"/>
          <w:szCs w:val="24"/>
        </w:rPr>
      </w:pPr>
    </w:p>
    <w:p w:rsidR="00E757C4" w:rsidRDefault="00E757C4" w:rsidP="00E757C4">
      <w:pPr>
        <w:rPr>
          <w:sz w:val="24"/>
          <w:szCs w:val="24"/>
        </w:rPr>
      </w:pPr>
    </w:p>
    <w:p w:rsidR="00E757C4" w:rsidRDefault="00E757C4" w:rsidP="00E757C4">
      <w:pPr>
        <w:rPr>
          <w:sz w:val="24"/>
          <w:szCs w:val="24"/>
        </w:rPr>
      </w:pPr>
    </w:p>
    <w:p w:rsidR="00E757C4" w:rsidRDefault="00E757C4" w:rsidP="00E757C4">
      <w:pPr>
        <w:rPr>
          <w:sz w:val="24"/>
          <w:szCs w:val="24"/>
        </w:rPr>
      </w:pPr>
    </w:p>
    <w:p w:rsidR="00E757C4" w:rsidRDefault="00E757C4" w:rsidP="00E757C4">
      <w:pPr>
        <w:rPr>
          <w:sz w:val="24"/>
          <w:szCs w:val="24"/>
        </w:rPr>
      </w:pPr>
      <w:r>
        <w:rPr>
          <w:rFonts w:hint="eastAsia"/>
          <w:sz w:val="24"/>
          <w:szCs w:val="24"/>
        </w:rPr>
        <w:t xml:space="preserve">　　</w:t>
      </w:r>
    </w:p>
    <w:p w:rsidR="00E757C4" w:rsidRDefault="00E757C4" w:rsidP="00E757C4">
      <w:pPr>
        <w:rPr>
          <w:sz w:val="24"/>
          <w:szCs w:val="24"/>
        </w:rPr>
      </w:pPr>
    </w:p>
    <w:p w:rsidR="00E757C4" w:rsidRDefault="00982CE4" w:rsidP="00E757C4">
      <w:pPr>
        <w:rPr>
          <w:sz w:val="24"/>
          <w:szCs w:val="24"/>
        </w:rPr>
      </w:pPr>
      <w:r w:rsidRPr="00982CE4">
        <w:rPr>
          <w:noProof/>
        </w:rPr>
        <w:pict>
          <v:shape id="_x0000_s1941" type="#_x0000_t106" style="position:absolute;left:0;text-align:left;margin-left:207.7pt;margin-top:3.75pt;width:266.25pt;height:172.25pt;z-index:252486656" adj="2693,-4470" filled="f">
            <v:textbox inset="5.85pt,.7pt,5.85pt,.7pt">
              <w:txbxContent>
                <w:p w:rsidR="00F374A1" w:rsidRDefault="00F374A1" w:rsidP="00D96DD7">
                  <w:pPr>
                    <w:spacing w:line="0" w:lineRule="atLeast"/>
                    <w:rPr>
                      <w:rFonts w:ascii="HGP教科書体" w:eastAsia="HGP教科書体" w:hAnsi="ＭＳ ゴシック"/>
                      <w:sz w:val="28"/>
                      <w:szCs w:val="28"/>
                    </w:rPr>
                  </w:pPr>
                  <w:r w:rsidRPr="000B3FDC">
                    <w:rPr>
                      <w:rFonts w:ascii="HGP教科書体" w:eastAsia="HGP教科書体" w:hAnsi="ＭＳ ゴシック" w:hint="eastAsia"/>
                      <w:sz w:val="28"/>
                      <w:szCs w:val="28"/>
                    </w:rPr>
                    <w:t>あなたの</w:t>
                  </w:r>
                  <w:r>
                    <w:rPr>
                      <w:rFonts w:ascii="HGP教科書体" w:eastAsia="HGP教科書体" w:hAnsi="ＭＳ ゴシック" w:hint="eastAsia"/>
                      <w:sz w:val="28"/>
                      <w:szCs w:val="28"/>
                    </w:rPr>
                    <w:t xml:space="preserve">　</w:t>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くに</w:t>
                        </w:r>
                      </w:rt>
                      <w:rubyBase>
                        <w:r w:rsidR="00F374A1">
                          <w:rPr>
                            <w:rFonts w:ascii="HGP教科書体" w:eastAsia="HGP教科書体" w:hAnsi="ＭＳ ゴシック"/>
                            <w:sz w:val="28"/>
                            <w:szCs w:val="28"/>
                          </w:rPr>
                          <w:t>国</w:t>
                        </w:r>
                      </w:rubyBase>
                    </w:ruby>
                  </w:r>
                  <w:r w:rsidRPr="000B3FDC">
                    <w:rPr>
                      <w:rFonts w:ascii="HGP教科書体" w:eastAsia="HGP教科書体" w:hAnsi="ＭＳ ゴシック" w:hint="eastAsia"/>
                      <w:sz w:val="28"/>
                      <w:szCs w:val="28"/>
                    </w:rPr>
                    <w:t>の</w:t>
                  </w:r>
                  <w:r>
                    <w:rPr>
                      <w:rFonts w:ascii="HGP教科書体" w:eastAsia="HGP教科書体" w:hAnsi="ＭＳ ゴシック" w:hint="eastAsia"/>
                      <w:sz w:val="28"/>
                      <w:szCs w:val="28"/>
                    </w:rPr>
                    <w:t xml:space="preserve">　</w:t>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た</w:t>
                        </w:r>
                      </w:rt>
                      <w:rubyBase>
                        <w:r w:rsidR="00F374A1">
                          <w:rPr>
                            <w:rFonts w:ascii="HGP教科書体" w:eastAsia="HGP教科書体" w:hAnsi="ＭＳ ゴシック"/>
                            <w:sz w:val="28"/>
                            <w:szCs w:val="28"/>
                          </w:rPr>
                          <w:t>タ</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く</w:t>
                        </w:r>
                      </w:rt>
                      <w:rubyBase>
                        <w:r w:rsidR="00F374A1">
                          <w:rPr>
                            <w:rFonts w:ascii="HGP教科書体" w:eastAsia="HGP教科書体" w:hAnsi="ＭＳ ゴシック"/>
                            <w:sz w:val="28"/>
                            <w:szCs w:val="28"/>
                          </w:rPr>
                          <w:t>ク</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し</w:t>
                        </w:r>
                      </w:rt>
                      <w:rubyBase>
                        <w:r w:rsidR="00F374A1">
                          <w:rPr>
                            <w:rFonts w:ascii="HGP教科書体" w:eastAsia="HGP教科書体" w:hAnsi="ＭＳ ゴシック"/>
                            <w:sz w:val="28"/>
                            <w:szCs w:val="28"/>
                          </w:rPr>
                          <w:t>シ</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ー</w:t>
                        </w:r>
                      </w:rt>
                      <w:rubyBase>
                        <w:r w:rsidR="00F374A1">
                          <w:rPr>
                            <w:rFonts w:ascii="HGP教科書体" w:eastAsia="HGP教科書体" w:hAnsi="ＭＳ ゴシック"/>
                            <w:sz w:val="28"/>
                            <w:szCs w:val="28"/>
                          </w:rPr>
                          <w:t>ー</w:t>
                        </w:r>
                      </w:rubyBase>
                    </w:ruby>
                  </w:r>
                  <w:r w:rsidR="00982CE4">
                    <w:rPr>
                      <w:rFonts w:ascii="HGP教科書体" w:eastAsia="HGP教科書体" w:hAnsi="ＭＳ ゴシック"/>
                      <w:sz w:val="28"/>
                      <w:szCs w:val="28"/>
                    </w:rPr>
                    <w:ruby>
                      <w:rubyPr>
                        <w:rubyAlign w:val="distributeSpace"/>
                        <w:hps w:val="14"/>
                        <w:hpsRaise w:val="26"/>
                        <w:hpsBaseText w:val="28"/>
                        <w:lid w:val="ja-JP"/>
                      </w:rubyPr>
                      <w:rt>
                        <w:r w:rsidR="00F374A1" w:rsidRPr="0064789E">
                          <w:rPr>
                            <w:rFonts w:ascii="HGP教科書体" w:eastAsia="HGP教科書体" w:hAnsi="ＭＳ ゴシック"/>
                            <w:sz w:val="14"/>
                            <w:szCs w:val="28"/>
                          </w:rPr>
                          <w:t>うん</w:t>
                        </w:r>
                      </w:rt>
                      <w:rubyBase>
                        <w:r w:rsidR="00F374A1">
                          <w:rPr>
                            <w:rFonts w:ascii="HGP教科書体" w:eastAsia="HGP教科書体" w:hAnsi="ＭＳ ゴシック"/>
                            <w:sz w:val="28"/>
                            <w:szCs w:val="28"/>
                          </w:rPr>
                          <w:t>運</w:t>
                        </w:r>
                      </w:rubyBase>
                    </w:ruby>
                  </w:r>
                  <w:r w:rsidR="00982CE4">
                    <w:rPr>
                      <w:rFonts w:ascii="HGP教科書体" w:eastAsia="HGP教科書体" w:hAnsi="ＭＳ ゴシック"/>
                      <w:sz w:val="28"/>
                      <w:szCs w:val="28"/>
                    </w:rPr>
                    <w:ruby>
                      <w:rubyPr>
                        <w:rubyAlign w:val="distributeSpace"/>
                        <w:hps w:val="14"/>
                        <w:hpsRaise w:val="26"/>
                        <w:hpsBaseText w:val="28"/>
                        <w:lid w:val="ja-JP"/>
                      </w:rubyPr>
                      <w:rt>
                        <w:r w:rsidR="00F374A1" w:rsidRPr="0064789E">
                          <w:rPr>
                            <w:rFonts w:ascii="HGP教科書体" w:eastAsia="HGP教科書体" w:hAnsi="ＭＳ ゴシック"/>
                            <w:sz w:val="14"/>
                            <w:szCs w:val="28"/>
                          </w:rPr>
                          <w:t>ちん</w:t>
                        </w:r>
                      </w:rt>
                      <w:rubyBase>
                        <w:r w:rsidR="00F374A1">
                          <w:rPr>
                            <w:rFonts w:ascii="HGP教科書体" w:eastAsia="HGP教科書体" w:hAnsi="ＭＳ ゴシック"/>
                            <w:sz w:val="28"/>
                            <w:szCs w:val="28"/>
                          </w:rPr>
                          <w:t>賃</w:t>
                        </w:r>
                      </w:rubyBase>
                    </w:ruby>
                  </w:r>
                  <w:r w:rsidRPr="000B3FDC">
                    <w:rPr>
                      <w:rFonts w:ascii="HGP教科書体" w:eastAsia="HGP教科書体" w:hAnsi="ＭＳ ゴシック" w:hint="eastAsia"/>
                      <w:sz w:val="28"/>
                      <w:szCs w:val="28"/>
                    </w:rPr>
                    <w:t>は，</w:t>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さい</w:t>
                        </w:r>
                      </w:rt>
                      <w:rubyBase>
                        <w:r w:rsidR="00F374A1">
                          <w:rPr>
                            <w:rFonts w:ascii="HGP教科書体" w:eastAsia="HGP教科書体" w:hAnsi="ＭＳ ゴシック"/>
                            <w:sz w:val="28"/>
                            <w:szCs w:val="28"/>
                          </w:rPr>
                          <w:t>最</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しょ</w:t>
                        </w:r>
                      </w:rt>
                      <w:rubyBase>
                        <w:r w:rsidR="00F374A1">
                          <w:rPr>
                            <w:rFonts w:ascii="HGP教科書体" w:eastAsia="HGP教科書体" w:hAnsi="ＭＳ ゴシック"/>
                            <w:sz w:val="28"/>
                            <w:szCs w:val="28"/>
                          </w:rPr>
                          <w:t>初</w:t>
                        </w:r>
                      </w:rubyBase>
                    </w:ruby>
                  </w:r>
                  <w:r w:rsidRPr="000B3FDC">
                    <w:rPr>
                      <w:rFonts w:ascii="HGP教科書体" w:eastAsia="HGP教科書体" w:hAnsi="ＭＳ ゴシック" w:hint="eastAsia"/>
                      <w:sz w:val="28"/>
                      <w:szCs w:val="28"/>
                    </w:rPr>
                    <w:t>は</w:t>
                  </w:r>
                  <w:r>
                    <w:rPr>
                      <w:rFonts w:ascii="HGP教科書体" w:eastAsia="HGP教科書体" w:hAnsi="ＭＳ ゴシック" w:hint="eastAsia"/>
                      <w:sz w:val="28"/>
                      <w:szCs w:val="28"/>
                    </w:rPr>
                    <w:t xml:space="preserve">　</w:t>
                  </w:r>
                  <w:r w:rsidRPr="000B3FDC">
                    <w:rPr>
                      <w:rFonts w:ascii="HGP教科書体" w:eastAsia="HGP教科書体" w:hAnsi="ＭＳ ゴシック" w:hint="eastAsia"/>
                      <w:sz w:val="28"/>
                      <w:szCs w:val="28"/>
                    </w:rPr>
                    <w:t>いくら</w:t>
                  </w:r>
                  <w:r>
                    <w:rPr>
                      <w:rFonts w:ascii="HGP教科書体" w:eastAsia="HGP教科書体" w:hAnsi="ＭＳ ゴシック" w:hint="eastAsia"/>
                      <w:sz w:val="28"/>
                      <w:szCs w:val="28"/>
                    </w:rPr>
                    <w:t xml:space="preserve">　</w:t>
                  </w:r>
                  <w:r w:rsidRPr="000B3FDC">
                    <w:rPr>
                      <w:rFonts w:ascii="HGP教科書体" w:eastAsia="HGP教科書体" w:hAnsi="ＭＳ ゴシック" w:hint="eastAsia"/>
                      <w:sz w:val="28"/>
                      <w:szCs w:val="28"/>
                    </w:rPr>
                    <w:t>ですか</w:t>
                  </w:r>
                  <w:r>
                    <w:rPr>
                      <w:rFonts w:ascii="HGP教科書体" w:eastAsia="HGP教科書体" w:hAnsi="ＭＳ ゴシック" w:hint="eastAsia"/>
                      <w:sz w:val="28"/>
                      <w:szCs w:val="28"/>
                    </w:rPr>
                    <w:t>。</w:t>
                  </w:r>
                </w:p>
                <w:p w:rsidR="00F374A1" w:rsidRPr="000B3FDC" w:rsidRDefault="00F374A1" w:rsidP="00D96DD7">
                  <w:pPr>
                    <w:spacing w:line="0" w:lineRule="atLeast"/>
                    <w:rPr>
                      <w:rFonts w:ascii="HGP教科書体" w:eastAsia="HGP教科書体" w:hAnsi="ＭＳ ゴシック"/>
                      <w:sz w:val="28"/>
                      <w:szCs w:val="28"/>
                    </w:rPr>
                  </w:pPr>
                  <w:r w:rsidRPr="000B3FDC">
                    <w:rPr>
                      <w:rFonts w:ascii="HGP教科書体" w:eastAsia="HGP教科書体" w:hAnsi="ＭＳ ゴシック" w:hint="eastAsia"/>
                      <w:sz w:val="28"/>
                      <w:szCs w:val="28"/>
                    </w:rPr>
                    <w:t>その</w:t>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きん</w:t>
                        </w:r>
                      </w:rt>
                      <w:rubyBase>
                        <w:r w:rsidR="00F374A1">
                          <w:rPr>
                            <w:rFonts w:ascii="HGP教科書体" w:eastAsia="HGP教科書体" w:hAnsi="ＭＳ ゴシック"/>
                            <w:sz w:val="28"/>
                            <w:szCs w:val="28"/>
                          </w:rPr>
                          <w:t>金</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がく</w:t>
                        </w:r>
                      </w:rt>
                      <w:rubyBase>
                        <w:r w:rsidR="00F374A1">
                          <w:rPr>
                            <w:rFonts w:ascii="HGP教科書体" w:eastAsia="HGP教科書体" w:hAnsi="ＭＳ ゴシック"/>
                            <w:sz w:val="28"/>
                            <w:szCs w:val="28"/>
                          </w:rPr>
                          <w:t>額</w:t>
                        </w:r>
                      </w:rubyBase>
                    </w:ruby>
                  </w:r>
                  <w:r w:rsidRPr="000B3FDC">
                    <w:rPr>
                      <w:rFonts w:ascii="HGP教科書体" w:eastAsia="HGP教科書体" w:hAnsi="ＭＳ ゴシック" w:hint="eastAsia"/>
                      <w:sz w:val="28"/>
                      <w:szCs w:val="28"/>
                    </w:rPr>
                    <w:t>で，</w:t>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たと</w:t>
                        </w:r>
                      </w:rt>
                      <w:rubyBase>
                        <w:r w:rsidR="00F374A1">
                          <w:rPr>
                            <w:rFonts w:ascii="HGP教科書体" w:eastAsia="HGP教科書体" w:hAnsi="ＭＳ ゴシック"/>
                            <w:sz w:val="28"/>
                            <w:szCs w:val="28"/>
                          </w:rPr>
                          <w:t>例</w:t>
                        </w:r>
                      </w:rubyBase>
                    </w:ruby>
                  </w:r>
                  <w:r w:rsidRPr="000B3FDC">
                    <w:rPr>
                      <w:rFonts w:ascii="HGP教科書体" w:eastAsia="HGP教科書体" w:hAnsi="ＭＳ ゴシック" w:hint="eastAsia"/>
                      <w:sz w:val="28"/>
                      <w:szCs w:val="28"/>
                    </w:rPr>
                    <w:t>えば</w:t>
                  </w:r>
                  <w:r>
                    <w:rPr>
                      <w:rFonts w:ascii="HGP教科書体" w:eastAsia="HGP教科書体" w:hAnsi="ＭＳ ゴシック" w:hint="eastAsia"/>
                      <w:sz w:val="28"/>
                      <w:szCs w:val="28"/>
                    </w:rPr>
                    <w:t xml:space="preserve">　</w:t>
                  </w:r>
                  <w:r w:rsidRPr="000B3FDC">
                    <w:rPr>
                      <w:rFonts w:ascii="HGP教科書体" w:eastAsia="HGP教科書体" w:hAnsi="ＭＳ ゴシック" w:hint="eastAsia"/>
                      <w:sz w:val="28"/>
                      <w:szCs w:val="28"/>
                    </w:rPr>
                    <w:t xml:space="preserve">どんな </w:t>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しな</w:t>
                        </w:r>
                      </w:rt>
                      <w:rubyBase>
                        <w:r w:rsidR="00F374A1">
                          <w:rPr>
                            <w:rFonts w:ascii="HGP教科書体" w:eastAsia="HGP教科書体" w:hAnsi="ＭＳ ゴシック"/>
                            <w:sz w:val="28"/>
                            <w:szCs w:val="28"/>
                          </w:rPr>
                          <w:t>品</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もの</w:t>
                        </w:r>
                      </w:rt>
                      <w:rubyBase>
                        <w:r w:rsidR="00F374A1">
                          <w:rPr>
                            <w:rFonts w:ascii="HGP教科書体" w:eastAsia="HGP教科書体" w:hAnsi="ＭＳ ゴシック"/>
                            <w:sz w:val="28"/>
                            <w:szCs w:val="28"/>
                          </w:rPr>
                          <w:t>物</w:t>
                        </w:r>
                      </w:rubyBase>
                    </w:ruby>
                  </w:r>
                  <w:r w:rsidRPr="000B3FDC">
                    <w:rPr>
                      <w:rFonts w:ascii="HGP教科書体" w:eastAsia="HGP教科書体" w:hAnsi="ＭＳ ゴシック" w:hint="eastAsia"/>
                      <w:sz w:val="28"/>
                      <w:szCs w:val="28"/>
                    </w:rPr>
                    <w:t>が</w:t>
                  </w:r>
                  <w:r>
                    <w:rPr>
                      <w:rFonts w:ascii="HGP教科書体" w:eastAsia="HGP教科書体" w:hAnsi="ＭＳ ゴシック" w:hint="eastAsia"/>
                      <w:sz w:val="28"/>
                      <w:szCs w:val="28"/>
                    </w:rPr>
                    <w:t xml:space="preserve">　</w:t>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か</w:t>
                        </w:r>
                      </w:rt>
                      <w:rubyBase>
                        <w:r w:rsidR="00F374A1">
                          <w:rPr>
                            <w:rFonts w:ascii="HGP教科書体" w:eastAsia="HGP教科書体" w:hAnsi="ＭＳ ゴシック"/>
                            <w:sz w:val="28"/>
                            <w:szCs w:val="28"/>
                          </w:rPr>
                          <w:t>買</w:t>
                        </w:r>
                      </w:rubyBase>
                    </w:ruby>
                  </w:r>
                  <w:r w:rsidRPr="000B3FDC">
                    <w:rPr>
                      <w:rFonts w:ascii="HGP教科書体" w:eastAsia="HGP教科書体" w:hAnsi="ＭＳ ゴシック" w:hint="eastAsia"/>
                      <w:sz w:val="28"/>
                      <w:szCs w:val="28"/>
                    </w:rPr>
                    <w:t>えますか</w:t>
                  </w:r>
                  <w:r>
                    <w:rPr>
                      <w:rFonts w:ascii="HGP教科書体" w:eastAsia="HGP教科書体" w:hAnsi="ＭＳ ゴシック" w:hint="eastAsia"/>
                      <w:sz w:val="28"/>
                      <w:szCs w:val="28"/>
                    </w:rPr>
                    <w:t>。</w:t>
                  </w:r>
                </w:p>
              </w:txbxContent>
            </v:textbox>
          </v:shape>
        </w:pict>
      </w:r>
    </w:p>
    <w:p w:rsidR="00E757C4" w:rsidRDefault="00982CE4" w:rsidP="00E757C4">
      <w:pPr>
        <w:rPr>
          <w:sz w:val="24"/>
          <w:szCs w:val="24"/>
        </w:rPr>
      </w:pPr>
      <w:r w:rsidRPr="00982CE4">
        <w:rPr>
          <w:noProof/>
        </w:rPr>
        <w:pict>
          <v:shape id="_x0000_s1942" type="#_x0000_t106" style="position:absolute;left:0;text-align:left;margin-left:-38.05pt;margin-top:4.75pt;width:236pt;height:137.5pt;z-index:252487680" adj="20763,-7925" filled="f">
            <v:textbox inset="5.85pt,.7pt,5.85pt,.7pt">
              <w:txbxContent>
                <w:p w:rsidR="00F374A1" w:rsidRDefault="00F374A1" w:rsidP="00F532E7">
                  <w:pPr>
                    <w:spacing w:line="0" w:lineRule="atLeast"/>
                    <w:ind w:firstLineChars="100" w:firstLine="280"/>
                    <w:rPr>
                      <w:rFonts w:ascii="HGP教科書体" w:eastAsia="HGP教科書体" w:hAnsi="ＭＳ ゴシック"/>
                      <w:sz w:val="28"/>
                      <w:szCs w:val="28"/>
                    </w:rPr>
                  </w:pPr>
                  <w:r w:rsidRPr="000B3FDC">
                    <w:rPr>
                      <w:rFonts w:ascii="HGP教科書体" w:eastAsia="HGP教科書体" w:hAnsi="ＭＳ ゴシック" w:hint="eastAsia"/>
                      <w:sz w:val="28"/>
                      <w:szCs w:val="28"/>
                    </w:rPr>
                    <w:t xml:space="preserve">タクシーの </w:t>
                  </w:r>
                  <w:r w:rsidR="00982CE4">
                    <w:rPr>
                      <w:rFonts w:ascii="HGP教科書体" w:eastAsia="HGP教科書体" w:hAnsi="ＭＳ ゴシック"/>
                      <w:sz w:val="28"/>
                      <w:szCs w:val="28"/>
                    </w:rPr>
                    <w:ruby>
                      <w:rubyPr>
                        <w:rubyAlign w:val="distributeSpace"/>
                        <w:hps w:val="14"/>
                        <w:hpsRaise w:val="26"/>
                        <w:hpsBaseText w:val="28"/>
                        <w:lid w:val="ja-JP"/>
                      </w:rubyPr>
                      <w:rt>
                        <w:r w:rsidR="00F374A1" w:rsidRPr="0064789E">
                          <w:rPr>
                            <w:rFonts w:ascii="HGP教科書体" w:eastAsia="HGP教科書体" w:hAnsi="ＭＳ ゴシック"/>
                            <w:sz w:val="14"/>
                            <w:szCs w:val="28"/>
                          </w:rPr>
                          <w:t>うん</w:t>
                        </w:r>
                      </w:rt>
                      <w:rubyBase>
                        <w:r w:rsidR="00F374A1">
                          <w:rPr>
                            <w:rFonts w:ascii="HGP教科書体" w:eastAsia="HGP教科書体" w:hAnsi="ＭＳ ゴシック"/>
                            <w:sz w:val="28"/>
                            <w:szCs w:val="28"/>
                          </w:rPr>
                          <w:t>運</w:t>
                        </w:r>
                      </w:rubyBase>
                    </w:ruby>
                  </w:r>
                  <w:r w:rsidR="00982CE4">
                    <w:rPr>
                      <w:rFonts w:ascii="HGP教科書体" w:eastAsia="HGP教科書体" w:hAnsi="ＭＳ ゴシック"/>
                      <w:sz w:val="28"/>
                      <w:szCs w:val="28"/>
                    </w:rPr>
                    <w:ruby>
                      <w:rubyPr>
                        <w:rubyAlign w:val="distributeSpace"/>
                        <w:hps w:val="14"/>
                        <w:hpsRaise w:val="26"/>
                        <w:hpsBaseText w:val="28"/>
                        <w:lid w:val="ja-JP"/>
                      </w:rubyPr>
                      <w:rt>
                        <w:r w:rsidR="00F374A1" w:rsidRPr="0064789E">
                          <w:rPr>
                            <w:rFonts w:ascii="HGP教科書体" w:eastAsia="HGP教科書体" w:hAnsi="ＭＳ ゴシック"/>
                            <w:sz w:val="14"/>
                            <w:szCs w:val="28"/>
                          </w:rPr>
                          <w:t>ちん</w:t>
                        </w:r>
                      </w:rt>
                      <w:rubyBase>
                        <w:r w:rsidR="00F374A1">
                          <w:rPr>
                            <w:rFonts w:ascii="HGP教科書体" w:eastAsia="HGP教科書体" w:hAnsi="ＭＳ ゴシック"/>
                            <w:sz w:val="28"/>
                            <w:szCs w:val="28"/>
                          </w:rPr>
                          <w:t>賃</w:t>
                        </w:r>
                      </w:rubyBase>
                    </w:ruby>
                  </w:r>
                  <w:r w:rsidRPr="000B3FDC">
                    <w:rPr>
                      <w:rFonts w:ascii="HGP教科書体" w:eastAsia="HGP教科書体" w:hAnsi="ＭＳ ゴシック" w:hint="eastAsia"/>
                      <w:sz w:val="28"/>
                      <w:szCs w:val="28"/>
                    </w:rPr>
                    <w:t>は</w:t>
                  </w:r>
                  <w:r>
                    <w:rPr>
                      <w:rFonts w:ascii="HGP教科書体" w:eastAsia="HGP教科書体" w:hAnsi="ＭＳ ゴシック" w:hint="eastAsia"/>
                      <w:sz w:val="28"/>
                      <w:szCs w:val="28"/>
                    </w:rPr>
                    <w:t xml:space="preserve">　</w:t>
                  </w:r>
                </w:p>
                <w:p w:rsidR="00F374A1" w:rsidRDefault="00F374A1" w:rsidP="00A176B7">
                  <w:pPr>
                    <w:spacing w:line="0" w:lineRule="atLeast"/>
                    <w:rPr>
                      <w:rFonts w:ascii="HGP教科書体" w:eastAsia="HGP教科書体" w:hAnsi="ＭＳ ゴシック"/>
                      <w:sz w:val="28"/>
                      <w:szCs w:val="28"/>
                    </w:rPr>
                  </w:pPr>
                  <w:r>
                    <w:rPr>
                      <w:rFonts w:ascii="HGP教科書体" w:eastAsia="HGP教科書体" w:hAnsi="ＭＳ ゴシック" w:hint="eastAsia"/>
                      <w:sz w:val="28"/>
                      <w:szCs w:val="28"/>
                    </w:rPr>
                    <w:t>どのように</w:t>
                  </w:r>
                  <w:r w:rsidRPr="000B3FDC">
                    <w:rPr>
                      <w:rFonts w:ascii="HGP教科書体" w:eastAsia="HGP教科書体" w:hAnsi="ＭＳ ゴシック" w:hint="eastAsia"/>
                      <w:sz w:val="28"/>
                      <w:szCs w:val="28"/>
                    </w:rPr>
                    <w:t xml:space="preserve"> </w:t>
                  </w:r>
                  <w:r w:rsidR="00982CE4">
                    <w:rPr>
                      <w:rFonts w:ascii="HGP教科書体" w:eastAsia="HGP教科書体" w:hAnsi="ＭＳ ゴシック"/>
                      <w:sz w:val="28"/>
                      <w:szCs w:val="28"/>
                    </w:rPr>
                    <w:ruby>
                      <w:rubyPr>
                        <w:rubyAlign w:val="center"/>
                        <w:hps w:val="14"/>
                        <w:hpsRaise w:val="26"/>
                        <w:hpsBaseText w:val="28"/>
                        <w:lid w:val="ja-JP"/>
                      </w:rubyPr>
                      <w:rt>
                        <w:r w:rsidR="00F374A1" w:rsidRPr="000B3FDC">
                          <w:rPr>
                            <w:rFonts w:ascii="HGP教科書体" w:eastAsia="HGP教科書体" w:hAnsi="ＭＳ ゴシック"/>
                            <w:sz w:val="14"/>
                            <w:szCs w:val="28"/>
                          </w:rPr>
                          <w:t>き</w:t>
                        </w:r>
                      </w:rt>
                      <w:rubyBase>
                        <w:r w:rsidR="00F374A1">
                          <w:rPr>
                            <w:rFonts w:ascii="HGP教科書体" w:eastAsia="HGP教科書体" w:hAnsi="ＭＳ ゴシック"/>
                            <w:sz w:val="28"/>
                            <w:szCs w:val="28"/>
                          </w:rPr>
                          <w:t>決</w:t>
                        </w:r>
                      </w:rubyBase>
                    </w:ruby>
                  </w:r>
                  <w:r w:rsidRPr="000B3FDC">
                    <w:rPr>
                      <w:rFonts w:ascii="HGP教科書体" w:eastAsia="HGP教科書体" w:hAnsi="ＭＳ ゴシック" w:hint="eastAsia"/>
                      <w:sz w:val="28"/>
                      <w:szCs w:val="28"/>
                    </w:rPr>
                    <w:t>まりますか</w:t>
                  </w:r>
                  <w:r>
                    <w:rPr>
                      <w:rFonts w:ascii="HGP教科書体" w:eastAsia="HGP教科書体" w:hAnsi="ＭＳ ゴシック" w:hint="eastAsia"/>
                      <w:sz w:val="28"/>
                      <w:szCs w:val="28"/>
                    </w:rPr>
                    <w:t>。</w:t>
                  </w:r>
                </w:p>
                <w:p w:rsidR="00F374A1" w:rsidRPr="000B3FDC" w:rsidRDefault="00F374A1" w:rsidP="00F532E7">
                  <w:pPr>
                    <w:spacing w:line="0" w:lineRule="atLeast"/>
                    <w:rPr>
                      <w:rFonts w:ascii="HGP教科書体" w:eastAsia="HGP教科書体" w:hAnsi="ＭＳ ゴシック"/>
                      <w:sz w:val="28"/>
                      <w:szCs w:val="28"/>
                    </w:rPr>
                  </w:pPr>
                  <w:r>
                    <w:rPr>
                      <w:rFonts w:ascii="HGP教科書体" w:eastAsia="HGP教科書体" w:hAnsi="ＭＳ ゴシック" w:hint="eastAsia"/>
                      <w:sz w:val="28"/>
                      <w:szCs w:val="28"/>
                    </w:rPr>
                    <w:t xml:space="preserve">どうやって　</w:t>
                  </w:r>
                  <w:r w:rsidR="00982CE4">
                    <w:rPr>
                      <w:rFonts w:ascii="HGP教科書体" w:eastAsia="HGP教科書体" w:hAnsi="ＭＳ ゴシック"/>
                      <w:sz w:val="28"/>
                      <w:szCs w:val="28"/>
                    </w:rPr>
                    <w:ruby>
                      <w:rubyPr>
                        <w:rubyAlign w:val="distributeSpace"/>
                        <w:hps w:val="14"/>
                        <w:hpsRaise w:val="26"/>
                        <w:hpsBaseText w:val="28"/>
                        <w:lid w:val="ja-JP"/>
                      </w:rubyPr>
                      <w:rt>
                        <w:r w:rsidR="00F374A1" w:rsidRPr="00F374A1">
                          <w:rPr>
                            <w:rFonts w:ascii="HGP教科書体" w:eastAsia="HGP教科書体" w:hAnsi="ＭＳ ゴシック"/>
                            <w:sz w:val="14"/>
                            <w:szCs w:val="28"/>
                          </w:rPr>
                          <w:t>し</w:t>
                        </w:r>
                      </w:rt>
                      <w:rubyBase>
                        <w:r w:rsidR="00F374A1">
                          <w:rPr>
                            <w:rFonts w:ascii="HGP教科書体" w:eastAsia="HGP教科書体" w:hAnsi="ＭＳ ゴシック"/>
                            <w:sz w:val="28"/>
                            <w:szCs w:val="28"/>
                          </w:rPr>
                          <w:t>知</w:t>
                        </w:r>
                      </w:rubyBase>
                    </w:ruby>
                  </w:r>
                  <w:r>
                    <w:rPr>
                      <w:rFonts w:ascii="HGP教科書体" w:eastAsia="HGP教科書体" w:hAnsi="ＭＳ ゴシック" w:hint="eastAsia"/>
                      <w:sz w:val="28"/>
                      <w:szCs w:val="28"/>
                    </w:rPr>
                    <w:t>りますか。</w:t>
                  </w:r>
                </w:p>
              </w:txbxContent>
            </v:textbox>
          </v:shape>
        </w:pict>
      </w:r>
    </w:p>
    <w:p w:rsidR="00E757C4" w:rsidRDefault="00E757C4" w:rsidP="00E757C4">
      <w:pPr>
        <w:rPr>
          <w:sz w:val="24"/>
          <w:szCs w:val="24"/>
        </w:rPr>
      </w:pPr>
    </w:p>
    <w:p w:rsidR="00E757C4" w:rsidRDefault="00E757C4" w:rsidP="00E757C4">
      <w:pPr>
        <w:rPr>
          <w:sz w:val="24"/>
          <w:szCs w:val="24"/>
        </w:rPr>
      </w:pPr>
    </w:p>
    <w:p w:rsidR="00E757C4" w:rsidRDefault="00E757C4" w:rsidP="00E757C4">
      <w:pPr>
        <w:rPr>
          <w:sz w:val="24"/>
          <w:szCs w:val="24"/>
        </w:rPr>
      </w:pPr>
    </w:p>
    <w:p w:rsidR="00E757C4" w:rsidRDefault="00E757C4" w:rsidP="00E757C4">
      <w:pPr>
        <w:rPr>
          <w:sz w:val="24"/>
          <w:szCs w:val="24"/>
        </w:rPr>
      </w:pPr>
    </w:p>
    <w:p w:rsidR="00E757C4" w:rsidRDefault="00E757C4" w:rsidP="00E757C4">
      <w:pPr>
        <w:rPr>
          <w:sz w:val="24"/>
          <w:szCs w:val="24"/>
        </w:rPr>
      </w:pPr>
    </w:p>
    <w:p w:rsidR="00E757C4" w:rsidRDefault="00E757C4" w:rsidP="00E757C4">
      <w:pPr>
        <w:rPr>
          <w:b/>
          <w:sz w:val="28"/>
          <w:szCs w:val="28"/>
        </w:rPr>
      </w:pPr>
    </w:p>
    <w:p w:rsidR="00122B0C" w:rsidRDefault="00982CE4" w:rsidP="00D72B2A">
      <w:pPr>
        <w:outlineLvl w:val="0"/>
        <w:rPr>
          <w:b/>
          <w:sz w:val="28"/>
          <w:szCs w:val="28"/>
        </w:rPr>
      </w:pPr>
      <w:r w:rsidRPr="00982CE4">
        <w:rPr>
          <w:rFonts w:ascii="ＭＳ ゴシック" w:eastAsia="ＭＳ ゴシック" w:hAnsi="ＭＳ ゴシック"/>
          <w:noProof/>
        </w:rPr>
        <w:pict>
          <v:rect id="_x0000_s2025" style="position:absolute;left:0;text-align:left;margin-left:-19.65pt;margin-top:31.4pt;width:477.6pt;height:30pt;z-index:252551168" filled="f" stroked="f">
            <v:textbox inset="5.85pt,.7pt,5.85pt,.7pt">
              <w:txbxContent>
                <w:p w:rsidR="00923DFE" w:rsidRPr="00923DFE" w:rsidRDefault="00923DFE">
                  <w:pPr>
                    <w:rPr>
                      <w:rFonts w:ascii="HGP教科書体" w:eastAsia="HGP教科書体"/>
                      <w:sz w:val="20"/>
                      <w:szCs w:val="20"/>
                    </w:rPr>
                  </w:pPr>
                  <w:r w:rsidRPr="00923DFE">
                    <w:rPr>
                      <w:rFonts w:ascii="HGP教科書体" w:eastAsia="HGP教科書体" w:hint="eastAsia"/>
                      <w:sz w:val="20"/>
                      <w:szCs w:val="20"/>
                    </w:rPr>
                    <w:t>※みんなの教材サイト　http://minnanokyozai.jp/kyozai/home/ja/render.do;jsessionid=1B04D13F1CF223E2F57CF8A47712FD42</w:t>
                  </w:r>
                </w:p>
              </w:txbxContent>
            </v:textbox>
          </v:rect>
        </w:pict>
      </w:r>
    </w:p>
    <w:p w:rsidR="00923DFE" w:rsidRDefault="00923DFE" w:rsidP="00D72B2A">
      <w:pPr>
        <w:outlineLvl w:val="0"/>
        <w:rPr>
          <w:b/>
          <w:sz w:val="28"/>
          <w:szCs w:val="28"/>
        </w:rPr>
      </w:pPr>
    </w:p>
    <w:p w:rsidR="00122B0C" w:rsidRDefault="00982CE4" w:rsidP="00122B0C">
      <w:pPr>
        <w:rPr>
          <w:b/>
          <w:sz w:val="28"/>
          <w:szCs w:val="28"/>
        </w:rPr>
      </w:pPr>
      <w:r w:rsidRPr="00982CE4">
        <w:rPr>
          <w:noProof/>
        </w:rPr>
        <w:pict>
          <v:rect id="_x0000_s2013" style="position:absolute;left:0;text-align:left;margin-left:-85.05pt;margin-top:-58.6pt;width:594.75pt;height:30.35pt;z-index:252540928" stroked="f">
            <v:textbox inset="5.85pt,.7pt,5.85pt,.7pt">
              <w:txbxContent>
                <w:p w:rsidR="00F374A1" w:rsidRPr="00737181" w:rsidRDefault="00F374A1" w:rsidP="00177E2C">
                  <w:pPr>
                    <w:ind w:firstLineChars="650" w:firstLine="1560"/>
                    <w:jc w:val="left"/>
                    <w:rPr>
                      <w:rFonts w:ascii="HGP教科書体" w:eastAsia="HGP教科書体"/>
                      <w:sz w:val="20"/>
                      <w:szCs w:val="20"/>
                    </w:rPr>
                  </w:pPr>
                  <w:r w:rsidRPr="00DF165A">
                    <w:rPr>
                      <w:rFonts w:ascii="HGP教科書体" w:eastAsia="HGP教科書体" w:hint="eastAsia"/>
                      <w:i/>
                      <w:sz w:val="24"/>
                      <w:szCs w:val="24"/>
                    </w:rPr>
                    <w:t>体験（たいけん）・行動（こうどう）する</w:t>
                  </w:r>
                  <w:r>
                    <w:rPr>
                      <w:rFonts w:ascii="HGP教科書体" w:eastAsia="HGP教科書体" w:hint="eastAsia"/>
                      <w:sz w:val="24"/>
                      <w:szCs w:val="24"/>
                    </w:rPr>
                    <w:t xml:space="preserve">　　　　　　　　　　　　　　　　　　　　　</w:t>
                  </w:r>
                  <w:r>
                    <w:rPr>
                      <w:rFonts w:ascii="HGP教科書体" w:eastAsia="HGP教科書体" w:hint="eastAsia"/>
                      <w:sz w:val="20"/>
                      <w:szCs w:val="20"/>
                    </w:rPr>
                    <w:t>（１１</w:t>
                  </w:r>
                  <w:r w:rsidRPr="00737181">
                    <w:rPr>
                      <w:rFonts w:ascii="HGP教科書体" w:eastAsia="HGP教科書体" w:hint="eastAsia"/>
                      <w:sz w:val="20"/>
                      <w:szCs w:val="20"/>
                    </w:rPr>
                    <w:t>）</w:t>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た</w:t>
                        </w:r>
                      </w:rt>
                      <w:rubyBase>
                        <w:r w:rsidR="00F374A1">
                          <w:rPr>
                            <w:rFonts w:ascii="HGP教科書体" w:eastAsia="HGP教科書体" w:hint="eastAsia"/>
                            <w:sz w:val="20"/>
                            <w:szCs w:val="20"/>
                          </w:rPr>
                          <w:t>タ</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く</w:t>
                        </w:r>
                      </w:rt>
                      <w:rubyBase>
                        <w:r w:rsidR="00F374A1">
                          <w:rPr>
                            <w:rFonts w:ascii="HGP教科書体" w:eastAsia="HGP教科書体" w:hint="eastAsia"/>
                            <w:sz w:val="20"/>
                            <w:szCs w:val="20"/>
                          </w:rPr>
                          <w:t>ク</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し</w:t>
                        </w:r>
                      </w:rt>
                      <w:rubyBase>
                        <w:r w:rsidR="00F374A1">
                          <w:rPr>
                            <w:rFonts w:ascii="HGP教科書体" w:eastAsia="HGP教科書体" w:hint="eastAsia"/>
                            <w:sz w:val="20"/>
                            <w:szCs w:val="20"/>
                          </w:rPr>
                          <w:t>シ</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ー</w:t>
                        </w:r>
                      </w:rt>
                      <w:rubyBase>
                        <w:r w:rsidR="00F374A1">
                          <w:rPr>
                            <w:rFonts w:ascii="HGP教科書体" w:eastAsia="HGP教科書体" w:hint="eastAsia"/>
                            <w:sz w:val="20"/>
                            <w:szCs w:val="20"/>
                          </w:rPr>
                          <w:t>ー</w:t>
                        </w:r>
                      </w:rubyBase>
                    </w:ruby>
                  </w:r>
                  <w:r>
                    <w:rPr>
                      <w:rFonts w:ascii="HGP教科書体" w:eastAsia="HGP教科書体" w:hint="eastAsia"/>
                      <w:sz w:val="20"/>
                      <w:szCs w:val="20"/>
                    </w:rPr>
                    <w:t>を</w:t>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り</w:t>
                        </w:r>
                      </w:rt>
                      <w:rubyBase>
                        <w:r w:rsidR="00F374A1">
                          <w:rPr>
                            <w:rFonts w:ascii="HGP教科書体" w:eastAsia="HGP教科書体" w:hint="eastAsia"/>
                            <w:sz w:val="20"/>
                            <w:szCs w:val="20"/>
                          </w:rPr>
                          <w:t>利</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よう</w:t>
                        </w:r>
                      </w:rt>
                      <w:rubyBase>
                        <w:r w:rsidR="00F374A1">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r w:rsidRPr="00982CE4">
        <w:rPr>
          <w:noProof/>
        </w:rPr>
        <w:pict>
          <v:roundrect id="_x0000_s1674" style="position:absolute;left:0;text-align:left;margin-left:-20.4pt;margin-top:-26.25pt;width:464.9pt;height:45.35pt;z-index:252347392" arcsize="10923f" filled="f" strokeweight="3pt">
            <v:textbox inset="5.85pt,.7pt,5.85pt,.7pt">
              <w:txbxContent>
                <w:p w:rsidR="00F374A1" w:rsidRPr="00D72B2A" w:rsidRDefault="00F374A1" w:rsidP="006A23E2">
                  <w:pPr>
                    <w:spacing w:line="0" w:lineRule="atLeast"/>
                    <w:rPr>
                      <w:rFonts w:ascii="HGP教科書体" w:eastAsia="HGP教科書体" w:hAnsi="ＭＳ ゴシック"/>
                      <w:b/>
                      <w:sz w:val="40"/>
                      <w:szCs w:val="40"/>
                    </w:rPr>
                  </w:pPr>
                  <w:r>
                    <w:rPr>
                      <w:rFonts w:ascii="HGP教科書体" w:eastAsia="HGP教科書体" w:hAnsi="ＭＳ ゴシック" w:hint="eastAsia"/>
                      <w:b/>
                      <w:sz w:val="40"/>
                      <w:szCs w:val="40"/>
                    </w:rPr>
                    <w:t xml:space="preserve">■　</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D72B2A">
                          <w:rPr>
                            <w:rFonts w:ascii="HGP教科書体" w:eastAsia="HGP教科書体" w:hAnsi="ＭＳ ゴシック"/>
                            <w:b/>
                            <w:sz w:val="20"/>
                            <w:szCs w:val="40"/>
                          </w:rPr>
                          <w:t>かつ</w:t>
                        </w:r>
                      </w:rt>
                      <w:rubyBase>
                        <w:r w:rsidR="00F374A1">
                          <w:rPr>
                            <w:rFonts w:ascii="HGP教科書体" w:eastAsia="HGP教科書体" w:hAnsi="ＭＳ ゴシック"/>
                            <w:b/>
                            <w:sz w:val="40"/>
                            <w:szCs w:val="40"/>
                          </w:rPr>
                          <w:t>活</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D72B2A">
                          <w:rPr>
                            <w:rFonts w:ascii="HGP教科書体" w:eastAsia="HGP教科書体" w:hAnsi="ＭＳ ゴシック"/>
                            <w:b/>
                            <w:sz w:val="20"/>
                            <w:szCs w:val="40"/>
                          </w:rPr>
                          <w:t>どう</w:t>
                        </w:r>
                      </w:rt>
                      <w:rubyBase>
                        <w:r w:rsidR="00F374A1">
                          <w:rPr>
                            <w:rFonts w:ascii="HGP教科書体" w:eastAsia="HGP教科書体" w:hAnsi="ＭＳ ゴシック"/>
                            <w:b/>
                            <w:sz w:val="40"/>
                            <w:szCs w:val="40"/>
                          </w:rPr>
                          <w:t>動</w:t>
                        </w:r>
                      </w:rubyBase>
                    </w:ruby>
                  </w:r>
                  <w:r w:rsidRPr="00D72B2A">
                    <w:rPr>
                      <w:rFonts w:ascii="HGP教科書体" w:eastAsia="HGP教科書体" w:hAnsi="ＭＳ ゴシック" w:hint="eastAsia"/>
                      <w:b/>
                      <w:sz w:val="40"/>
                      <w:szCs w:val="40"/>
                    </w:rPr>
                    <w:t>２</w:t>
                  </w:r>
                  <w:r>
                    <w:rPr>
                      <w:rFonts w:ascii="HGP教科書体" w:eastAsia="HGP教科書体" w:hAnsi="ＭＳ ゴシック" w:hint="eastAsia"/>
                      <w:b/>
                      <w:sz w:val="40"/>
                      <w:szCs w:val="40"/>
                    </w:rPr>
                    <w:t>－</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D72B2A">
                          <w:rPr>
                            <w:rFonts w:ascii="HGP教科書体" w:eastAsia="HGP教科書体" w:hAnsi="ＭＳ ゴシック"/>
                            <w:b/>
                            <w:sz w:val="20"/>
                            <w:szCs w:val="40"/>
                          </w:rPr>
                          <w:t>い</w:t>
                        </w:r>
                      </w:rt>
                      <w:rubyBase>
                        <w:r w:rsidR="00F374A1">
                          <w:rPr>
                            <w:rFonts w:ascii="HGP教科書体" w:eastAsia="HGP教科書体" w:hAnsi="ＭＳ ゴシック"/>
                            <w:b/>
                            <w:sz w:val="40"/>
                            <w:szCs w:val="40"/>
                          </w:rPr>
                          <w:t>行</w:t>
                        </w:r>
                      </w:rubyBase>
                    </w:ruby>
                  </w:r>
                  <w:r>
                    <w:rPr>
                      <w:rFonts w:ascii="HGP教科書体" w:eastAsia="HGP教科書体" w:hAnsi="ＭＳ ゴシック"/>
                      <w:b/>
                      <w:sz w:val="40"/>
                      <w:szCs w:val="40"/>
                    </w:rPr>
                    <w:t>き</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D72B2A">
                          <w:rPr>
                            <w:rFonts w:ascii="HGP教科書体" w:eastAsia="HGP教科書体" w:hAnsi="ＭＳ ゴシック"/>
                            <w:b/>
                            <w:sz w:val="20"/>
                            <w:szCs w:val="40"/>
                          </w:rPr>
                          <w:t>さき</w:t>
                        </w:r>
                      </w:rt>
                      <w:rubyBase>
                        <w:r w:rsidR="00F374A1">
                          <w:rPr>
                            <w:rFonts w:ascii="HGP教科書体" w:eastAsia="HGP教科書体" w:hAnsi="ＭＳ ゴシック"/>
                            <w:b/>
                            <w:sz w:val="40"/>
                            <w:szCs w:val="40"/>
                          </w:rPr>
                          <w:t>先</w:t>
                        </w:r>
                      </w:rubyBase>
                    </w:ruby>
                  </w:r>
                  <w:r w:rsidRPr="00D72B2A">
                    <w:rPr>
                      <w:rFonts w:ascii="HGP教科書体" w:eastAsia="HGP教科書体" w:hAnsi="ＭＳ ゴシック" w:hint="eastAsia"/>
                      <w:b/>
                      <w:sz w:val="40"/>
                      <w:szCs w:val="40"/>
                    </w:rPr>
                    <w:t>や</w:t>
                  </w:r>
                  <w:r>
                    <w:rPr>
                      <w:rFonts w:ascii="HGP教科書体" w:eastAsia="HGP教科書体" w:hAnsi="ＭＳ ゴシック" w:hint="eastAsia"/>
                      <w:b/>
                      <w:sz w:val="40"/>
                      <w:szCs w:val="40"/>
                    </w:rPr>
                    <w:t xml:space="preserve">　</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D72B2A">
                          <w:rPr>
                            <w:rFonts w:ascii="HGP教科書体" w:eastAsia="HGP教科書体" w:hAnsi="ＭＳ ゴシック"/>
                            <w:b/>
                            <w:sz w:val="20"/>
                            <w:szCs w:val="40"/>
                          </w:rPr>
                          <w:t>みち</w:t>
                        </w:r>
                      </w:rt>
                      <w:rubyBase>
                        <w:r w:rsidR="00F374A1">
                          <w:rPr>
                            <w:rFonts w:ascii="HGP教科書体" w:eastAsia="HGP教科書体" w:hAnsi="ＭＳ ゴシック"/>
                            <w:b/>
                            <w:sz w:val="40"/>
                            <w:szCs w:val="40"/>
                          </w:rPr>
                          <w:t>道</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D72B2A">
                          <w:rPr>
                            <w:rFonts w:ascii="HGP教科書体" w:eastAsia="HGP教科書体" w:hAnsi="ＭＳ ゴシック"/>
                            <w:b/>
                            <w:sz w:val="20"/>
                            <w:szCs w:val="40"/>
                          </w:rPr>
                          <w:t>じゅん</w:t>
                        </w:r>
                      </w:rt>
                      <w:rubyBase>
                        <w:r w:rsidR="00F374A1">
                          <w:rPr>
                            <w:rFonts w:ascii="HGP教科書体" w:eastAsia="HGP教科書体" w:hAnsi="ＭＳ ゴシック"/>
                            <w:b/>
                            <w:sz w:val="40"/>
                            <w:szCs w:val="40"/>
                          </w:rPr>
                          <w:t>順</w:t>
                        </w:r>
                      </w:rubyBase>
                    </w:ruby>
                  </w:r>
                  <w:r w:rsidRPr="00D72B2A">
                    <w:rPr>
                      <w:rFonts w:ascii="HGP教科書体" w:eastAsia="HGP教科書体" w:hAnsi="ＭＳ ゴシック" w:hint="eastAsia"/>
                      <w:b/>
                      <w:sz w:val="40"/>
                      <w:szCs w:val="40"/>
                    </w:rPr>
                    <w:t>を</w:t>
                  </w:r>
                  <w:r>
                    <w:rPr>
                      <w:rFonts w:ascii="HGP教科書体" w:eastAsia="HGP教科書体" w:hAnsi="ＭＳ ゴシック" w:hint="eastAsia"/>
                      <w:b/>
                      <w:sz w:val="40"/>
                      <w:szCs w:val="40"/>
                    </w:rPr>
                    <w:t xml:space="preserve">　</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D72B2A">
                          <w:rPr>
                            <w:rFonts w:ascii="HGP教科書体" w:eastAsia="HGP教科書体" w:hAnsi="ＭＳ ゴシック"/>
                            <w:b/>
                            <w:sz w:val="20"/>
                            <w:szCs w:val="40"/>
                          </w:rPr>
                          <w:t>せつ</w:t>
                        </w:r>
                      </w:rt>
                      <w:rubyBase>
                        <w:r w:rsidR="00F374A1">
                          <w:rPr>
                            <w:rFonts w:ascii="HGP教科書体" w:eastAsia="HGP教科書体" w:hAnsi="ＭＳ ゴシック"/>
                            <w:b/>
                            <w:sz w:val="40"/>
                            <w:szCs w:val="40"/>
                          </w:rPr>
                          <w:t>説</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D72B2A">
                          <w:rPr>
                            <w:rFonts w:ascii="HGP教科書体" w:eastAsia="HGP教科書体" w:hAnsi="ＭＳ ゴシック"/>
                            <w:b/>
                            <w:sz w:val="20"/>
                            <w:szCs w:val="40"/>
                          </w:rPr>
                          <w:t>めい</w:t>
                        </w:r>
                      </w:rt>
                      <w:rubyBase>
                        <w:r w:rsidR="00F374A1">
                          <w:rPr>
                            <w:rFonts w:ascii="HGP教科書体" w:eastAsia="HGP教科書体" w:hAnsi="ＭＳ ゴシック"/>
                            <w:b/>
                            <w:sz w:val="40"/>
                            <w:szCs w:val="40"/>
                          </w:rPr>
                          <w:t>明</w:t>
                        </w:r>
                      </w:rubyBase>
                    </w:ruby>
                  </w:r>
                  <w:r w:rsidRPr="00D72B2A">
                    <w:rPr>
                      <w:rFonts w:ascii="HGP教科書体" w:eastAsia="HGP教科書体" w:hAnsi="ＭＳ ゴシック" w:hint="eastAsia"/>
                      <w:b/>
                      <w:sz w:val="40"/>
                      <w:szCs w:val="40"/>
                    </w:rPr>
                    <w:t>しましょう</w:t>
                  </w:r>
                </w:p>
              </w:txbxContent>
            </v:textbox>
          </v:roundrect>
        </w:pict>
      </w:r>
    </w:p>
    <w:p w:rsidR="00122B0C" w:rsidRDefault="00122B0C" w:rsidP="00122B0C">
      <w:pPr>
        <w:rPr>
          <w:b/>
          <w:sz w:val="28"/>
          <w:szCs w:val="28"/>
        </w:rPr>
      </w:pPr>
    </w:p>
    <w:p w:rsidR="00122B0C" w:rsidRPr="00825DF8" w:rsidRDefault="00122B0C" w:rsidP="00122B0C">
      <w:pPr>
        <w:rPr>
          <w:b/>
          <w:sz w:val="24"/>
          <w:szCs w:val="24"/>
        </w:rPr>
      </w:pPr>
    </w:p>
    <w:p w:rsidR="00122B0C" w:rsidRPr="00F374A1" w:rsidRDefault="00F532E7" w:rsidP="00122B0C">
      <w:pPr>
        <w:rPr>
          <w:rFonts w:ascii="HGP教科書体" w:eastAsia="HGP教科書体" w:hAnsi="ＭＳ ゴシック"/>
          <w:b/>
          <w:bCs/>
          <w:sz w:val="28"/>
          <w:szCs w:val="28"/>
          <w:u w:val="single"/>
        </w:rPr>
      </w:pPr>
      <w:r w:rsidRPr="00F374A1">
        <w:rPr>
          <w:rFonts w:ascii="HGP教科書体" w:eastAsia="HGP教科書体" w:hAnsi="ＭＳ ゴシック" w:hint="eastAsia"/>
          <w:b/>
          <w:sz w:val="28"/>
          <w:szCs w:val="28"/>
          <w:u w:val="single"/>
        </w:rPr>
        <w:t>（</w:t>
      </w:r>
      <w:r w:rsidR="00122B0C" w:rsidRPr="00F374A1">
        <w:rPr>
          <w:rFonts w:ascii="HGP教科書体" w:eastAsia="HGP教科書体" w:hAnsi="ＭＳ ゴシック" w:hint="eastAsia"/>
          <w:b/>
          <w:sz w:val="28"/>
          <w:szCs w:val="28"/>
          <w:u w:val="single"/>
        </w:rPr>
        <w:t>１）</w:t>
      </w:r>
      <w:r w:rsidR="00982CE4" w:rsidRPr="00F374A1">
        <w:rPr>
          <w:rFonts w:ascii="HGP教科書体" w:eastAsia="HGP教科書体" w:hAnsi="ＭＳ ゴシック"/>
          <w:b/>
          <w:sz w:val="28"/>
          <w:szCs w:val="28"/>
          <w:u w:val="single"/>
        </w:rPr>
        <w:ruby>
          <w:rubyPr>
            <w:rubyAlign w:val="center"/>
            <w:hps w:val="14"/>
            <w:hpsRaise w:val="26"/>
            <w:hpsBaseText w:val="28"/>
            <w:lid w:val="ja-JP"/>
          </w:rubyPr>
          <w:rt>
            <w:r w:rsidR="00D72B2A" w:rsidRPr="00F374A1">
              <w:rPr>
                <w:rFonts w:ascii="HGP教科書体" w:eastAsia="HGP教科書体" w:hAnsi="ＭＳ ゴシック"/>
                <w:b/>
                <w:sz w:val="14"/>
                <w:szCs w:val="28"/>
                <w:u w:val="single"/>
              </w:rPr>
              <w:t>かい</w:t>
            </w:r>
          </w:rt>
          <w:rubyBase>
            <w:r w:rsidR="00D72B2A" w:rsidRPr="00F374A1">
              <w:rPr>
                <w:rFonts w:ascii="HGP教科書体" w:eastAsia="HGP教科書体" w:hAnsi="ＭＳ ゴシック"/>
                <w:b/>
                <w:sz w:val="28"/>
                <w:szCs w:val="28"/>
                <w:u w:val="single"/>
              </w:rPr>
              <w:t>会</w:t>
            </w:r>
          </w:rubyBase>
        </w:ruby>
      </w:r>
      <w:r w:rsidR="00982CE4" w:rsidRPr="00F374A1">
        <w:rPr>
          <w:rFonts w:ascii="HGP教科書体" w:eastAsia="HGP教科書体" w:hAnsi="ＭＳ ゴシック"/>
          <w:b/>
          <w:sz w:val="28"/>
          <w:szCs w:val="28"/>
          <w:u w:val="single"/>
        </w:rPr>
        <w:ruby>
          <w:rubyPr>
            <w:rubyAlign w:val="center"/>
            <w:hps w:val="14"/>
            <w:hpsRaise w:val="26"/>
            <w:hpsBaseText w:val="28"/>
            <w:lid w:val="ja-JP"/>
          </w:rubyPr>
          <w:rt>
            <w:r w:rsidR="00D72B2A" w:rsidRPr="00F374A1">
              <w:rPr>
                <w:rFonts w:ascii="HGP教科書体" w:eastAsia="HGP教科書体" w:hAnsi="ＭＳ ゴシック"/>
                <w:b/>
                <w:sz w:val="14"/>
                <w:szCs w:val="28"/>
                <w:u w:val="single"/>
              </w:rPr>
              <w:t>わ</w:t>
            </w:r>
          </w:rt>
          <w:rubyBase>
            <w:r w:rsidR="00D72B2A" w:rsidRPr="00F374A1">
              <w:rPr>
                <w:rFonts w:ascii="HGP教科書体" w:eastAsia="HGP教科書体" w:hAnsi="ＭＳ ゴシック"/>
                <w:b/>
                <w:sz w:val="28"/>
                <w:szCs w:val="28"/>
                <w:u w:val="single"/>
              </w:rPr>
              <w:t>話</w:t>
            </w:r>
          </w:rubyBase>
        </w:ruby>
      </w:r>
      <w:r w:rsidR="00982CE4" w:rsidRPr="00F374A1">
        <w:rPr>
          <w:rFonts w:ascii="HGP教科書体" w:eastAsia="HGP教科書体" w:hAnsi="ＭＳ ゴシック"/>
          <w:b/>
          <w:sz w:val="28"/>
          <w:szCs w:val="28"/>
          <w:u w:val="single"/>
        </w:rPr>
        <w:ruby>
          <w:rubyPr>
            <w:rubyAlign w:val="center"/>
            <w:hps w:val="14"/>
            <w:hpsRaise w:val="26"/>
            <w:hpsBaseText w:val="28"/>
            <w:lid w:val="ja-JP"/>
          </w:rubyPr>
          <w:rt>
            <w:r w:rsidR="00D72B2A" w:rsidRPr="00F374A1">
              <w:rPr>
                <w:rFonts w:ascii="HGP教科書体" w:eastAsia="HGP教科書体" w:hAnsi="ＭＳ ゴシック"/>
                <w:b/>
                <w:sz w:val="14"/>
                <w:szCs w:val="28"/>
                <w:u w:val="single"/>
              </w:rPr>
              <w:t>れい</w:t>
            </w:r>
          </w:rt>
          <w:rubyBase>
            <w:r w:rsidR="00D72B2A" w:rsidRPr="00F374A1">
              <w:rPr>
                <w:rFonts w:ascii="HGP教科書体" w:eastAsia="HGP教科書体" w:hAnsi="ＭＳ ゴシック"/>
                <w:b/>
                <w:sz w:val="28"/>
                <w:szCs w:val="28"/>
                <w:u w:val="single"/>
              </w:rPr>
              <w:t>例</w:t>
            </w:r>
          </w:rubyBase>
        </w:ruby>
      </w:r>
      <w:r w:rsidR="00D72B2A" w:rsidRPr="00F374A1">
        <w:rPr>
          <w:rFonts w:ascii="HGP教科書体" w:eastAsia="HGP教科書体" w:hAnsi="ＭＳ ゴシック" w:hint="eastAsia"/>
          <w:b/>
          <w:sz w:val="28"/>
          <w:szCs w:val="28"/>
          <w:u w:val="single"/>
        </w:rPr>
        <w:t>１</w:t>
      </w:r>
      <w:r w:rsidRPr="00F374A1">
        <w:rPr>
          <w:rFonts w:ascii="HGP教科書体" w:eastAsia="HGP教科書体" w:hAnsi="ＭＳ ゴシック" w:hint="eastAsia"/>
          <w:b/>
          <w:sz w:val="28"/>
          <w:szCs w:val="28"/>
          <w:u w:val="single"/>
        </w:rPr>
        <w:t xml:space="preserve">　</w:t>
      </w:r>
    </w:p>
    <w:p w:rsidR="00D96DD7" w:rsidRDefault="00982CE4" w:rsidP="00D96DD7">
      <w:pPr>
        <w:spacing w:line="0" w:lineRule="atLeast"/>
      </w:pPr>
      <w:r w:rsidRPr="00982CE4">
        <w:rPr>
          <w:rFonts w:ascii="Century" w:eastAsia="ＭＳ 明朝" w:hAnsi="Century"/>
          <w:noProof/>
        </w:rPr>
        <w:pict>
          <v:rect id="_x0000_s1616" style="position:absolute;left:0;text-align:left;margin-left:-1.45pt;margin-top:6.75pt;width:425.2pt;height:105pt;z-index:252288000" filled="f">
            <v:textbox inset="5.85pt,.7pt,5.85pt,.7pt"/>
          </v:rect>
        </w:pict>
      </w:r>
    </w:p>
    <w:p w:rsidR="00F374A1" w:rsidRDefault="00F374A1" w:rsidP="00F374A1">
      <w:pPr>
        <w:spacing w:line="0" w:lineRule="atLeast"/>
        <w:ind w:firstLineChars="200" w:firstLine="560"/>
        <w:jc w:val="left"/>
        <w:rPr>
          <w:rFonts w:ascii="HGP教科書体" w:eastAsia="HGP教科書体" w:hAnsi="ＭＳ ゴシック"/>
          <w:sz w:val="28"/>
          <w:szCs w:val="28"/>
        </w:rPr>
      </w:pPr>
      <w:r>
        <w:rPr>
          <w:rFonts w:ascii="HGP教科書体" w:eastAsia="HGP教科書体" w:hAnsi="ＭＳ ゴシック" w:hint="eastAsia"/>
          <w:sz w:val="28"/>
          <w:szCs w:val="28"/>
        </w:rPr>
        <w:t>（</w:t>
      </w:r>
      <w:r w:rsidR="00982CE4" w:rsidRPr="00F532E7">
        <w:rPr>
          <w:rFonts w:ascii="HGP教科書体" w:eastAsia="HGP教科書体" w:hAnsi="ＭＳ ゴシック"/>
          <w:sz w:val="28"/>
          <w:szCs w:val="28"/>
        </w:rPr>
        <w:ruby>
          <w:rubyPr>
            <w:rubyAlign w:val="center"/>
            <w:hps w:val="14"/>
            <w:hpsRaise w:val="26"/>
            <w:hpsBaseText w:val="28"/>
            <w:lid w:val="ja-JP"/>
          </w:rubyPr>
          <w:rt>
            <w:r w:rsidR="00F374A1" w:rsidRPr="00F532E7">
              <w:rPr>
                <w:rFonts w:ascii="HGP教科書体" w:eastAsia="HGP教科書体" w:hAnsi="ＭＳ ゴシック"/>
                <w:sz w:val="14"/>
                <w:szCs w:val="28"/>
              </w:rPr>
              <w:t>い</w:t>
            </w:r>
          </w:rt>
          <w:rubyBase>
            <w:r w:rsidR="00F374A1" w:rsidRPr="00F532E7">
              <w:rPr>
                <w:rFonts w:ascii="HGP教科書体" w:eastAsia="HGP教科書体" w:hAnsi="ＭＳ ゴシック"/>
                <w:sz w:val="28"/>
                <w:szCs w:val="28"/>
              </w:rPr>
              <w:t>行</w:t>
            </w:r>
          </w:rubyBase>
        </w:ruby>
      </w:r>
      <w:r w:rsidRPr="00F532E7">
        <w:rPr>
          <w:rFonts w:ascii="HGP教科書体" w:eastAsia="HGP教科書体" w:hAnsi="ＭＳ ゴシック"/>
          <w:sz w:val="28"/>
          <w:szCs w:val="28"/>
        </w:rPr>
        <w:t>き</w:t>
      </w:r>
      <w:r w:rsidR="00982CE4" w:rsidRPr="00F532E7">
        <w:rPr>
          <w:rFonts w:ascii="HGP教科書体" w:eastAsia="HGP教科書体" w:hAnsi="ＭＳ ゴシック"/>
          <w:sz w:val="28"/>
          <w:szCs w:val="28"/>
        </w:rPr>
        <w:ruby>
          <w:rubyPr>
            <w:rubyAlign w:val="center"/>
            <w:hps w:val="14"/>
            <w:hpsRaise w:val="26"/>
            <w:hpsBaseText w:val="28"/>
            <w:lid w:val="ja-JP"/>
          </w:rubyPr>
          <w:rt>
            <w:r w:rsidR="00F374A1" w:rsidRPr="00F532E7">
              <w:rPr>
                <w:rFonts w:ascii="HGP教科書体" w:eastAsia="HGP教科書体" w:hAnsi="ＭＳ ゴシック"/>
                <w:sz w:val="14"/>
                <w:szCs w:val="28"/>
              </w:rPr>
              <w:t>さき</w:t>
            </w:r>
          </w:rt>
          <w:rubyBase>
            <w:r w:rsidR="00F374A1" w:rsidRPr="00F532E7">
              <w:rPr>
                <w:rFonts w:ascii="HGP教科書体" w:eastAsia="HGP教科書体" w:hAnsi="ＭＳ ゴシック"/>
                <w:sz w:val="28"/>
                <w:szCs w:val="28"/>
              </w:rPr>
              <w:t>先</w:t>
            </w:r>
          </w:rubyBase>
        </w:ruby>
      </w:r>
      <w:r w:rsidRPr="00F532E7">
        <w:rPr>
          <w:rFonts w:ascii="HGP教科書体" w:eastAsia="HGP教科書体" w:hAnsi="ＭＳ ゴシック" w:hint="eastAsia"/>
          <w:sz w:val="28"/>
          <w:szCs w:val="28"/>
        </w:rPr>
        <w:t xml:space="preserve">を </w:t>
      </w:r>
      <w:r w:rsidR="00982CE4" w:rsidRPr="00F532E7">
        <w:rPr>
          <w:rFonts w:ascii="HGP教科書体" w:eastAsia="HGP教科書体" w:hAnsi="ＭＳ ゴシック"/>
          <w:sz w:val="28"/>
          <w:szCs w:val="28"/>
        </w:rPr>
        <w:ruby>
          <w:rubyPr>
            <w:rubyAlign w:val="center"/>
            <w:hps w:val="14"/>
            <w:hpsRaise w:val="26"/>
            <w:hpsBaseText w:val="28"/>
            <w:lid w:val="ja-JP"/>
          </w:rubyPr>
          <w:rt>
            <w:r w:rsidR="00F374A1" w:rsidRPr="00F532E7">
              <w:rPr>
                <w:rFonts w:ascii="HGP教科書体" w:eastAsia="HGP教科書体" w:hAnsi="ＭＳ ゴシック"/>
                <w:sz w:val="14"/>
                <w:szCs w:val="28"/>
              </w:rPr>
              <w:t>つ</w:t>
            </w:r>
          </w:rt>
          <w:rubyBase>
            <w:r w:rsidR="00F374A1" w:rsidRPr="00F532E7">
              <w:rPr>
                <w:rFonts w:ascii="HGP教科書体" w:eastAsia="HGP教科書体" w:hAnsi="ＭＳ ゴシック"/>
                <w:sz w:val="28"/>
                <w:szCs w:val="28"/>
              </w:rPr>
              <w:t>告</w:t>
            </w:r>
          </w:rubyBase>
        </w:ruby>
      </w:r>
      <w:r w:rsidRPr="00F532E7">
        <w:rPr>
          <w:rFonts w:ascii="HGP教科書体" w:eastAsia="HGP教科書体" w:hAnsi="ＭＳ ゴシック" w:hint="eastAsia"/>
          <w:sz w:val="28"/>
          <w:szCs w:val="28"/>
        </w:rPr>
        <w:t>げる</w:t>
      </w:r>
      <w:r>
        <w:rPr>
          <w:rFonts w:ascii="HGP教科書体" w:eastAsia="HGP教科書体" w:hAnsi="ＭＳ ゴシック" w:hint="eastAsia"/>
          <w:sz w:val="28"/>
          <w:szCs w:val="28"/>
        </w:rPr>
        <w:t>）</w:t>
      </w:r>
    </w:p>
    <w:p w:rsidR="00F374A1" w:rsidRDefault="00F374A1" w:rsidP="00F374A1">
      <w:pPr>
        <w:spacing w:line="0" w:lineRule="atLeast"/>
        <w:ind w:firstLineChars="200" w:firstLine="560"/>
        <w:jc w:val="left"/>
        <w:rPr>
          <w:rFonts w:ascii="HGP教科書体" w:eastAsia="HGP教科書体" w:hAnsi="ＭＳ ゴシック"/>
          <w:sz w:val="28"/>
          <w:szCs w:val="28"/>
        </w:rPr>
      </w:pPr>
    </w:p>
    <w:p w:rsidR="00122B0C" w:rsidRPr="00D72B2A" w:rsidRDefault="00007132" w:rsidP="00D72B2A">
      <w:pPr>
        <w:spacing w:line="0" w:lineRule="atLeast"/>
        <w:ind w:firstLineChars="200" w:firstLine="560"/>
        <w:rPr>
          <w:rFonts w:ascii="HGP教科書体" w:eastAsia="HGP教科書体" w:hAnsi="ＭＳ ゴシック"/>
          <w:sz w:val="28"/>
          <w:szCs w:val="28"/>
        </w:rPr>
      </w:pPr>
      <w:r w:rsidRPr="00D72B2A">
        <w:rPr>
          <w:rFonts w:ascii="HGP教科書体" w:eastAsia="HGP教科書体" w:hAnsi="ＭＳ ゴシック" w:hint="eastAsia"/>
          <w:sz w:val="28"/>
          <w:szCs w:val="28"/>
        </w:rPr>
        <w:t xml:space="preserve">Ａ </w:t>
      </w:r>
      <w:r w:rsidR="00122B0C" w:rsidRPr="00D72B2A">
        <w:rPr>
          <w:rFonts w:ascii="HGP教科書体" w:eastAsia="HGP教科書体" w:hAnsi="ＭＳ ゴシック" w:hint="eastAsia"/>
          <w:sz w:val="28"/>
          <w:szCs w:val="28"/>
        </w:rPr>
        <w:t>さ</w:t>
      </w:r>
      <w:r w:rsidRPr="00D72B2A">
        <w:rPr>
          <w:rFonts w:ascii="HGP教科書体" w:eastAsia="HGP教科書体" w:hAnsi="ＭＳ ゴシック" w:hint="eastAsia"/>
          <w:sz w:val="28"/>
          <w:szCs w:val="28"/>
        </w:rPr>
        <w:t xml:space="preserve"> </w:t>
      </w:r>
      <w:r w:rsidR="00122B0C" w:rsidRPr="00D72B2A">
        <w:rPr>
          <w:rFonts w:ascii="HGP教科書体" w:eastAsia="HGP教科書体" w:hAnsi="ＭＳ ゴシック" w:hint="eastAsia"/>
          <w:sz w:val="28"/>
          <w:szCs w:val="28"/>
        </w:rPr>
        <w:t>ん：</w:t>
      </w:r>
      <w:r w:rsidR="00AB13B0" w:rsidRPr="00D72B2A">
        <w:rPr>
          <w:rFonts w:ascii="HGP教科書体" w:eastAsia="HGP教科書体" w:hAnsi="ＭＳ ゴシック" w:hint="eastAsia"/>
          <w:sz w:val="28"/>
          <w:szCs w:val="28"/>
        </w:rPr>
        <w:t xml:space="preserve">　</w:t>
      </w:r>
      <w:r w:rsidR="00BE7D1D" w:rsidRPr="00D72B2A">
        <w:rPr>
          <w:rFonts w:ascii="HGP教科書体" w:eastAsia="HGP教科書体" w:hAnsi="ＭＳ ゴシック" w:hint="eastAsia"/>
          <w:sz w:val="28"/>
          <w:szCs w:val="28"/>
        </w:rPr>
        <w:t>○○</w:t>
      </w:r>
      <w:r w:rsidR="00982CE4">
        <w:rPr>
          <w:rFonts w:ascii="HGP教科書体" w:eastAsia="HGP教科書体" w:hAnsi="ＭＳ ゴシック"/>
          <w:sz w:val="28"/>
          <w:szCs w:val="28"/>
        </w:rPr>
        <w:ruby>
          <w:rubyPr>
            <w:rubyAlign w:val="center"/>
            <w:hps w:val="14"/>
            <w:hpsRaise w:val="26"/>
            <w:hpsBaseText w:val="28"/>
            <w:lid w:val="ja-JP"/>
          </w:rubyPr>
          <w:rt>
            <w:r w:rsidR="00D72B2A" w:rsidRPr="00D72B2A">
              <w:rPr>
                <w:rFonts w:ascii="HGP教科書体" w:eastAsia="HGP教科書体" w:hAnsi="ＭＳ ゴシック"/>
                <w:sz w:val="14"/>
                <w:szCs w:val="28"/>
              </w:rPr>
              <w:t>えき</w:t>
            </w:r>
          </w:rt>
          <w:rubyBase>
            <w:r w:rsidR="00D72B2A">
              <w:rPr>
                <w:rFonts w:ascii="HGP教科書体" w:eastAsia="HGP教科書体" w:hAnsi="ＭＳ ゴシック"/>
                <w:sz w:val="28"/>
                <w:szCs w:val="28"/>
              </w:rPr>
              <w:t>駅</w:t>
            </w:r>
          </w:rubyBase>
        </w:ruby>
      </w:r>
      <w:r w:rsidR="00D72B2A" w:rsidRPr="00D72B2A">
        <w:rPr>
          <w:rFonts w:ascii="HGP教科書体" w:eastAsia="HGP教科書体" w:hAnsi="ＭＳ ゴシック" w:hint="eastAsia"/>
          <w:sz w:val="28"/>
          <w:szCs w:val="28"/>
        </w:rPr>
        <w:t>まで</w:t>
      </w:r>
      <w:r w:rsidR="00122B0C" w:rsidRPr="00D72B2A">
        <w:rPr>
          <w:rFonts w:ascii="HGP教科書体" w:eastAsia="HGP教科書体" w:hAnsi="ＭＳ ゴシック" w:hint="eastAsia"/>
          <w:sz w:val="28"/>
          <w:szCs w:val="28"/>
        </w:rPr>
        <w:t xml:space="preserve">　</w:t>
      </w:r>
      <w:r w:rsidR="00D72B2A" w:rsidRPr="00D72B2A">
        <w:rPr>
          <w:rFonts w:ascii="HGP教科書体" w:eastAsia="HGP教科書体" w:hAnsi="ＭＳ ゴシック" w:hint="eastAsia"/>
          <w:sz w:val="28"/>
          <w:szCs w:val="28"/>
        </w:rPr>
        <w:t>お</w:t>
      </w:r>
      <w:r w:rsidR="00982CE4">
        <w:rPr>
          <w:rFonts w:ascii="HGP教科書体" w:eastAsia="HGP教科書体" w:hAnsi="ＭＳ ゴシック"/>
          <w:sz w:val="28"/>
          <w:szCs w:val="28"/>
        </w:rPr>
        <w:ruby>
          <w:rubyPr>
            <w:rubyAlign w:val="center"/>
            <w:hps w:val="14"/>
            <w:hpsRaise w:val="26"/>
            <w:hpsBaseText w:val="28"/>
            <w:lid w:val="ja-JP"/>
          </w:rubyPr>
          <w:rt>
            <w:r w:rsidR="00D72B2A" w:rsidRPr="00D72B2A">
              <w:rPr>
                <w:rFonts w:ascii="HGP教科書体" w:eastAsia="HGP教科書体" w:hAnsi="ＭＳ ゴシック"/>
                <w:sz w:val="14"/>
                <w:szCs w:val="28"/>
              </w:rPr>
              <w:t>ねが</w:t>
            </w:r>
          </w:rt>
          <w:rubyBase>
            <w:r w:rsidR="00D72B2A">
              <w:rPr>
                <w:rFonts w:ascii="HGP教科書体" w:eastAsia="HGP教科書体" w:hAnsi="ＭＳ ゴシック"/>
                <w:sz w:val="28"/>
                <w:szCs w:val="28"/>
              </w:rPr>
              <w:t>願</w:t>
            </w:r>
          </w:rubyBase>
        </w:ruby>
      </w:r>
      <w:r w:rsidR="00D72B2A" w:rsidRPr="00D72B2A">
        <w:rPr>
          <w:rFonts w:ascii="HGP教科書体" w:eastAsia="HGP教科書体" w:hAnsi="ＭＳ ゴシック" w:hint="eastAsia"/>
          <w:sz w:val="28"/>
          <w:szCs w:val="28"/>
        </w:rPr>
        <w:t>いします。</w:t>
      </w:r>
    </w:p>
    <w:p w:rsidR="00122B0C" w:rsidRPr="00D72B2A" w:rsidRDefault="00982CE4" w:rsidP="00D72B2A">
      <w:pPr>
        <w:spacing w:line="0" w:lineRule="atLeast"/>
        <w:ind w:firstLineChars="200" w:firstLine="560"/>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D72B2A" w:rsidRPr="00D72B2A">
              <w:rPr>
                <w:rFonts w:ascii="HGP教科書体" w:eastAsia="HGP教科書体" w:hAnsi="ＭＳ ゴシック"/>
                <w:sz w:val="14"/>
                <w:szCs w:val="28"/>
              </w:rPr>
              <w:t>うん</w:t>
            </w:r>
          </w:rt>
          <w:rubyBase>
            <w:r w:rsidR="00D72B2A">
              <w:rPr>
                <w:rFonts w:ascii="HGP教科書体" w:eastAsia="HGP教科書体" w:hAnsi="ＭＳ ゴシック"/>
                <w:sz w:val="28"/>
                <w:szCs w:val="28"/>
              </w:rPr>
              <w:t>運</w:t>
            </w:r>
          </w:rubyBase>
        </w:ruby>
      </w:r>
      <w:r>
        <w:rPr>
          <w:rFonts w:ascii="HGP教科書体" w:eastAsia="HGP教科書体" w:hAnsi="ＭＳ ゴシック"/>
          <w:sz w:val="28"/>
          <w:szCs w:val="28"/>
        </w:rPr>
        <w:ruby>
          <w:rubyPr>
            <w:rubyAlign w:val="center"/>
            <w:hps w:val="14"/>
            <w:hpsRaise w:val="26"/>
            <w:hpsBaseText w:val="28"/>
            <w:lid w:val="ja-JP"/>
          </w:rubyPr>
          <w:rt>
            <w:r w:rsidR="00D72B2A" w:rsidRPr="00D72B2A">
              <w:rPr>
                <w:rFonts w:ascii="HGP教科書体" w:eastAsia="HGP教科書体" w:hAnsi="ＭＳ ゴシック"/>
                <w:sz w:val="14"/>
                <w:szCs w:val="28"/>
              </w:rPr>
              <w:t>てん</w:t>
            </w:r>
          </w:rt>
          <w:rubyBase>
            <w:r w:rsidR="00D72B2A">
              <w:rPr>
                <w:rFonts w:ascii="HGP教科書体" w:eastAsia="HGP教科書体" w:hAnsi="ＭＳ ゴシック"/>
                <w:sz w:val="28"/>
                <w:szCs w:val="28"/>
              </w:rPr>
              <w:t>転</w:t>
            </w:r>
          </w:rubyBase>
        </w:ruby>
      </w:r>
      <w:r>
        <w:rPr>
          <w:rFonts w:ascii="HGP教科書体" w:eastAsia="HGP教科書体" w:hAnsi="ＭＳ ゴシック"/>
          <w:sz w:val="28"/>
          <w:szCs w:val="28"/>
        </w:rPr>
        <w:ruby>
          <w:rubyPr>
            <w:rubyAlign w:val="center"/>
            <w:hps w:val="14"/>
            <w:hpsRaise w:val="26"/>
            <w:hpsBaseText w:val="28"/>
            <w:lid w:val="ja-JP"/>
          </w:rubyPr>
          <w:rt>
            <w:r w:rsidR="00D72B2A" w:rsidRPr="00D72B2A">
              <w:rPr>
                <w:rFonts w:ascii="HGP教科書体" w:eastAsia="HGP教科書体" w:hAnsi="ＭＳ ゴシック"/>
                <w:sz w:val="14"/>
                <w:szCs w:val="28"/>
              </w:rPr>
              <w:t>しゅ</w:t>
            </w:r>
          </w:rt>
          <w:rubyBase>
            <w:r w:rsidR="00D72B2A">
              <w:rPr>
                <w:rFonts w:ascii="HGP教科書体" w:eastAsia="HGP教科書体" w:hAnsi="ＭＳ ゴシック"/>
                <w:sz w:val="28"/>
                <w:szCs w:val="28"/>
              </w:rPr>
              <w:t>手</w:t>
            </w:r>
          </w:rubyBase>
        </w:ruby>
      </w:r>
      <w:r w:rsidR="00122B0C" w:rsidRPr="00D72B2A">
        <w:rPr>
          <w:rFonts w:ascii="HGP教科書体" w:eastAsia="HGP教科書体" w:hAnsi="ＭＳ ゴシック" w:hint="eastAsia"/>
          <w:sz w:val="28"/>
          <w:szCs w:val="28"/>
        </w:rPr>
        <w:t>：</w:t>
      </w:r>
      <w:r w:rsidR="00AB13B0" w:rsidRPr="00D72B2A">
        <w:rPr>
          <w:rFonts w:ascii="HGP教科書体" w:eastAsia="HGP教科書体" w:hAnsi="ＭＳ ゴシック" w:hint="eastAsia"/>
          <w:sz w:val="28"/>
          <w:szCs w:val="28"/>
        </w:rPr>
        <w:t xml:space="preserve">　</w:t>
      </w:r>
      <w:r w:rsidR="00F532E7">
        <w:rPr>
          <w:rFonts w:ascii="HGP教科書体" w:eastAsia="HGP教科書体" w:hAnsi="ＭＳ ゴシック" w:hint="eastAsia"/>
          <w:sz w:val="28"/>
          <w:szCs w:val="28"/>
        </w:rPr>
        <w:t>はい，</w:t>
      </w:r>
      <w:r>
        <w:rPr>
          <w:rFonts w:ascii="HGP教科書体" w:eastAsia="HGP教科書体" w:hAnsi="ＭＳ ゴシック"/>
          <w:sz w:val="28"/>
          <w:szCs w:val="28"/>
        </w:rPr>
        <w:ruby>
          <w:rubyPr>
            <w:rubyAlign w:val="distributeSpace"/>
            <w:hps w:val="14"/>
            <w:hpsRaise w:val="26"/>
            <w:hpsBaseText w:val="28"/>
            <w:lid w:val="ja-JP"/>
          </w:rubyPr>
          <w:rt>
            <w:r w:rsidR="00F532E7" w:rsidRPr="00F532E7">
              <w:rPr>
                <w:rFonts w:ascii="HGP教科書体" w:eastAsia="HGP教科書体" w:hAnsi="ＭＳ ゴシック"/>
                <w:sz w:val="14"/>
                <w:szCs w:val="28"/>
              </w:rPr>
              <w:t>わ</w:t>
            </w:r>
          </w:rt>
          <w:rubyBase>
            <w:r w:rsidR="00F532E7">
              <w:rPr>
                <w:rFonts w:ascii="HGP教科書体" w:eastAsia="HGP教科書体" w:hAnsi="ＭＳ ゴシック"/>
                <w:sz w:val="28"/>
                <w:szCs w:val="28"/>
              </w:rPr>
              <w:t>分</w:t>
            </w:r>
          </w:rubyBase>
        </w:ruby>
      </w:r>
      <w:r w:rsidR="00122B0C" w:rsidRPr="00D72B2A">
        <w:rPr>
          <w:rFonts w:ascii="HGP教科書体" w:eastAsia="HGP教科書体" w:hAnsi="ＭＳ ゴシック" w:hint="eastAsia"/>
          <w:sz w:val="28"/>
          <w:szCs w:val="28"/>
        </w:rPr>
        <w:t>かりました。</w:t>
      </w:r>
    </w:p>
    <w:p w:rsidR="00D96DD7" w:rsidRDefault="00D96DD7" w:rsidP="00122B0C">
      <w:pPr>
        <w:rPr>
          <w:rFonts w:ascii="ＭＳ ゴシック" w:eastAsia="ＭＳ ゴシック" w:hAnsi="ＭＳ ゴシック"/>
          <w:b/>
          <w:bCs/>
          <w:sz w:val="24"/>
          <w:szCs w:val="24"/>
        </w:rPr>
      </w:pPr>
    </w:p>
    <w:p w:rsidR="00F532E7" w:rsidRPr="00007132" w:rsidRDefault="00F532E7" w:rsidP="00122B0C">
      <w:pPr>
        <w:rPr>
          <w:rFonts w:ascii="ＭＳ ゴシック" w:eastAsia="ＭＳ ゴシック" w:hAnsi="ＭＳ ゴシック"/>
          <w:b/>
          <w:bCs/>
          <w:sz w:val="24"/>
          <w:szCs w:val="24"/>
        </w:rPr>
      </w:pPr>
    </w:p>
    <w:p w:rsidR="00F532E7" w:rsidRPr="00F374A1" w:rsidRDefault="00F532E7" w:rsidP="00F532E7">
      <w:pPr>
        <w:spacing w:line="0" w:lineRule="atLeast"/>
        <w:rPr>
          <w:rFonts w:ascii="HGP教科書体" w:eastAsia="HGP教科書体" w:hAnsi="ＭＳ ゴシック"/>
          <w:b/>
          <w:bCs/>
          <w:sz w:val="28"/>
          <w:szCs w:val="28"/>
          <w:u w:val="single"/>
        </w:rPr>
      </w:pPr>
      <w:r w:rsidRPr="00F374A1">
        <w:rPr>
          <w:rFonts w:ascii="HGP教科書体" w:eastAsia="HGP教科書体" w:hAnsi="ＭＳ ゴシック" w:hint="eastAsia"/>
          <w:b/>
          <w:bCs/>
          <w:sz w:val="28"/>
          <w:szCs w:val="28"/>
          <w:u w:val="single"/>
        </w:rPr>
        <w:t>（</w:t>
      </w:r>
      <w:r w:rsidR="00D72B2A" w:rsidRPr="00F374A1">
        <w:rPr>
          <w:rFonts w:ascii="HGP教科書体" w:eastAsia="HGP教科書体" w:hAnsi="ＭＳ ゴシック" w:hint="eastAsia"/>
          <w:b/>
          <w:bCs/>
          <w:sz w:val="28"/>
          <w:szCs w:val="28"/>
          <w:u w:val="single"/>
        </w:rPr>
        <w:t>２）</w:t>
      </w:r>
      <w:r w:rsidR="00982CE4" w:rsidRPr="00F374A1">
        <w:rPr>
          <w:rFonts w:ascii="HGP教科書体" w:eastAsia="HGP教科書体" w:hAnsi="ＭＳ ゴシック"/>
          <w:b/>
          <w:bCs/>
          <w:sz w:val="28"/>
          <w:szCs w:val="28"/>
          <w:u w:val="single"/>
        </w:rPr>
        <w:ruby>
          <w:rubyPr>
            <w:rubyAlign w:val="center"/>
            <w:hps w:val="14"/>
            <w:hpsRaise w:val="26"/>
            <w:hpsBaseText w:val="28"/>
            <w:lid w:val="ja-JP"/>
          </w:rubyPr>
          <w:rt>
            <w:r w:rsidR="00D72B2A" w:rsidRPr="00F374A1">
              <w:rPr>
                <w:rFonts w:ascii="HGP教科書体" w:eastAsia="HGP教科書体" w:hAnsi="ＭＳ ゴシック"/>
                <w:b/>
                <w:bCs/>
                <w:sz w:val="14"/>
                <w:szCs w:val="28"/>
                <w:u w:val="single"/>
              </w:rPr>
              <w:t>かい</w:t>
            </w:r>
          </w:rt>
          <w:rubyBase>
            <w:r w:rsidR="00D72B2A" w:rsidRPr="00F374A1">
              <w:rPr>
                <w:rFonts w:ascii="HGP教科書体" w:eastAsia="HGP教科書体" w:hAnsi="ＭＳ ゴシック"/>
                <w:b/>
                <w:bCs/>
                <w:sz w:val="28"/>
                <w:szCs w:val="28"/>
                <w:u w:val="single"/>
              </w:rPr>
              <w:t>会</w:t>
            </w:r>
          </w:rubyBase>
        </w:ruby>
      </w:r>
      <w:r w:rsidR="00982CE4" w:rsidRPr="00F374A1">
        <w:rPr>
          <w:rFonts w:ascii="HGP教科書体" w:eastAsia="HGP教科書体" w:hAnsi="ＭＳ ゴシック"/>
          <w:b/>
          <w:bCs/>
          <w:sz w:val="28"/>
          <w:szCs w:val="28"/>
          <w:u w:val="single"/>
        </w:rPr>
        <w:ruby>
          <w:rubyPr>
            <w:rubyAlign w:val="center"/>
            <w:hps w:val="14"/>
            <w:hpsRaise w:val="26"/>
            <w:hpsBaseText w:val="28"/>
            <w:lid w:val="ja-JP"/>
          </w:rubyPr>
          <w:rt>
            <w:r w:rsidR="00D72B2A" w:rsidRPr="00F374A1">
              <w:rPr>
                <w:rFonts w:ascii="HGP教科書体" w:eastAsia="HGP教科書体" w:hAnsi="ＭＳ ゴシック"/>
                <w:b/>
                <w:bCs/>
                <w:sz w:val="14"/>
                <w:szCs w:val="28"/>
                <w:u w:val="single"/>
              </w:rPr>
              <w:t>わ</w:t>
            </w:r>
          </w:rt>
          <w:rubyBase>
            <w:r w:rsidR="00D72B2A" w:rsidRPr="00F374A1">
              <w:rPr>
                <w:rFonts w:ascii="HGP教科書体" w:eastAsia="HGP教科書体" w:hAnsi="ＭＳ ゴシック"/>
                <w:b/>
                <w:bCs/>
                <w:sz w:val="28"/>
                <w:szCs w:val="28"/>
                <w:u w:val="single"/>
              </w:rPr>
              <w:t>話</w:t>
            </w:r>
          </w:rubyBase>
        </w:ruby>
      </w:r>
      <w:r w:rsidR="00982CE4" w:rsidRPr="00F374A1">
        <w:rPr>
          <w:rFonts w:ascii="HGP教科書体" w:eastAsia="HGP教科書体" w:hAnsi="ＭＳ ゴシック"/>
          <w:b/>
          <w:bCs/>
          <w:sz w:val="28"/>
          <w:szCs w:val="28"/>
          <w:u w:val="single"/>
        </w:rPr>
        <w:ruby>
          <w:rubyPr>
            <w:rubyAlign w:val="center"/>
            <w:hps w:val="14"/>
            <w:hpsRaise w:val="26"/>
            <w:hpsBaseText w:val="28"/>
            <w:lid w:val="ja-JP"/>
          </w:rubyPr>
          <w:rt>
            <w:r w:rsidR="00D72B2A" w:rsidRPr="00F374A1">
              <w:rPr>
                <w:rFonts w:ascii="HGP教科書体" w:eastAsia="HGP教科書体" w:hAnsi="ＭＳ ゴシック"/>
                <w:b/>
                <w:bCs/>
                <w:sz w:val="14"/>
                <w:szCs w:val="28"/>
                <w:u w:val="single"/>
              </w:rPr>
              <w:t>れい</w:t>
            </w:r>
          </w:rt>
          <w:rubyBase>
            <w:r w:rsidR="00D72B2A" w:rsidRPr="00F374A1">
              <w:rPr>
                <w:rFonts w:ascii="HGP教科書体" w:eastAsia="HGP教科書体" w:hAnsi="ＭＳ ゴシック"/>
                <w:b/>
                <w:bCs/>
                <w:sz w:val="28"/>
                <w:szCs w:val="28"/>
                <w:u w:val="single"/>
              </w:rPr>
              <w:t>例</w:t>
            </w:r>
          </w:rubyBase>
        </w:ruby>
      </w:r>
      <w:r w:rsidR="00D72B2A" w:rsidRPr="00F374A1">
        <w:rPr>
          <w:rFonts w:ascii="HGP教科書体" w:eastAsia="HGP教科書体" w:hAnsi="ＭＳ ゴシック" w:hint="eastAsia"/>
          <w:b/>
          <w:bCs/>
          <w:sz w:val="28"/>
          <w:szCs w:val="28"/>
          <w:u w:val="single"/>
        </w:rPr>
        <w:t>２</w:t>
      </w:r>
      <w:r w:rsidR="00007132" w:rsidRPr="00F374A1">
        <w:rPr>
          <w:rFonts w:ascii="HGP教科書体" w:eastAsia="HGP教科書体" w:hAnsi="ＭＳ ゴシック" w:hint="eastAsia"/>
          <w:b/>
          <w:bCs/>
          <w:sz w:val="28"/>
          <w:szCs w:val="28"/>
          <w:u w:val="single"/>
        </w:rPr>
        <w:t xml:space="preserve"> </w:t>
      </w:r>
    </w:p>
    <w:p w:rsidR="00122B0C" w:rsidRDefault="00982CE4" w:rsidP="00122B0C">
      <w:pPr>
        <w:rPr>
          <w:rFonts w:ascii="ＭＳ ゴシック" w:eastAsia="ＭＳ ゴシック" w:hAnsi="ＭＳ ゴシック"/>
          <w:b/>
          <w:bCs/>
          <w:sz w:val="24"/>
          <w:szCs w:val="24"/>
        </w:rPr>
      </w:pPr>
      <w:r w:rsidRPr="00982CE4">
        <w:rPr>
          <w:rFonts w:ascii="Century" w:eastAsia="ＭＳ 明朝" w:hAnsi="Century"/>
          <w:noProof/>
        </w:rPr>
        <w:pict>
          <v:rect id="_x0000_s1615" style="position:absolute;left:0;text-align:left;margin-left:0;margin-top:9pt;width:425.2pt;height:390.55pt;z-index:252286976" filled="f">
            <v:textbox inset="5.85pt,.7pt,5.85pt,.7pt"/>
          </v:rect>
        </w:pict>
      </w:r>
    </w:p>
    <w:p w:rsidR="00F374A1" w:rsidRDefault="00F374A1" w:rsidP="009D7098">
      <w:pPr>
        <w:spacing w:line="0" w:lineRule="atLeast"/>
        <w:ind w:firstLineChars="199" w:firstLine="557"/>
        <w:rPr>
          <w:rFonts w:ascii="HGP教科書体" w:eastAsia="HGP教科書体" w:hAnsi="ＭＳ ゴシック"/>
          <w:bCs/>
          <w:sz w:val="28"/>
          <w:szCs w:val="28"/>
        </w:rPr>
      </w:pPr>
      <w:r>
        <w:rPr>
          <w:rFonts w:ascii="HGP教科書体" w:eastAsia="HGP教科書体" w:hAnsi="ＭＳ ゴシック" w:hint="eastAsia"/>
          <w:bCs/>
          <w:sz w:val="28"/>
          <w:szCs w:val="28"/>
        </w:rPr>
        <w:t>（</w:t>
      </w:r>
      <w:r w:rsidR="00982CE4" w:rsidRPr="00F532E7">
        <w:rPr>
          <w:rFonts w:ascii="HGP教科書体" w:eastAsia="HGP教科書体" w:hAnsi="ＭＳ ゴシック"/>
          <w:bCs/>
          <w:sz w:val="28"/>
          <w:szCs w:val="28"/>
        </w:rPr>
        <w:ruby>
          <w:rubyPr>
            <w:rubyAlign w:val="center"/>
            <w:hps w:val="14"/>
            <w:hpsRaise w:val="26"/>
            <w:hpsBaseText w:val="28"/>
            <w:lid w:val="ja-JP"/>
          </w:rubyPr>
          <w:rt>
            <w:r w:rsidR="00F374A1" w:rsidRPr="00F532E7">
              <w:rPr>
                <w:rFonts w:ascii="HGP教科書体" w:eastAsia="HGP教科書体" w:hAnsi="ＭＳ ゴシック"/>
                <w:bCs/>
                <w:sz w:val="14"/>
                <w:szCs w:val="28"/>
              </w:rPr>
              <w:t>もく</w:t>
            </w:r>
          </w:rt>
          <w:rubyBase>
            <w:r w:rsidR="00F374A1" w:rsidRPr="00F532E7">
              <w:rPr>
                <w:rFonts w:ascii="HGP教科書体" w:eastAsia="HGP教科書体" w:hAnsi="ＭＳ ゴシック"/>
                <w:bCs/>
                <w:sz w:val="28"/>
                <w:szCs w:val="28"/>
              </w:rPr>
              <w:t>目</w:t>
            </w:r>
          </w:rubyBase>
        </w:ruby>
      </w:r>
      <w:r w:rsidR="00982CE4" w:rsidRPr="00F532E7">
        <w:rPr>
          <w:rFonts w:ascii="HGP教科書体" w:eastAsia="HGP教科書体" w:hAnsi="ＭＳ ゴシック"/>
          <w:bCs/>
          <w:sz w:val="28"/>
          <w:szCs w:val="28"/>
        </w:rPr>
        <w:ruby>
          <w:rubyPr>
            <w:rubyAlign w:val="center"/>
            <w:hps w:val="14"/>
            <w:hpsRaise w:val="26"/>
            <w:hpsBaseText w:val="28"/>
            <w:lid w:val="ja-JP"/>
          </w:rubyPr>
          <w:rt>
            <w:r w:rsidR="00F374A1" w:rsidRPr="00F532E7">
              <w:rPr>
                <w:rFonts w:ascii="HGP教科書体" w:eastAsia="HGP教科書体" w:hAnsi="ＭＳ ゴシック"/>
                <w:bCs/>
                <w:sz w:val="14"/>
                <w:szCs w:val="28"/>
              </w:rPr>
              <w:t>てき</w:t>
            </w:r>
          </w:rt>
          <w:rubyBase>
            <w:r w:rsidR="00F374A1" w:rsidRPr="00F532E7">
              <w:rPr>
                <w:rFonts w:ascii="HGP教科書体" w:eastAsia="HGP教科書体" w:hAnsi="ＭＳ ゴシック"/>
                <w:bCs/>
                <w:sz w:val="28"/>
                <w:szCs w:val="28"/>
              </w:rPr>
              <w:t>的</w:t>
            </w:r>
          </w:rubyBase>
        </w:ruby>
      </w:r>
      <w:r w:rsidR="00982CE4" w:rsidRPr="00F532E7">
        <w:rPr>
          <w:rFonts w:ascii="HGP教科書体" w:eastAsia="HGP教科書体" w:hAnsi="ＭＳ ゴシック"/>
          <w:bCs/>
          <w:sz w:val="28"/>
          <w:szCs w:val="28"/>
        </w:rPr>
        <w:ruby>
          <w:rubyPr>
            <w:rubyAlign w:val="center"/>
            <w:hps w:val="14"/>
            <w:hpsRaise w:val="26"/>
            <w:hpsBaseText w:val="28"/>
            <w:lid w:val="ja-JP"/>
          </w:rubyPr>
          <w:rt>
            <w:r w:rsidR="00F374A1" w:rsidRPr="00F532E7">
              <w:rPr>
                <w:rFonts w:ascii="HGP教科書体" w:eastAsia="HGP教科書体" w:hAnsi="ＭＳ ゴシック"/>
                <w:bCs/>
                <w:sz w:val="14"/>
                <w:szCs w:val="28"/>
              </w:rPr>
              <w:t>ち</w:t>
            </w:r>
          </w:rt>
          <w:rubyBase>
            <w:r w:rsidR="00F374A1" w:rsidRPr="00F532E7">
              <w:rPr>
                <w:rFonts w:ascii="HGP教科書体" w:eastAsia="HGP教科書体" w:hAnsi="ＭＳ ゴシック"/>
                <w:bCs/>
                <w:sz w:val="28"/>
                <w:szCs w:val="28"/>
              </w:rPr>
              <w:t>地</w:t>
            </w:r>
          </w:rubyBase>
        </w:ruby>
      </w:r>
      <w:r w:rsidRPr="00F532E7">
        <w:rPr>
          <w:rFonts w:ascii="HGP教科書体" w:eastAsia="HGP教科書体" w:hAnsi="ＭＳ ゴシック" w:hint="eastAsia"/>
          <w:bCs/>
          <w:sz w:val="28"/>
          <w:szCs w:val="28"/>
        </w:rPr>
        <w:t xml:space="preserve">まで </w:t>
      </w:r>
      <w:r w:rsidR="00982CE4" w:rsidRPr="00F532E7">
        <w:rPr>
          <w:rFonts w:ascii="HGP教科書体" w:eastAsia="HGP教科書体" w:hAnsi="ＭＳ ゴシック"/>
          <w:bCs/>
          <w:sz w:val="28"/>
          <w:szCs w:val="28"/>
        </w:rPr>
        <w:ruby>
          <w:rubyPr>
            <w:rubyAlign w:val="center"/>
            <w:hps w:val="14"/>
            <w:hpsRaise w:val="26"/>
            <w:hpsBaseText w:val="28"/>
            <w:lid w:val="ja-JP"/>
          </w:rubyPr>
          <w:rt>
            <w:r w:rsidR="00F374A1" w:rsidRPr="00F532E7">
              <w:rPr>
                <w:rFonts w:ascii="HGP教科書体" w:eastAsia="HGP教科書体" w:hAnsi="ＭＳ ゴシック"/>
                <w:bCs/>
                <w:sz w:val="14"/>
                <w:szCs w:val="28"/>
              </w:rPr>
              <w:t>みち</w:t>
            </w:r>
          </w:rt>
          <w:rubyBase>
            <w:r w:rsidR="00F374A1" w:rsidRPr="00F532E7">
              <w:rPr>
                <w:rFonts w:ascii="HGP教科書体" w:eastAsia="HGP教科書体" w:hAnsi="ＭＳ ゴシック"/>
                <w:bCs/>
                <w:sz w:val="28"/>
                <w:szCs w:val="28"/>
              </w:rPr>
              <w:t>道</w:t>
            </w:r>
          </w:rubyBase>
        </w:ruby>
      </w:r>
      <w:r w:rsidR="00982CE4" w:rsidRPr="00F532E7">
        <w:rPr>
          <w:rFonts w:ascii="HGP教科書体" w:eastAsia="HGP教科書体" w:hAnsi="ＭＳ ゴシック"/>
          <w:bCs/>
          <w:sz w:val="28"/>
          <w:szCs w:val="28"/>
        </w:rPr>
        <w:ruby>
          <w:rubyPr>
            <w:rubyAlign w:val="center"/>
            <w:hps w:val="14"/>
            <w:hpsRaise w:val="26"/>
            <w:hpsBaseText w:val="28"/>
            <w:lid w:val="ja-JP"/>
          </w:rubyPr>
          <w:rt>
            <w:r w:rsidR="00F374A1" w:rsidRPr="00F532E7">
              <w:rPr>
                <w:rFonts w:ascii="HGP教科書体" w:eastAsia="HGP教科書体" w:hAnsi="ＭＳ ゴシック"/>
                <w:bCs/>
                <w:sz w:val="14"/>
                <w:szCs w:val="28"/>
              </w:rPr>
              <w:t>じゅん</w:t>
            </w:r>
          </w:rt>
          <w:rubyBase>
            <w:r w:rsidR="00F374A1" w:rsidRPr="00F532E7">
              <w:rPr>
                <w:rFonts w:ascii="HGP教科書体" w:eastAsia="HGP教科書体" w:hAnsi="ＭＳ ゴシック"/>
                <w:bCs/>
                <w:sz w:val="28"/>
                <w:szCs w:val="28"/>
              </w:rPr>
              <w:t>順</w:t>
            </w:r>
          </w:rubyBase>
        </w:ruby>
      </w:r>
      <w:r w:rsidRPr="00F532E7">
        <w:rPr>
          <w:rFonts w:ascii="HGP教科書体" w:eastAsia="HGP教科書体" w:hAnsi="ＭＳ ゴシック" w:hint="eastAsia"/>
          <w:bCs/>
          <w:sz w:val="28"/>
          <w:szCs w:val="28"/>
        </w:rPr>
        <w:t xml:space="preserve">を </w:t>
      </w:r>
      <w:r w:rsidR="00982CE4" w:rsidRPr="00F532E7">
        <w:rPr>
          <w:rFonts w:ascii="HGP教科書体" w:eastAsia="HGP教科書体" w:hAnsi="ＭＳ ゴシック"/>
          <w:bCs/>
          <w:sz w:val="28"/>
          <w:szCs w:val="28"/>
        </w:rPr>
        <w:ruby>
          <w:rubyPr>
            <w:rubyAlign w:val="center"/>
            <w:hps w:val="14"/>
            <w:hpsRaise w:val="26"/>
            <w:hpsBaseText w:val="28"/>
            <w:lid w:val="ja-JP"/>
          </w:rubyPr>
          <w:rt>
            <w:r w:rsidR="00F374A1" w:rsidRPr="00F532E7">
              <w:rPr>
                <w:rFonts w:ascii="HGP教科書体" w:eastAsia="HGP教科書体" w:hAnsi="ＭＳ ゴシック"/>
                <w:bCs/>
                <w:sz w:val="14"/>
                <w:szCs w:val="28"/>
              </w:rPr>
              <w:t>あん</w:t>
            </w:r>
          </w:rt>
          <w:rubyBase>
            <w:r w:rsidR="00F374A1" w:rsidRPr="00F532E7">
              <w:rPr>
                <w:rFonts w:ascii="HGP教科書体" w:eastAsia="HGP教科書体" w:hAnsi="ＭＳ ゴシック"/>
                <w:bCs/>
                <w:sz w:val="28"/>
                <w:szCs w:val="28"/>
              </w:rPr>
              <w:t>案</w:t>
            </w:r>
          </w:rubyBase>
        </w:ruby>
      </w:r>
      <w:r w:rsidR="00982CE4" w:rsidRPr="00F532E7">
        <w:rPr>
          <w:rFonts w:ascii="HGP教科書体" w:eastAsia="HGP教科書体" w:hAnsi="ＭＳ ゴシック"/>
          <w:bCs/>
          <w:sz w:val="28"/>
          <w:szCs w:val="28"/>
        </w:rPr>
        <w:ruby>
          <w:rubyPr>
            <w:rubyAlign w:val="center"/>
            <w:hps w:val="14"/>
            <w:hpsRaise w:val="26"/>
            <w:hpsBaseText w:val="28"/>
            <w:lid w:val="ja-JP"/>
          </w:rubyPr>
          <w:rt>
            <w:r w:rsidR="00F374A1" w:rsidRPr="00F532E7">
              <w:rPr>
                <w:rFonts w:ascii="HGP教科書体" w:eastAsia="HGP教科書体" w:hAnsi="ＭＳ ゴシック"/>
                <w:bCs/>
                <w:sz w:val="14"/>
                <w:szCs w:val="28"/>
              </w:rPr>
              <w:t>ない</w:t>
            </w:r>
          </w:rt>
          <w:rubyBase>
            <w:r w:rsidR="00F374A1" w:rsidRPr="00F532E7">
              <w:rPr>
                <w:rFonts w:ascii="HGP教科書体" w:eastAsia="HGP教科書体" w:hAnsi="ＭＳ ゴシック"/>
                <w:bCs/>
                <w:sz w:val="28"/>
                <w:szCs w:val="28"/>
              </w:rPr>
              <w:t>内</w:t>
            </w:r>
          </w:rubyBase>
        </w:ruby>
      </w:r>
      <w:r>
        <w:rPr>
          <w:rFonts w:ascii="HGP教科書体" w:eastAsia="HGP教科書体" w:hAnsi="ＭＳ ゴシック" w:hint="eastAsia"/>
          <w:bCs/>
          <w:sz w:val="28"/>
          <w:szCs w:val="28"/>
        </w:rPr>
        <w:t>する）</w:t>
      </w:r>
    </w:p>
    <w:p w:rsidR="00F374A1" w:rsidRDefault="00F374A1" w:rsidP="009D7098">
      <w:pPr>
        <w:spacing w:line="0" w:lineRule="atLeast"/>
        <w:ind w:firstLineChars="199" w:firstLine="557"/>
        <w:rPr>
          <w:rFonts w:ascii="HGP教科書体" w:eastAsia="HGP教科書体" w:hAnsi="ＭＳ ゴシック"/>
          <w:bCs/>
          <w:sz w:val="28"/>
          <w:szCs w:val="28"/>
        </w:rPr>
      </w:pPr>
    </w:p>
    <w:p w:rsidR="009D7098" w:rsidRDefault="00BE7D1D" w:rsidP="00F374A1">
      <w:pPr>
        <w:spacing w:line="0" w:lineRule="atLeast"/>
        <w:ind w:firstLineChars="200" w:firstLine="560"/>
        <w:rPr>
          <w:rFonts w:ascii="HGP教科書体" w:eastAsia="HGP教科書体" w:hAnsi="ＭＳ ゴシック"/>
          <w:bCs/>
          <w:sz w:val="28"/>
          <w:szCs w:val="28"/>
        </w:rPr>
      </w:pPr>
      <w:r w:rsidRPr="00D72B2A">
        <w:rPr>
          <w:rFonts w:ascii="HGP教科書体" w:eastAsia="HGP教科書体" w:hAnsi="ＭＳ ゴシック" w:hint="eastAsia"/>
          <w:bCs/>
          <w:sz w:val="28"/>
          <w:szCs w:val="28"/>
        </w:rPr>
        <w:t>Ａ</w:t>
      </w:r>
      <w:r w:rsidR="00007132" w:rsidRPr="00D72B2A">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さ</w:t>
      </w:r>
      <w:r w:rsidR="00007132" w:rsidRPr="00D72B2A">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ん</w:t>
      </w:r>
      <w:r w:rsidR="00F374A1">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w:t>
      </w:r>
      <w:r w:rsidR="00AB13B0" w:rsidRPr="00D72B2A">
        <w:rPr>
          <w:rFonts w:ascii="HGP教科書体" w:eastAsia="HGP教科書体" w:hAnsi="ＭＳ ゴシック" w:hint="eastAsia"/>
          <w:bCs/>
          <w:sz w:val="28"/>
          <w:szCs w:val="28"/>
        </w:rPr>
        <w:t xml:space="preserve">　</w:t>
      </w:r>
      <w:r w:rsidR="00982CE4">
        <w:rPr>
          <w:rFonts w:ascii="HGP教科書体" w:eastAsia="HGP教科書体" w:hAnsi="ＭＳ ゴシック"/>
          <w:bCs/>
          <w:sz w:val="28"/>
          <w:szCs w:val="28"/>
        </w:rPr>
        <w:ruby>
          <w:rubyPr>
            <w:rubyAlign w:val="center"/>
            <w:hps w:val="14"/>
            <w:hpsRaise w:val="26"/>
            <w:hpsBaseText w:val="28"/>
            <w:lid w:val="ja-JP"/>
          </w:rubyPr>
          <w:rt>
            <w:r w:rsidR="00D72B2A" w:rsidRPr="00D72B2A">
              <w:rPr>
                <w:rFonts w:ascii="HGP教科書体" w:eastAsia="HGP教科書体" w:hAnsi="ＭＳ ゴシック"/>
                <w:bCs/>
                <w:sz w:val="14"/>
                <w:szCs w:val="28"/>
              </w:rPr>
              <w:t>やま</w:t>
            </w:r>
          </w:rt>
          <w:rubyBase>
            <w:r w:rsidR="00D72B2A">
              <w:rPr>
                <w:rFonts w:ascii="HGP教科書体" w:eastAsia="HGP教科書体" w:hAnsi="ＭＳ ゴシック"/>
                <w:bCs/>
                <w:sz w:val="28"/>
                <w:szCs w:val="28"/>
              </w:rPr>
              <w:t>山</w:t>
            </w:r>
          </w:rubyBase>
        </w:ruby>
      </w:r>
      <w:r w:rsidR="00982CE4">
        <w:rPr>
          <w:rFonts w:ascii="HGP教科書体" w:eastAsia="HGP教科書体" w:hAnsi="ＭＳ ゴシック"/>
          <w:bCs/>
          <w:sz w:val="28"/>
          <w:szCs w:val="28"/>
        </w:rPr>
        <w:ruby>
          <w:rubyPr>
            <w:rubyAlign w:val="center"/>
            <w:hps w:val="14"/>
            <w:hpsRaise w:val="26"/>
            <w:hpsBaseText w:val="28"/>
            <w:lid w:val="ja-JP"/>
          </w:rubyPr>
          <w:rt>
            <w:r w:rsidR="00D72B2A" w:rsidRPr="00D72B2A">
              <w:rPr>
                <w:rFonts w:ascii="HGP教科書体" w:eastAsia="HGP教科書体" w:hAnsi="ＭＳ ゴシック"/>
                <w:bCs/>
                <w:sz w:val="14"/>
                <w:szCs w:val="28"/>
              </w:rPr>
              <w:t>だ</w:t>
            </w:r>
          </w:rt>
          <w:rubyBase>
            <w:r w:rsidR="00D72B2A">
              <w:rPr>
                <w:rFonts w:ascii="HGP教科書体" w:eastAsia="HGP教科書体" w:hAnsi="ＭＳ ゴシック"/>
                <w:bCs/>
                <w:sz w:val="28"/>
                <w:szCs w:val="28"/>
              </w:rPr>
              <w:t>田</w:t>
            </w:r>
          </w:rubyBase>
        </w:ruby>
      </w:r>
      <w:r w:rsidR="00982CE4">
        <w:rPr>
          <w:rFonts w:ascii="HGP教科書体" w:eastAsia="HGP教科書体" w:hAnsi="ＭＳ ゴシック"/>
          <w:bCs/>
          <w:sz w:val="28"/>
          <w:szCs w:val="28"/>
        </w:rPr>
        <w:ruby>
          <w:rubyPr>
            <w:rubyAlign w:val="center"/>
            <w:hps w:val="14"/>
            <w:hpsRaise w:val="26"/>
            <w:hpsBaseText w:val="28"/>
            <w:lid w:val="ja-JP"/>
          </w:rubyPr>
          <w:rt>
            <w:r w:rsidR="00D72B2A" w:rsidRPr="00D72B2A">
              <w:rPr>
                <w:rFonts w:ascii="HGP教科書体" w:eastAsia="HGP教科書体" w:hAnsi="ＭＳ ゴシック"/>
                <w:bCs/>
                <w:sz w:val="14"/>
                <w:szCs w:val="28"/>
              </w:rPr>
              <w:t>ちょう</w:t>
            </w:r>
          </w:rt>
          <w:rubyBase>
            <w:r w:rsidR="00D72B2A">
              <w:rPr>
                <w:rFonts w:ascii="HGP教科書体" w:eastAsia="HGP教科書体" w:hAnsi="ＭＳ ゴシック"/>
                <w:bCs/>
                <w:sz w:val="28"/>
                <w:szCs w:val="28"/>
              </w:rPr>
              <w:t>町</w:t>
            </w:r>
          </w:rubyBase>
        </w:ruby>
      </w:r>
      <w:r w:rsidR="00982CE4">
        <w:rPr>
          <w:rFonts w:ascii="HGP教科書体" w:eastAsia="HGP教科書体" w:hAnsi="ＭＳ ゴシック"/>
          <w:bCs/>
          <w:sz w:val="28"/>
          <w:szCs w:val="28"/>
        </w:rPr>
        <w:ruby>
          <w:rubyPr>
            <w:rubyAlign w:val="distributeSpace"/>
            <w:hps w:val="14"/>
            <w:hpsRaise w:val="26"/>
            <w:hpsBaseText w:val="28"/>
            <w:lid w:val="ja-JP"/>
          </w:rubyPr>
          <w:rt>
            <w:r w:rsidR="0064789E" w:rsidRPr="0064789E">
              <w:rPr>
                <w:rFonts w:ascii="HGP教科書体" w:eastAsia="HGP教科書体" w:hAnsi="ＭＳ ゴシック"/>
                <w:bCs/>
                <w:sz w:val="14"/>
                <w:szCs w:val="28"/>
              </w:rPr>
              <w:t>に</w:t>
            </w:r>
          </w:rt>
          <w:rubyBase>
            <w:r w:rsidR="0064789E">
              <w:rPr>
                <w:rFonts w:ascii="HGP教科書体" w:eastAsia="HGP教科書体" w:hAnsi="ＭＳ ゴシック"/>
                <w:bCs/>
                <w:sz w:val="28"/>
                <w:szCs w:val="28"/>
              </w:rPr>
              <w:t>２</w:t>
            </w:r>
          </w:rubyBase>
        </w:ruby>
      </w:r>
      <w:r w:rsidR="00982CE4">
        <w:rPr>
          <w:rFonts w:ascii="HGP教科書体" w:eastAsia="HGP教科書体" w:hAnsi="ＭＳ ゴシック"/>
          <w:bCs/>
          <w:sz w:val="28"/>
          <w:szCs w:val="28"/>
        </w:rPr>
        <w:ruby>
          <w:rubyPr>
            <w:rubyAlign w:val="center"/>
            <w:hps w:val="14"/>
            <w:hpsRaise w:val="26"/>
            <w:hpsBaseText w:val="28"/>
            <w:lid w:val="ja-JP"/>
          </w:rubyPr>
          <w:rt>
            <w:r w:rsidR="00D72B2A" w:rsidRPr="00D72B2A">
              <w:rPr>
                <w:rFonts w:ascii="HGP教科書体" w:eastAsia="HGP教科書体" w:hAnsi="ＭＳ ゴシック"/>
                <w:bCs/>
                <w:sz w:val="14"/>
                <w:szCs w:val="28"/>
              </w:rPr>
              <w:t>ちょう</w:t>
            </w:r>
          </w:rt>
          <w:rubyBase>
            <w:r w:rsidR="00D72B2A">
              <w:rPr>
                <w:rFonts w:ascii="HGP教科書体" w:eastAsia="HGP教科書体" w:hAnsi="ＭＳ ゴシック"/>
                <w:bCs/>
                <w:sz w:val="28"/>
                <w:szCs w:val="28"/>
              </w:rPr>
              <w:t>丁</w:t>
            </w:r>
          </w:rubyBase>
        </w:ruby>
      </w:r>
      <w:r w:rsidR="00982CE4">
        <w:rPr>
          <w:rFonts w:ascii="HGP教科書体" w:eastAsia="HGP教科書体" w:hAnsi="ＭＳ ゴシック"/>
          <w:bCs/>
          <w:sz w:val="28"/>
          <w:szCs w:val="28"/>
        </w:rPr>
        <w:ruby>
          <w:rubyPr>
            <w:rubyAlign w:val="center"/>
            <w:hps w:val="14"/>
            <w:hpsRaise w:val="26"/>
            <w:hpsBaseText w:val="28"/>
            <w:lid w:val="ja-JP"/>
          </w:rubyPr>
          <w:rt>
            <w:r w:rsidR="00D72B2A" w:rsidRPr="00D72B2A">
              <w:rPr>
                <w:rFonts w:ascii="HGP教科書体" w:eastAsia="HGP教科書体" w:hAnsi="ＭＳ ゴシック"/>
                <w:bCs/>
                <w:sz w:val="14"/>
                <w:szCs w:val="28"/>
              </w:rPr>
              <w:t>め</w:t>
            </w:r>
          </w:rt>
          <w:rubyBase>
            <w:r w:rsidR="00D72B2A">
              <w:rPr>
                <w:rFonts w:ascii="HGP教科書体" w:eastAsia="HGP教科書体" w:hAnsi="ＭＳ ゴシック"/>
                <w:bCs/>
                <w:sz w:val="28"/>
                <w:szCs w:val="28"/>
              </w:rPr>
              <w:t>目</w:t>
            </w:r>
          </w:rubyBase>
        </w:ruby>
      </w:r>
      <w:r w:rsidR="00D72B2A" w:rsidRPr="00D72B2A">
        <w:rPr>
          <w:rFonts w:ascii="HGP教科書体" w:eastAsia="HGP教科書体" w:hAnsi="ＭＳ ゴシック" w:hint="eastAsia"/>
          <w:bCs/>
          <w:sz w:val="28"/>
          <w:szCs w:val="28"/>
        </w:rPr>
        <w:t>まで</w:t>
      </w:r>
      <w:r w:rsidR="009D7098">
        <w:rPr>
          <w:rFonts w:ascii="HGP教科書体" w:eastAsia="HGP教科書体" w:hAnsi="ＭＳ ゴシック" w:hint="eastAsia"/>
          <w:bCs/>
          <w:sz w:val="28"/>
          <w:szCs w:val="28"/>
        </w:rPr>
        <w:t xml:space="preserve">　</w:t>
      </w:r>
      <w:r w:rsidR="00D72B2A">
        <w:rPr>
          <w:rFonts w:ascii="HGP教科書体" w:eastAsia="HGP教科書体" w:hAnsi="ＭＳ ゴシック"/>
          <w:bCs/>
          <w:sz w:val="28"/>
          <w:szCs w:val="28"/>
        </w:rPr>
        <w:t>お</w:t>
      </w:r>
      <w:r w:rsidR="00982CE4">
        <w:rPr>
          <w:rFonts w:ascii="HGP教科書体" w:eastAsia="HGP教科書体" w:hAnsi="ＭＳ ゴシック"/>
          <w:bCs/>
          <w:sz w:val="28"/>
          <w:szCs w:val="28"/>
        </w:rPr>
        <w:ruby>
          <w:rubyPr>
            <w:rubyAlign w:val="center"/>
            <w:hps w:val="14"/>
            <w:hpsRaise w:val="26"/>
            <w:hpsBaseText w:val="28"/>
            <w:lid w:val="ja-JP"/>
          </w:rubyPr>
          <w:rt>
            <w:r w:rsidR="00D72B2A" w:rsidRPr="00D72B2A">
              <w:rPr>
                <w:rFonts w:ascii="HGP教科書体" w:eastAsia="HGP教科書体" w:hAnsi="ＭＳ ゴシック"/>
                <w:bCs/>
                <w:sz w:val="14"/>
                <w:szCs w:val="28"/>
              </w:rPr>
              <w:t>ねが</w:t>
            </w:r>
          </w:rt>
          <w:rubyBase>
            <w:r w:rsidR="00D72B2A">
              <w:rPr>
                <w:rFonts w:ascii="HGP教科書体" w:eastAsia="HGP教科書体" w:hAnsi="ＭＳ ゴシック"/>
                <w:bCs/>
                <w:sz w:val="28"/>
                <w:szCs w:val="28"/>
              </w:rPr>
              <w:t>願</w:t>
            </w:r>
          </w:rubyBase>
        </w:ruby>
      </w:r>
      <w:r w:rsidR="00D72B2A" w:rsidRPr="00D72B2A">
        <w:rPr>
          <w:rFonts w:ascii="HGP教科書体" w:eastAsia="HGP教科書体" w:hAnsi="ＭＳ ゴシック" w:hint="eastAsia"/>
          <w:bCs/>
          <w:sz w:val="28"/>
          <w:szCs w:val="28"/>
        </w:rPr>
        <w:t>いします。</w:t>
      </w:r>
      <w:r w:rsidR="00847C59">
        <w:rPr>
          <w:rFonts w:ascii="HGP教科書体" w:eastAsia="HGP教科書体" w:hAnsi="ＭＳ ゴシック" w:hint="eastAsia"/>
          <w:bCs/>
          <w:sz w:val="28"/>
          <w:szCs w:val="28"/>
        </w:rPr>
        <w:t>○○</w:t>
      </w:r>
      <w:r w:rsidR="00982CE4">
        <w:rPr>
          <w:rFonts w:ascii="HGP教科書体" w:eastAsia="HGP教科書体" w:hAnsi="ＭＳ ゴシック"/>
          <w:bCs/>
          <w:sz w:val="28"/>
          <w:szCs w:val="28"/>
        </w:rPr>
        <w:ruby>
          <w:rubyPr>
            <w:rubyAlign w:val="center"/>
            <w:hps w:val="14"/>
            <w:hpsRaise w:val="26"/>
            <w:hpsBaseText w:val="28"/>
            <w:lid w:val="ja-JP"/>
          </w:rubyPr>
          <w:rt>
            <w:r w:rsidR="00D72B2A" w:rsidRPr="00D72B2A">
              <w:rPr>
                <w:rFonts w:ascii="HGP教科書体" w:eastAsia="HGP教科書体" w:hAnsi="ＭＳ ゴシック"/>
                <w:bCs/>
                <w:sz w:val="14"/>
                <w:szCs w:val="28"/>
              </w:rPr>
              <w:t>しょう</w:t>
            </w:r>
          </w:rt>
          <w:rubyBase>
            <w:r w:rsidR="00D72B2A">
              <w:rPr>
                <w:rFonts w:ascii="HGP教科書体" w:eastAsia="HGP教科書体" w:hAnsi="ＭＳ ゴシック"/>
                <w:bCs/>
                <w:sz w:val="28"/>
                <w:szCs w:val="28"/>
              </w:rPr>
              <w:t>小</w:t>
            </w:r>
          </w:rubyBase>
        </w:ruby>
      </w:r>
      <w:r w:rsidR="00982CE4">
        <w:rPr>
          <w:rFonts w:ascii="HGP教科書体" w:eastAsia="HGP教科書体" w:hAnsi="ＭＳ ゴシック"/>
          <w:bCs/>
          <w:sz w:val="28"/>
          <w:szCs w:val="28"/>
        </w:rPr>
        <w:ruby>
          <w:rubyPr>
            <w:rubyAlign w:val="center"/>
            <w:hps w:val="14"/>
            <w:hpsRaise w:val="26"/>
            <w:hpsBaseText w:val="28"/>
            <w:lid w:val="ja-JP"/>
          </w:rubyPr>
          <w:rt>
            <w:r w:rsidR="00D72B2A" w:rsidRPr="00D72B2A">
              <w:rPr>
                <w:rFonts w:ascii="HGP教科書体" w:eastAsia="HGP教科書体" w:hAnsi="ＭＳ ゴシック"/>
                <w:bCs/>
                <w:sz w:val="14"/>
                <w:szCs w:val="28"/>
              </w:rPr>
              <w:t>がっ</w:t>
            </w:r>
          </w:rt>
          <w:rubyBase>
            <w:r w:rsidR="00D72B2A">
              <w:rPr>
                <w:rFonts w:ascii="HGP教科書体" w:eastAsia="HGP教科書体" w:hAnsi="ＭＳ ゴシック"/>
                <w:bCs/>
                <w:sz w:val="28"/>
                <w:szCs w:val="28"/>
              </w:rPr>
              <w:t>学</w:t>
            </w:r>
          </w:rubyBase>
        </w:ruby>
      </w:r>
      <w:r w:rsidR="00982CE4">
        <w:rPr>
          <w:rFonts w:ascii="HGP教科書体" w:eastAsia="HGP教科書体" w:hAnsi="ＭＳ ゴシック"/>
          <w:bCs/>
          <w:sz w:val="28"/>
          <w:szCs w:val="28"/>
        </w:rPr>
        <w:ruby>
          <w:rubyPr>
            <w:rubyAlign w:val="center"/>
            <w:hps w:val="14"/>
            <w:hpsRaise w:val="26"/>
            <w:hpsBaseText w:val="28"/>
            <w:lid w:val="ja-JP"/>
          </w:rubyPr>
          <w:rt>
            <w:r w:rsidR="00D72B2A" w:rsidRPr="00D72B2A">
              <w:rPr>
                <w:rFonts w:ascii="HGP教科書体" w:eastAsia="HGP教科書体" w:hAnsi="ＭＳ ゴシック"/>
                <w:bCs/>
                <w:sz w:val="14"/>
                <w:szCs w:val="28"/>
              </w:rPr>
              <w:t>こう</w:t>
            </w:r>
          </w:rt>
          <w:rubyBase>
            <w:r w:rsidR="00D72B2A">
              <w:rPr>
                <w:rFonts w:ascii="HGP教科書体" w:eastAsia="HGP教科書体" w:hAnsi="ＭＳ ゴシック"/>
                <w:bCs/>
                <w:sz w:val="28"/>
                <w:szCs w:val="28"/>
              </w:rPr>
              <w:t>校</w:t>
            </w:r>
          </w:rubyBase>
        </w:ruby>
      </w:r>
      <w:r w:rsidRPr="00D72B2A">
        <w:rPr>
          <w:rFonts w:ascii="HGP教科書体" w:eastAsia="HGP教科書体" w:hAnsi="ＭＳ ゴシック" w:hint="eastAsia"/>
          <w:bCs/>
          <w:sz w:val="28"/>
          <w:szCs w:val="28"/>
        </w:rPr>
        <w:t>の</w:t>
      </w:r>
      <w:r w:rsidR="009D7098">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となりの</w:t>
      </w:r>
    </w:p>
    <w:p w:rsidR="00122B0C" w:rsidRPr="00D72B2A" w:rsidRDefault="00982CE4" w:rsidP="009D7098">
      <w:pPr>
        <w:spacing w:line="0" w:lineRule="atLeast"/>
        <w:ind w:firstLineChars="599" w:firstLine="1677"/>
        <w:rPr>
          <w:rFonts w:ascii="HGP教科書体" w:eastAsia="HGP教科書体" w:hAnsi="ＭＳ ゴシック"/>
          <w:bCs/>
          <w:sz w:val="28"/>
          <w:szCs w:val="28"/>
        </w:rPr>
      </w:pP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あ</w:t>
            </w:r>
          </w:rt>
          <w:rubyBase>
            <w:r w:rsidR="009D7098">
              <w:rPr>
                <w:rFonts w:ascii="HGP教科書体" w:eastAsia="HGP教科書体" w:hAnsi="ＭＳ ゴシック"/>
                <w:bCs/>
                <w:sz w:val="28"/>
                <w:szCs w:val="28"/>
              </w:rPr>
              <w:t>ア</w:t>
            </w:r>
          </w:rubyBase>
        </w:ruby>
      </w: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ぱ</w:t>
            </w:r>
          </w:rt>
          <w:rubyBase>
            <w:r w:rsidR="009D7098">
              <w:rPr>
                <w:rFonts w:ascii="HGP教科書体" w:eastAsia="HGP教科書体" w:hAnsi="ＭＳ ゴシック"/>
                <w:bCs/>
                <w:sz w:val="28"/>
                <w:szCs w:val="28"/>
              </w:rPr>
              <w:t>パ</w:t>
            </w:r>
          </w:rubyBase>
        </w:ruby>
      </w: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ー</w:t>
            </w:r>
          </w:rt>
          <w:rubyBase>
            <w:r w:rsidR="009D7098">
              <w:rPr>
                <w:rFonts w:ascii="HGP教科書体" w:eastAsia="HGP教科書体" w:hAnsi="ＭＳ ゴシック"/>
                <w:bCs/>
                <w:sz w:val="28"/>
                <w:szCs w:val="28"/>
              </w:rPr>
              <w:t>ー</w:t>
            </w:r>
          </w:rubyBase>
        </w:ruby>
      </w: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と</w:t>
            </w:r>
          </w:rt>
          <w:rubyBase>
            <w:r w:rsidR="009D7098">
              <w:rPr>
                <w:rFonts w:ascii="HGP教科書体" w:eastAsia="HGP教科書体" w:hAnsi="ＭＳ ゴシック"/>
                <w:bCs/>
                <w:sz w:val="28"/>
                <w:szCs w:val="28"/>
              </w:rPr>
              <w:t>ト</w:t>
            </w:r>
          </w:rubyBase>
        </w:ruby>
      </w:r>
      <w:r w:rsidR="00BE7D1D" w:rsidRPr="00D72B2A">
        <w:rPr>
          <w:rFonts w:ascii="HGP教科書体" w:eastAsia="HGP教科書体" w:hAnsi="ＭＳ ゴシック" w:hint="eastAsia"/>
          <w:bCs/>
          <w:sz w:val="28"/>
          <w:szCs w:val="28"/>
        </w:rPr>
        <w:t>です。</w:t>
      </w:r>
    </w:p>
    <w:p w:rsidR="00122B0C" w:rsidRPr="00D72B2A" w:rsidRDefault="00982CE4" w:rsidP="00F374A1">
      <w:pPr>
        <w:spacing w:line="0" w:lineRule="atLeast"/>
        <w:ind w:firstLineChars="200" w:firstLine="560"/>
        <w:rPr>
          <w:rFonts w:ascii="HGP教科書体" w:eastAsia="HGP教科書体" w:hAnsi="ＭＳ ゴシック"/>
          <w:bCs/>
          <w:sz w:val="28"/>
          <w:szCs w:val="28"/>
        </w:rPr>
      </w:pP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うん</w:t>
            </w:r>
          </w:rt>
          <w:rubyBase>
            <w:r w:rsidR="009D7098">
              <w:rPr>
                <w:rFonts w:ascii="HGP教科書体" w:eastAsia="HGP教科書体" w:hAnsi="ＭＳ ゴシック"/>
                <w:bCs/>
                <w:sz w:val="28"/>
                <w:szCs w:val="28"/>
              </w:rPr>
              <w:t>運</w:t>
            </w:r>
          </w:rubyBase>
        </w:ruby>
      </w: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てん</w:t>
            </w:r>
          </w:rt>
          <w:rubyBase>
            <w:r w:rsidR="009D7098">
              <w:rPr>
                <w:rFonts w:ascii="HGP教科書体" w:eastAsia="HGP教科書体" w:hAnsi="ＭＳ ゴシック"/>
                <w:bCs/>
                <w:sz w:val="28"/>
                <w:szCs w:val="28"/>
              </w:rPr>
              <w:t>転</w:t>
            </w:r>
          </w:rubyBase>
        </w:ruby>
      </w: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しゅ</w:t>
            </w:r>
          </w:rt>
          <w:rubyBase>
            <w:r w:rsidR="009D7098">
              <w:rPr>
                <w:rFonts w:ascii="HGP教科書体" w:eastAsia="HGP教科書体" w:hAnsi="ＭＳ ゴシック"/>
                <w:bCs/>
                <w:sz w:val="28"/>
                <w:szCs w:val="28"/>
              </w:rPr>
              <w:t>手</w:t>
            </w:r>
          </w:rubyBase>
        </w:ruby>
      </w:r>
      <w:r w:rsidR="00F532E7">
        <w:rPr>
          <w:rFonts w:ascii="HGP教科書体" w:eastAsia="HGP教科書体" w:hAnsi="ＭＳ ゴシック" w:hint="eastAsia"/>
          <w:bCs/>
          <w:sz w:val="28"/>
          <w:szCs w:val="28"/>
        </w:rPr>
        <w:t xml:space="preserve"> </w:t>
      </w:r>
      <w:r w:rsidR="00BE7D1D" w:rsidRPr="00D72B2A">
        <w:rPr>
          <w:rFonts w:ascii="HGP教科書体" w:eastAsia="HGP教科書体" w:hAnsi="ＭＳ ゴシック" w:hint="eastAsia"/>
          <w:bCs/>
          <w:sz w:val="28"/>
          <w:szCs w:val="28"/>
        </w:rPr>
        <w:t>：</w:t>
      </w:r>
      <w:r w:rsidR="00AB13B0" w:rsidRPr="00D72B2A">
        <w:rPr>
          <w:rFonts w:ascii="HGP教科書体" w:eastAsia="HGP教科書体" w:hAnsi="ＭＳ ゴシック" w:hint="eastAsia"/>
          <w:bCs/>
          <w:sz w:val="28"/>
          <w:szCs w:val="28"/>
        </w:rPr>
        <w:t xml:space="preserve">　</w:t>
      </w:r>
      <w:r w:rsidR="00F532E7">
        <w:rPr>
          <w:rFonts w:ascii="HGP教科書体" w:eastAsia="HGP教科書体" w:hAnsi="ＭＳ ゴシック" w:hint="eastAsia"/>
          <w:bCs/>
          <w:sz w:val="28"/>
          <w:szCs w:val="28"/>
        </w:rPr>
        <w:t>はい，</w:t>
      </w:r>
      <w:r>
        <w:rPr>
          <w:rFonts w:ascii="HGP教科書体" w:eastAsia="HGP教科書体" w:hAnsi="ＭＳ ゴシック"/>
          <w:bCs/>
          <w:sz w:val="28"/>
          <w:szCs w:val="28"/>
        </w:rPr>
        <w:ruby>
          <w:rubyPr>
            <w:rubyAlign w:val="distributeSpace"/>
            <w:hps w:val="14"/>
            <w:hpsRaise w:val="26"/>
            <w:hpsBaseText w:val="28"/>
            <w:lid w:val="ja-JP"/>
          </w:rubyPr>
          <w:rt>
            <w:r w:rsidR="00F532E7" w:rsidRPr="00F532E7">
              <w:rPr>
                <w:rFonts w:ascii="HGP教科書体" w:eastAsia="HGP教科書体" w:hAnsi="ＭＳ ゴシック"/>
                <w:bCs/>
                <w:sz w:val="14"/>
                <w:szCs w:val="28"/>
              </w:rPr>
              <w:t>わ</w:t>
            </w:r>
          </w:rt>
          <w:rubyBase>
            <w:r w:rsidR="00F532E7">
              <w:rPr>
                <w:rFonts w:ascii="HGP教科書体" w:eastAsia="HGP教科書体" w:hAnsi="ＭＳ ゴシック"/>
                <w:bCs/>
                <w:sz w:val="28"/>
                <w:szCs w:val="28"/>
              </w:rPr>
              <w:t>分</w:t>
            </w:r>
          </w:rubyBase>
        </w:ruby>
      </w:r>
      <w:r w:rsidR="00BE7D1D" w:rsidRPr="00D72B2A">
        <w:rPr>
          <w:rFonts w:ascii="HGP教科書体" w:eastAsia="HGP教科書体" w:hAnsi="ＭＳ ゴシック" w:hint="eastAsia"/>
          <w:bCs/>
          <w:sz w:val="28"/>
          <w:szCs w:val="28"/>
        </w:rPr>
        <w:t>かりました。</w:t>
      </w:r>
    </w:p>
    <w:p w:rsidR="00F532E7" w:rsidRDefault="00122B0C" w:rsidP="00D96DD7">
      <w:pPr>
        <w:spacing w:line="0" w:lineRule="atLeast"/>
        <w:rPr>
          <w:rFonts w:ascii="HGP教科書体" w:eastAsia="HGP教科書体" w:hAnsi="ＭＳ ゴシック"/>
          <w:bCs/>
          <w:sz w:val="28"/>
          <w:szCs w:val="28"/>
        </w:rPr>
      </w:pPr>
      <w:r w:rsidRPr="00D72B2A">
        <w:rPr>
          <w:rFonts w:ascii="HGP教科書体" w:eastAsia="HGP教科書体" w:hAnsi="ＭＳ ゴシック" w:hint="eastAsia"/>
          <w:bCs/>
          <w:sz w:val="28"/>
          <w:szCs w:val="28"/>
        </w:rPr>
        <w:t xml:space="preserve">　　　　　　</w:t>
      </w:r>
    </w:p>
    <w:p w:rsidR="00122B0C" w:rsidRPr="00D72B2A" w:rsidRDefault="00122B0C" w:rsidP="00F532E7">
      <w:pPr>
        <w:spacing w:line="0" w:lineRule="atLeast"/>
        <w:ind w:firstLineChars="550" w:firstLine="1540"/>
        <w:rPr>
          <w:rFonts w:ascii="HGP教科書体" w:eastAsia="HGP教科書体" w:hAnsi="ＭＳ ゴシック"/>
          <w:bCs/>
          <w:sz w:val="28"/>
          <w:szCs w:val="28"/>
        </w:rPr>
      </w:pPr>
      <w:r w:rsidRPr="00D72B2A">
        <w:rPr>
          <w:rFonts w:ascii="HGP教科書体" w:eastAsia="HGP教科書体" w:hAnsi="ＭＳ ゴシック" w:hint="eastAsia"/>
          <w:bCs/>
          <w:sz w:val="28"/>
          <w:szCs w:val="28"/>
        </w:rPr>
        <w:t xml:space="preserve">　</w:t>
      </w:r>
      <w:r w:rsidR="00BE7D1D" w:rsidRPr="00D72B2A">
        <w:rPr>
          <w:rFonts w:ascii="HGP教科書体" w:eastAsia="HGP教科書体" w:hAnsi="ＭＳ ゴシック" w:hint="eastAsia"/>
          <w:bCs/>
          <w:sz w:val="28"/>
          <w:szCs w:val="28"/>
        </w:rPr>
        <w:t>（</w:t>
      </w:r>
      <w:r w:rsidRPr="00D72B2A">
        <w:rPr>
          <w:rFonts w:ascii="HGP教科書体" w:eastAsia="HGP教科書体" w:hAnsi="ＭＳ ゴシック" w:hint="eastAsia"/>
          <w:bCs/>
          <w:sz w:val="28"/>
          <w:szCs w:val="28"/>
        </w:rPr>
        <w:t xml:space="preserve">　</w:t>
      </w:r>
      <w:r w:rsidR="00982CE4">
        <w:rPr>
          <w:rFonts w:ascii="HGP教科書体" w:eastAsia="HGP教科書体" w:hAnsi="ＭＳ ゴシック"/>
          <w:bCs/>
          <w:sz w:val="28"/>
          <w:szCs w:val="28"/>
        </w:rPr>
        <w:ruby>
          <w:rubyPr>
            <w:rubyAlign w:val="distributeSpace"/>
            <w:hps w:val="14"/>
            <w:hpsRaise w:val="26"/>
            <w:hpsBaseText w:val="28"/>
            <w:lid w:val="ja-JP"/>
          </w:rubyPr>
          <w:rt>
            <w:r w:rsidR="0064789E" w:rsidRPr="0064789E">
              <w:rPr>
                <w:rFonts w:ascii="HGP教科書体" w:eastAsia="HGP教科書体" w:hAnsi="ＭＳ ゴシック"/>
                <w:bCs/>
                <w:sz w:val="14"/>
                <w:szCs w:val="28"/>
              </w:rPr>
              <w:t>にじっ</w:t>
            </w:r>
          </w:rt>
          <w:rubyBase>
            <w:r w:rsidR="0064789E">
              <w:rPr>
                <w:rFonts w:ascii="HGP教科書体" w:eastAsia="HGP教科書体" w:hAnsi="ＭＳ ゴシック"/>
                <w:bCs/>
                <w:sz w:val="28"/>
                <w:szCs w:val="28"/>
              </w:rPr>
              <w:t>２０</w:t>
            </w:r>
          </w:rubyBase>
        </w:ruby>
      </w:r>
      <w:r w:rsidR="00982CE4">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ぷん</w:t>
            </w:r>
          </w:rt>
          <w:rubyBase>
            <w:r w:rsidR="009D7098">
              <w:rPr>
                <w:rFonts w:ascii="HGP教科書体" w:eastAsia="HGP教科書体" w:hAnsi="ＭＳ ゴシック"/>
                <w:bCs/>
                <w:sz w:val="28"/>
                <w:szCs w:val="28"/>
              </w:rPr>
              <w:t>分</w:t>
            </w:r>
          </w:rubyBase>
        </w:ruby>
      </w:r>
      <w:r w:rsidR="00982CE4">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ご</w:t>
            </w:r>
          </w:rt>
          <w:rubyBase>
            <w:r w:rsidR="009D7098">
              <w:rPr>
                <w:rFonts w:ascii="HGP教科書体" w:eastAsia="HGP教科書体" w:hAnsi="ＭＳ ゴシック"/>
                <w:bCs/>
                <w:sz w:val="28"/>
                <w:szCs w:val="28"/>
              </w:rPr>
              <w:t>後</w:t>
            </w:r>
          </w:rubyBase>
        </w:ruby>
      </w:r>
      <w:r w:rsidRPr="00D72B2A">
        <w:rPr>
          <w:rFonts w:ascii="HGP教科書体" w:eastAsia="HGP教科書体" w:hAnsi="ＭＳ ゴシック" w:hint="eastAsia"/>
          <w:bCs/>
          <w:sz w:val="28"/>
          <w:szCs w:val="28"/>
        </w:rPr>
        <w:t xml:space="preserve">　</w:t>
      </w:r>
      <w:r w:rsidR="00BE7D1D" w:rsidRPr="00D72B2A">
        <w:rPr>
          <w:rFonts w:ascii="HGP教科書体" w:eastAsia="HGP教科書体" w:hAnsi="ＭＳ ゴシック" w:hint="eastAsia"/>
          <w:bCs/>
          <w:sz w:val="28"/>
          <w:szCs w:val="28"/>
        </w:rPr>
        <w:t>）</w:t>
      </w:r>
    </w:p>
    <w:p w:rsidR="00122B0C" w:rsidRPr="00D72B2A" w:rsidRDefault="00122B0C" w:rsidP="00D96DD7">
      <w:pPr>
        <w:spacing w:line="0" w:lineRule="atLeast"/>
        <w:rPr>
          <w:rFonts w:ascii="HGP教科書体" w:eastAsia="HGP教科書体" w:hAnsi="ＭＳ ゴシック"/>
          <w:bCs/>
          <w:sz w:val="28"/>
          <w:szCs w:val="28"/>
        </w:rPr>
      </w:pPr>
    </w:p>
    <w:p w:rsidR="00122B0C" w:rsidRPr="00D72B2A" w:rsidRDefault="00BE7D1D" w:rsidP="00F374A1">
      <w:pPr>
        <w:spacing w:line="0" w:lineRule="atLeast"/>
        <w:ind w:firstLineChars="200" w:firstLine="560"/>
        <w:rPr>
          <w:rFonts w:ascii="HGP教科書体" w:eastAsia="HGP教科書体" w:hAnsi="ＭＳ ゴシック"/>
          <w:bCs/>
          <w:sz w:val="28"/>
          <w:szCs w:val="28"/>
        </w:rPr>
      </w:pPr>
      <w:r w:rsidRPr="00D72B2A">
        <w:rPr>
          <w:rFonts w:ascii="HGP教科書体" w:eastAsia="HGP教科書体" w:hAnsi="ＭＳ ゴシック" w:hint="eastAsia"/>
          <w:bCs/>
          <w:sz w:val="28"/>
          <w:szCs w:val="28"/>
        </w:rPr>
        <w:t>Ａ</w:t>
      </w:r>
      <w:r w:rsidR="00007132" w:rsidRPr="00D72B2A">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さ</w:t>
      </w:r>
      <w:r w:rsidR="00F374A1">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ん</w:t>
      </w:r>
      <w:r w:rsidR="00F374A1">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w:t>
      </w:r>
      <w:r w:rsidR="00AB13B0" w:rsidRPr="00D72B2A">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つぎの</w:t>
      </w:r>
      <w:r w:rsidR="009D7098">
        <w:rPr>
          <w:rFonts w:ascii="HGP教科書体" w:eastAsia="HGP教科書体" w:hAnsi="ＭＳ ゴシック" w:hint="eastAsia"/>
          <w:bCs/>
          <w:sz w:val="28"/>
          <w:szCs w:val="28"/>
        </w:rPr>
        <w:t xml:space="preserve">　</w:t>
      </w:r>
      <w:r w:rsidR="00982CE4">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かど</w:t>
            </w:r>
          </w:rt>
          <w:rubyBase>
            <w:r w:rsidR="009D7098">
              <w:rPr>
                <w:rFonts w:ascii="HGP教科書体" w:eastAsia="HGP教科書体" w:hAnsi="ＭＳ ゴシック"/>
                <w:bCs/>
                <w:sz w:val="28"/>
                <w:szCs w:val="28"/>
              </w:rPr>
              <w:t>角</w:t>
            </w:r>
          </w:rubyBase>
        </w:ruby>
      </w:r>
      <w:r w:rsidR="009D7098" w:rsidRPr="00D72B2A">
        <w:rPr>
          <w:rFonts w:ascii="HGP教科書体" w:eastAsia="HGP教科書体" w:hAnsi="ＭＳ ゴシック" w:hint="eastAsia"/>
          <w:bCs/>
          <w:sz w:val="28"/>
          <w:szCs w:val="28"/>
        </w:rPr>
        <w:t>を</w:t>
      </w:r>
      <w:r w:rsidR="009D7098">
        <w:rPr>
          <w:rFonts w:ascii="HGP教科書体" w:eastAsia="HGP教科書体" w:hAnsi="ＭＳ ゴシック" w:hint="eastAsia"/>
          <w:bCs/>
          <w:sz w:val="28"/>
          <w:szCs w:val="28"/>
        </w:rPr>
        <w:t xml:space="preserve">　</w:t>
      </w:r>
      <w:r w:rsidR="00982CE4">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みぎ</w:t>
            </w:r>
          </w:rt>
          <w:rubyBase>
            <w:r w:rsidR="009D7098">
              <w:rPr>
                <w:rFonts w:ascii="HGP教科書体" w:eastAsia="HGP教科書体" w:hAnsi="ＭＳ ゴシック"/>
                <w:bCs/>
                <w:sz w:val="28"/>
                <w:szCs w:val="28"/>
              </w:rPr>
              <w:t>右</w:t>
            </w:r>
          </w:rubyBase>
        </w:ruby>
      </w:r>
      <w:r w:rsidR="009D7098" w:rsidRPr="00D72B2A">
        <w:rPr>
          <w:rFonts w:ascii="HGP教科書体" w:eastAsia="HGP教科書体" w:hAnsi="ＭＳ ゴシック" w:hint="eastAsia"/>
          <w:bCs/>
          <w:sz w:val="28"/>
          <w:szCs w:val="28"/>
        </w:rPr>
        <w:t>に</w:t>
      </w:r>
      <w:r w:rsidR="009D7098">
        <w:rPr>
          <w:rFonts w:ascii="HGP教科書体" w:eastAsia="HGP教科書体" w:hAnsi="ＭＳ ゴシック" w:hint="eastAsia"/>
          <w:bCs/>
          <w:sz w:val="28"/>
          <w:szCs w:val="28"/>
        </w:rPr>
        <w:t xml:space="preserve">　</w:t>
      </w:r>
      <w:r w:rsidR="00982CE4">
        <w:rPr>
          <w:rFonts w:ascii="HGP教科書体" w:eastAsia="HGP教科書体" w:hAnsi="ＭＳ ゴシック"/>
          <w:bCs/>
          <w:sz w:val="28"/>
          <w:szCs w:val="28"/>
        </w:rPr>
        <w:ruby>
          <w:rubyPr>
            <w:rubyAlign w:val="distributeSpace"/>
            <w:hps w:val="14"/>
            <w:hpsRaise w:val="26"/>
            <w:hpsBaseText w:val="28"/>
            <w:lid w:val="ja-JP"/>
          </w:rubyPr>
          <w:rt>
            <w:r w:rsidR="0064789E" w:rsidRPr="0064789E">
              <w:rPr>
                <w:rFonts w:ascii="HGP教科書体" w:eastAsia="HGP教科書体" w:hAnsi="ＭＳ ゴシック"/>
                <w:bCs/>
                <w:sz w:val="14"/>
                <w:szCs w:val="28"/>
              </w:rPr>
              <w:t>ま</w:t>
            </w:r>
          </w:rt>
          <w:rubyBase>
            <w:r w:rsidR="0064789E">
              <w:rPr>
                <w:rFonts w:ascii="HGP教科書体" w:eastAsia="HGP教科書体" w:hAnsi="ＭＳ ゴシック"/>
                <w:bCs/>
                <w:sz w:val="28"/>
                <w:szCs w:val="28"/>
              </w:rPr>
              <w:t>曲</w:t>
            </w:r>
          </w:rubyBase>
        </w:ruby>
      </w:r>
      <w:r w:rsidR="0064789E">
        <w:rPr>
          <w:rFonts w:ascii="HGP教科書体" w:eastAsia="HGP教科書体" w:hAnsi="ＭＳ ゴシック" w:hint="eastAsia"/>
          <w:bCs/>
          <w:sz w:val="28"/>
          <w:szCs w:val="28"/>
        </w:rPr>
        <w:t>がって</w:t>
      </w:r>
      <w:r w:rsidR="009D7098" w:rsidRPr="00D72B2A">
        <w:rPr>
          <w:rFonts w:ascii="HGP教科書体" w:eastAsia="HGP教科書体" w:hAnsi="ＭＳ ゴシック" w:hint="eastAsia"/>
          <w:bCs/>
          <w:sz w:val="28"/>
          <w:szCs w:val="28"/>
        </w:rPr>
        <w:t>ください。</w:t>
      </w:r>
    </w:p>
    <w:p w:rsidR="00122B0C" w:rsidRPr="00D72B2A" w:rsidRDefault="00982CE4" w:rsidP="00F374A1">
      <w:pPr>
        <w:spacing w:line="0" w:lineRule="atLeast"/>
        <w:ind w:firstLineChars="200" w:firstLine="560"/>
        <w:rPr>
          <w:rFonts w:ascii="HGP教科書体" w:eastAsia="HGP教科書体" w:hAnsi="ＭＳ ゴシック"/>
          <w:bCs/>
          <w:sz w:val="28"/>
          <w:szCs w:val="28"/>
        </w:rPr>
      </w:pP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うん</w:t>
            </w:r>
          </w:rt>
          <w:rubyBase>
            <w:r w:rsidR="009D7098">
              <w:rPr>
                <w:rFonts w:ascii="HGP教科書体" w:eastAsia="HGP教科書体" w:hAnsi="ＭＳ ゴシック"/>
                <w:bCs/>
                <w:sz w:val="28"/>
                <w:szCs w:val="28"/>
              </w:rPr>
              <w:t>運</w:t>
            </w:r>
          </w:rubyBase>
        </w:ruby>
      </w: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てん</w:t>
            </w:r>
          </w:rt>
          <w:rubyBase>
            <w:r w:rsidR="009D7098">
              <w:rPr>
                <w:rFonts w:ascii="HGP教科書体" w:eastAsia="HGP教科書体" w:hAnsi="ＭＳ ゴシック"/>
                <w:bCs/>
                <w:sz w:val="28"/>
                <w:szCs w:val="28"/>
              </w:rPr>
              <w:t>転</w:t>
            </w:r>
          </w:rubyBase>
        </w:ruby>
      </w: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しゅ</w:t>
            </w:r>
          </w:rt>
          <w:rubyBase>
            <w:r w:rsidR="009D7098">
              <w:rPr>
                <w:rFonts w:ascii="HGP教科書体" w:eastAsia="HGP教科書体" w:hAnsi="ＭＳ ゴシック"/>
                <w:bCs/>
                <w:sz w:val="28"/>
                <w:szCs w:val="28"/>
              </w:rPr>
              <w:t>手</w:t>
            </w:r>
          </w:rubyBase>
        </w:ruby>
      </w:r>
      <w:r w:rsidR="00F374A1">
        <w:rPr>
          <w:rFonts w:ascii="HGP教科書体" w:eastAsia="HGP教科書体" w:hAnsi="ＭＳ ゴシック" w:hint="eastAsia"/>
          <w:bCs/>
          <w:sz w:val="28"/>
          <w:szCs w:val="28"/>
        </w:rPr>
        <w:t xml:space="preserve">　</w:t>
      </w:r>
      <w:r w:rsidR="00122B0C" w:rsidRPr="00D72B2A">
        <w:rPr>
          <w:rFonts w:ascii="HGP教科書体" w:eastAsia="HGP教科書体" w:hAnsi="ＭＳ ゴシック" w:hint="eastAsia"/>
          <w:bCs/>
          <w:sz w:val="28"/>
          <w:szCs w:val="28"/>
        </w:rPr>
        <w:t xml:space="preserve">: </w:t>
      </w:r>
      <w:r w:rsidR="00AB13B0" w:rsidRPr="00D72B2A">
        <w:rPr>
          <w:rFonts w:ascii="HGP教科書体" w:eastAsia="HGP教科書体" w:hAnsi="ＭＳ ゴシック" w:hint="eastAsia"/>
          <w:bCs/>
          <w:sz w:val="28"/>
          <w:szCs w:val="28"/>
        </w:rPr>
        <w:t xml:space="preserve">　</w:t>
      </w:r>
      <w:r w:rsidR="00BE7D1D" w:rsidRPr="00D72B2A">
        <w:rPr>
          <w:rFonts w:ascii="HGP教科書体" w:eastAsia="HGP教科書体" w:hAnsi="ＭＳ ゴシック" w:hint="eastAsia"/>
          <w:bCs/>
          <w:sz w:val="28"/>
          <w:szCs w:val="28"/>
        </w:rPr>
        <w:t>はい，あそこ</w:t>
      </w:r>
      <w:r w:rsidR="009D7098">
        <w:rPr>
          <w:rFonts w:ascii="HGP教科書体" w:eastAsia="HGP教科書体" w:hAnsi="ＭＳ ゴシック" w:hint="eastAsia"/>
          <w:bCs/>
          <w:sz w:val="28"/>
          <w:szCs w:val="28"/>
        </w:rPr>
        <w:t xml:space="preserve">　</w:t>
      </w:r>
      <w:r w:rsidR="00BE7D1D" w:rsidRPr="00D72B2A">
        <w:rPr>
          <w:rFonts w:ascii="HGP教科書体" w:eastAsia="HGP教科書体" w:hAnsi="ＭＳ ゴシック" w:hint="eastAsia"/>
          <w:bCs/>
          <w:sz w:val="28"/>
          <w:szCs w:val="28"/>
        </w:rPr>
        <w:t>ですね。わかりました。</w:t>
      </w:r>
    </w:p>
    <w:p w:rsidR="00122B0C" w:rsidRPr="00D72B2A" w:rsidRDefault="00122B0C" w:rsidP="00D72B2A">
      <w:pPr>
        <w:spacing w:line="0" w:lineRule="atLeast"/>
        <w:ind w:firstLineChars="248" w:firstLine="694"/>
        <w:rPr>
          <w:rFonts w:ascii="HGP教科書体" w:eastAsia="HGP教科書体" w:hAnsi="ＭＳ ゴシック"/>
          <w:bCs/>
          <w:sz w:val="28"/>
          <w:szCs w:val="28"/>
        </w:rPr>
      </w:pPr>
    </w:p>
    <w:p w:rsidR="00122B0C" w:rsidRPr="00D72B2A" w:rsidRDefault="00122B0C" w:rsidP="00D72B2A">
      <w:pPr>
        <w:spacing w:line="0" w:lineRule="atLeast"/>
        <w:ind w:firstLineChars="50" w:firstLine="140"/>
        <w:rPr>
          <w:rFonts w:ascii="HGP教科書体" w:eastAsia="HGP教科書体" w:hAnsi="ＭＳ ゴシック"/>
          <w:bCs/>
          <w:sz w:val="28"/>
          <w:szCs w:val="28"/>
        </w:rPr>
      </w:pPr>
      <w:r w:rsidRPr="00D72B2A">
        <w:rPr>
          <w:rFonts w:ascii="HGP教科書体" w:eastAsia="HGP教科書体" w:hAnsi="ＭＳ ゴシック" w:hint="eastAsia"/>
          <w:bCs/>
          <w:sz w:val="28"/>
          <w:szCs w:val="28"/>
        </w:rPr>
        <w:t xml:space="preserve">　　　　　　　</w:t>
      </w:r>
      <w:r w:rsidR="00F532E7">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（タクシーが</w:t>
      </w:r>
      <w:r w:rsidR="009D7098">
        <w:rPr>
          <w:rFonts w:ascii="HGP教科書体" w:eastAsia="HGP教科書体" w:hAnsi="ＭＳ ゴシック" w:hint="eastAsia"/>
          <w:bCs/>
          <w:sz w:val="28"/>
          <w:szCs w:val="28"/>
        </w:rPr>
        <w:t xml:space="preserve">　</w:t>
      </w:r>
      <w:r w:rsidR="00982CE4">
        <w:rPr>
          <w:rFonts w:ascii="HGP教科書体" w:eastAsia="HGP教科書体" w:hAnsi="ＭＳ ゴシック"/>
          <w:bCs/>
          <w:sz w:val="28"/>
          <w:szCs w:val="28"/>
        </w:rPr>
        <w:ruby>
          <w:rubyPr>
            <w:rubyAlign w:val="distributeSpace"/>
            <w:hps w:val="14"/>
            <w:hpsRaise w:val="26"/>
            <w:hpsBaseText w:val="28"/>
            <w:lid w:val="ja-JP"/>
          </w:rubyPr>
          <w:rt>
            <w:r w:rsidR="0064789E" w:rsidRPr="0064789E">
              <w:rPr>
                <w:rFonts w:ascii="HGP教科書体" w:eastAsia="HGP教科書体" w:hAnsi="ＭＳ ゴシック"/>
                <w:bCs/>
                <w:sz w:val="14"/>
                <w:szCs w:val="28"/>
              </w:rPr>
              <w:t>ま</w:t>
            </w:r>
          </w:rt>
          <w:rubyBase>
            <w:r w:rsidR="0064789E">
              <w:rPr>
                <w:rFonts w:ascii="HGP教科書体" w:eastAsia="HGP教科書体" w:hAnsi="ＭＳ ゴシック"/>
                <w:bCs/>
                <w:sz w:val="28"/>
                <w:szCs w:val="28"/>
              </w:rPr>
              <w:t>曲</w:t>
            </w:r>
          </w:rubyBase>
        </w:ruby>
      </w:r>
      <w:r w:rsidR="0064789E">
        <w:rPr>
          <w:rFonts w:ascii="HGP教科書体" w:eastAsia="HGP教科書体" w:hAnsi="ＭＳ ゴシック" w:hint="eastAsia"/>
          <w:bCs/>
          <w:sz w:val="28"/>
          <w:szCs w:val="28"/>
        </w:rPr>
        <w:t>がる</w:t>
      </w:r>
      <w:r w:rsidRPr="00D72B2A">
        <w:rPr>
          <w:rFonts w:ascii="HGP教科書体" w:eastAsia="HGP教科書体" w:hAnsi="ＭＳ ゴシック" w:hint="eastAsia"/>
          <w:bCs/>
          <w:sz w:val="28"/>
          <w:szCs w:val="28"/>
        </w:rPr>
        <w:t>）</w:t>
      </w:r>
    </w:p>
    <w:p w:rsidR="00122B0C" w:rsidRPr="00F532E7" w:rsidRDefault="00122B0C" w:rsidP="00D72B2A">
      <w:pPr>
        <w:spacing w:line="0" w:lineRule="atLeast"/>
        <w:ind w:firstLineChars="50" w:firstLine="140"/>
        <w:rPr>
          <w:rFonts w:ascii="HGP教科書体" w:eastAsia="HGP教科書体" w:hAnsi="ＭＳ ゴシック"/>
          <w:bCs/>
          <w:sz w:val="28"/>
          <w:szCs w:val="28"/>
        </w:rPr>
      </w:pPr>
    </w:p>
    <w:p w:rsidR="009D7098" w:rsidRDefault="00122B0C" w:rsidP="00F374A1">
      <w:pPr>
        <w:spacing w:line="0" w:lineRule="atLeast"/>
        <w:ind w:firstLineChars="200" w:firstLine="560"/>
        <w:rPr>
          <w:rFonts w:ascii="HGP教科書体" w:eastAsia="HGP教科書体" w:hAnsi="ＭＳ ゴシック"/>
          <w:bCs/>
          <w:sz w:val="28"/>
          <w:szCs w:val="28"/>
        </w:rPr>
      </w:pPr>
      <w:r w:rsidRPr="00D72B2A">
        <w:rPr>
          <w:rFonts w:ascii="HGP教科書体" w:eastAsia="HGP教科書体" w:hAnsi="ＭＳ ゴシック" w:hint="eastAsia"/>
          <w:bCs/>
          <w:sz w:val="28"/>
          <w:szCs w:val="28"/>
        </w:rPr>
        <w:t>Ａ</w:t>
      </w:r>
      <w:r w:rsidR="00007132" w:rsidRPr="00D72B2A">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さ</w:t>
      </w:r>
      <w:r w:rsidR="00007132" w:rsidRPr="00D72B2A">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ん：</w:t>
      </w:r>
      <w:r w:rsidR="00AB13B0" w:rsidRPr="00D72B2A">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そのまま，まっすぐ</w:t>
      </w:r>
      <w:r w:rsidR="00FC548E" w:rsidRPr="00D72B2A">
        <w:rPr>
          <w:rFonts w:ascii="HGP教科書体" w:eastAsia="HGP教科書体" w:hAnsi="ＭＳ ゴシック" w:hint="eastAsia"/>
          <w:bCs/>
          <w:sz w:val="28"/>
          <w:szCs w:val="28"/>
        </w:rPr>
        <w:t xml:space="preserve"> </w:t>
      </w:r>
      <w:r w:rsidR="00982CE4">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い</w:t>
            </w:r>
          </w:rt>
          <w:rubyBase>
            <w:r w:rsidR="009D7098">
              <w:rPr>
                <w:rFonts w:ascii="HGP教科書体" w:eastAsia="HGP教科書体" w:hAnsi="ＭＳ ゴシック"/>
                <w:bCs/>
                <w:sz w:val="28"/>
                <w:szCs w:val="28"/>
              </w:rPr>
              <w:t>行</w:t>
            </w:r>
          </w:rubyBase>
        </w:ruby>
      </w:r>
      <w:r w:rsidR="009D7098" w:rsidRPr="00D72B2A">
        <w:rPr>
          <w:rFonts w:ascii="HGP教科書体" w:eastAsia="HGP教科書体" w:hAnsi="ＭＳ ゴシック" w:hint="eastAsia"/>
          <w:bCs/>
          <w:sz w:val="28"/>
          <w:szCs w:val="28"/>
        </w:rPr>
        <w:t>ってください。</w:t>
      </w:r>
      <w:r w:rsidR="00982CE4">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ひだり</w:t>
            </w:r>
          </w:rt>
          <w:rubyBase>
            <w:r w:rsidR="009D7098">
              <w:rPr>
                <w:rFonts w:ascii="HGP教科書体" w:eastAsia="HGP教科書体" w:hAnsi="ＭＳ ゴシック"/>
                <w:bCs/>
                <w:sz w:val="28"/>
                <w:szCs w:val="28"/>
              </w:rPr>
              <w:t>左</w:t>
            </w:r>
          </w:rubyBase>
        </w:ruby>
      </w:r>
      <w:r w:rsidR="009D7098" w:rsidRPr="00D72B2A">
        <w:rPr>
          <w:rFonts w:ascii="HGP教科書体" w:eastAsia="HGP教科書体" w:hAnsi="ＭＳ ゴシック" w:hint="eastAsia"/>
          <w:bCs/>
          <w:sz w:val="28"/>
          <w:szCs w:val="28"/>
        </w:rPr>
        <w:t>の</w:t>
      </w:r>
      <w:r w:rsidR="009D7098">
        <w:rPr>
          <w:rFonts w:ascii="HGP教科書体" w:eastAsia="HGP教科書体" w:hAnsi="ＭＳ ゴシック" w:hint="eastAsia"/>
          <w:bCs/>
          <w:sz w:val="28"/>
          <w:szCs w:val="28"/>
        </w:rPr>
        <w:t xml:space="preserve">　</w:t>
      </w:r>
      <w:r w:rsidR="00982CE4">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しょう</w:t>
            </w:r>
          </w:rt>
          <w:rubyBase>
            <w:r w:rsidR="009D7098">
              <w:rPr>
                <w:rFonts w:ascii="HGP教科書体" w:eastAsia="HGP教科書体" w:hAnsi="ＭＳ ゴシック"/>
                <w:bCs/>
                <w:sz w:val="28"/>
                <w:szCs w:val="28"/>
              </w:rPr>
              <w:t>小</w:t>
            </w:r>
          </w:rubyBase>
        </w:ruby>
      </w:r>
      <w:r w:rsidR="00982CE4">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がっ</w:t>
            </w:r>
          </w:rt>
          <w:rubyBase>
            <w:r w:rsidR="009D7098">
              <w:rPr>
                <w:rFonts w:ascii="HGP教科書体" w:eastAsia="HGP教科書体" w:hAnsi="ＭＳ ゴシック"/>
                <w:bCs/>
                <w:sz w:val="28"/>
                <w:szCs w:val="28"/>
              </w:rPr>
              <w:t>学</w:t>
            </w:r>
          </w:rubyBase>
        </w:ruby>
      </w:r>
      <w:r w:rsidR="00982CE4">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こう</w:t>
            </w:r>
          </w:rt>
          <w:rubyBase>
            <w:r w:rsidR="009D7098">
              <w:rPr>
                <w:rFonts w:ascii="HGP教科書体" w:eastAsia="HGP教科書体" w:hAnsi="ＭＳ ゴシック"/>
                <w:bCs/>
                <w:sz w:val="28"/>
                <w:szCs w:val="28"/>
              </w:rPr>
              <w:t>校</w:t>
            </w:r>
          </w:rubyBase>
        </w:ruby>
      </w:r>
      <w:r w:rsidR="00BE7D1D" w:rsidRPr="00D72B2A">
        <w:rPr>
          <w:rFonts w:ascii="HGP教科書体" w:eastAsia="HGP教科書体" w:hAnsi="ＭＳ ゴシック" w:hint="eastAsia"/>
          <w:bCs/>
          <w:sz w:val="28"/>
          <w:szCs w:val="28"/>
        </w:rPr>
        <w:t>の</w:t>
      </w:r>
    </w:p>
    <w:p w:rsidR="00122B0C" w:rsidRPr="00D72B2A" w:rsidRDefault="00BE7D1D" w:rsidP="009D7098">
      <w:pPr>
        <w:spacing w:line="0" w:lineRule="atLeast"/>
        <w:ind w:firstLineChars="600" w:firstLine="1680"/>
        <w:rPr>
          <w:rFonts w:ascii="HGP教科書体" w:eastAsia="HGP教科書体" w:hAnsi="ＭＳ ゴシック"/>
          <w:bCs/>
          <w:sz w:val="28"/>
          <w:szCs w:val="28"/>
        </w:rPr>
      </w:pPr>
      <w:r w:rsidRPr="00D72B2A">
        <w:rPr>
          <w:rFonts w:ascii="HGP教科書体" w:eastAsia="HGP教科書体" w:hAnsi="ＭＳ ゴシック" w:hint="eastAsia"/>
          <w:bCs/>
          <w:sz w:val="28"/>
          <w:szCs w:val="28"/>
        </w:rPr>
        <w:t>と</w:t>
      </w:r>
      <w:r w:rsidR="00122B0C" w:rsidRPr="00D72B2A">
        <w:rPr>
          <w:rFonts w:ascii="HGP教科書体" w:eastAsia="HGP教科書体" w:hAnsi="ＭＳ ゴシック" w:hint="eastAsia"/>
          <w:bCs/>
          <w:sz w:val="28"/>
          <w:szCs w:val="28"/>
        </w:rPr>
        <w:t>なり</w:t>
      </w:r>
      <w:r w:rsidR="009D7098">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です。</w:t>
      </w:r>
    </w:p>
    <w:p w:rsidR="00122B0C" w:rsidRPr="00D72B2A" w:rsidRDefault="00982CE4" w:rsidP="00D72B2A">
      <w:pPr>
        <w:spacing w:line="0" w:lineRule="atLeast"/>
        <w:ind w:firstLineChars="200" w:firstLine="560"/>
        <w:rPr>
          <w:rFonts w:ascii="HGP教科書体" w:eastAsia="HGP教科書体" w:hAnsi="ＭＳ ゴシック"/>
          <w:bCs/>
          <w:sz w:val="28"/>
          <w:szCs w:val="28"/>
        </w:rPr>
      </w:pP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うん</w:t>
            </w:r>
          </w:rt>
          <w:rubyBase>
            <w:r w:rsidR="009D7098">
              <w:rPr>
                <w:rFonts w:ascii="HGP教科書体" w:eastAsia="HGP教科書体" w:hAnsi="ＭＳ ゴシック"/>
                <w:bCs/>
                <w:sz w:val="28"/>
                <w:szCs w:val="28"/>
              </w:rPr>
              <w:t>運</w:t>
            </w:r>
          </w:rubyBase>
        </w:ruby>
      </w: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てん</w:t>
            </w:r>
          </w:rt>
          <w:rubyBase>
            <w:r w:rsidR="009D7098">
              <w:rPr>
                <w:rFonts w:ascii="HGP教科書体" w:eastAsia="HGP教科書体" w:hAnsi="ＭＳ ゴシック"/>
                <w:bCs/>
                <w:sz w:val="28"/>
                <w:szCs w:val="28"/>
              </w:rPr>
              <w:t>転</w:t>
            </w:r>
          </w:rubyBase>
        </w:ruby>
      </w:r>
      <w:r>
        <w:rPr>
          <w:rFonts w:ascii="HGP教科書体" w:eastAsia="HGP教科書体" w:hAnsi="ＭＳ ゴシック"/>
          <w:bCs/>
          <w:sz w:val="28"/>
          <w:szCs w:val="28"/>
        </w:rPr>
        <w:ruby>
          <w:rubyPr>
            <w:rubyAlign w:val="center"/>
            <w:hps w:val="14"/>
            <w:hpsRaise w:val="26"/>
            <w:hpsBaseText w:val="28"/>
            <w:lid w:val="ja-JP"/>
          </w:rubyPr>
          <w:rt>
            <w:r w:rsidR="009D7098" w:rsidRPr="009D7098">
              <w:rPr>
                <w:rFonts w:ascii="HGP教科書体" w:eastAsia="HGP教科書体" w:hAnsi="ＭＳ ゴシック"/>
                <w:bCs/>
                <w:sz w:val="14"/>
                <w:szCs w:val="28"/>
              </w:rPr>
              <w:t>しゅ</w:t>
            </w:r>
          </w:rt>
          <w:rubyBase>
            <w:r w:rsidR="009D7098">
              <w:rPr>
                <w:rFonts w:ascii="HGP教科書体" w:eastAsia="HGP教科書体" w:hAnsi="ＭＳ ゴシック"/>
                <w:bCs/>
                <w:sz w:val="28"/>
                <w:szCs w:val="28"/>
              </w:rPr>
              <w:t>手</w:t>
            </w:r>
          </w:rubyBase>
        </w:ruby>
      </w:r>
      <w:r w:rsidR="00BE7D1D" w:rsidRPr="00D72B2A">
        <w:rPr>
          <w:rFonts w:ascii="HGP教科書体" w:eastAsia="HGP教科書体" w:hAnsi="ＭＳ ゴシック" w:hint="eastAsia"/>
          <w:bCs/>
          <w:sz w:val="28"/>
          <w:szCs w:val="28"/>
        </w:rPr>
        <w:t>：</w:t>
      </w:r>
      <w:r w:rsidR="00AB13B0" w:rsidRPr="00D72B2A">
        <w:rPr>
          <w:rFonts w:ascii="HGP教科書体" w:eastAsia="HGP教科書体" w:hAnsi="ＭＳ ゴシック" w:hint="eastAsia"/>
          <w:bCs/>
          <w:sz w:val="28"/>
          <w:szCs w:val="28"/>
        </w:rPr>
        <w:t xml:space="preserve">　</w:t>
      </w:r>
      <w:r w:rsidR="00BE7D1D" w:rsidRPr="00D72B2A">
        <w:rPr>
          <w:rFonts w:ascii="HGP教科書体" w:eastAsia="HGP教科書体" w:hAnsi="ＭＳ ゴシック" w:hint="eastAsia"/>
          <w:bCs/>
          <w:sz w:val="28"/>
          <w:szCs w:val="28"/>
        </w:rPr>
        <w:t>このへんで</w:t>
      </w:r>
      <w:r w:rsidR="009D7098">
        <w:rPr>
          <w:rFonts w:ascii="HGP教科書体" w:eastAsia="HGP教科書体" w:hAnsi="ＭＳ ゴシック" w:hint="eastAsia"/>
          <w:bCs/>
          <w:sz w:val="28"/>
          <w:szCs w:val="28"/>
        </w:rPr>
        <w:t xml:space="preserve">　</w:t>
      </w:r>
      <w:r w:rsidR="00BE7D1D" w:rsidRPr="00D72B2A">
        <w:rPr>
          <w:rFonts w:ascii="HGP教科書体" w:eastAsia="HGP教科書体" w:hAnsi="ＭＳ ゴシック" w:hint="eastAsia"/>
          <w:bCs/>
          <w:sz w:val="28"/>
          <w:szCs w:val="28"/>
        </w:rPr>
        <w:t>いい</w:t>
      </w:r>
      <w:r w:rsidR="009D7098">
        <w:rPr>
          <w:rFonts w:ascii="HGP教科書体" w:eastAsia="HGP教科書体" w:hAnsi="ＭＳ ゴシック" w:hint="eastAsia"/>
          <w:bCs/>
          <w:sz w:val="28"/>
          <w:szCs w:val="28"/>
        </w:rPr>
        <w:t xml:space="preserve">　</w:t>
      </w:r>
      <w:r w:rsidR="00122B0C" w:rsidRPr="00D72B2A">
        <w:rPr>
          <w:rFonts w:ascii="HGP教科書体" w:eastAsia="HGP教科書体" w:hAnsi="ＭＳ ゴシック" w:hint="eastAsia"/>
          <w:bCs/>
          <w:sz w:val="28"/>
          <w:szCs w:val="28"/>
        </w:rPr>
        <w:t>ですか。</w:t>
      </w:r>
    </w:p>
    <w:p w:rsidR="00177E2C" w:rsidRDefault="00122B0C" w:rsidP="00F374A1">
      <w:pPr>
        <w:spacing w:line="0" w:lineRule="atLeast"/>
        <w:ind w:firstLineChars="200" w:firstLine="560"/>
        <w:rPr>
          <w:rFonts w:ascii="HGP教科書体" w:eastAsia="HGP教科書体" w:hAnsi="ＭＳ ゴシック"/>
          <w:bCs/>
          <w:sz w:val="28"/>
          <w:szCs w:val="28"/>
        </w:rPr>
      </w:pPr>
      <w:r w:rsidRPr="00D72B2A">
        <w:rPr>
          <w:rFonts w:ascii="HGP教科書体" w:eastAsia="HGP教科書体" w:hAnsi="ＭＳ ゴシック" w:hint="eastAsia"/>
          <w:bCs/>
          <w:sz w:val="28"/>
          <w:szCs w:val="28"/>
        </w:rPr>
        <w:t>Ａ</w:t>
      </w:r>
      <w:r w:rsidR="00007132" w:rsidRPr="00D72B2A">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さ</w:t>
      </w:r>
      <w:r w:rsidR="00007132" w:rsidRPr="00D72B2A">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ん：</w:t>
      </w:r>
      <w:r w:rsidR="00AB13B0" w:rsidRPr="00D72B2A">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はい，どうも。　ここで</w:t>
      </w:r>
      <w:r w:rsidR="009D7098">
        <w:rPr>
          <w:rFonts w:ascii="HGP教科書体" w:eastAsia="HGP教科書体" w:hAnsi="ＭＳ ゴシック" w:hint="eastAsia"/>
          <w:bCs/>
          <w:sz w:val="28"/>
          <w:szCs w:val="28"/>
        </w:rPr>
        <w:t xml:space="preserve">　</w:t>
      </w:r>
      <w:r w:rsidRPr="00D72B2A">
        <w:rPr>
          <w:rFonts w:ascii="HGP教科書体" w:eastAsia="HGP教科書体" w:hAnsi="ＭＳ ゴシック" w:hint="eastAsia"/>
          <w:bCs/>
          <w:sz w:val="28"/>
          <w:szCs w:val="28"/>
        </w:rPr>
        <w:t>おります。</w:t>
      </w:r>
    </w:p>
    <w:p w:rsidR="00F374A1" w:rsidRPr="00F374A1" w:rsidRDefault="00982CE4" w:rsidP="00F374A1">
      <w:pPr>
        <w:spacing w:line="0" w:lineRule="atLeast"/>
        <w:ind w:firstLineChars="200" w:firstLine="420"/>
        <w:rPr>
          <w:rFonts w:ascii="HGP教科書体" w:eastAsia="HGP教科書体" w:hAnsi="ＭＳ ゴシック"/>
          <w:bCs/>
          <w:sz w:val="28"/>
          <w:szCs w:val="28"/>
        </w:rPr>
      </w:pPr>
      <w:r w:rsidRPr="00982CE4">
        <w:rPr>
          <w:rFonts w:ascii="Century"/>
          <w:noProof/>
        </w:rPr>
        <w:pict>
          <v:rect id="_x0000_s2014" style="position:absolute;left:0;text-align:left;margin-left:-85.05pt;margin-top:-54.25pt;width:594.75pt;height:30.35pt;z-index:252541952" stroked="f">
            <v:textbox inset="5.85pt,.7pt,5.85pt,.7pt">
              <w:txbxContent>
                <w:p w:rsidR="00F374A1" w:rsidRPr="00737181" w:rsidRDefault="00F374A1" w:rsidP="00177E2C">
                  <w:pPr>
                    <w:ind w:firstLineChars="650" w:firstLine="1560"/>
                    <w:jc w:val="left"/>
                    <w:rPr>
                      <w:rFonts w:ascii="HGP教科書体" w:eastAsia="HGP教科書体"/>
                      <w:sz w:val="20"/>
                      <w:szCs w:val="20"/>
                    </w:rPr>
                  </w:pPr>
                  <w:r w:rsidRPr="00DF165A">
                    <w:rPr>
                      <w:rFonts w:ascii="HGP教科書体" w:eastAsia="HGP教科書体" w:hint="eastAsia"/>
                      <w:i/>
                      <w:sz w:val="24"/>
                      <w:szCs w:val="24"/>
                    </w:rPr>
                    <w:t>体験（たいけん）・行動（こうどう）する</w:t>
                  </w:r>
                  <w:r>
                    <w:rPr>
                      <w:rFonts w:ascii="HGP教科書体" w:eastAsia="HGP教科書体" w:hint="eastAsia"/>
                      <w:sz w:val="24"/>
                      <w:szCs w:val="24"/>
                    </w:rPr>
                    <w:t xml:space="preserve">　　　　　　　　　　　　　　　　　　　　　</w:t>
                  </w:r>
                  <w:r>
                    <w:rPr>
                      <w:rFonts w:ascii="HGP教科書体" w:eastAsia="HGP教科書体" w:hint="eastAsia"/>
                      <w:sz w:val="20"/>
                      <w:szCs w:val="20"/>
                    </w:rPr>
                    <w:t>（１１</w:t>
                  </w:r>
                  <w:r w:rsidRPr="00737181">
                    <w:rPr>
                      <w:rFonts w:ascii="HGP教科書体" w:eastAsia="HGP教科書体" w:hint="eastAsia"/>
                      <w:sz w:val="20"/>
                      <w:szCs w:val="20"/>
                    </w:rPr>
                    <w:t>）</w:t>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た</w:t>
                        </w:r>
                      </w:rt>
                      <w:rubyBase>
                        <w:r w:rsidR="00F374A1">
                          <w:rPr>
                            <w:rFonts w:ascii="HGP教科書体" w:eastAsia="HGP教科書体" w:hint="eastAsia"/>
                            <w:sz w:val="20"/>
                            <w:szCs w:val="20"/>
                          </w:rPr>
                          <w:t>タ</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く</w:t>
                        </w:r>
                      </w:rt>
                      <w:rubyBase>
                        <w:r w:rsidR="00F374A1">
                          <w:rPr>
                            <w:rFonts w:ascii="HGP教科書体" w:eastAsia="HGP教科書体" w:hint="eastAsia"/>
                            <w:sz w:val="20"/>
                            <w:szCs w:val="20"/>
                          </w:rPr>
                          <w:t>ク</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し</w:t>
                        </w:r>
                      </w:rt>
                      <w:rubyBase>
                        <w:r w:rsidR="00F374A1">
                          <w:rPr>
                            <w:rFonts w:ascii="HGP教科書体" w:eastAsia="HGP教科書体" w:hint="eastAsia"/>
                            <w:sz w:val="20"/>
                            <w:szCs w:val="20"/>
                          </w:rPr>
                          <w:t>シ</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ー</w:t>
                        </w:r>
                      </w:rt>
                      <w:rubyBase>
                        <w:r w:rsidR="00F374A1">
                          <w:rPr>
                            <w:rFonts w:ascii="HGP教科書体" w:eastAsia="HGP教科書体" w:hint="eastAsia"/>
                            <w:sz w:val="20"/>
                            <w:szCs w:val="20"/>
                          </w:rPr>
                          <w:t>ー</w:t>
                        </w:r>
                      </w:rubyBase>
                    </w:ruby>
                  </w:r>
                  <w:r>
                    <w:rPr>
                      <w:rFonts w:ascii="HGP教科書体" w:eastAsia="HGP教科書体" w:hint="eastAsia"/>
                      <w:sz w:val="20"/>
                      <w:szCs w:val="20"/>
                    </w:rPr>
                    <w:t>に</w:t>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り</w:t>
                        </w:r>
                      </w:rt>
                      <w:rubyBase>
                        <w:r w:rsidR="00F374A1">
                          <w:rPr>
                            <w:rFonts w:ascii="HGP教科書体" w:eastAsia="HGP教科書体" w:hint="eastAsia"/>
                            <w:sz w:val="20"/>
                            <w:szCs w:val="20"/>
                          </w:rPr>
                          <w:t>利</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よう</w:t>
                        </w:r>
                      </w:rt>
                      <w:rubyBase>
                        <w:r w:rsidR="00F374A1">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r w:rsidRPr="00982CE4">
        <w:rPr>
          <w:rFonts w:ascii="Century"/>
          <w:noProof/>
        </w:rPr>
        <w:pict>
          <v:roundrect id="_x0000_s1676" style="position:absolute;left:0;text-align:left;margin-left:-18.15pt;margin-top:-19.25pt;width:464.9pt;height:45.35pt;z-index:252349440" arcsize="10923f" strokeweight="3pt">
            <v:textbox style="mso-next-textbox:#_x0000_s1676" inset="5.85pt,.7pt,5.85pt,.7pt">
              <w:txbxContent>
                <w:p w:rsidR="00F374A1" w:rsidRPr="009D7098" w:rsidRDefault="00F374A1" w:rsidP="006A23E2">
                  <w:pPr>
                    <w:spacing w:line="0" w:lineRule="atLeast"/>
                    <w:rPr>
                      <w:rFonts w:ascii="HGP教科書体" w:eastAsia="HGP教科書体" w:hAnsi="ＭＳ ゴシック"/>
                      <w:b/>
                      <w:sz w:val="40"/>
                      <w:szCs w:val="40"/>
                    </w:rPr>
                  </w:pPr>
                  <w:r>
                    <w:rPr>
                      <w:rFonts w:ascii="HGP教科書体" w:eastAsia="HGP教科書体" w:hAnsi="ＭＳ ゴシック" w:hint="eastAsia"/>
                      <w:b/>
                      <w:sz w:val="40"/>
                      <w:szCs w:val="40"/>
                    </w:rPr>
                    <w:t xml:space="preserve">■　</w:t>
                  </w:r>
                  <w:r w:rsidR="00982CE4">
                    <w:rPr>
                      <w:rFonts w:ascii="HGP教科書体" w:eastAsia="HGP教科書体" w:hAnsi="ＭＳ ゴシック"/>
                      <w:b/>
                      <w:sz w:val="40"/>
                      <w:szCs w:val="40"/>
                    </w:rPr>
                    <w:ruby>
                      <w:rubyPr>
                        <w:rubyAlign w:val="distributeSpace"/>
                        <w:hps w:val="20"/>
                        <w:hpsRaise w:val="38"/>
                        <w:hpsBaseText w:val="40"/>
                        <w:lid w:val="ja-JP"/>
                      </w:rubyPr>
                      <w:rt>
                        <w:r w:rsidR="00F374A1" w:rsidRPr="009D7098">
                          <w:rPr>
                            <w:rFonts w:ascii="HGP教科書体" w:eastAsia="HGP教科書体" w:hAnsi="ＭＳ ゴシック"/>
                            <w:b/>
                            <w:sz w:val="20"/>
                            <w:szCs w:val="40"/>
                          </w:rPr>
                          <w:t>かつ</w:t>
                        </w:r>
                      </w:rt>
                      <w:rubyBase>
                        <w:r w:rsidR="00F374A1">
                          <w:rPr>
                            <w:rFonts w:ascii="HGP教科書体" w:eastAsia="HGP教科書体" w:hAnsi="ＭＳ ゴシック"/>
                            <w:b/>
                            <w:sz w:val="40"/>
                            <w:szCs w:val="40"/>
                          </w:rPr>
                          <w:t>活</w:t>
                        </w:r>
                      </w:rubyBase>
                    </w:ruby>
                  </w:r>
                  <w:r w:rsidR="00982CE4">
                    <w:rPr>
                      <w:rFonts w:ascii="HGP教科書体" w:eastAsia="HGP教科書体" w:hAnsi="ＭＳ ゴシック"/>
                      <w:b/>
                      <w:sz w:val="40"/>
                      <w:szCs w:val="40"/>
                    </w:rPr>
                    <w:ruby>
                      <w:rubyPr>
                        <w:rubyAlign w:val="distributeSpace"/>
                        <w:hps w:val="20"/>
                        <w:hpsRaise w:val="38"/>
                        <w:hpsBaseText w:val="40"/>
                        <w:lid w:val="ja-JP"/>
                      </w:rubyPr>
                      <w:rt>
                        <w:r w:rsidR="00F374A1" w:rsidRPr="009D7098">
                          <w:rPr>
                            <w:rFonts w:ascii="HGP教科書体" w:eastAsia="HGP教科書体" w:hAnsi="ＭＳ ゴシック"/>
                            <w:b/>
                            <w:sz w:val="20"/>
                            <w:szCs w:val="40"/>
                          </w:rPr>
                          <w:t>どう</w:t>
                        </w:r>
                      </w:rt>
                      <w:rubyBase>
                        <w:r w:rsidR="00F374A1">
                          <w:rPr>
                            <w:rFonts w:ascii="HGP教科書体" w:eastAsia="HGP教科書体" w:hAnsi="ＭＳ ゴシック"/>
                            <w:b/>
                            <w:sz w:val="40"/>
                            <w:szCs w:val="40"/>
                          </w:rPr>
                          <w:t>動</w:t>
                        </w:r>
                      </w:rubyBase>
                    </w:ruby>
                  </w:r>
                  <w:r w:rsidRPr="009D7098">
                    <w:rPr>
                      <w:rFonts w:ascii="HGP教科書体" w:eastAsia="HGP教科書体" w:hAnsi="ＭＳ ゴシック" w:hint="eastAsia"/>
                      <w:b/>
                      <w:sz w:val="40"/>
                      <w:szCs w:val="40"/>
                    </w:rPr>
                    <w:t>３</w:t>
                  </w:r>
                  <w:r>
                    <w:rPr>
                      <w:rFonts w:ascii="HGP教科書体" w:eastAsia="HGP教科書体" w:hAnsi="ＭＳ ゴシック" w:hint="eastAsia"/>
                      <w:b/>
                      <w:sz w:val="40"/>
                      <w:szCs w:val="40"/>
                    </w:rPr>
                    <w:t>－</w:t>
                  </w:r>
                  <w:r w:rsidR="00982CE4" w:rsidRPr="00177E2C">
                    <w:rPr>
                      <w:rFonts w:ascii="HGP教科書体" w:eastAsia="HGP教科書体"/>
                      <w:b/>
                      <w:sz w:val="40"/>
                      <w:szCs w:val="40"/>
                    </w:rPr>
                    <w:ruby>
                      <w:rubyPr>
                        <w:rubyAlign w:val="distributeSpace"/>
                        <w:hps w:val="20"/>
                        <w:hpsRaise w:val="38"/>
                        <w:hpsBaseText w:val="40"/>
                        <w:lid w:val="ja-JP"/>
                      </w:rubyPr>
                      <w:rt>
                        <w:r w:rsidR="00F374A1" w:rsidRPr="00177E2C">
                          <w:rPr>
                            <w:rFonts w:ascii="HGP教科書体" w:eastAsia="HGP教科書体"/>
                            <w:b/>
                            <w:sz w:val="20"/>
                            <w:szCs w:val="40"/>
                          </w:rPr>
                          <w:t>うん</w:t>
                        </w:r>
                      </w:rt>
                      <w:rubyBase>
                        <w:r w:rsidR="00F374A1" w:rsidRPr="00177E2C">
                          <w:rPr>
                            <w:rFonts w:ascii="HGP教科書体" w:eastAsia="HGP教科書体"/>
                            <w:b/>
                            <w:sz w:val="40"/>
                            <w:szCs w:val="40"/>
                          </w:rPr>
                          <w:t>運</w:t>
                        </w:r>
                      </w:rubyBase>
                    </w:ruby>
                  </w:r>
                  <w:r w:rsidR="00982CE4">
                    <w:rPr>
                      <w:rFonts w:ascii="HGP教科書体" w:eastAsia="HGP教科書体"/>
                      <w:b/>
                      <w:sz w:val="40"/>
                      <w:szCs w:val="40"/>
                    </w:rPr>
                    <w:ruby>
                      <w:rubyPr>
                        <w:rubyAlign w:val="distributeSpace"/>
                        <w:hps w:val="20"/>
                        <w:hpsRaise w:val="38"/>
                        <w:hpsBaseText w:val="40"/>
                        <w:lid w:val="ja-JP"/>
                      </w:rubyPr>
                      <w:rt>
                        <w:r w:rsidR="00F374A1" w:rsidRPr="00177E2C">
                          <w:rPr>
                            <w:rFonts w:ascii="HGP教科書体" w:eastAsia="HGP教科書体" w:hint="eastAsia"/>
                            <w:b/>
                            <w:sz w:val="20"/>
                            <w:szCs w:val="40"/>
                          </w:rPr>
                          <w:t>ちん</w:t>
                        </w:r>
                      </w:rt>
                      <w:rubyBase>
                        <w:r w:rsidR="00F374A1">
                          <w:rPr>
                            <w:rFonts w:ascii="HGP教科書体" w:eastAsia="HGP教科書体" w:hint="eastAsia"/>
                            <w:b/>
                            <w:sz w:val="40"/>
                            <w:szCs w:val="40"/>
                          </w:rPr>
                          <w:t>賃</w:t>
                        </w:r>
                      </w:rubyBase>
                    </w:ruby>
                  </w:r>
                  <w:r w:rsidRPr="009D7098">
                    <w:rPr>
                      <w:rFonts w:ascii="HGP教科書体" w:eastAsia="HGP教科書体" w:hint="eastAsia"/>
                      <w:b/>
                      <w:sz w:val="40"/>
                      <w:szCs w:val="40"/>
                    </w:rPr>
                    <w:t>を</w:t>
                  </w:r>
                  <w:r>
                    <w:rPr>
                      <w:rFonts w:ascii="HGP教科書体" w:eastAsia="HGP教科書体" w:hint="eastAsia"/>
                      <w:b/>
                      <w:sz w:val="40"/>
                      <w:szCs w:val="40"/>
                    </w:rPr>
                    <w:t xml:space="preserve">　</w:t>
                  </w:r>
                  <w:r w:rsidR="00982CE4">
                    <w:rPr>
                      <w:rFonts w:ascii="HGP教科書体" w:eastAsia="HGP教科書体"/>
                      <w:b/>
                      <w:sz w:val="40"/>
                      <w:szCs w:val="40"/>
                    </w:rPr>
                    <w:ruby>
                      <w:rubyPr>
                        <w:rubyAlign w:val="distributeSpace"/>
                        <w:hps w:val="20"/>
                        <w:hpsRaise w:val="38"/>
                        <w:hpsBaseText w:val="40"/>
                        <w:lid w:val="ja-JP"/>
                      </w:rubyPr>
                      <w:rt>
                        <w:r w:rsidR="00F374A1" w:rsidRPr="00C564B5">
                          <w:rPr>
                            <w:rFonts w:ascii="HGP教科書体" w:eastAsia="HGP教科書体" w:hint="eastAsia"/>
                            <w:b/>
                            <w:sz w:val="20"/>
                            <w:szCs w:val="40"/>
                          </w:rPr>
                          <w:t>はら</w:t>
                        </w:r>
                      </w:rt>
                      <w:rubyBase>
                        <w:r w:rsidR="00F374A1">
                          <w:rPr>
                            <w:rFonts w:ascii="HGP教科書体" w:eastAsia="HGP教科書体" w:hint="eastAsia"/>
                            <w:b/>
                            <w:sz w:val="40"/>
                            <w:szCs w:val="40"/>
                          </w:rPr>
                          <w:t>払</w:t>
                        </w:r>
                      </w:rubyBase>
                    </w:ruby>
                  </w:r>
                  <w:r w:rsidRPr="009D7098">
                    <w:rPr>
                      <w:rFonts w:ascii="HGP教科書体" w:eastAsia="HGP教科書体" w:hint="eastAsia"/>
                      <w:b/>
                      <w:sz w:val="40"/>
                      <w:szCs w:val="40"/>
                    </w:rPr>
                    <w:t>いましょう</w:t>
                  </w:r>
                </w:p>
              </w:txbxContent>
            </v:textbox>
          </v:roundrect>
        </w:pict>
      </w:r>
    </w:p>
    <w:p w:rsidR="00D96DD7" w:rsidRDefault="00D96DD7" w:rsidP="00F374A1">
      <w:pPr>
        <w:ind w:firstLineChars="50" w:firstLine="120"/>
        <w:rPr>
          <w:rFonts w:ascii="ＭＳ 明朝" w:hAnsi="ＭＳ 明朝"/>
          <w:bCs/>
          <w:sz w:val="24"/>
          <w:szCs w:val="24"/>
        </w:rPr>
      </w:pPr>
    </w:p>
    <w:p w:rsidR="00122B0C" w:rsidRDefault="00122B0C" w:rsidP="00177E2C">
      <w:pPr>
        <w:rPr>
          <w:rFonts w:ascii="ＭＳ 明朝"/>
          <w:bCs/>
          <w:sz w:val="24"/>
          <w:szCs w:val="24"/>
        </w:rPr>
      </w:pPr>
    </w:p>
    <w:p w:rsidR="00F532E7" w:rsidRPr="00F374A1" w:rsidRDefault="00F532E7" w:rsidP="00F532E7">
      <w:pPr>
        <w:spacing w:line="0" w:lineRule="atLeast"/>
        <w:rPr>
          <w:rFonts w:ascii="HGP教科書体" w:eastAsia="HGP教科書体" w:hAnsi="ＭＳ ゴシック"/>
          <w:b/>
          <w:bCs/>
          <w:sz w:val="28"/>
          <w:szCs w:val="28"/>
          <w:u w:val="single"/>
        </w:rPr>
      </w:pPr>
      <w:r w:rsidRPr="00F374A1">
        <w:rPr>
          <w:rFonts w:ascii="HGP教科書体" w:eastAsia="HGP教科書体" w:hAnsi="ＭＳ ゴシック" w:hint="eastAsia"/>
          <w:b/>
          <w:bCs/>
          <w:sz w:val="28"/>
          <w:szCs w:val="28"/>
          <w:u w:val="single"/>
        </w:rPr>
        <w:t>（</w:t>
      </w:r>
      <w:r w:rsidR="00177E2C" w:rsidRPr="00F374A1">
        <w:rPr>
          <w:rFonts w:ascii="HGP教科書体" w:eastAsia="HGP教科書体" w:hAnsi="ＭＳ ゴシック" w:hint="eastAsia"/>
          <w:b/>
          <w:bCs/>
          <w:sz w:val="28"/>
          <w:szCs w:val="28"/>
          <w:u w:val="single"/>
        </w:rPr>
        <w:t>１</w:t>
      </w:r>
      <w:r w:rsidRPr="00F374A1">
        <w:rPr>
          <w:rFonts w:ascii="HGP教科書体" w:eastAsia="HGP教科書体" w:hAnsi="ＭＳ ゴシック" w:hint="eastAsia"/>
          <w:b/>
          <w:bCs/>
          <w:sz w:val="28"/>
          <w:szCs w:val="28"/>
          <w:u w:val="single"/>
        </w:rPr>
        <w:t>）</w:t>
      </w:r>
      <w:r w:rsidR="00982CE4" w:rsidRPr="00F374A1">
        <w:rPr>
          <w:rFonts w:ascii="HGP教科書体" w:eastAsia="HGP教科書体" w:hAnsi="ＭＳ ゴシック"/>
          <w:b/>
          <w:bCs/>
          <w:sz w:val="28"/>
          <w:szCs w:val="28"/>
          <w:u w:val="single"/>
        </w:rPr>
        <w:ruby>
          <w:rubyPr>
            <w:rubyAlign w:val="center"/>
            <w:hps w:val="14"/>
            <w:hpsRaise w:val="26"/>
            <w:hpsBaseText w:val="28"/>
            <w:lid w:val="ja-JP"/>
          </w:rubyPr>
          <w:rt>
            <w:r w:rsidR="009D7098" w:rsidRPr="00F374A1">
              <w:rPr>
                <w:rFonts w:ascii="HGP教科書体" w:eastAsia="HGP教科書体" w:hAnsi="ＭＳ ゴシック"/>
                <w:b/>
                <w:bCs/>
                <w:sz w:val="14"/>
                <w:szCs w:val="28"/>
                <w:u w:val="single"/>
              </w:rPr>
              <w:t>かい</w:t>
            </w:r>
          </w:rt>
          <w:rubyBase>
            <w:r w:rsidR="009D7098" w:rsidRPr="00F374A1">
              <w:rPr>
                <w:rFonts w:ascii="HGP教科書体" w:eastAsia="HGP教科書体" w:hAnsi="ＭＳ ゴシック"/>
                <w:b/>
                <w:bCs/>
                <w:sz w:val="28"/>
                <w:szCs w:val="28"/>
                <w:u w:val="single"/>
              </w:rPr>
              <w:t>会</w:t>
            </w:r>
          </w:rubyBase>
        </w:ruby>
      </w:r>
      <w:r w:rsidR="00982CE4" w:rsidRPr="00F374A1">
        <w:rPr>
          <w:rFonts w:ascii="HGP教科書体" w:eastAsia="HGP教科書体" w:hAnsi="ＭＳ ゴシック"/>
          <w:b/>
          <w:bCs/>
          <w:sz w:val="28"/>
          <w:szCs w:val="28"/>
          <w:u w:val="single"/>
        </w:rPr>
        <w:ruby>
          <w:rubyPr>
            <w:rubyAlign w:val="center"/>
            <w:hps w:val="14"/>
            <w:hpsRaise w:val="26"/>
            <w:hpsBaseText w:val="28"/>
            <w:lid w:val="ja-JP"/>
          </w:rubyPr>
          <w:rt>
            <w:r w:rsidR="009D7098" w:rsidRPr="00F374A1">
              <w:rPr>
                <w:rFonts w:ascii="HGP教科書体" w:eastAsia="HGP教科書体" w:hAnsi="ＭＳ ゴシック"/>
                <w:b/>
                <w:bCs/>
                <w:sz w:val="14"/>
                <w:szCs w:val="28"/>
                <w:u w:val="single"/>
              </w:rPr>
              <w:t>わ</w:t>
            </w:r>
          </w:rt>
          <w:rubyBase>
            <w:r w:rsidR="009D7098" w:rsidRPr="00F374A1">
              <w:rPr>
                <w:rFonts w:ascii="HGP教科書体" w:eastAsia="HGP教科書体" w:hAnsi="ＭＳ ゴシック"/>
                <w:b/>
                <w:bCs/>
                <w:sz w:val="28"/>
                <w:szCs w:val="28"/>
                <w:u w:val="single"/>
              </w:rPr>
              <w:t>話</w:t>
            </w:r>
          </w:rubyBase>
        </w:ruby>
      </w:r>
      <w:r w:rsidR="00982CE4" w:rsidRPr="00F374A1">
        <w:rPr>
          <w:rFonts w:ascii="HGP教科書体" w:eastAsia="HGP教科書体" w:hAnsi="ＭＳ ゴシック"/>
          <w:b/>
          <w:bCs/>
          <w:sz w:val="28"/>
          <w:szCs w:val="28"/>
          <w:u w:val="single"/>
        </w:rPr>
        <w:ruby>
          <w:rubyPr>
            <w:rubyAlign w:val="center"/>
            <w:hps w:val="14"/>
            <w:hpsRaise w:val="26"/>
            <w:hpsBaseText w:val="28"/>
            <w:lid w:val="ja-JP"/>
          </w:rubyPr>
          <w:rt>
            <w:r w:rsidR="009D7098" w:rsidRPr="00F374A1">
              <w:rPr>
                <w:rFonts w:ascii="HGP教科書体" w:eastAsia="HGP教科書体" w:hAnsi="ＭＳ ゴシック"/>
                <w:b/>
                <w:bCs/>
                <w:sz w:val="14"/>
                <w:szCs w:val="28"/>
                <w:u w:val="single"/>
              </w:rPr>
              <w:t>れい</w:t>
            </w:r>
          </w:rt>
          <w:rubyBase>
            <w:r w:rsidR="009D7098" w:rsidRPr="00F374A1">
              <w:rPr>
                <w:rFonts w:ascii="HGP教科書体" w:eastAsia="HGP教科書体" w:hAnsi="ＭＳ ゴシック"/>
                <w:b/>
                <w:bCs/>
                <w:sz w:val="28"/>
                <w:szCs w:val="28"/>
                <w:u w:val="single"/>
              </w:rPr>
              <w:t>例</w:t>
            </w:r>
          </w:rubyBase>
        </w:ruby>
      </w:r>
      <w:r w:rsidR="00177E2C" w:rsidRPr="00F374A1">
        <w:rPr>
          <w:rFonts w:ascii="HGP教科書体" w:eastAsia="HGP教科書体" w:hAnsi="ＭＳ ゴシック" w:hint="eastAsia"/>
          <w:b/>
          <w:bCs/>
          <w:sz w:val="28"/>
          <w:szCs w:val="28"/>
          <w:u w:val="single"/>
        </w:rPr>
        <w:t>１</w:t>
      </w:r>
      <w:r w:rsidR="00122B0C" w:rsidRPr="00F374A1">
        <w:rPr>
          <w:rFonts w:ascii="HGP教科書体" w:eastAsia="HGP教科書体" w:hAnsi="ＭＳ ゴシック" w:hint="eastAsia"/>
          <w:b/>
          <w:bCs/>
          <w:sz w:val="28"/>
          <w:szCs w:val="28"/>
          <w:u w:val="single"/>
        </w:rPr>
        <w:t xml:space="preserve">　</w:t>
      </w:r>
    </w:p>
    <w:p w:rsidR="00122B0C" w:rsidRDefault="00982CE4" w:rsidP="00122B0C">
      <w:r>
        <w:rPr>
          <w:noProof/>
        </w:rPr>
        <w:pict>
          <v:rect id="_x0000_s1617" style="position:absolute;left:0;text-align:left;margin-left:0;margin-top:13.3pt;width:425.2pt;height:194.2pt;z-index:252289024" filled="f">
            <v:textbox inset="5.85pt,.7pt,5.85pt,.7pt"/>
          </v:rect>
        </w:pict>
      </w:r>
    </w:p>
    <w:p w:rsidR="00F374A1" w:rsidRDefault="00F374A1" w:rsidP="0039406A">
      <w:pPr>
        <w:spacing w:line="0" w:lineRule="atLeast"/>
        <w:ind w:firstLineChars="125" w:firstLine="350"/>
        <w:rPr>
          <w:rFonts w:ascii="HGP教科書体" w:eastAsia="HGP教科書体" w:hAnsi="ＭＳ ゴシック"/>
          <w:sz w:val="28"/>
          <w:szCs w:val="28"/>
        </w:rPr>
      </w:pPr>
      <w:r>
        <w:rPr>
          <w:rFonts w:ascii="HGP教科書体" w:eastAsia="HGP教科書体" w:hAnsi="ＭＳ ゴシック" w:hint="eastAsia"/>
          <w:sz w:val="28"/>
          <w:szCs w:val="28"/>
        </w:rPr>
        <w:t>（</w:t>
      </w:r>
      <w:r w:rsidR="00982CE4" w:rsidRPr="00F532E7">
        <w:rPr>
          <w:rFonts w:ascii="HGP教科書体" w:eastAsia="HGP教科書体" w:hAnsi="ＭＳ ゴシック"/>
          <w:bCs/>
          <w:sz w:val="28"/>
          <w:szCs w:val="28"/>
        </w:rPr>
        <w:ruby>
          <w:rubyPr>
            <w:rubyAlign w:val="center"/>
            <w:hps w:val="14"/>
            <w:hpsRaise w:val="26"/>
            <w:hpsBaseText w:val="28"/>
            <w:lid w:val="ja-JP"/>
          </w:rubyPr>
          <w:rt>
            <w:r w:rsidR="00F374A1" w:rsidRPr="00F532E7">
              <w:rPr>
                <w:rFonts w:ascii="HGP教科書体" w:eastAsia="HGP教科書体" w:hAnsi="ＭＳ ゴシック"/>
                <w:bCs/>
                <w:sz w:val="14"/>
                <w:szCs w:val="28"/>
              </w:rPr>
              <w:t>うん</w:t>
            </w:r>
          </w:rt>
          <w:rubyBase>
            <w:r w:rsidR="00F374A1" w:rsidRPr="00F532E7">
              <w:rPr>
                <w:rFonts w:ascii="HGP教科書体" w:eastAsia="HGP教科書体" w:hAnsi="ＭＳ ゴシック"/>
                <w:bCs/>
                <w:sz w:val="28"/>
                <w:szCs w:val="28"/>
              </w:rPr>
              <w:t>運</w:t>
            </w:r>
          </w:rubyBase>
        </w:ruby>
      </w:r>
      <w:r w:rsidR="00982CE4" w:rsidRPr="00F532E7">
        <w:rPr>
          <w:rFonts w:ascii="HGP教科書体" w:eastAsia="HGP教科書体" w:hAnsi="ＭＳ ゴシック"/>
          <w:bCs/>
          <w:sz w:val="28"/>
          <w:szCs w:val="28"/>
        </w:rPr>
        <w:ruby>
          <w:rubyPr>
            <w:rubyAlign w:val="center"/>
            <w:hps w:val="14"/>
            <w:hpsRaise w:val="26"/>
            <w:hpsBaseText w:val="28"/>
            <w:lid w:val="ja-JP"/>
          </w:rubyPr>
          <w:rt>
            <w:r w:rsidR="00F374A1" w:rsidRPr="00F532E7">
              <w:rPr>
                <w:rFonts w:ascii="HGP教科書体" w:eastAsia="HGP教科書体" w:hAnsi="ＭＳ ゴシック"/>
                <w:bCs/>
                <w:sz w:val="14"/>
                <w:szCs w:val="28"/>
              </w:rPr>
              <w:t>ちん</w:t>
            </w:r>
          </w:rt>
          <w:rubyBase>
            <w:r w:rsidR="00F374A1" w:rsidRPr="00F532E7">
              <w:rPr>
                <w:rFonts w:ascii="HGP教科書体" w:eastAsia="HGP教科書体" w:hAnsi="ＭＳ ゴシック"/>
                <w:bCs/>
                <w:sz w:val="28"/>
                <w:szCs w:val="28"/>
              </w:rPr>
              <w:t>賃</w:t>
            </w:r>
          </w:rubyBase>
        </w:ruby>
      </w:r>
      <w:r w:rsidRPr="00F532E7">
        <w:rPr>
          <w:rFonts w:ascii="HGP教科書体" w:eastAsia="HGP教科書体" w:hAnsi="ＭＳ ゴシック" w:hint="eastAsia"/>
          <w:bCs/>
          <w:sz w:val="28"/>
          <w:szCs w:val="28"/>
        </w:rPr>
        <w:t xml:space="preserve">を　</w:t>
      </w:r>
      <w:r w:rsidR="00982CE4" w:rsidRPr="00F532E7">
        <w:rPr>
          <w:rFonts w:ascii="HGP教科書体" w:eastAsia="HGP教科書体" w:hAnsi="ＭＳ ゴシック"/>
          <w:bCs/>
          <w:sz w:val="28"/>
          <w:szCs w:val="28"/>
        </w:rPr>
        <w:ruby>
          <w:rubyPr>
            <w:rubyAlign w:val="center"/>
            <w:hps w:val="14"/>
            <w:hpsRaise w:val="26"/>
            <w:hpsBaseText w:val="28"/>
            <w:lid w:val="ja-JP"/>
          </w:rubyPr>
          <w:rt>
            <w:r w:rsidR="00F374A1" w:rsidRPr="00F532E7">
              <w:rPr>
                <w:rFonts w:ascii="HGP教科書体" w:eastAsia="HGP教科書体" w:hAnsi="ＭＳ ゴシック"/>
                <w:bCs/>
                <w:sz w:val="14"/>
                <w:szCs w:val="28"/>
              </w:rPr>
              <w:t>き</w:t>
            </w:r>
          </w:rt>
          <w:rubyBase>
            <w:r w:rsidR="00F374A1" w:rsidRPr="00F532E7">
              <w:rPr>
                <w:rFonts w:ascii="HGP教科書体" w:eastAsia="HGP教科書体" w:hAnsi="ＭＳ ゴシック"/>
                <w:bCs/>
                <w:sz w:val="28"/>
                <w:szCs w:val="28"/>
              </w:rPr>
              <w:t>聞</w:t>
            </w:r>
          </w:rubyBase>
        </w:ruby>
      </w:r>
      <w:r w:rsidRPr="00F532E7">
        <w:rPr>
          <w:rFonts w:ascii="HGP教科書体" w:eastAsia="HGP教科書体" w:hAnsi="ＭＳ ゴシック"/>
          <w:bCs/>
          <w:sz w:val="28"/>
          <w:szCs w:val="28"/>
        </w:rPr>
        <w:t>き</w:t>
      </w:r>
      <w:r w:rsidR="00982CE4" w:rsidRPr="00F532E7">
        <w:rPr>
          <w:rFonts w:ascii="HGP教科書体" w:eastAsia="HGP教科書体" w:hAnsi="ＭＳ ゴシック"/>
          <w:bCs/>
          <w:sz w:val="28"/>
          <w:szCs w:val="28"/>
        </w:rPr>
        <w:ruby>
          <w:rubyPr>
            <w:rubyAlign w:val="center"/>
            <w:hps w:val="14"/>
            <w:hpsRaise w:val="26"/>
            <w:hpsBaseText w:val="28"/>
            <w:lid w:val="ja-JP"/>
          </w:rubyPr>
          <w:rt>
            <w:r w:rsidR="00F374A1" w:rsidRPr="00F532E7">
              <w:rPr>
                <w:rFonts w:ascii="HGP教科書体" w:eastAsia="HGP教科書体" w:hAnsi="ＭＳ ゴシック"/>
                <w:bCs/>
                <w:sz w:val="14"/>
                <w:szCs w:val="28"/>
              </w:rPr>
              <w:t>と</w:t>
            </w:r>
          </w:rt>
          <w:rubyBase>
            <w:r w:rsidR="00F374A1" w:rsidRPr="00F532E7">
              <w:rPr>
                <w:rFonts w:ascii="HGP教科書体" w:eastAsia="HGP教科書体" w:hAnsi="ＭＳ ゴシック"/>
                <w:bCs/>
                <w:sz w:val="28"/>
                <w:szCs w:val="28"/>
              </w:rPr>
              <w:t>取</w:t>
            </w:r>
          </w:rubyBase>
        </w:ruby>
      </w:r>
      <w:r w:rsidRPr="00F532E7">
        <w:rPr>
          <w:rFonts w:ascii="HGP教科書体" w:eastAsia="HGP教科書体" w:hAnsi="ＭＳ ゴシック" w:hint="eastAsia"/>
          <w:bCs/>
          <w:sz w:val="28"/>
          <w:szCs w:val="28"/>
        </w:rPr>
        <w:t xml:space="preserve">って　</w:t>
      </w:r>
      <w:r w:rsidR="00982CE4" w:rsidRPr="00F532E7">
        <w:rPr>
          <w:rFonts w:ascii="HGP教科書体" w:eastAsia="HGP教科書体" w:hAnsi="ＭＳ ゴシック"/>
          <w:bCs/>
          <w:sz w:val="28"/>
          <w:szCs w:val="28"/>
        </w:rPr>
        <w:ruby>
          <w:rubyPr>
            <w:rubyAlign w:val="center"/>
            <w:hps w:val="14"/>
            <w:hpsRaise w:val="26"/>
            <w:hpsBaseText w:val="28"/>
            <w:lid w:val="ja-JP"/>
          </w:rubyPr>
          <w:rt>
            <w:r w:rsidR="00F374A1" w:rsidRPr="00F532E7">
              <w:rPr>
                <w:rFonts w:ascii="HGP教科書体" w:eastAsia="HGP教科書体" w:hAnsi="ＭＳ ゴシック"/>
                <w:bCs/>
                <w:sz w:val="14"/>
                <w:szCs w:val="28"/>
              </w:rPr>
              <w:t>はら</w:t>
            </w:r>
          </w:rt>
          <w:rubyBase>
            <w:r w:rsidR="00F374A1" w:rsidRPr="00F532E7">
              <w:rPr>
                <w:rFonts w:ascii="HGP教科書体" w:eastAsia="HGP教科書体" w:hAnsi="ＭＳ ゴシック"/>
                <w:bCs/>
                <w:sz w:val="28"/>
                <w:szCs w:val="28"/>
              </w:rPr>
              <w:t>払</w:t>
            </w:r>
          </w:rubyBase>
        </w:ruby>
      </w:r>
      <w:r w:rsidRPr="00F532E7">
        <w:rPr>
          <w:rFonts w:ascii="HGP教科書体" w:eastAsia="HGP教科書体" w:hAnsi="ＭＳ ゴシック" w:hint="eastAsia"/>
          <w:bCs/>
          <w:sz w:val="28"/>
          <w:szCs w:val="28"/>
        </w:rPr>
        <w:t>う</w:t>
      </w:r>
      <w:r>
        <w:rPr>
          <w:rFonts w:ascii="HGP教科書体" w:eastAsia="HGP教科書体" w:hAnsi="ＭＳ ゴシック" w:hint="eastAsia"/>
          <w:sz w:val="28"/>
          <w:szCs w:val="28"/>
        </w:rPr>
        <w:t>）</w:t>
      </w:r>
    </w:p>
    <w:p w:rsidR="00F374A1" w:rsidRDefault="00F374A1" w:rsidP="0039406A">
      <w:pPr>
        <w:spacing w:line="0" w:lineRule="atLeast"/>
        <w:ind w:firstLineChars="125" w:firstLine="350"/>
        <w:rPr>
          <w:rFonts w:ascii="HGP教科書体" w:eastAsia="HGP教科書体" w:hAnsi="ＭＳ ゴシック"/>
          <w:sz w:val="28"/>
          <w:szCs w:val="28"/>
        </w:rPr>
      </w:pPr>
    </w:p>
    <w:p w:rsidR="00122B0C" w:rsidRPr="009D7098" w:rsidRDefault="00982CE4" w:rsidP="0039406A">
      <w:pPr>
        <w:spacing w:line="0" w:lineRule="atLeast"/>
        <w:ind w:firstLineChars="125" w:firstLine="350"/>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9D7098" w:rsidRPr="009D7098">
              <w:rPr>
                <w:rFonts w:ascii="HGP教科書体" w:eastAsia="HGP教科書体" w:hAnsi="ＭＳ ゴシック"/>
                <w:sz w:val="14"/>
                <w:szCs w:val="28"/>
              </w:rPr>
              <w:t>うん</w:t>
            </w:r>
          </w:rt>
          <w:rubyBase>
            <w:r w:rsidR="009D7098">
              <w:rPr>
                <w:rFonts w:ascii="HGP教科書体" w:eastAsia="HGP教科書体" w:hAnsi="ＭＳ ゴシック"/>
                <w:sz w:val="28"/>
                <w:szCs w:val="28"/>
              </w:rPr>
              <w:t>運</w:t>
            </w:r>
          </w:rubyBase>
        </w:ruby>
      </w:r>
      <w:r>
        <w:rPr>
          <w:rFonts w:ascii="HGP教科書体" w:eastAsia="HGP教科書体" w:hAnsi="ＭＳ ゴシック"/>
          <w:sz w:val="28"/>
          <w:szCs w:val="28"/>
        </w:rPr>
        <w:ruby>
          <w:rubyPr>
            <w:rubyAlign w:val="center"/>
            <w:hps w:val="14"/>
            <w:hpsRaise w:val="26"/>
            <w:hpsBaseText w:val="28"/>
            <w:lid w:val="ja-JP"/>
          </w:rubyPr>
          <w:rt>
            <w:r w:rsidR="009D7098" w:rsidRPr="009D7098">
              <w:rPr>
                <w:rFonts w:ascii="HGP教科書体" w:eastAsia="HGP教科書体" w:hAnsi="ＭＳ ゴシック"/>
                <w:sz w:val="14"/>
                <w:szCs w:val="28"/>
              </w:rPr>
              <w:t>てん</w:t>
            </w:r>
          </w:rt>
          <w:rubyBase>
            <w:r w:rsidR="009D7098">
              <w:rPr>
                <w:rFonts w:ascii="HGP教科書体" w:eastAsia="HGP教科書体" w:hAnsi="ＭＳ ゴシック"/>
                <w:sz w:val="28"/>
                <w:szCs w:val="28"/>
              </w:rPr>
              <w:t>転</w:t>
            </w:r>
          </w:rubyBase>
        </w:ruby>
      </w:r>
      <w:r>
        <w:rPr>
          <w:rFonts w:ascii="HGP教科書体" w:eastAsia="HGP教科書体" w:hAnsi="ＭＳ ゴシック"/>
          <w:sz w:val="28"/>
          <w:szCs w:val="28"/>
        </w:rPr>
        <w:ruby>
          <w:rubyPr>
            <w:rubyAlign w:val="center"/>
            <w:hps w:val="14"/>
            <w:hpsRaise w:val="26"/>
            <w:hpsBaseText w:val="28"/>
            <w:lid w:val="ja-JP"/>
          </w:rubyPr>
          <w:rt>
            <w:r w:rsidR="009D7098" w:rsidRPr="009D7098">
              <w:rPr>
                <w:rFonts w:ascii="HGP教科書体" w:eastAsia="HGP教科書体" w:hAnsi="ＭＳ ゴシック"/>
                <w:sz w:val="14"/>
                <w:szCs w:val="28"/>
              </w:rPr>
              <w:t>しゅ</w:t>
            </w:r>
          </w:rt>
          <w:rubyBase>
            <w:r w:rsidR="009D7098">
              <w:rPr>
                <w:rFonts w:ascii="HGP教科書体" w:eastAsia="HGP教科書体" w:hAnsi="ＭＳ ゴシック"/>
                <w:sz w:val="28"/>
                <w:szCs w:val="28"/>
              </w:rPr>
              <w:t>手</w:t>
            </w:r>
          </w:rubyBase>
        </w:ruby>
      </w:r>
      <w:r w:rsidR="009D7098" w:rsidRPr="009D7098">
        <w:rPr>
          <w:rFonts w:ascii="HGP教科書体" w:eastAsia="HGP教科書体" w:hAnsi="ＭＳ ゴシック" w:hint="eastAsia"/>
          <w:sz w:val="28"/>
          <w:szCs w:val="28"/>
        </w:rPr>
        <w:t>：</w:t>
      </w:r>
      <w:r w:rsidR="00AB13B0" w:rsidRPr="009D7098">
        <w:rPr>
          <w:rFonts w:ascii="HGP教科書体" w:eastAsia="HGP教科書体" w:hAnsi="ＭＳ ゴシック" w:hint="eastAsia"/>
          <w:sz w:val="28"/>
          <w:szCs w:val="28"/>
        </w:rPr>
        <w:t xml:space="preserve">　</w:t>
      </w:r>
      <w:r>
        <w:rPr>
          <w:rFonts w:ascii="HGP教科書体" w:eastAsia="HGP教科書体" w:hAnsi="ＭＳ ゴシック"/>
          <w:sz w:val="28"/>
          <w:szCs w:val="28"/>
        </w:rPr>
        <w:ruby>
          <w:rubyPr>
            <w:rubyAlign w:val="distributeSpace"/>
            <w:hps w:val="14"/>
            <w:hpsRaise w:val="26"/>
            <w:hpsBaseText w:val="28"/>
            <w:lid w:val="ja-JP"/>
          </w:rubyPr>
          <w:rt>
            <w:r w:rsidR="0039406A" w:rsidRPr="0039406A">
              <w:rPr>
                <w:rFonts w:ascii="HGP教科書体" w:eastAsia="HGP教科書体" w:hAnsi="ＭＳ ゴシック"/>
                <w:sz w:val="14"/>
                <w:szCs w:val="28"/>
              </w:rPr>
              <w:t>きゅうひゃく</w:t>
            </w:r>
          </w:rt>
          <w:rubyBase>
            <w:r w:rsidR="0039406A">
              <w:rPr>
                <w:rFonts w:ascii="HGP教科書体" w:eastAsia="HGP教科書体" w:hAnsi="ＭＳ ゴシック"/>
                <w:sz w:val="28"/>
                <w:szCs w:val="28"/>
              </w:rPr>
              <w:t>９</w:t>
            </w:r>
          </w:rubyBase>
        </w:ruby>
      </w:r>
      <w:r>
        <w:rPr>
          <w:rFonts w:ascii="HGP教科書体" w:eastAsia="HGP教科書体" w:hAnsi="ＭＳ ゴシック"/>
          <w:sz w:val="28"/>
          <w:szCs w:val="28"/>
        </w:rPr>
        <w:ruby>
          <w:rubyPr>
            <w:rubyAlign w:val="distributeSpace"/>
            <w:hps w:val="14"/>
            <w:hpsRaise w:val="26"/>
            <w:hpsBaseText w:val="28"/>
            <w:lid w:val="ja-JP"/>
          </w:rubyPr>
          <w:rt>
            <w:r w:rsidR="0039406A" w:rsidRPr="0039406A">
              <w:rPr>
                <w:rFonts w:ascii="HGP教科書体" w:eastAsia="HGP教科書体" w:hAnsi="ＭＳ ゴシック"/>
                <w:sz w:val="14"/>
                <w:szCs w:val="28"/>
              </w:rPr>
              <w:t>なな</w:t>
            </w:r>
          </w:rt>
          <w:rubyBase>
            <w:r w:rsidR="0039406A">
              <w:rPr>
                <w:rFonts w:ascii="HGP教科書体" w:eastAsia="HGP教科書体" w:hAnsi="ＭＳ ゴシック"/>
                <w:sz w:val="28"/>
                <w:szCs w:val="28"/>
              </w:rPr>
              <w:t>７</w:t>
            </w:r>
          </w:rubyBase>
        </w:ruby>
      </w:r>
      <w:r>
        <w:rPr>
          <w:rFonts w:ascii="HGP教科書体" w:eastAsia="HGP教科書体" w:hAnsi="ＭＳ ゴシック"/>
          <w:sz w:val="28"/>
          <w:szCs w:val="28"/>
        </w:rPr>
        <w:ruby>
          <w:rubyPr>
            <w:rubyAlign w:val="distributeSpace"/>
            <w:hps w:val="14"/>
            <w:hpsRaise w:val="26"/>
            <w:hpsBaseText w:val="28"/>
            <w:lid w:val="ja-JP"/>
          </w:rubyPr>
          <w:rt>
            <w:r w:rsidR="0039406A" w:rsidRPr="0039406A">
              <w:rPr>
                <w:rFonts w:ascii="HGP教科書体" w:eastAsia="HGP教科書体" w:hAnsi="ＭＳ ゴシック"/>
                <w:sz w:val="14"/>
                <w:szCs w:val="28"/>
              </w:rPr>
              <w:t>じゅう</w:t>
            </w:r>
          </w:rt>
          <w:rubyBase>
            <w:r w:rsidR="0039406A">
              <w:rPr>
                <w:rFonts w:ascii="HGP教科書体" w:eastAsia="HGP教科書体" w:hAnsi="ＭＳ ゴシック"/>
                <w:sz w:val="28"/>
                <w:szCs w:val="28"/>
              </w:rPr>
              <w:t>０</w:t>
            </w:r>
          </w:rubyBase>
        </w:ruby>
      </w:r>
      <w:r>
        <w:rPr>
          <w:rFonts w:ascii="HGP教科書体" w:eastAsia="HGP教科書体" w:hAnsi="ＭＳ ゴシック"/>
          <w:sz w:val="28"/>
          <w:szCs w:val="28"/>
        </w:rPr>
        <w:ruby>
          <w:rubyPr>
            <w:rubyAlign w:val="center"/>
            <w:hps w:val="14"/>
            <w:hpsRaise w:val="26"/>
            <w:hpsBaseText w:val="28"/>
            <w:lid w:val="ja-JP"/>
          </w:rubyPr>
          <w:rt>
            <w:r w:rsidR="009D7098" w:rsidRPr="009D7098">
              <w:rPr>
                <w:rFonts w:ascii="HGP教科書体" w:eastAsia="HGP教科書体" w:hAnsi="ＭＳ ゴシック"/>
                <w:sz w:val="14"/>
                <w:szCs w:val="28"/>
              </w:rPr>
              <w:t>えん</w:t>
            </w:r>
          </w:rt>
          <w:rubyBase>
            <w:r w:rsidR="009D7098">
              <w:rPr>
                <w:rFonts w:ascii="HGP教科書体" w:eastAsia="HGP教科書体" w:hAnsi="ＭＳ ゴシック"/>
                <w:sz w:val="28"/>
                <w:szCs w:val="28"/>
              </w:rPr>
              <w:t>円</w:t>
            </w:r>
          </w:rubyBase>
        </w:ruby>
      </w:r>
      <w:r w:rsidR="0033439F">
        <w:rPr>
          <w:rFonts w:ascii="HGP教科書体" w:eastAsia="HGP教科書体" w:hAnsi="ＭＳ ゴシック" w:hint="eastAsia"/>
          <w:sz w:val="28"/>
          <w:szCs w:val="28"/>
        </w:rPr>
        <w:t xml:space="preserve">　</w:t>
      </w:r>
      <w:r w:rsidR="003B0FD6" w:rsidRPr="009D7098">
        <w:rPr>
          <w:rFonts w:ascii="HGP教科書体" w:eastAsia="HGP教科書体" w:hAnsi="ＭＳ ゴシック" w:hint="eastAsia"/>
          <w:sz w:val="28"/>
          <w:szCs w:val="28"/>
        </w:rPr>
        <w:t>です。</w:t>
      </w:r>
    </w:p>
    <w:p w:rsidR="00122B0C" w:rsidRPr="009D7098" w:rsidRDefault="00122B0C" w:rsidP="00D96DD7">
      <w:pPr>
        <w:spacing w:line="0" w:lineRule="atLeast"/>
        <w:rPr>
          <w:rFonts w:ascii="HGP教科書体" w:eastAsia="HGP教科書体" w:hAnsi="ＭＳ ゴシック"/>
          <w:sz w:val="28"/>
          <w:szCs w:val="28"/>
        </w:rPr>
      </w:pPr>
      <w:r w:rsidRPr="009D7098">
        <w:rPr>
          <w:rFonts w:ascii="HGP教科書体" w:eastAsia="HGP教科書体" w:hAnsi="ＭＳ ゴシック" w:hint="eastAsia"/>
          <w:sz w:val="28"/>
          <w:szCs w:val="28"/>
        </w:rPr>
        <w:t xml:space="preserve">　　</w:t>
      </w:r>
      <w:r w:rsidR="00007132" w:rsidRPr="009D7098">
        <w:rPr>
          <w:rFonts w:ascii="HGP教科書体" w:eastAsia="HGP教科書体" w:hAnsi="ＭＳ ゴシック" w:hint="eastAsia"/>
          <w:sz w:val="28"/>
          <w:szCs w:val="28"/>
        </w:rPr>
        <w:t xml:space="preserve">Ａ </w:t>
      </w:r>
      <w:r w:rsidR="003B0FD6" w:rsidRPr="009D7098">
        <w:rPr>
          <w:rFonts w:ascii="HGP教科書体" w:eastAsia="HGP教科書体" w:hAnsi="ＭＳ ゴシック" w:hint="eastAsia"/>
          <w:sz w:val="28"/>
          <w:szCs w:val="28"/>
        </w:rPr>
        <w:t>さ</w:t>
      </w:r>
      <w:r w:rsidR="00007132" w:rsidRPr="009D7098">
        <w:rPr>
          <w:rFonts w:ascii="HGP教科書体" w:eastAsia="HGP教科書体" w:hAnsi="ＭＳ ゴシック" w:hint="eastAsia"/>
          <w:sz w:val="28"/>
          <w:szCs w:val="28"/>
        </w:rPr>
        <w:t xml:space="preserve"> </w:t>
      </w:r>
      <w:r w:rsidR="003B0FD6" w:rsidRPr="009D7098">
        <w:rPr>
          <w:rFonts w:ascii="HGP教科書体" w:eastAsia="HGP教科書体" w:hAnsi="ＭＳ ゴシック" w:hint="eastAsia"/>
          <w:sz w:val="28"/>
          <w:szCs w:val="28"/>
        </w:rPr>
        <w:t>ん：</w:t>
      </w:r>
      <w:r w:rsidR="00AB13B0" w:rsidRPr="009D7098">
        <w:rPr>
          <w:rFonts w:ascii="HGP教科書体" w:eastAsia="HGP教科書体" w:hAnsi="ＭＳ ゴシック" w:hint="eastAsia"/>
          <w:sz w:val="28"/>
          <w:szCs w:val="28"/>
        </w:rPr>
        <w:t xml:space="preserve">　</w:t>
      </w:r>
      <w:r w:rsidR="003B0FD6" w:rsidRPr="009D7098">
        <w:rPr>
          <w:rFonts w:ascii="HGP教科書体" w:eastAsia="HGP教科書体" w:hAnsi="ＭＳ ゴシック" w:hint="eastAsia"/>
          <w:sz w:val="28"/>
          <w:szCs w:val="28"/>
        </w:rPr>
        <w:t>はい。</w:t>
      </w:r>
    </w:p>
    <w:p w:rsidR="00122B0C" w:rsidRPr="009D7098" w:rsidRDefault="00122B0C" w:rsidP="00D96DD7">
      <w:pPr>
        <w:spacing w:line="0" w:lineRule="atLeast"/>
        <w:rPr>
          <w:rFonts w:ascii="HGP教科書体" w:eastAsia="HGP教科書体" w:hAnsi="ＭＳ ゴシック"/>
          <w:sz w:val="28"/>
          <w:szCs w:val="28"/>
        </w:rPr>
      </w:pPr>
      <w:r w:rsidRPr="009D7098">
        <w:rPr>
          <w:rFonts w:ascii="HGP教科書体" w:eastAsia="HGP教科書体" w:hAnsi="ＭＳ ゴシック" w:hint="eastAsia"/>
          <w:sz w:val="28"/>
          <w:szCs w:val="28"/>
        </w:rPr>
        <w:t xml:space="preserve">　　　　　</w:t>
      </w:r>
      <w:r w:rsidR="00007132" w:rsidRPr="009D7098">
        <w:rPr>
          <w:rFonts w:ascii="HGP教科書体" w:eastAsia="HGP教科書体" w:hAnsi="ＭＳ ゴシック" w:hint="eastAsia"/>
          <w:sz w:val="28"/>
          <w:szCs w:val="28"/>
        </w:rPr>
        <w:t xml:space="preserve">   </w:t>
      </w:r>
      <w:r w:rsidR="00AB13B0" w:rsidRPr="009D7098">
        <w:rPr>
          <w:rFonts w:ascii="HGP教科書体" w:eastAsia="HGP教科書体" w:hAnsi="ＭＳ ゴシック" w:hint="eastAsia"/>
          <w:sz w:val="28"/>
          <w:szCs w:val="28"/>
        </w:rPr>
        <w:t xml:space="preserve">　</w:t>
      </w:r>
      <w:r w:rsidR="003B0FD6" w:rsidRPr="009D7098">
        <w:rPr>
          <w:rFonts w:ascii="HGP教科書体" w:eastAsia="HGP教科書体" w:hAnsi="ＭＳ ゴシック" w:hint="eastAsia"/>
          <w:sz w:val="28"/>
          <w:szCs w:val="28"/>
        </w:rPr>
        <w:t>（はい。</w:t>
      </w:r>
      <w:r w:rsidR="00982CE4">
        <w:rPr>
          <w:rFonts w:ascii="HGP教科書体" w:eastAsia="HGP教科書体" w:hAnsi="ＭＳ ゴシック"/>
          <w:sz w:val="28"/>
          <w:szCs w:val="28"/>
        </w:rPr>
        <w:ruby>
          <w:rubyPr>
            <w:rubyAlign w:val="distributeSpace"/>
            <w:hps w:val="14"/>
            <w:hpsRaise w:val="26"/>
            <w:hpsBaseText w:val="28"/>
            <w:lid w:val="ja-JP"/>
          </w:rubyPr>
          <w:rt>
            <w:r w:rsidR="0039406A" w:rsidRPr="0039406A">
              <w:rPr>
                <w:rFonts w:ascii="HGP教科書体" w:eastAsia="HGP教科書体" w:hAnsi="ＭＳ ゴシック"/>
                <w:sz w:val="14"/>
                <w:szCs w:val="28"/>
              </w:rPr>
              <w:t>せん</w:t>
            </w:r>
          </w:rt>
          <w:rubyBase>
            <w:r w:rsidR="0039406A">
              <w:rPr>
                <w:rFonts w:ascii="HGP教科書体" w:eastAsia="HGP教科書体" w:hAnsi="ＭＳ ゴシック"/>
                <w:sz w:val="28"/>
                <w:szCs w:val="28"/>
              </w:rPr>
              <w:t>１，０００</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9D7098" w:rsidRPr="009D7098">
              <w:rPr>
                <w:rFonts w:ascii="HGP教科書体" w:eastAsia="HGP教科書体" w:hAnsi="ＭＳ ゴシック"/>
                <w:sz w:val="14"/>
                <w:szCs w:val="28"/>
              </w:rPr>
              <w:t>えん</w:t>
            </w:r>
          </w:rt>
          <w:rubyBase>
            <w:r w:rsidR="009D7098">
              <w:rPr>
                <w:rFonts w:ascii="HGP教科書体" w:eastAsia="HGP教科書体" w:hAnsi="ＭＳ ゴシック"/>
                <w:sz w:val="28"/>
                <w:szCs w:val="28"/>
              </w:rPr>
              <w:t>円</w:t>
            </w:r>
          </w:rubyBase>
        </w:ruby>
      </w:r>
      <w:r w:rsidR="009D7098" w:rsidRPr="009D7098">
        <w:rPr>
          <w:rFonts w:ascii="HGP教科書体" w:eastAsia="HGP教科書体" w:hAnsi="ＭＳ ゴシック" w:hint="eastAsia"/>
          <w:sz w:val="28"/>
          <w:szCs w:val="28"/>
        </w:rPr>
        <w:t>で</w:t>
      </w:r>
      <w:r w:rsidR="0033439F">
        <w:rPr>
          <w:rFonts w:ascii="HGP教科書体" w:eastAsia="HGP教科書体" w:hAnsi="ＭＳ ゴシック" w:hint="eastAsia"/>
          <w:sz w:val="28"/>
          <w:szCs w:val="28"/>
        </w:rPr>
        <w:t xml:space="preserve">　</w:t>
      </w:r>
      <w:r w:rsidR="009D7098">
        <w:rPr>
          <w:rFonts w:ascii="HGP教科書体" w:eastAsia="HGP教科書体" w:hAnsi="ＭＳ ゴシック"/>
          <w:sz w:val="28"/>
          <w:szCs w:val="28"/>
        </w:rPr>
        <w:t>お</w:t>
      </w:r>
      <w:r w:rsidR="00982CE4">
        <w:rPr>
          <w:rFonts w:ascii="HGP教科書体" w:eastAsia="HGP教科書体" w:hAnsi="ＭＳ ゴシック"/>
          <w:sz w:val="28"/>
          <w:szCs w:val="28"/>
        </w:rPr>
        <w:ruby>
          <w:rubyPr>
            <w:rubyAlign w:val="center"/>
            <w:hps w:val="14"/>
            <w:hpsRaise w:val="26"/>
            <w:hpsBaseText w:val="28"/>
            <w:lid w:val="ja-JP"/>
          </w:rubyPr>
          <w:rt>
            <w:r w:rsidR="009D7098" w:rsidRPr="009D7098">
              <w:rPr>
                <w:rFonts w:ascii="HGP教科書体" w:eastAsia="HGP教科書体" w:hAnsi="ＭＳ ゴシック"/>
                <w:sz w:val="14"/>
                <w:szCs w:val="28"/>
              </w:rPr>
              <w:t>ねが</w:t>
            </w:r>
          </w:rt>
          <w:rubyBase>
            <w:r w:rsidR="009D7098">
              <w:rPr>
                <w:rFonts w:ascii="HGP教科書体" w:eastAsia="HGP教科書体" w:hAnsi="ＭＳ ゴシック"/>
                <w:sz w:val="28"/>
                <w:szCs w:val="28"/>
              </w:rPr>
              <w:t>願</w:t>
            </w:r>
          </w:rubyBase>
        </w:ruby>
      </w:r>
      <w:r w:rsidR="009D7098" w:rsidRPr="009D7098">
        <w:rPr>
          <w:rFonts w:ascii="HGP教科書体" w:eastAsia="HGP教科書体" w:hAnsi="ＭＳ ゴシック" w:hint="eastAsia"/>
          <w:sz w:val="28"/>
          <w:szCs w:val="28"/>
        </w:rPr>
        <w:t>いし</w:t>
      </w:r>
      <w:r w:rsidR="003B0FD6" w:rsidRPr="009D7098">
        <w:rPr>
          <w:rFonts w:ascii="HGP教科書体" w:eastAsia="HGP教科書体" w:hAnsi="ＭＳ ゴシック" w:hint="eastAsia"/>
          <w:sz w:val="28"/>
          <w:szCs w:val="28"/>
        </w:rPr>
        <w:t>ます。）</w:t>
      </w:r>
    </w:p>
    <w:p w:rsidR="00122B0C" w:rsidRPr="009D7098" w:rsidRDefault="00122B0C" w:rsidP="00D96DD7">
      <w:pPr>
        <w:spacing w:line="0" w:lineRule="atLeast"/>
        <w:rPr>
          <w:rFonts w:ascii="HGP教科書体" w:eastAsia="HGP教科書体" w:hAnsi="ＭＳ ゴシック"/>
          <w:sz w:val="28"/>
          <w:szCs w:val="28"/>
        </w:rPr>
      </w:pPr>
      <w:r w:rsidRPr="009D7098">
        <w:rPr>
          <w:rFonts w:ascii="HGP教科書体" w:eastAsia="HGP教科書体" w:hAnsi="ＭＳ ゴシック" w:hint="eastAsia"/>
          <w:sz w:val="28"/>
          <w:szCs w:val="28"/>
        </w:rPr>
        <w:t xml:space="preserve">　　</w:t>
      </w:r>
      <w:r w:rsidR="00982CE4">
        <w:rPr>
          <w:rFonts w:ascii="HGP教科書体" w:eastAsia="HGP教科書体" w:hAnsi="ＭＳ ゴシック"/>
          <w:sz w:val="28"/>
          <w:szCs w:val="28"/>
        </w:rPr>
        <w:ruby>
          <w:rubyPr>
            <w:rubyAlign w:val="center"/>
            <w:hps w:val="14"/>
            <w:hpsRaise w:val="26"/>
            <w:hpsBaseText w:val="28"/>
            <w:lid w:val="ja-JP"/>
          </w:rubyPr>
          <w:rt>
            <w:r w:rsidR="009D7098" w:rsidRPr="009D7098">
              <w:rPr>
                <w:rFonts w:ascii="HGP教科書体" w:eastAsia="HGP教科書体" w:hAnsi="ＭＳ ゴシック"/>
                <w:sz w:val="14"/>
                <w:szCs w:val="28"/>
              </w:rPr>
              <w:t>うん</w:t>
            </w:r>
          </w:rt>
          <w:rubyBase>
            <w:r w:rsidR="009D7098">
              <w:rPr>
                <w:rFonts w:ascii="HGP教科書体" w:eastAsia="HGP教科書体" w:hAnsi="ＭＳ ゴシック"/>
                <w:sz w:val="28"/>
                <w:szCs w:val="28"/>
              </w:rPr>
              <w:t>運</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9D7098" w:rsidRPr="009D7098">
              <w:rPr>
                <w:rFonts w:ascii="HGP教科書体" w:eastAsia="HGP教科書体" w:hAnsi="ＭＳ ゴシック"/>
                <w:sz w:val="14"/>
                <w:szCs w:val="28"/>
              </w:rPr>
              <w:t>てん</w:t>
            </w:r>
          </w:rt>
          <w:rubyBase>
            <w:r w:rsidR="009D7098">
              <w:rPr>
                <w:rFonts w:ascii="HGP教科書体" w:eastAsia="HGP教科書体" w:hAnsi="ＭＳ ゴシック"/>
                <w:sz w:val="28"/>
                <w:szCs w:val="28"/>
              </w:rPr>
              <w:t>転</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9D7098" w:rsidRPr="009D7098">
              <w:rPr>
                <w:rFonts w:ascii="HGP教科書体" w:eastAsia="HGP教科書体" w:hAnsi="ＭＳ ゴシック"/>
                <w:sz w:val="14"/>
                <w:szCs w:val="28"/>
              </w:rPr>
              <w:t>しゅ</w:t>
            </w:r>
          </w:rt>
          <w:rubyBase>
            <w:r w:rsidR="009D7098">
              <w:rPr>
                <w:rFonts w:ascii="HGP教科書体" w:eastAsia="HGP教科書体" w:hAnsi="ＭＳ ゴシック"/>
                <w:sz w:val="28"/>
                <w:szCs w:val="28"/>
              </w:rPr>
              <w:t>手</w:t>
            </w:r>
          </w:rubyBase>
        </w:ruby>
      </w:r>
      <w:r w:rsidR="003B0FD6" w:rsidRPr="009D7098">
        <w:rPr>
          <w:rFonts w:ascii="HGP教科書体" w:eastAsia="HGP教科書体" w:hAnsi="ＭＳ ゴシック" w:hint="eastAsia"/>
          <w:sz w:val="28"/>
          <w:szCs w:val="28"/>
        </w:rPr>
        <w:t>：</w:t>
      </w:r>
      <w:r w:rsidR="00AB13B0" w:rsidRPr="009D7098">
        <w:rPr>
          <w:rFonts w:ascii="HGP教科書体" w:eastAsia="HGP教科書体" w:hAnsi="ＭＳ ゴシック" w:hint="eastAsia"/>
          <w:sz w:val="28"/>
          <w:szCs w:val="28"/>
        </w:rPr>
        <w:t xml:space="preserve">　</w:t>
      </w:r>
      <w:r w:rsidR="003B0FD6" w:rsidRPr="009D7098">
        <w:rPr>
          <w:rFonts w:ascii="HGP教科書体" w:eastAsia="HGP教科書体" w:hAnsi="ＭＳ ゴシック" w:hint="eastAsia"/>
          <w:sz w:val="28"/>
          <w:szCs w:val="28"/>
        </w:rPr>
        <w:t>はい，ありがとうございました。</w:t>
      </w:r>
    </w:p>
    <w:p w:rsidR="00122B0C" w:rsidRPr="009D7098" w:rsidRDefault="00122B0C" w:rsidP="00D96DD7">
      <w:pPr>
        <w:spacing w:line="0" w:lineRule="atLeast"/>
        <w:rPr>
          <w:rFonts w:ascii="HGP教科書体" w:eastAsia="HGP教科書体" w:hAnsi="ＭＳ ゴシック"/>
          <w:sz w:val="28"/>
          <w:szCs w:val="28"/>
        </w:rPr>
      </w:pPr>
      <w:r w:rsidRPr="009D7098">
        <w:rPr>
          <w:rFonts w:ascii="HGP教科書体" w:eastAsia="HGP教科書体" w:hAnsi="ＭＳ ゴシック" w:hint="eastAsia"/>
          <w:sz w:val="28"/>
          <w:szCs w:val="28"/>
        </w:rPr>
        <w:t xml:space="preserve">　　　　　</w:t>
      </w:r>
      <w:r w:rsidR="00007132" w:rsidRPr="009D7098">
        <w:rPr>
          <w:rFonts w:ascii="HGP教科書体" w:eastAsia="HGP教科書体" w:hAnsi="ＭＳ ゴシック" w:hint="eastAsia"/>
          <w:sz w:val="28"/>
          <w:szCs w:val="28"/>
        </w:rPr>
        <w:t xml:space="preserve">   </w:t>
      </w:r>
      <w:r w:rsidR="00AB13B0" w:rsidRPr="009D7098">
        <w:rPr>
          <w:rFonts w:ascii="HGP教科書体" w:eastAsia="HGP教科書体" w:hAnsi="ＭＳ ゴシック" w:hint="eastAsia"/>
          <w:sz w:val="28"/>
          <w:szCs w:val="28"/>
        </w:rPr>
        <w:t xml:space="preserve">　</w:t>
      </w:r>
      <w:r w:rsidR="003B0FD6" w:rsidRPr="009D7098">
        <w:rPr>
          <w:rFonts w:ascii="HGP教科書体" w:eastAsia="HGP教科書体" w:hAnsi="ＭＳ ゴシック" w:hint="eastAsia"/>
          <w:sz w:val="28"/>
          <w:szCs w:val="28"/>
        </w:rPr>
        <w:t>（はい</w:t>
      </w:r>
      <w:r w:rsidR="009D7098" w:rsidRPr="009D7098">
        <w:rPr>
          <w:rFonts w:ascii="HGP教科書体" w:eastAsia="HGP教科書体" w:hAnsi="ＭＳ ゴシック" w:hint="eastAsia"/>
          <w:sz w:val="28"/>
          <w:szCs w:val="28"/>
        </w:rPr>
        <w:t>，</w:t>
      </w:r>
      <w:r w:rsidR="00982CE4">
        <w:rPr>
          <w:rFonts w:ascii="HGP教科書体" w:eastAsia="HGP教科書体" w:hAnsi="ＭＳ ゴシック"/>
          <w:sz w:val="28"/>
          <w:szCs w:val="28"/>
        </w:rPr>
        <w:ruby>
          <w:rubyPr>
            <w:rubyAlign w:val="distributeSpace"/>
            <w:hps w:val="14"/>
            <w:hpsRaise w:val="26"/>
            <w:hpsBaseText w:val="28"/>
            <w:lid w:val="ja-JP"/>
          </w:rubyPr>
          <w:rt>
            <w:r w:rsidR="0039406A" w:rsidRPr="0039406A">
              <w:rPr>
                <w:rFonts w:ascii="HGP教科書体" w:eastAsia="HGP教科書体" w:hAnsi="ＭＳ ゴシック"/>
                <w:sz w:val="14"/>
                <w:szCs w:val="28"/>
              </w:rPr>
              <w:t>さん</w:t>
            </w:r>
          </w:rt>
          <w:rubyBase>
            <w:r w:rsidR="0039406A">
              <w:rPr>
                <w:rFonts w:ascii="HGP教科書体" w:eastAsia="HGP教科書体" w:hAnsi="ＭＳ ゴシック"/>
                <w:sz w:val="28"/>
                <w:szCs w:val="28"/>
              </w:rPr>
              <w:t>３</w:t>
            </w:r>
          </w:rubyBase>
        </w:ruby>
      </w:r>
      <w:r w:rsidR="00982CE4">
        <w:rPr>
          <w:rFonts w:ascii="HGP教科書体" w:eastAsia="HGP教科書体" w:hAnsi="ＭＳ ゴシック"/>
          <w:sz w:val="28"/>
          <w:szCs w:val="28"/>
        </w:rPr>
        <w:ruby>
          <w:rubyPr>
            <w:rubyAlign w:val="distributeSpace"/>
            <w:hps w:val="14"/>
            <w:hpsRaise w:val="26"/>
            <w:hpsBaseText w:val="28"/>
            <w:lid w:val="ja-JP"/>
          </w:rubyPr>
          <w:rt>
            <w:r w:rsidR="0039406A" w:rsidRPr="0039406A">
              <w:rPr>
                <w:rFonts w:ascii="HGP教科書体" w:eastAsia="HGP教科書体" w:hAnsi="ＭＳ ゴシック"/>
                <w:sz w:val="14"/>
                <w:szCs w:val="28"/>
              </w:rPr>
              <w:t>じゅう</w:t>
            </w:r>
          </w:rt>
          <w:rubyBase>
            <w:r w:rsidR="0039406A">
              <w:rPr>
                <w:rFonts w:ascii="HGP教科書体" w:eastAsia="HGP教科書体" w:hAnsi="ＭＳ ゴシック"/>
                <w:sz w:val="28"/>
                <w:szCs w:val="28"/>
              </w:rPr>
              <w:t>０</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9D7098" w:rsidRPr="009D7098">
              <w:rPr>
                <w:rFonts w:ascii="HGP教科書体" w:eastAsia="HGP教科書体" w:hAnsi="ＭＳ ゴシック"/>
                <w:sz w:val="14"/>
                <w:szCs w:val="28"/>
              </w:rPr>
              <w:t>えん</w:t>
            </w:r>
          </w:rt>
          <w:rubyBase>
            <w:r w:rsidR="009D7098">
              <w:rPr>
                <w:rFonts w:ascii="HGP教科書体" w:eastAsia="HGP教科書体" w:hAnsi="ＭＳ ゴシック"/>
                <w:sz w:val="28"/>
                <w:szCs w:val="28"/>
              </w:rPr>
              <w:t>円</w:t>
            </w:r>
          </w:rubyBase>
        </w:ruby>
      </w:r>
      <w:r w:rsidR="003B0FD6" w:rsidRPr="009D7098">
        <w:rPr>
          <w:rFonts w:ascii="HGP教科書体" w:eastAsia="HGP教科書体" w:hAnsi="ＭＳ ゴシック" w:hint="eastAsia"/>
          <w:sz w:val="28"/>
          <w:szCs w:val="28"/>
        </w:rPr>
        <w:t>の</w:t>
      </w:r>
      <w:r w:rsidR="0033439F">
        <w:rPr>
          <w:rFonts w:ascii="HGP教科書体" w:eastAsia="HGP教科書体" w:hAnsi="ＭＳ ゴシック" w:hint="eastAsia"/>
          <w:sz w:val="28"/>
          <w:szCs w:val="28"/>
        </w:rPr>
        <w:t xml:space="preserve">　</w:t>
      </w:r>
      <w:r w:rsidR="003B0FD6" w:rsidRPr="009D7098">
        <w:rPr>
          <w:rFonts w:ascii="HGP教科書体" w:eastAsia="HGP教科書体" w:hAnsi="ＭＳ ゴシック" w:hint="eastAsia"/>
          <w:sz w:val="28"/>
          <w:szCs w:val="28"/>
        </w:rPr>
        <w:t>おつりです。ありがとうございました。）</w:t>
      </w:r>
    </w:p>
    <w:p w:rsidR="00122B0C" w:rsidRPr="009D7098" w:rsidRDefault="00122B0C" w:rsidP="00D96DD7">
      <w:pPr>
        <w:spacing w:line="0" w:lineRule="atLeast"/>
        <w:rPr>
          <w:rFonts w:ascii="HGP教科書体" w:eastAsia="HGP教科書体" w:hAnsi="ＭＳ ゴシック"/>
          <w:sz w:val="28"/>
          <w:szCs w:val="28"/>
        </w:rPr>
      </w:pPr>
      <w:r w:rsidRPr="009D7098">
        <w:rPr>
          <w:rFonts w:ascii="HGP教科書体" w:eastAsia="HGP教科書体" w:hAnsi="ＭＳ ゴシック" w:hint="eastAsia"/>
          <w:sz w:val="28"/>
          <w:szCs w:val="28"/>
        </w:rPr>
        <w:t xml:space="preserve">　　</w:t>
      </w:r>
      <w:r w:rsidR="00007132" w:rsidRPr="009D7098">
        <w:rPr>
          <w:rFonts w:ascii="HGP教科書体" w:eastAsia="HGP教科書体" w:hAnsi="ＭＳ ゴシック" w:hint="eastAsia"/>
          <w:sz w:val="28"/>
          <w:szCs w:val="28"/>
        </w:rPr>
        <w:t xml:space="preserve">Ａ </w:t>
      </w:r>
      <w:r w:rsidR="003B0FD6" w:rsidRPr="009D7098">
        <w:rPr>
          <w:rFonts w:ascii="HGP教科書体" w:eastAsia="HGP教科書体" w:hAnsi="ＭＳ ゴシック" w:hint="eastAsia"/>
          <w:sz w:val="28"/>
          <w:szCs w:val="28"/>
        </w:rPr>
        <w:t>さ</w:t>
      </w:r>
      <w:r w:rsidR="00007132" w:rsidRPr="009D7098">
        <w:rPr>
          <w:rFonts w:ascii="HGP教科書体" w:eastAsia="HGP教科書体" w:hAnsi="ＭＳ ゴシック" w:hint="eastAsia"/>
          <w:sz w:val="28"/>
          <w:szCs w:val="28"/>
        </w:rPr>
        <w:t xml:space="preserve"> </w:t>
      </w:r>
      <w:r w:rsidR="003B0FD6" w:rsidRPr="009D7098">
        <w:rPr>
          <w:rFonts w:ascii="HGP教科書体" w:eastAsia="HGP教科書体" w:hAnsi="ＭＳ ゴシック" w:hint="eastAsia"/>
          <w:sz w:val="28"/>
          <w:szCs w:val="28"/>
        </w:rPr>
        <w:t>ん：</w:t>
      </w:r>
      <w:r w:rsidR="00AB13B0" w:rsidRPr="009D7098">
        <w:rPr>
          <w:rFonts w:ascii="HGP教科書体" w:eastAsia="HGP教科書体" w:hAnsi="ＭＳ ゴシック" w:hint="eastAsia"/>
          <w:sz w:val="28"/>
          <w:szCs w:val="28"/>
        </w:rPr>
        <w:t xml:space="preserve">　</w:t>
      </w:r>
      <w:r w:rsidR="003B0FD6" w:rsidRPr="009D7098">
        <w:rPr>
          <w:rFonts w:ascii="HGP教科書体" w:eastAsia="HGP教科書体" w:hAnsi="ＭＳ ゴシック" w:hint="eastAsia"/>
          <w:sz w:val="28"/>
          <w:szCs w:val="28"/>
        </w:rPr>
        <w:t>どうも（お</w:t>
      </w:r>
      <w:r w:rsidR="00982CE4">
        <w:rPr>
          <w:rFonts w:ascii="HGP教科書体" w:eastAsia="HGP教科書体" w:hAnsi="ＭＳ ゴシック"/>
          <w:sz w:val="28"/>
          <w:szCs w:val="28"/>
        </w:rPr>
        <w:ruby>
          <w:rubyPr>
            <w:rubyAlign w:val="center"/>
            <w:hps w:val="14"/>
            <w:hpsRaise w:val="26"/>
            <w:hpsBaseText w:val="28"/>
            <w:lid w:val="ja-JP"/>
          </w:rubyPr>
          <w:rt>
            <w:r w:rsidR="0033439F" w:rsidRPr="0033439F">
              <w:rPr>
                <w:rFonts w:ascii="HGP教科書体" w:eastAsia="HGP教科書体" w:hAnsi="ＭＳ ゴシック"/>
                <w:sz w:val="14"/>
                <w:szCs w:val="28"/>
              </w:rPr>
              <w:t>せ</w:t>
            </w:r>
          </w:rt>
          <w:rubyBase>
            <w:r w:rsidR="0033439F">
              <w:rPr>
                <w:rFonts w:ascii="HGP教科書体" w:eastAsia="HGP教科書体" w:hAnsi="ＭＳ ゴシック"/>
                <w:sz w:val="28"/>
                <w:szCs w:val="28"/>
              </w:rPr>
              <w:t>世</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33439F" w:rsidRPr="0033439F">
              <w:rPr>
                <w:rFonts w:ascii="HGP教科書体" w:eastAsia="HGP教科書体" w:hAnsi="ＭＳ ゴシック"/>
                <w:sz w:val="14"/>
                <w:szCs w:val="28"/>
              </w:rPr>
              <w:t>わ</w:t>
            </w:r>
          </w:rt>
          <w:rubyBase>
            <w:r w:rsidR="0033439F">
              <w:rPr>
                <w:rFonts w:ascii="HGP教科書体" w:eastAsia="HGP教科書体" w:hAnsi="ＭＳ ゴシック"/>
                <w:sz w:val="28"/>
                <w:szCs w:val="28"/>
              </w:rPr>
              <w:t>話</w:t>
            </w:r>
          </w:rubyBase>
        </w:ruby>
      </w:r>
      <w:r w:rsidR="0033439F" w:rsidRPr="009D7098">
        <w:rPr>
          <w:rFonts w:ascii="HGP教科書体" w:eastAsia="HGP教科書体" w:hAnsi="ＭＳ ゴシック" w:hint="eastAsia"/>
          <w:sz w:val="28"/>
          <w:szCs w:val="28"/>
        </w:rPr>
        <w:t>さ</w:t>
      </w:r>
      <w:r w:rsidR="003B0FD6" w:rsidRPr="009D7098">
        <w:rPr>
          <w:rFonts w:ascii="HGP教科書体" w:eastAsia="HGP教科書体" w:hAnsi="ＭＳ ゴシック" w:hint="eastAsia"/>
          <w:sz w:val="28"/>
          <w:szCs w:val="28"/>
        </w:rPr>
        <w:t>ま</w:t>
      </w:r>
      <w:r w:rsidR="0033439F">
        <w:rPr>
          <w:rFonts w:ascii="HGP教科書体" w:eastAsia="HGP教科書体" w:hAnsi="ＭＳ ゴシック" w:hint="eastAsia"/>
          <w:sz w:val="28"/>
          <w:szCs w:val="28"/>
        </w:rPr>
        <w:t xml:space="preserve">　</w:t>
      </w:r>
      <w:r w:rsidR="003B0FD6" w:rsidRPr="009D7098">
        <w:rPr>
          <w:rFonts w:ascii="HGP教科書体" w:eastAsia="HGP教科書体" w:hAnsi="ＭＳ ゴシック" w:hint="eastAsia"/>
          <w:sz w:val="28"/>
          <w:szCs w:val="28"/>
        </w:rPr>
        <w:t>でした）</w:t>
      </w:r>
      <w:r w:rsidRPr="009D7098">
        <w:rPr>
          <w:rFonts w:ascii="HGP教科書体" w:eastAsia="HGP教科書体" w:hAnsi="ＭＳ ゴシック" w:hint="eastAsia"/>
          <w:sz w:val="28"/>
          <w:szCs w:val="28"/>
        </w:rPr>
        <w:t>。</w:t>
      </w:r>
    </w:p>
    <w:p w:rsidR="00D96DD7" w:rsidRPr="00007132" w:rsidRDefault="00D96DD7" w:rsidP="00D96DD7">
      <w:pPr>
        <w:spacing w:line="0" w:lineRule="atLeast"/>
        <w:rPr>
          <w:rFonts w:ascii="ＭＳ ゴシック" w:eastAsia="ＭＳ ゴシック" w:hAnsi="ＭＳ ゴシック"/>
          <w:sz w:val="24"/>
          <w:szCs w:val="24"/>
        </w:rPr>
      </w:pPr>
    </w:p>
    <w:p w:rsidR="00F532E7" w:rsidRPr="003B0FD6" w:rsidRDefault="00F532E7" w:rsidP="00D96DD7">
      <w:pPr>
        <w:spacing w:line="0" w:lineRule="atLeast"/>
        <w:rPr>
          <w:rFonts w:ascii="ＭＳ ゴシック" w:eastAsia="ＭＳ ゴシック" w:hAnsi="ＭＳ ゴシック"/>
          <w:sz w:val="24"/>
          <w:szCs w:val="24"/>
        </w:rPr>
      </w:pPr>
    </w:p>
    <w:p w:rsidR="00F374A1" w:rsidRPr="00F374A1" w:rsidRDefault="00F532E7" w:rsidP="00122B0C">
      <w:pPr>
        <w:rPr>
          <w:rFonts w:ascii="HGP教科書体" w:eastAsia="HGP教科書体" w:hAnsi="ＭＳ ゴシック"/>
          <w:b/>
          <w:sz w:val="28"/>
          <w:szCs w:val="28"/>
          <w:u w:val="single"/>
        </w:rPr>
      </w:pPr>
      <w:r w:rsidRPr="00F374A1">
        <w:rPr>
          <w:rFonts w:ascii="HGP教科書体" w:eastAsia="HGP教科書体" w:hAnsi="ＭＳ ゴシック" w:hint="eastAsia"/>
          <w:b/>
          <w:sz w:val="28"/>
          <w:szCs w:val="28"/>
          <w:u w:val="single"/>
        </w:rPr>
        <w:t>（</w:t>
      </w:r>
      <w:r w:rsidR="00177E2C" w:rsidRPr="00F374A1">
        <w:rPr>
          <w:rFonts w:ascii="HGP教科書体" w:eastAsia="HGP教科書体" w:hAnsi="ＭＳ ゴシック" w:hint="eastAsia"/>
          <w:b/>
          <w:sz w:val="28"/>
          <w:szCs w:val="28"/>
          <w:u w:val="single"/>
        </w:rPr>
        <w:t>２</w:t>
      </w:r>
      <w:r w:rsidR="00122B0C" w:rsidRPr="00F374A1">
        <w:rPr>
          <w:rFonts w:ascii="HGP教科書体" w:eastAsia="HGP教科書体" w:hAnsi="ＭＳ ゴシック" w:hint="eastAsia"/>
          <w:b/>
          <w:sz w:val="28"/>
          <w:szCs w:val="28"/>
          <w:u w:val="single"/>
        </w:rPr>
        <w:t>）</w:t>
      </w:r>
      <w:r w:rsidR="00982CE4" w:rsidRPr="00F374A1">
        <w:rPr>
          <w:rFonts w:ascii="HGP教科書体" w:eastAsia="HGP教科書体" w:hAnsi="ＭＳ ゴシック"/>
          <w:b/>
          <w:sz w:val="28"/>
          <w:szCs w:val="28"/>
          <w:u w:val="single"/>
        </w:rPr>
        <w:ruby>
          <w:rubyPr>
            <w:rubyAlign w:val="center"/>
            <w:hps w:val="14"/>
            <w:hpsRaise w:val="26"/>
            <w:hpsBaseText w:val="28"/>
            <w:lid w:val="ja-JP"/>
          </w:rubyPr>
          <w:rt>
            <w:r w:rsidR="0033439F" w:rsidRPr="00F374A1">
              <w:rPr>
                <w:rFonts w:ascii="HGP教科書体" w:eastAsia="HGP教科書体" w:hAnsi="ＭＳ ゴシック"/>
                <w:b/>
                <w:sz w:val="14"/>
                <w:szCs w:val="28"/>
                <w:u w:val="single"/>
              </w:rPr>
              <w:t>かい</w:t>
            </w:r>
          </w:rt>
          <w:rubyBase>
            <w:r w:rsidR="0033439F" w:rsidRPr="00F374A1">
              <w:rPr>
                <w:rFonts w:ascii="HGP教科書体" w:eastAsia="HGP教科書体" w:hAnsi="ＭＳ ゴシック"/>
                <w:b/>
                <w:sz w:val="28"/>
                <w:szCs w:val="28"/>
                <w:u w:val="single"/>
              </w:rPr>
              <w:t>会</w:t>
            </w:r>
          </w:rubyBase>
        </w:ruby>
      </w:r>
      <w:r w:rsidR="00982CE4" w:rsidRPr="00F374A1">
        <w:rPr>
          <w:rFonts w:ascii="HGP教科書体" w:eastAsia="HGP教科書体" w:hAnsi="ＭＳ ゴシック"/>
          <w:b/>
          <w:sz w:val="28"/>
          <w:szCs w:val="28"/>
          <w:u w:val="single"/>
        </w:rPr>
        <w:ruby>
          <w:rubyPr>
            <w:rubyAlign w:val="center"/>
            <w:hps w:val="14"/>
            <w:hpsRaise w:val="26"/>
            <w:hpsBaseText w:val="28"/>
            <w:lid w:val="ja-JP"/>
          </w:rubyPr>
          <w:rt>
            <w:r w:rsidR="0033439F" w:rsidRPr="00F374A1">
              <w:rPr>
                <w:rFonts w:ascii="HGP教科書体" w:eastAsia="HGP教科書体" w:hAnsi="ＭＳ ゴシック"/>
                <w:b/>
                <w:sz w:val="14"/>
                <w:szCs w:val="28"/>
                <w:u w:val="single"/>
              </w:rPr>
              <w:t>わ</w:t>
            </w:r>
          </w:rt>
          <w:rubyBase>
            <w:r w:rsidR="0033439F" w:rsidRPr="00F374A1">
              <w:rPr>
                <w:rFonts w:ascii="HGP教科書体" w:eastAsia="HGP教科書体" w:hAnsi="ＭＳ ゴシック"/>
                <w:b/>
                <w:sz w:val="28"/>
                <w:szCs w:val="28"/>
                <w:u w:val="single"/>
              </w:rPr>
              <w:t>話</w:t>
            </w:r>
          </w:rubyBase>
        </w:ruby>
      </w:r>
      <w:r w:rsidR="00982CE4" w:rsidRPr="00F374A1">
        <w:rPr>
          <w:rFonts w:ascii="HGP教科書体" w:eastAsia="HGP教科書体" w:hAnsi="ＭＳ ゴシック"/>
          <w:b/>
          <w:sz w:val="28"/>
          <w:szCs w:val="28"/>
          <w:u w:val="single"/>
        </w:rPr>
        <w:ruby>
          <w:rubyPr>
            <w:rubyAlign w:val="center"/>
            <w:hps w:val="14"/>
            <w:hpsRaise w:val="26"/>
            <w:hpsBaseText w:val="28"/>
            <w:lid w:val="ja-JP"/>
          </w:rubyPr>
          <w:rt>
            <w:r w:rsidR="0033439F" w:rsidRPr="00F374A1">
              <w:rPr>
                <w:rFonts w:ascii="HGP教科書体" w:eastAsia="HGP教科書体" w:hAnsi="ＭＳ ゴシック"/>
                <w:b/>
                <w:sz w:val="14"/>
                <w:szCs w:val="28"/>
                <w:u w:val="single"/>
              </w:rPr>
              <w:t>れい</w:t>
            </w:r>
          </w:rt>
          <w:rubyBase>
            <w:r w:rsidR="0033439F" w:rsidRPr="00F374A1">
              <w:rPr>
                <w:rFonts w:ascii="HGP教科書体" w:eastAsia="HGP教科書体" w:hAnsi="ＭＳ ゴシック"/>
                <w:b/>
                <w:sz w:val="28"/>
                <w:szCs w:val="28"/>
                <w:u w:val="single"/>
              </w:rPr>
              <w:t>例</w:t>
            </w:r>
          </w:rubyBase>
        </w:ruby>
      </w:r>
      <w:r w:rsidR="00177E2C" w:rsidRPr="00F374A1">
        <w:rPr>
          <w:rFonts w:ascii="HGP教科書体" w:eastAsia="HGP教科書体" w:hAnsi="ＭＳ ゴシック" w:hint="eastAsia"/>
          <w:b/>
          <w:sz w:val="28"/>
          <w:szCs w:val="28"/>
          <w:u w:val="single"/>
        </w:rPr>
        <w:t>２</w:t>
      </w:r>
      <w:r w:rsidRPr="00F374A1">
        <w:rPr>
          <w:rFonts w:ascii="HGP教科書体" w:eastAsia="HGP教科書体" w:hAnsi="ＭＳ ゴシック" w:hint="eastAsia"/>
          <w:b/>
          <w:sz w:val="28"/>
          <w:szCs w:val="28"/>
          <w:u w:val="single"/>
        </w:rPr>
        <w:t xml:space="preserve">　</w:t>
      </w:r>
    </w:p>
    <w:p w:rsidR="00122B0C" w:rsidRDefault="00982CE4" w:rsidP="00122B0C">
      <w:pPr>
        <w:rPr>
          <w:rFonts w:ascii="ＭＳ 明朝"/>
          <w:b/>
          <w:sz w:val="24"/>
          <w:szCs w:val="24"/>
        </w:rPr>
      </w:pPr>
      <w:r w:rsidRPr="00982CE4">
        <w:rPr>
          <w:rFonts w:ascii="Century"/>
          <w:noProof/>
        </w:rPr>
        <w:pict>
          <v:shapetype id="_x0000_t202" coordsize="21600,21600" o:spt="202" path="m,l,21600r21600,l21600,xe">
            <v:stroke joinstyle="miter"/>
            <v:path gradientshapeok="t" o:connecttype="rect"/>
          </v:shapetype>
          <v:shape id="_x0000_s1678" type="#_x0000_t202" style="position:absolute;left:0;text-align:left;margin-left:0;margin-top:13.35pt;width:425.2pt;height:236.1pt;z-index:252351488">
            <v:textbox inset="5.85pt,.7pt,5.85pt,.7pt">
              <w:txbxContent>
                <w:p w:rsidR="00F374A1" w:rsidRDefault="00F374A1" w:rsidP="00F374A1">
                  <w:pPr>
                    <w:rPr>
                      <w:rFonts w:ascii="HGP教科書体" w:eastAsia="HGP教科書体" w:hAnsi="ＭＳ ゴシック"/>
                      <w:sz w:val="28"/>
                      <w:szCs w:val="28"/>
                    </w:rPr>
                  </w:pPr>
                  <w:r w:rsidRPr="00F374A1">
                    <w:rPr>
                      <w:rFonts w:ascii="HGP教科書体" w:eastAsia="HGP教科書体" w:hAnsi="ＭＳ ゴシック" w:hint="eastAsia"/>
                      <w:sz w:val="28"/>
                      <w:szCs w:val="28"/>
                    </w:rPr>
                    <w:t xml:space="preserve">　　（</w:t>
                  </w:r>
                  <w:r w:rsidR="00982CE4" w:rsidRPr="00F374A1">
                    <w:rPr>
                      <w:rFonts w:ascii="HGP教科書体" w:eastAsia="HGP教科書体" w:hAnsi="ＭＳ ゴシック"/>
                      <w:sz w:val="28"/>
                      <w:szCs w:val="28"/>
                    </w:rPr>
                    <w:ruby>
                      <w:rubyPr>
                        <w:rubyAlign w:val="distributeSpace"/>
                        <w:hps w:val="14"/>
                        <w:hpsRaise w:val="26"/>
                        <w:hpsBaseText w:val="28"/>
                        <w:lid w:val="ja-JP"/>
                      </w:rubyPr>
                      <w:rt>
                        <w:r w:rsidR="00F374A1" w:rsidRPr="00F374A1">
                          <w:rPr>
                            <w:rFonts w:ascii="HGP教科書体" w:eastAsia="HGP教科書体" w:hAnsi="ＭＳ ゴシック"/>
                            <w:sz w:val="28"/>
                            <w:szCs w:val="28"/>
                          </w:rPr>
                          <w:t>うん</w:t>
                        </w:r>
                      </w:rt>
                      <w:rubyBase>
                        <w:r w:rsidR="00F374A1" w:rsidRPr="00F374A1">
                          <w:rPr>
                            <w:rFonts w:ascii="HGP教科書体" w:eastAsia="HGP教科書体" w:hAnsi="ＭＳ ゴシック"/>
                            <w:sz w:val="28"/>
                            <w:szCs w:val="28"/>
                          </w:rPr>
                          <w:t>運</w:t>
                        </w:r>
                      </w:rubyBase>
                    </w:ruby>
                  </w:r>
                  <w:r w:rsidR="00982CE4" w:rsidRPr="00F374A1">
                    <w:rPr>
                      <w:rFonts w:ascii="HGP教科書体" w:eastAsia="HGP教科書体" w:hAnsi="ＭＳ ゴシック"/>
                      <w:sz w:val="28"/>
                      <w:szCs w:val="28"/>
                    </w:rPr>
                    <w:ruby>
                      <w:rubyPr>
                        <w:rubyAlign w:val="distributeSpace"/>
                        <w:hps w:val="14"/>
                        <w:hpsRaise w:val="26"/>
                        <w:hpsBaseText w:val="28"/>
                        <w:lid w:val="ja-JP"/>
                      </w:rubyPr>
                      <w:rt>
                        <w:r w:rsidR="00F374A1" w:rsidRPr="00F374A1">
                          <w:rPr>
                            <w:rFonts w:ascii="HGP教科書体" w:eastAsia="HGP教科書体" w:hAnsi="ＭＳ ゴシック"/>
                            <w:sz w:val="28"/>
                            <w:szCs w:val="28"/>
                          </w:rPr>
                          <w:t>ちん</w:t>
                        </w:r>
                      </w:rt>
                      <w:rubyBase>
                        <w:r w:rsidR="00F374A1" w:rsidRPr="00F374A1">
                          <w:rPr>
                            <w:rFonts w:ascii="HGP教科書体" w:eastAsia="HGP教科書体" w:hAnsi="ＭＳ ゴシック"/>
                            <w:sz w:val="28"/>
                            <w:szCs w:val="28"/>
                          </w:rPr>
                          <w:t>賃</w:t>
                        </w:r>
                      </w:rubyBase>
                    </w:ruby>
                  </w:r>
                  <w:r w:rsidR="00982CE4" w:rsidRPr="00F374A1">
                    <w:rPr>
                      <w:rFonts w:ascii="HGP教科書体" w:eastAsia="HGP教科書体" w:hAnsi="ＭＳ ゴシック"/>
                      <w:sz w:val="28"/>
                      <w:szCs w:val="28"/>
                    </w:rPr>
                    <w:ruby>
                      <w:rubyPr>
                        <w:rubyAlign w:val="center"/>
                        <w:hps w:val="14"/>
                        <w:hpsRaise w:val="26"/>
                        <w:hpsBaseText w:val="28"/>
                        <w:lid w:val="ja-JP"/>
                      </w:rubyPr>
                      <w:rt>
                        <w:r w:rsidR="00F374A1" w:rsidRPr="00F374A1">
                          <w:rPr>
                            <w:rFonts w:ascii="HGP教科書体" w:eastAsia="HGP教科書体" w:hAnsi="ＭＳ ゴシック"/>
                            <w:sz w:val="28"/>
                            <w:szCs w:val="28"/>
                          </w:rPr>
                          <w:t>め</w:t>
                        </w:r>
                      </w:rt>
                      <w:rubyBase>
                        <w:r w:rsidR="00F374A1" w:rsidRPr="00F374A1">
                          <w:rPr>
                            <w:rFonts w:ascii="HGP教科書体" w:eastAsia="HGP教科書体" w:hAnsi="ＭＳ ゴシック"/>
                            <w:sz w:val="28"/>
                            <w:szCs w:val="28"/>
                          </w:rPr>
                          <w:t>メ</w:t>
                        </w:r>
                      </w:rubyBase>
                    </w:ruby>
                  </w:r>
                  <w:r w:rsidR="00982CE4" w:rsidRPr="00F374A1">
                    <w:rPr>
                      <w:rFonts w:ascii="HGP教科書体" w:eastAsia="HGP教科書体" w:hAnsi="ＭＳ ゴシック"/>
                      <w:sz w:val="28"/>
                      <w:szCs w:val="28"/>
                    </w:rPr>
                    <w:ruby>
                      <w:rubyPr>
                        <w:rubyAlign w:val="center"/>
                        <w:hps w:val="14"/>
                        <w:hpsRaise w:val="26"/>
                        <w:hpsBaseText w:val="28"/>
                        <w:lid w:val="ja-JP"/>
                      </w:rubyPr>
                      <w:rt>
                        <w:r w:rsidR="00F374A1" w:rsidRPr="00F374A1">
                          <w:rPr>
                            <w:rFonts w:ascii="HGP教科書体" w:eastAsia="HGP教科書体" w:hAnsi="ＭＳ ゴシック"/>
                            <w:sz w:val="28"/>
                            <w:szCs w:val="28"/>
                          </w:rPr>
                          <w:t>ー</w:t>
                        </w:r>
                      </w:rt>
                      <w:rubyBase>
                        <w:r w:rsidR="00F374A1" w:rsidRPr="00F374A1">
                          <w:rPr>
                            <w:rFonts w:ascii="HGP教科書体" w:eastAsia="HGP教科書体" w:hAnsi="ＭＳ ゴシック"/>
                            <w:sz w:val="28"/>
                            <w:szCs w:val="28"/>
                          </w:rPr>
                          <w:t>ー</w:t>
                        </w:r>
                      </w:rubyBase>
                    </w:ruby>
                  </w:r>
                  <w:r w:rsidR="00982CE4" w:rsidRPr="00F374A1">
                    <w:rPr>
                      <w:rFonts w:ascii="HGP教科書体" w:eastAsia="HGP教科書体" w:hAnsi="ＭＳ ゴシック"/>
                      <w:sz w:val="28"/>
                      <w:szCs w:val="28"/>
                    </w:rPr>
                    <w:ruby>
                      <w:rubyPr>
                        <w:rubyAlign w:val="center"/>
                        <w:hps w:val="14"/>
                        <w:hpsRaise w:val="26"/>
                        <w:hpsBaseText w:val="28"/>
                        <w:lid w:val="ja-JP"/>
                      </w:rubyPr>
                      <w:rt>
                        <w:r w:rsidR="00F374A1" w:rsidRPr="00F374A1">
                          <w:rPr>
                            <w:rFonts w:ascii="HGP教科書体" w:eastAsia="HGP教科書体" w:hAnsi="ＭＳ ゴシック"/>
                            <w:sz w:val="28"/>
                            <w:szCs w:val="28"/>
                          </w:rPr>
                          <w:t>た</w:t>
                        </w:r>
                      </w:rt>
                      <w:rubyBase>
                        <w:r w:rsidR="00F374A1" w:rsidRPr="00F374A1">
                          <w:rPr>
                            <w:rFonts w:ascii="HGP教科書体" w:eastAsia="HGP教科書体" w:hAnsi="ＭＳ ゴシック"/>
                            <w:sz w:val="28"/>
                            <w:szCs w:val="28"/>
                          </w:rPr>
                          <w:t>タ</w:t>
                        </w:r>
                      </w:rubyBase>
                    </w:ruby>
                  </w:r>
                  <w:r w:rsidR="00982CE4" w:rsidRPr="00F374A1">
                    <w:rPr>
                      <w:rFonts w:ascii="HGP教科書体" w:eastAsia="HGP教科書体" w:hAnsi="ＭＳ ゴシック"/>
                      <w:sz w:val="28"/>
                      <w:szCs w:val="28"/>
                    </w:rPr>
                    <w:ruby>
                      <w:rubyPr>
                        <w:rubyAlign w:val="center"/>
                        <w:hps w:val="14"/>
                        <w:hpsRaise w:val="26"/>
                        <w:hpsBaseText w:val="28"/>
                        <w:lid w:val="ja-JP"/>
                      </w:rubyPr>
                      <w:rt>
                        <w:r w:rsidR="00F374A1" w:rsidRPr="00F374A1">
                          <w:rPr>
                            <w:rFonts w:ascii="HGP教科書体" w:eastAsia="HGP教科書体" w:hAnsi="ＭＳ ゴシック"/>
                            <w:sz w:val="28"/>
                            <w:szCs w:val="28"/>
                          </w:rPr>
                          <w:t>ー</w:t>
                        </w:r>
                      </w:rt>
                      <w:rubyBase>
                        <w:r w:rsidR="00F374A1" w:rsidRPr="00F374A1">
                          <w:rPr>
                            <w:rFonts w:ascii="HGP教科書体" w:eastAsia="HGP教科書体" w:hAnsi="ＭＳ ゴシック"/>
                            <w:sz w:val="28"/>
                            <w:szCs w:val="28"/>
                          </w:rPr>
                          <w:t>ー</w:t>
                        </w:r>
                      </w:rubyBase>
                    </w:ruby>
                  </w:r>
                  <w:r w:rsidRPr="00F374A1">
                    <w:rPr>
                      <w:rFonts w:ascii="HGP教科書体" w:eastAsia="HGP教科書体" w:hAnsi="ＭＳ ゴシック" w:hint="eastAsia"/>
                      <w:sz w:val="28"/>
                      <w:szCs w:val="28"/>
                    </w:rPr>
                    <w:t xml:space="preserve">を </w:t>
                  </w:r>
                  <w:r w:rsidR="00982CE4" w:rsidRPr="00F374A1">
                    <w:rPr>
                      <w:rFonts w:ascii="HGP教科書体" w:eastAsia="HGP教科書体" w:hAnsi="ＭＳ ゴシック"/>
                      <w:sz w:val="28"/>
                      <w:szCs w:val="28"/>
                    </w:rPr>
                    <w:ruby>
                      <w:rubyPr>
                        <w:rubyAlign w:val="center"/>
                        <w:hps w:val="14"/>
                        <w:hpsRaise w:val="26"/>
                        <w:hpsBaseText w:val="28"/>
                        <w:lid w:val="ja-JP"/>
                      </w:rubyPr>
                      <w:rt>
                        <w:r w:rsidR="00F374A1" w:rsidRPr="00F374A1">
                          <w:rPr>
                            <w:rFonts w:ascii="HGP教科書体" w:eastAsia="HGP教科書体" w:hAnsi="ＭＳ ゴシック"/>
                            <w:sz w:val="28"/>
                            <w:szCs w:val="28"/>
                          </w:rPr>
                          <w:t>み</w:t>
                        </w:r>
                      </w:rt>
                      <w:rubyBase>
                        <w:r w:rsidR="00F374A1" w:rsidRPr="00F374A1">
                          <w:rPr>
                            <w:rFonts w:ascii="HGP教科書体" w:eastAsia="HGP教科書体" w:hAnsi="ＭＳ ゴシック"/>
                            <w:sz w:val="28"/>
                            <w:szCs w:val="28"/>
                          </w:rPr>
                          <w:t>見</w:t>
                        </w:r>
                      </w:rubyBase>
                    </w:ruby>
                  </w:r>
                  <w:r w:rsidRPr="00F374A1">
                    <w:rPr>
                      <w:rFonts w:ascii="HGP教科書体" w:eastAsia="HGP教科書体" w:hAnsi="ＭＳ ゴシック" w:hint="eastAsia"/>
                      <w:sz w:val="28"/>
                      <w:szCs w:val="28"/>
                    </w:rPr>
                    <w:t xml:space="preserve">て </w:t>
                  </w:r>
                  <w:r w:rsidR="00982CE4" w:rsidRPr="00F374A1">
                    <w:rPr>
                      <w:rFonts w:ascii="HGP教科書体" w:eastAsia="HGP教科書体" w:hAnsi="ＭＳ ゴシック"/>
                      <w:sz w:val="28"/>
                      <w:szCs w:val="28"/>
                    </w:rPr>
                    <w:ruby>
                      <w:rubyPr>
                        <w:rubyAlign w:val="center"/>
                        <w:hps w:val="14"/>
                        <w:hpsRaise w:val="26"/>
                        <w:hpsBaseText w:val="28"/>
                        <w:lid w:val="ja-JP"/>
                      </w:rubyPr>
                      <w:rt>
                        <w:r w:rsidR="00F374A1" w:rsidRPr="00F374A1">
                          <w:rPr>
                            <w:rFonts w:ascii="HGP教科書体" w:eastAsia="HGP教科書体" w:hAnsi="ＭＳ ゴシック"/>
                            <w:sz w:val="28"/>
                            <w:szCs w:val="28"/>
                          </w:rPr>
                          <w:t>し</w:t>
                        </w:r>
                      </w:rt>
                      <w:rubyBase>
                        <w:r w:rsidR="00F374A1" w:rsidRPr="00F374A1">
                          <w:rPr>
                            <w:rFonts w:ascii="HGP教科書体" w:eastAsia="HGP教科書体" w:hAnsi="ＭＳ ゴシック"/>
                            <w:sz w:val="28"/>
                            <w:szCs w:val="28"/>
                          </w:rPr>
                          <w:t>支</w:t>
                        </w:r>
                      </w:rubyBase>
                    </w:ruby>
                  </w:r>
                  <w:r w:rsidR="00982CE4" w:rsidRPr="00F374A1">
                    <w:rPr>
                      <w:rFonts w:ascii="HGP教科書体" w:eastAsia="HGP教科書体" w:hAnsi="ＭＳ ゴシック"/>
                      <w:sz w:val="28"/>
                      <w:szCs w:val="28"/>
                    </w:rPr>
                    <w:ruby>
                      <w:rubyPr>
                        <w:rubyAlign w:val="center"/>
                        <w:hps w:val="14"/>
                        <w:hpsRaise w:val="26"/>
                        <w:hpsBaseText w:val="28"/>
                        <w:lid w:val="ja-JP"/>
                      </w:rubyPr>
                      <w:rt>
                        <w:r w:rsidR="00F374A1" w:rsidRPr="00F374A1">
                          <w:rPr>
                            <w:rFonts w:ascii="HGP教科書体" w:eastAsia="HGP教科書体" w:hAnsi="ＭＳ ゴシック"/>
                            <w:sz w:val="28"/>
                            <w:szCs w:val="28"/>
                          </w:rPr>
                          <w:t>はら</w:t>
                        </w:r>
                      </w:rt>
                      <w:rubyBase>
                        <w:r w:rsidR="00F374A1" w:rsidRPr="00F374A1">
                          <w:rPr>
                            <w:rFonts w:ascii="HGP教科書体" w:eastAsia="HGP教科書体" w:hAnsi="ＭＳ ゴシック"/>
                            <w:sz w:val="28"/>
                            <w:szCs w:val="28"/>
                          </w:rPr>
                          <w:t>払</w:t>
                        </w:r>
                      </w:rubyBase>
                    </w:ruby>
                  </w:r>
                  <w:r w:rsidRPr="00F374A1">
                    <w:rPr>
                      <w:rFonts w:ascii="HGP教科書体" w:eastAsia="HGP教科書体" w:hAnsi="ＭＳ ゴシック" w:hint="eastAsia"/>
                      <w:sz w:val="28"/>
                      <w:szCs w:val="28"/>
                    </w:rPr>
                    <w:t>う）</w:t>
                  </w:r>
                </w:p>
                <w:p w:rsidR="00F374A1" w:rsidRPr="00F374A1" w:rsidRDefault="00F374A1" w:rsidP="00F374A1">
                  <w:pPr>
                    <w:rPr>
                      <w:rFonts w:ascii="HGP教科書体" w:eastAsia="HGP教科書体" w:hAnsi="ＭＳ ゴシック"/>
                      <w:sz w:val="28"/>
                      <w:szCs w:val="28"/>
                    </w:rPr>
                  </w:pPr>
                </w:p>
                <w:p w:rsidR="00F374A1" w:rsidRDefault="00F374A1" w:rsidP="00F374A1">
                  <w:pPr>
                    <w:spacing w:line="0" w:lineRule="atLeast"/>
                    <w:ind w:firstLineChars="100" w:firstLine="280"/>
                    <w:rPr>
                      <w:rFonts w:ascii="HGP教科書体" w:eastAsia="HGP教科書体" w:hAnsi="ＭＳ ゴシック"/>
                      <w:sz w:val="28"/>
                      <w:szCs w:val="28"/>
                    </w:rPr>
                  </w:pPr>
                  <w:r w:rsidRPr="0033439F">
                    <w:rPr>
                      <w:rFonts w:ascii="HGP教科書体" w:eastAsia="HGP教科書体" w:hAnsi="ＭＳ ゴシック" w:hint="eastAsia"/>
                      <w:sz w:val="28"/>
                      <w:szCs w:val="28"/>
                    </w:rPr>
                    <w:t xml:space="preserve">Ａ さ ん：　</w:t>
                  </w:r>
                  <w:r w:rsidR="00982CE4">
                    <w:rPr>
                      <w:rFonts w:ascii="HGP教科書体" w:eastAsia="HGP教科書体" w:hAnsi="ＭＳ ゴシック"/>
                      <w:sz w:val="28"/>
                      <w:szCs w:val="28"/>
                    </w:rPr>
                    <w:ruby>
                      <w:rubyPr>
                        <w:rubyAlign w:val="distributeSpace"/>
                        <w:hps w:val="14"/>
                        <w:hpsRaise w:val="26"/>
                        <w:hpsBaseText w:val="28"/>
                        <w:lid w:val="ja-JP"/>
                      </w:rubyPr>
                      <w:rt>
                        <w:r w:rsidR="00F374A1" w:rsidRPr="0039406A">
                          <w:rPr>
                            <w:rFonts w:ascii="HGP教科書体" w:eastAsia="HGP教科書体" w:hAnsi="ＭＳ ゴシック"/>
                            <w:sz w:val="14"/>
                            <w:szCs w:val="28"/>
                          </w:rPr>
                          <w:t>せんごひゃく</w:t>
                        </w:r>
                      </w:rt>
                      <w:rubyBase>
                        <w:r w:rsidR="00F374A1">
                          <w:rPr>
                            <w:rFonts w:ascii="HGP教科書体" w:eastAsia="HGP教科書体" w:hAnsi="ＭＳ ゴシック"/>
                            <w:sz w:val="28"/>
                            <w:szCs w:val="28"/>
                          </w:rPr>
                          <w:t>１，５００</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F374A1" w:rsidRPr="0033439F">
                          <w:rPr>
                            <w:rFonts w:ascii="HGP教科書体" w:eastAsia="HGP教科書体" w:hAnsi="ＭＳ ゴシック"/>
                            <w:sz w:val="14"/>
                            <w:szCs w:val="28"/>
                          </w:rPr>
                          <w:t>えん</w:t>
                        </w:r>
                      </w:rt>
                      <w:rubyBase>
                        <w:r w:rsidR="00F374A1">
                          <w:rPr>
                            <w:rFonts w:ascii="HGP教科書体" w:eastAsia="HGP教科書体" w:hAnsi="ＭＳ ゴシック"/>
                            <w:sz w:val="28"/>
                            <w:szCs w:val="28"/>
                          </w:rPr>
                          <w:t>円</w:t>
                        </w:r>
                      </w:rubyBase>
                    </w:ruby>
                  </w:r>
                  <w:r w:rsidR="00546FB9">
                    <w:rPr>
                      <w:rFonts w:ascii="HGP教科書体" w:eastAsia="HGP教科書体" w:hAnsi="ＭＳ ゴシック" w:hint="eastAsia"/>
                      <w:sz w:val="28"/>
                      <w:szCs w:val="28"/>
                    </w:rPr>
                    <w:t>ですね？</w:t>
                  </w:r>
                  <w:r>
                    <w:rPr>
                      <w:rFonts w:ascii="HGP教科書体" w:eastAsia="HGP教科書体" w:hAnsi="ＭＳ ゴシック" w:hint="eastAsia"/>
                      <w:sz w:val="28"/>
                      <w:szCs w:val="28"/>
                    </w:rPr>
                    <w:t xml:space="preserve">　</w:t>
                  </w:r>
                </w:p>
                <w:p w:rsidR="00F374A1" w:rsidRPr="0033439F" w:rsidRDefault="00F374A1" w:rsidP="00F532E7">
                  <w:pPr>
                    <w:spacing w:line="0" w:lineRule="atLeast"/>
                    <w:ind w:firstLineChars="550" w:firstLine="1540"/>
                    <w:rPr>
                      <w:rFonts w:ascii="HGP教科書体" w:eastAsia="HGP教科書体" w:hAnsi="ＭＳ ゴシック"/>
                      <w:sz w:val="28"/>
                      <w:szCs w:val="28"/>
                    </w:rPr>
                  </w:pPr>
                  <w:r w:rsidRPr="0033439F">
                    <w:rPr>
                      <w:rFonts w:ascii="HGP教科書体" w:eastAsia="HGP教科書体" w:hAnsi="ＭＳ ゴシック" w:hint="eastAsia"/>
                      <w:sz w:val="28"/>
                      <w:szCs w:val="28"/>
                    </w:rPr>
                    <w:t>じゃあ，</w:t>
                  </w:r>
                  <w:r w:rsidR="00982CE4">
                    <w:rPr>
                      <w:rFonts w:ascii="HGP教科書体" w:eastAsia="HGP教科書体" w:hAnsi="ＭＳ ゴシック"/>
                      <w:sz w:val="28"/>
                      <w:szCs w:val="28"/>
                    </w:rPr>
                    <w:ruby>
                      <w:rubyPr>
                        <w:rubyAlign w:val="distributeSpace"/>
                        <w:hps w:val="14"/>
                        <w:hpsRaise w:val="26"/>
                        <w:hpsBaseText w:val="28"/>
                        <w:lid w:val="ja-JP"/>
                      </w:rubyPr>
                      <w:rt>
                        <w:r w:rsidR="00F374A1" w:rsidRPr="0039406A">
                          <w:rPr>
                            <w:rFonts w:ascii="HGP教科書体" w:eastAsia="HGP教科書体" w:hAnsi="ＭＳ ゴシック"/>
                            <w:sz w:val="14"/>
                            <w:szCs w:val="28"/>
                          </w:rPr>
                          <w:t>にせん</w:t>
                        </w:r>
                      </w:rt>
                      <w:rubyBase>
                        <w:r w:rsidR="00F374A1">
                          <w:rPr>
                            <w:rFonts w:ascii="HGP教科書体" w:eastAsia="HGP教科書体" w:hAnsi="ＭＳ ゴシック"/>
                            <w:sz w:val="28"/>
                            <w:szCs w:val="28"/>
                          </w:rPr>
                          <w:t>２，０００</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F374A1" w:rsidRPr="0033439F">
                          <w:rPr>
                            <w:rFonts w:ascii="HGP教科書体" w:eastAsia="HGP教科書体" w:hAnsi="ＭＳ ゴシック"/>
                            <w:sz w:val="14"/>
                            <w:szCs w:val="28"/>
                          </w:rPr>
                          <w:t>えん</w:t>
                        </w:r>
                      </w:rt>
                      <w:rubyBase>
                        <w:r w:rsidR="00F374A1">
                          <w:rPr>
                            <w:rFonts w:ascii="HGP教科書体" w:eastAsia="HGP教科書体" w:hAnsi="ＭＳ ゴシック"/>
                            <w:sz w:val="28"/>
                            <w:szCs w:val="28"/>
                          </w:rPr>
                          <w:t>円</w:t>
                        </w:r>
                      </w:rubyBase>
                    </w:ruby>
                  </w:r>
                  <w:r w:rsidRPr="0033439F">
                    <w:rPr>
                      <w:rFonts w:ascii="HGP教科書体" w:eastAsia="HGP教科書体" w:hAnsi="ＭＳ ゴシック" w:hint="eastAsia"/>
                      <w:sz w:val="28"/>
                      <w:szCs w:val="28"/>
                    </w:rPr>
                    <w:t>で</w:t>
                  </w:r>
                  <w:r>
                    <w:rPr>
                      <w:rFonts w:ascii="HGP教科書体" w:eastAsia="HGP教科書体" w:hAnsi="ＭＳ ゴシック" w:hint="eastAsia"/>
                      <w:sz w:val="28"/>
                      <w:szCs w:val="28"/>
                    </w:rPr>
                    <w:t xml:space="preserve">　</w:t>
                  </w:r>
                  <w:r>
                    <w:rPr>
                      <w:rFonts w:ascii="HGP教科書体" w:eastAsia="HGP教科書体" w:hAnsi="ＭＳ ゴシック"/>
                      <w:sz w:val="28"/>
                      <w:szCs w:val="28"/>
                    </w:rPr>
                    <w:t>お</w:t>
                  </w:r>
                  <w:r w:rsidR="00982CE4">
                    <w:rPr>
                      <w:rFonts w:ascii="HGP教科書体" w:eastAsia="HGP教科書体" w:hAnsi="ＭＳ ゴシック"/>
                      <w:sz w:val="28"/>
                      <w:szCs w:val="28"/>
                    </w:rPr>
                    <w:ruby>
                      <w:rubyPr>
                        <w:rubyAlign w:val="center"/>
                        <w:hps w:val="14"/>
                        <w:hpsRaise w:val="26"/>
                        <w:hpsBaseText w:val="28"/>
                        <w:lid w:val="ja-JP"/>
                      </w:rubyPr>
                      <w:rt>
                        <w:r w:rsidR="00F374A1" w:rsidRPr="0033439F">
                          <w:rPr>
                            <w:rFonts w:ascii="HGP教科書体" w:eastAsia="HGP教科書体" w:hAnsi="ＭＳ ゴシック"/>
                            <w:sz w:val="14"/>
                            <w:szCs w:val="28"/>
                          </w:rPr>
                          <w:t>ねが</w:t>
                        </w:r>
                      </w:rt>
                      <w:rubyBase>
                        <w:r w:rsidR="00F374A1">
                          <w:rPr>
                            <w:rFonts w:ascii="HGP教科書体" w:eastAsia="HGP教科書体" w:hAnsi="ＭＳ ゴシック"/>
                            <w:sz w:val="28"/>
                            <w:szCs w:val="28"/>
                          </w:rPr>
                          <w:t>願</w:t>
                        </w:r>
                      </w:rubyBase>
                    </w:ruby>
                  </w:r>
                  <w:r w:rsidRPr="0033439F">
                    <w:rPr>
                      <w:rFonts w:ascii="HGP教科書体" w:eastAsia="HGP教科書体" w:hAnsi="ＭＳ ゴシック" w:hint="eastAsia"/>
                      <w:sz w:val="28"/>
                      <w:szCs w:val="28"/>
                    </w:rPr>
                    <w:t xml:space="preserve">いします。　</w:t>
                  </w:r>
                </w:p>
                <w:p w:rsidR="00F374A1" w:rsidRDefault="00982CE4" w:rsidP="0033439F">
                  <w:pPr>
                    <w:spacing w:line="0" w:lineRule="atLeast"/>
                    <w:ind w:firstLineChars="100" w:firstLine="280"/>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F374A1" w:rsidRPr="0033439F">
                          <w:rPr>
                            <w:rFonts w:ascii="HGP教科書体" w:eastAsia="HGP教科書体" w:hAnsi="ＭＳ ゴシック"/>
                            <w:sz w:val="14"/>
                            <w:szCs w:val="28"/>
                          </w:rPr>
                          <w:t>うん</w:t>
                        </w:r>
                      </w:rt>
                      <w:rubyBase>
                        <w:r w:rsidR="00F374A1">
                          <w:rPr>
                            <w:rFonts w:ascii="HGP教科書体" w:eastAsia="HGP教科書体" w:hAnsi="ＭＳ ゴシック"/>
                            <w:sz w:val="28"/>
                            <w:szCs w:val="28"/>
                          </w:rPr>
                          <w:t>運</w:t>
                        </w:r>
                      </w:rubyBase>
                    </w:ruby>
                  </w:r>
                  <w:r>
                    <w:rPr>
                      <w:rFonts w:ascii="HGP教科書体" w:eastAsia="HGP教科書体" w:hAnsi="ＭＳ ゴシック"/>
                      <w:sz w:val="28"/>
                      <w:szCs w:val="28"/>
                    </w:rPr>
                    <w:ruby>
                      <w:rubyPr>
                        <w:rubyAlign w:val="center"/>
                        <w:hps w:val="14"/>
                        <w:hpsRaise w:val="26"/>
                        <w:hpsBaseText w:val="28"/>
                        <w:lid w:val="ja-JP"/>
                      </w:rubyPr>
                      <w:rt>
                        <w:r w:rsidR="00F374A1" w:rsidRPr="0033439F">
                          <w:rPr>
                            <w:rFonts w:ascii="HGP教科書体" w:eastAsia="HGP教科書体" w:hAnsi="ＭＳ ゴシック"/>
                            <w:sz w:val="14"/>
                            <w:szCs w:val="28"/>
                          </w:rPr>
                          <w:t>てん</w:t>
                        </w:r>
                      </w:rt>
                      <w:rubyBase>
                        <w:r w:rsidR="00F374A1">
                          <w:rPr>
                            <w:rFonts w:ascii="HGP教科書体" w:eastAsia="HGP教科書体" w:hAnsi="ＭＳ ゴシック"/>
                            <w:sz w:val="28"/>
                            <w:szCs w:val="28"/>
                          </w:rPr>
                          <w:t>転</w:t>
                        </w:r>
                      </w:rubyBase>
                    </w:ruby>
                  </w:r>
                  <w:r>
                    <w:rPr>
                      <w:rFonts w:ascii="HGP教科書体" w:eastAsia="HGP教科書体" w:hAnsi="ＭＳ ゴシック"/>
                      <w:sz w:val="28"/>
                      <w:szCs w:val="28"/>
                    </w:rPr>
                    <w:ruby>
                      <w:rubyPr>
                        <w:rubyAlign w:val="center"/>
                        <w:hps w:val="14"/>
                        <w:hpsRaise w:val="26"/>
                        <w:hpsBaseText w:val="28"/>
                        <w:lid w:val="ja-JP"/>
                      </w:rubyPr>
                      <w:rt>
                        <w:r w:rsidR="00F374A1" w:rsidRPr="0033439F">
                          <w:rPr>
                            <w:rFonts w:ascii="HGP教科書体" w:eastAsia="HGP教科書体" w:hAnsi="ＭＳ ゴシック"/>
                            <w:sz w:val="14"/>
                            <w:szCs w:val="28"/>
                          </w:rPr>
                          <w:t>しゅ</w:t>
                        </w:r>
                      </w:rt>
                      <w:rubyBase>
                        <w:r w:rsidR="00F374A1">
                          <w:rPr>
                            <w:rFonts w:ascii="HGP教科書体" w:eastAsia="HGP教科書体" w:hAnsi="ＭＳ ゴシック"/>
                            <w:sz w:val="28"/>
                            <w:szCs w:val="28"/>
                          </w:rPr>
                          <w:t>手</w:t>
                        </w:r>
                      </w:rubyBase>
                    </w:ruby>
                  </w:r>
                  <w:r w:rsidR="00F374A1" w:rsidRPr="0033439F">
                    <w:rPr>
                      <w:rFonts w:ascii="HGP教科書体" w:eastAsia="HGP教科書体" w:hAnsi="ＭＳ ゴシック" w:hint="eastAsia"/>
                      <w:sz w:val="28"/>
                      <w:szCs w:val="28"/>
                    </w:rPr>
                    <w:t>：　はい，そうすると，</w:t>
                  </w:r>
                  <w:r>
                    <w:rPr>
                      <w:rFonts w:ascii="HGP教科書体" w:eastAsia="HGP教科書体" w:hAnsi="ＭＳ ゴシック"/>
                      <w:sz w:val="28"/>
                      <w:szCs w:val="28"/>
                    </w:rPr>
                    <w:ruby>
                      <w:rubyPr>
                        <w:rubyAlign w:val="distributeSpace"/>
                        <w:hps w:val="14"/>
                        <w:hpsRaise w:val="26"/>
                        <w:hpsBaseText w:val="28"/>
                        <w:lid w:val="ja-JP"/>
                      </w:rubyPr>
                      <w:rt>
                        <w:r w:rsidR="00F374A1" w:rsidRPr="0039406A">
                          <w:rPr>
                            <w:rFonts w:ascii="HGP教科書体" w:eastAsia="HGP教科書体" w:hAnsi="ＭＳ ゴシック"/>
                            <w:sz w:val="14"/>
                            <w:szCs w:val="28"/>
                          </w:rPr>
                          <w:t>ごひゃく</w:t>
                        </w:r>
                      </w:rt>
                      <w:rubyBase>
                        <w:r w:rsidR="00F374A1">
                          <w:rPr>
                            <w:rFonts w:ascii="HGP教科書体" w:eastAsia="HGP教科書体" w:hAnsi="ＭＳ ゴシック"/>
                            <w:sz w:val="28"/>
                            <w:szCs w:val="28"/>
                          </w:rPr>
                          <w:t>５００</w:t>
                        </w:r>
                      </w:rubyBase>
                    </w:ruby>
                  </w:r>
                  <w:r>
                    <w:rPr>
                      <w:rFonts w:ascii="HGP教科書体" w:eastAsia="HGP教科書体" w:hAnsi="ＭＳ ゴシック"/>
                      <w:sz w:val="28"/>
                      <w:szCs w:val="28"/>
                    </w:rPr>
                    <w:ruby>
                      <w:rubyPr>
                        <w:rubyAlign w:val="center"/>
                        <w:hps w:val="14"/>
                        <w:hpsRaise w:val="26"/>
                        <w:hpsBaseText w:val="28"/>
                        <w:lid w:val="ja-JP"/>
                      </w:rubyPr>
                      <w:rt>
                        <w:r w:rsidR="00F374A1" w:rsidRPr="0033439F">
                          <w:rPr>
                            <w:rFonts w:ascii="HGP教科書体" w:eastAsia="HGP教科書体" w:hAnsi="ＭＳ ゴシック"/>
                            <w:sz w:val="14"/>
                            <w:szCs w:val="28"/>
                          </w:rPr>
                          <w:t>えん</w:t>
                        </w:r>
                      </w:rt>
                      <w:rubyBase>
                        <w:r w:rsidR="00F374A1">
                          <w:rPr>
                            <w:rFonts w:ascii="HGP教科書体" w:eastAsia="HGP教科書体" w:hAnsi="ＭＳ ゴシック"/>
                            <w:sz w:val="28"/>
                            <w:szCs w:val="28"/>
                          </w:rPr>
                          <w:t>円</w:t>
                        </w:r>
                      </w:rubyBase>
                    </w:ruby>
                  </w:r>
                  <w:r w:rsidR="00F374A1" w:rsidRPr="0033439F">
                    <w:rPr>
                      <w:rFonts w:ascii="HGP教科書体" w:eastAsia="HGP教科書体" w:hAnsi="ＭＳ ゴシック" w:hint="eastAsia"/>
                      <w:sz w:val="28"/>
                      <w:szCs w:val="28"/>
                    </w:rPr>
                    <w:t>の</w:t>
                  </w:r>
                  <w:r w:rsidR="00F374A1">
                    <w:rPr>
                      <w:rFonts w:ascii="HGP教科書体" w:eastAsia="HGP教科書体" w:hAnsi="ＭＳ ゴシック" w:hint="eastAsia"/>
                      <w:sz w:val="28"/>
                      <w:szCs w:val="28"/>
                    </w:rPr>
                    <w:t xml:space="preserve">　</w:t>
                  </w:r>
                  <w:r w:rsidR="00F374A1">
                    <w:rPr>
                      <w:rFonts w:ascii="HGP教科書体" w:eastAsia="HGP教科書体" w:hAnsi="ＭＳ ゴシック"/>
                      <w:sz w:val="28"/>
                      <w:szCs w:val="28"/>
                    </w:rPr>
                    <w:t>お</w:t>
                  </w:r>
                  <w:r>
                    <w:rPr>
                      <w:rFonts w:ascii="HGP教科書体" w:eastAsia="HGP教科書体" w:hAnsi="ＭＳ ゴシック"/>
                      <w:sz w:val="28"/>
                      <w:szCs w:val="28"/>
                    </w:rPr>
                    <w:ruby>
                      <w:rubyPr>
                        <w:rubyAlign w:val="center"/>
                        <w:hps w:val="14"/>
                        <w:hpsRaise w:val="26"/>
                        <w:hpsBaseText w:val="28"/>
                        <w:lid w:val="ja-JP"/>
                      </w:rubyPr>
                      <w:rt>
                        <w:r w:rsidR="00F374A1" w:rsidRPr="0033439F">
                          <w:rPr>
                            <w:rFonts w:ascii="HGP教科書体" w:eastAsia="HGP教科書体" w:hAnsi="ＭＳ ゴシック"/>
                            <w:sz w:val="14"/>
                            <w:szCs w:val="28"/>
                          </w:rPr>
                          <w:t>かえ</w:t>
                        </w:r>
                      </w:rt>
                      <w:rubyBase>
                        <w:r w:rsidR="00F374A1">
                          <w:rPr>
                            <w:rFonts w:ascii="HGP教科書体" w:eastAsia="HGP教科書体" w:hAnsi="ＭＳ ゴシック"/>
                            <w:sz w:val="28"/>
                            <w:szCs w:val="28"/>
                          </w:rPr>
                          <w:t>返</w:t>
                        </w:r>
                      </w:rubyBase>
                    </w:ruby>
                  </w:r>
                  <w:r w:rsidR="00F374A1" w:rsidRPr="0033439F">
                    <w:rPr>
                      <w:rFonts w:ascii="HGP教科書体" w:eastAsia="HGP教科書体" w:hAnsi="ＭＳ ゴシック" w:hint="eastAsia"/>
                      <w:sz w:val="28"/>
                      <w:szCs w:val="28"/>
                    </w:rPr>
                    <w:t>しに</w:t>
                  </w:r>
                  <w:r w:rsidR="00F374A1">
                    <w:rPr>
                      <w:rFonts w:ascii="HGP教科書体" w:eastAsia="HGP教科書体" w:hAnsi="ＭＳ ゴシック" w:hint="eastAsia"/>
                      <w:sz w:val="28"/>
                      <w:szCs w:val="28"/>
                    </w:rPr>
                    <w:t xml:space="preserve">　</w:t>
                  </w:r>
                  <w:r w:rsidR="00F374A1" w:rsidRPr="0033439F">
                    <w:rPr>
                      <w:rFonts w:ascii="HGP教科書体" w:eastAsia="HGP教科書体" w:hAnsi="ＭＳ ゴシック" w:hint="eastAsia"/>
                      <w:sz w:val="28"/>
                      <w:szCs w:val="28"/>
                    </w:rPr>
                    <w:t>なります。</w:t>
                  </w:r>
                </w:p>
                <w:p w:rsidR="00F374A1" w:rsidRDefault="00982CE4" w:rsidP="00F532E7">
                  <w:pPr>
                    <w:spacing w:line="0" w:lineRule="atLeast"/>
                    <w:ind w:firstLineChars="500" w:firstLine="1400"/>
                    <w:rPr>
                      <w:rFonts w:ascii="HGP教科書体" w:eastAsia="HGP教科書体" w:hAnsi="ＭＳ ゴシック"/>
                      <w:sz w:val="28"/>
                      <w:szCs w:val="28"/>
                    </w:rPr>
                  </w:pPr>
                  <w:r>
                    <w:rPr>
                      <w:rFonts w:ascii="HGP教科書体" w:eastAsia="HGP教科書体" w:hAnsi="ＭＳ ゴシック"/>
                      <w:sz w:val="28"/>
                      <w:szCs w:val="28"/>
                    </w:rPr>
                    <w:ruby>
                      <w:rubyPr>
                        <w:rubyAlign w:val="distributeSpace"/>
                        <w:hps w:val="14"/>
                        <w:hpsRaise w:val="26"/>
                        <w:hpsBaseText w:val="28"/>
                        <w:lid w:val="ja-JP"/>
                      </w:rubyPr>
                      <w:rt>
                        <w:r w:rsidR="00F374A1" w:rsidRPr="0039406A">
                          <w:rPr>
                            <w:rFonts w:ascii="HGP教科書体" w:eastAsia="HGP教科書体" w:hAnsi="ＭＳ ゴシック"/>
                            <w:sz w:val="14"/>
                            <w:szCs w:val="28"/>
                          </w:rPr>
                          <w:t xml:space="preserve">　</w:t>
                        </w:r>
                      </w:rt>
                      <w:rubyBase>
                        <w:r w:rsidR="00F374A1">
                          <w:rPr>
                            <w:rFonts w:ascii="HGP教科書体" w:eastAsia="HGP教科書体" w:hAnsi="ＭＳ ゴシック"/>
                            <w:sz w:val="28"/>
                            <w:szCs w:val="28"/>
                          </w:rPr>
                          <w:t>あり</w:t>
                        </w:r>
                      </w:rubyBase>
                    </w:ruby>
                  </w:r>
                  <w:r w:rsidR="00F374A1" w:rsidRPr="0033439F">
                    <w:rPr>
                      <w:rFonts w:ascii="HGP教科書体" w:eastAsia="HGP教科書体" w:hAnsi="ＭＳ ゴシック" w:hint="eastAsia"/>
                      <w:sz w:val="28"/>
                      <w:szCs w:val="28"/>
                    </w:rPr>
                    <w:t>がとうございます。</w:t>
                  </w:r>
                </w:p>
                <w:p w:rsidR="00F374A1" w:rsidRPr="0033439F" w:rsidRDefault="00F374A1" w:rsidP="00F532E7">
                  <w:pPr>
                    <w:spacing w:line="0" w:lineRule="atLeast"/>
                    <w:ind w:firstLineChars="500" w:firstLine="1400"/>
                    <w:rPr>
                      <w:rFonts w:ascii="HGP教科書体" w:eastAsia="HGP教科書体" w:hAnsi="ＭＳ ゴシック"/>
                      <w:sz w:val="28"/>
                      <w:szCs w:val="28"/>
                    </w:rPr>
                  </w:pPr>
                  <w:r>
                    <w:rPr>
                      <w:rFonts w:ascii="HGP教科書体" w:eastAsia="HGP教科書体" w:hAnsi="ＭＳ ゴシック"/>
                      <w:sz w:val="28"/>
                      <w:szCs w:val="28"/>
                    </w:rPr>
                    <w:t>お</w:t>
                  </w:r>
                  <w:r w:rsidR="00982CE4">
                    <w:rPr>
                      <w:rFonts w:ascii="HGP教科書体" w:eastAsia="HGP教科書体" w:hAnsi="ＭＳ ゴシック"/>
                      <w:sz w:val="28"/>
                      <w:szCs w:val="28"/>
                    </w:rPr>
                    <w:ruby>
                      <w:rubyPr>
                        <w:rubyAlign w:val="center"/>
                        <w:hps w:val="14"/>
                        <w:hpsRaise w:val="26"/>
                        <w:hpsBaseText w:val="28"/>
                        <w:lid w:val="ja-JP"/>
                      </w:rubyPr>
                      <w:rt>
                        <w:r w:rsidR="00F374A1" w:rsidRPr="0033439F">
                          <w:rPr>
                            <w:rFonts w:ascii="HGP教科書体" w:eastAsia="HGP教科書体" w:hAnsi="ＭＳ ゴシック"/>
                            <w:sz w:val="14"/>
                            <w:szCs w:val="28"/>
                          </w:rPr>
                          <w:t>わす</w:t>
                        </w:r>
                      </w:rt>
                      <w:rubyBase>
                        <w:r w:rsidR="00F374A1">
                          <w:rPr>
                            <w:rFonts w:ascii="HGP教科書体" w:eastAsia="HGP教科書体" w:hAnsi="ＭＳ ゴシック"/>
                            <w:sz w:val="28"/>
                            <w:szCs w:val="28"/>
                          </w:rPr>
                          <w:t>忘</w:t>
                        </w:r>
                      </w:rubyBase>
                    </w:ruby>
                  </w:r>
                  <w:r>
                    <w:rPr>
                      <w:rFonts w:ascii="HGP教科書体" w:eastAsia="HGP教科書体" w:hAnsi="ＭＳ ゴシック"/>
                      <w:sz w:val="28"/>
                      <w:szCs w:val="28"/>
                    </w:rPr>
                    <w:t>れ</w:t>
                  </w:r>
                  <w:r w:rsidR="00982CE4">
                    <w:rPr>
                      <w:rFonts w:ascii="HGP教科書体" w:eastAsia="HGP教科書体" w:hAnsi="ＭＳ ゴシック"/>
                      <w:sz w:val="28"/>
                      <w:szCs w:val="28"/>
                    </w:rPr>
                    <w:ruby>
                      <w:rubyPr>
                        <w:rubyAlign w:val="center"/>
                        <w:hps w:val="14"/>
                        <w:hpsRaise w:val="26"/>
                        <w:hpsBaseText w:val="28"/>
                        <w:lid w:val="ja-JP"/>
                      </w:rubyPr>
                      <w:rt>
                        <w:r w:rsidR="00F374A1" w:rsidRPr="0033439F">
                          <w:rPr>
                            <w:rFonts w:ascii="HGP教科書体" w:eastAsia="HGP教科書体" w:hAnsi="ＭＳ ゴシック"/>
                            <w:sz w:val="14"/>
                            <w:szCs w:val="28"/>
                          </w:rPr>
                          <w:t>もの</w:t>
                        </w:r>
                      </w:rt>
                      <w:rubyBase>
                        <w:r w:rsidR="00F374A1">
                          <w:rPr>
                            <w:rFonts w:ascii="HGP教科書体" w:eastAsia="HGP教科書体" w:hAnsi="ＭＳ ゴシック"/>
                            <w:sz w:val="28"/>
                            <w:szCs w:val="28"/>
                          </w:rPr>
                          <w:t>物</w:t>
                        </w:r>
                      </w:rubyBase>
                    </w:ruby>
                  </w:r>
                  <w:r w:rsidRPr="0033439F">
                    <w:rPr>
                      <w:rFonts w:ascii="HGP教科書体" w:eastAsia="HGP教科書体" w:hAnsi="ＭＳ ゴシック" w:hint="eastAsia"/>
                      <w:sz w:val="28"/>
                      <w:szCs w:val="28"/>
                    </w:rPr>
                    <w:t>の</w:t>
                  </w:r>
                  <w:r>
                    <w:rPr>
                      <w:rFonts w:ascii="HGP教科書体" w:eastAsia="HGP教科書体" w:hAnsi="ＭＳ ゴシック" w:hint="eastAsia"/>
                      <w:sz w:val="28"/>
                      <w:szCs w:val="28"/>
                    </w:rPr>
                    <w:t xml:space="preserve">　</w:t>
                  </w:r>
                  <w:r w:rsidRPr="0033439F">
                    <w:rPr>
                      <w:rFonts w:ascii="HGP教科書体" w:eastAsia="HGP教科書体" w:hAnsi="ＭＳ ゴシック" w:hint="eastAsia"/>
                      <w:sz w:val="28"/>
                      <w:szCs w:val="28"/>
                    </w:rPr>
                    <w:t>ないように</w:t>
                  </w:r>
                  <w:r>
                    <w:rPr>
                      <w:rFonts w:ascii="HGP教科書体" w:eastAsia="HGP教科書体" w:hAnsi="ＭＳ ゴシック" w:hint="eastAsia"/>
                      <w:sz w:val="28"/>
                      <w:szCs w:val="28"/>
                    </w:rPr>
                    <w:t xml:space="preserve">　</w:t>
                  </w:r>
                  <w:r w:rsidRPr="0033439F">
                    <w:rPr>
                      <w:rFonts w:ascii="HGP教科書体" w:eastAsia="HGP教科書体" w:hAnsi="ＭＳ ゴシック" w:hint="eastAsia"/>
                      <w:sz w:val="28"/>
                      <w:szCs w:val="28"/>
                    </w:rPr>
                    <w:t>どうぞ。</w:t>
                  </w:r>
                </w:p>
                <w:p w:rsidR="00F374A1" w:rsidRPr="0033439F" w:rsidRDefault="00F374A1" w:rsidP="0033439F">
                  <w:pPr>
                    <w:spacing w:line="0" w:lineRule="atLeast"/>
                    <w:ind w:firstLineChars="100" w:firstLine="280"/>
                    <w:rPr>
                      <w:rFonts w:ascii="HGP教科書体" w:eastAsia="HGP教科書体" w:hAnsi="ＭＳ ゴシック"/>
                      <w:sz w:val="28"/>
                      <w:szCs w:val="28"/>
                    </w:rPr>
                  </w:pPr>
                  <w:r w:rsidRPr="0033439F">
                    <w:rPr>
                      <w:rFonts w:ascii="HGP教科書体" w:eastAsia="HGP教科書体" w:hAnsi="ＭＳ ゴシック" w:hint="eastAsia"/>
                      <w:sz w:val="28"/>
                      <w:szCs w:val="28"/>
                    </w:rPr>
                    <w:t>Ａ さ ん：　はい。</w:t>
                  </w:r>
                  <w:r>
                    <w:rPr>
                      <w:rFonts w:ascii="HGP教科書体" w:eastAsia="HGP教科書体" w:hAnsi="ＭＳ ゴシック"/>
                      <w:sz w:val="28"/>
                      <w:szCs w:val="28"/>
                    </w:rPr>
                    <w:t>お</w:t>
                  </w:r>
                  <w:r w:rsidR="00982CE4">
                    <w:rPr>
                      <w:rFonts w:ascii="HGP教科書体" w:eastAsia="HGP教科書体" w:hAnsi="ＭＳ ゴシック"/>
                      <w:sz w:val="28"/>
                      <w:szCs w:val="28"/>
                    </w:rPr>
                    <w:ruby>
                      <w:rubyPr>
                        <w:rubyAlign w:val="center"/>
                        <w:hps w:val="14"/>
                        <w:hpsRaise w:val="26"/>
                        <w:hpsBaseText w:val="28"/>
                        <w:lid w:val="ja-JP"/>
                      </w:rubyPr>
                      <w:rt>
                        <w:r w:rsidR="00F374A1" w:rsidRPr="0033439F">
                          <w:rPr>
                            <w:rFonts w:ascii="HGP教科書体" w:eastAsia="HGP教科書体" w:hAnsi="ＭＳ ゴシック"/>
                            <w:sz w:val="14"/>
                            <w:szCs w:val="28"/>
                          </w:rPr>
                          <w:t>せ</w:t>
                        </w:r>
                      </w:rt>
                      <w:rubyBase>
                        <w:r w:rsidR="00F374A1">
                          <w:rPr>
                            <w:rFonts w:ascii="HGP教科書体" w:eastAsia="HGP教科書体" w:hAnsi="ＭＳ ゴシック"/>
                            <w:sz w:val="28"/>
                            <w:szCs w:val="28"/>
                          </w:rPr>
                          <w:t>世</w:t>
                        </w:r>
                      </w:rubyBase>
                    </w:ruby>
                  </w:r>
                  <w:r w:rsidR="00982CE4">
                    <w:rPr>
                      <w:rFonts w:ascii="HGP教科書体" w:eastAsia="HGP教科書体" w:hAnsi="ＭＳ ゴシック"/>
                      <w:sz w:val="28"/>
                      <w:szCs w:val="28"/>
                    </w:rPr>
                    <w:ruby>
                      <w:rubyPr>
                        <w:rubyAlign w:val="center"/>
                        <w:hps w:val="14"/>
                        <w:hpsRaise w:val="26"/>
                        <w:hpsBaseText w:val="28"/>
                        <w:lid w:val="ja-JP"/>
                      </w:rubyPr>
                      <w:rt>
                        <w:r w:rsidR="00F374A1" w:rsidRPr="0033439F">
                          <w:rPr>
                            <w:rFonts w:ascii="HGP教科書体" w:eastAsia="HGP教科書体" w:hAnsi="ＭＳ ゴシック"/>
                            <w:sz w:val="14"/>
                            <w:szCs w:val="28"/>
                          </w:rPr>
                          <w:t>わ</w:t>
                        </w:r>
                      </w:rt>
                      <w:rubyBase>
                        <w:r w:rsidR="00F374A1">
                          <w:rPr>
                            <w:rFonts w:ascii="HGP教科書体" w:eastAsia="HGP教科書体" w:hAnsi="ＭＳ ゴシック"/>
                            <w:sz w:val="28"/>
                            <w:szCs w:val="28"/>
                          </w:rPr>
                          <w:t>話</w:t>
                        </w:r>
                      </w:rubyBase>
                    </w:ruby>
                  </w:r>
                  <w:r w:rsidRPr="0033439F">
                    <w:rPr>
                      <w:rFonts w:ascii="HGP教科書体" w:eastAsia="HGP教科書体" w:hAnsi="ＭＳ ゴシック" w:hint="eastAsia"/>
                      <w:sz w:val="28"/>
                      <w:szCs w:val="28"/>
                    </w:rPr>
                    <w:t>さまでした。</w:t>
                  </w:r>
                </w:p>
              </w:txbxContent>
            </v:textbox>
          </v:shape>
        </w:pict>
      </w:r>
    </w:p>
    <w:p w:rsidR="00122B0C" w:rsidRDefault="00122B0C" w:rsidP="00122B0C">
      <w:pPr>
        <w:rPr>
          <w:rFonts w:ascii="ＭＳ 明朝"/>
          <w:b/>
          <w:sz w:val="24"/>
          <w:szCs w:val="24"/>
        </w:rPr>
      </w:pPr>
    </w:p>
    <w:p w:rsidR="00F374A1" w:rsidRDefault="00F374A1" w:rsidP="00122B0C">
      <w:pPr>
        <w:rPr>
          <w:rFonts w:ascii="ＭＳ 明朝"/>
          <w:b/>
          <w:sz w:val="24"/>
          <w:szCs w:val="24"/>
        </w:rPr>
      </w:pPr>
    </w:p>
    <w:p w:rsidR="00122B0C" w:rsidRDefault="00122B0C" w:rsidP="00122B0C">
      <w:pPr>
        <w:rPr>
          <w:rFonts w:ascii="ＭＳ 明朝"/>
          <w:b/>
          <w:sz w:val="24"/>
          <w:szCs w:val="24"/>
        </w:rPr>
      </w:pPr>
    </w:p>
    <w:p w:rsidR="00122B0C" w:rsidRDefault="00122B0C" w:rsidP="00122B0C">
      <w:pPr>
        <w:rPr>
          <w:rFonts w:ascii="ＭＳ 明朝"/>
          <w:b/>
          <w:sz w:val="24"/>
          <w:szCs w:val="24"/>
        </w:rPr>
      </w:pPr>
    </w:p>
    <w:p w:rsidR="00122B0C" w:rsidRDefault="00122B0C" w:rsidP="00122B0C">
      <w:pPr>
        <w:rPr>
          <w:rFonts w:ascii="ＭＳ 明朝"/>
          <w:b/>
          <w:sz w:val="24"/>
          <w:szCs w:val="24"/>
        </w:rPr>
      </w:pPr>
    </w:p>
    <w:p w:rsidR="00122B0C" w:rsidRDefault="00122B0C" w:rsidP="00122B0C">
      <w:pPr>
        <w:rPr>
          <w:rFonts w:ascii="ＭＳ 明朝"/>
          <w:b/>
          <w:sz w:val="24"/>
          <w:szCs w:val="24"/>
        </w:rPr>
      </w:pPr>
    </w:p>
    <w:p w:rsidR="00122B0C" w:rsidRDefault="00122B0C" w:rsidP="00122B0C">
      <w:pPr>
        <w:rPr>
          <w:rFonts w:ascii="ＭＳ 明朝"/>
          <w:b/>
          <w:sz w:val="24"/>
          <w:szCs w:val="24"/>
        </w:rPr>
      </w:pPr>
    </w:p>
    <w:p w:rsidR="003B0FD6" w:rsidRDefault="003B0FD6" w:rsidP="00122B0C">
      <w:pPr>
        <w:rPr>
          <w:rFonts w:ascii="ＭＳ 明朝"/>
          <w:b/>
          <w:sz w:val="24"/>
          <w:szCs w:val="24"/>
        </w:rPr>
      </w:pPr>
    </w:p>
    <w:p w:rsidR="00D96DD7" w:rsidRDefault="00D96DD7" w:rsidP="00122B0C">
      <w:pPr>
        <w:rPr>
          <w:rFonts w:ascii="ＭＳ 明朝"/>
          <w:b/>
          <w:sz w:val="24"/>
          <w:szCs w:val="24"/>
        </w:rPr>
      </w:pPr>
    </w:p>
    <w:p w:rsidR="00F532E7" w:rsidRDefault="00F532E7" w:rsidP="00122B0C">
      <w:pPr>
        <w:rPr>
          <w:rFonts w:ascii="ＭＳ 明朝"/>
          <w:b/>
          <w:sz w:val="24"/>
          <w:szCs w:val="24"/>
        </w:rPr>
      </w:pPr>
    </w:p>
    <w:p w:rsidR="00F532E7" w:rsidRDefault="00F532E7" w:rsidP="00122B0C">
      <w:pPr>
        <w:rPr>
          <w:rFonts w:ascii="ＭＳ 明朝"/>
          <w:b/>
          <w:sz w:val="24"/>
          <w:szCs w:val="24"/>
        </w:rPr>
      </w:pPr>
    </w:p>
    <w:p w:rsidR="00F532E7" w:rsidRDefault="00F532E7" w:rsidP="00122B0C">
      <w:pPr>
        <w:rPr>
          <w:rFonts w:ascii="ＭＳ 明朝"/>
          <w:b/>
          <w:sz w:val="24"/>
          <w:szCs w:val="24"/>
        </w:rPr>
      </w:pPr>
    </w:p>
    <w:p w:rsidR="00D96DD7" w:rsidRDefault="00D96DD7" w:rsidP="00122B0C">
      <w:pPr>
        <w:rPr>
          <w:rFonts w:ascii="ＭＳ 明朝"/>
          <w:b/>
          <w:sz w:val="24"/>
          <w:szCs w:val="24"/>
        </w:rPr>
      </w:pPr>
    </w:p>
    <w:p w:rsidR="00D96DD7" w:rsidRDefault="00D96DD7" w:rsidP="00122B0C">
      <w:pPr>
        <w:rPr>
          <w:rFonts w:ascii="ＭＳ 明朝"/>
          <w:b/>
          <w:sz w:val="24"/>
          <w:szCs w:val="24"/>
        </w:rPr>
      </w:pPr>
    </w:p>
    <w:p w:rsidR="00D96DD7" w:rsidRDefault="00D96DD7" w:rsidP="00122B0C">
      <w:pPr>
        <w:rPr>
          <w:rFonts w:ascii="ＭＳ 明朝"/>
          <w:b/>
          <w:sz w:val="24"/>
          <w:szCs w:val="24"/>
        </w:rPr>
      </w:pPr>
    </w:p>
    <w:p w:rsidR="00D96DD7" w:rsidRDefault="00D96DD7" w:rsidP="00122B0C">
      <w:pPr>
        <w:rPr>
          <w:rFonts w:ascii="ＭＳ 明朝"/>
          <w:b/>
          <w:sz w:val="24"/>
          <w:szCs w:val="24"/>
        </w:rPr>
      </w:pPr>
    </w:p>
    <w:p w:rsidR="00177E2C" w:rsidRDefault="00982CE4" w:rsidP="00122B0C">
      <w:pPr>
        <w:rPr>
          <w:rFonts w:ascii="ＭＳ 明朝"/>
          <w:b/>
          <w:sz w:val="24"/>
          <w:szCs w:val="24"/>
        </w:rPr>
      </w:pPr>
      <w:r w:rsidRPr="00982CE4">
        <w:rPr>
          <w:rFonts w:ascii="Century"/>
          <w:noProof/>
        </w:rPr>
        <w:pict>
          <v:roundrect id="_x0000_s1691" style="position:absolute;left:0;text-align:left;margin-left:-21.3pt;margin-top:-18.25pt;width:464.9pt;height:45.35pt;z-index:252364800" arcsize="10923f" strokeweight="3pt">
            <v:textbox inset="5.85pt,.7pt,5.85pt,.7pt">
              <w:txbxContent>
                <w:p w:rsidR="00F374A1" w:rsidRPr="0040577A" w:rsidRDefault="00F374A1" w:rsidP="006A23E2">
                  <w:pPr>
                    <w:spacing w:line="0" w:lineRule="atLeast"/>
                    <w:rPr>
                      <w:rFonts w:ascii="HGP教科書体" w:eastAsia="HGP教科書体" w:hAnsi="ＭＳ ゴシック"/>
                      <w:b/>
                      <w:sz w:val="32"/>
                      <w:szCs w:val="32"/>
                    </w:rPr>
                  </w:pPr>
                  <w:r>
                    <w:rPr>
                      <w:rFonts w:ascii="HGP教科書体" w:eastAsia="HGP教科書体" w:hAnsi="ＭＳ ゴシック" w:hint="eastAsia"/>
                      <w:b/>
                      <w:sz w:val="40"/>
                      <w:szCs w:val="40"/>
                    </w:rPr>
                    <w:t xml:space="preserve">■　</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33439F">
                          <w:rPr>
                            <w:rFonts w:ascii="HGP教科書体" w:eastAsia="HGP教科書体" w:hAnsi="ＭＳ ゴシック"/>
                            <w:b/>
                            <w:sz w:val="20"/>
                            <w:szCs w:val="40"/>
                          </w:rPr>
                          <w:t>かつ</w:t>
                        </w:r>
                      </w:rt>
                      <w:rubyBase>
                        <w:r w:rsidR="00F374A1">
                          <w:rPr>
                            <w:rFonts w:ascii="HGP教科書体" w:eastAsia="HGP教科書体" w:hAnsi="ＭＳ ゴシック"/>
                            <w:b/>
                            <w:sz w:val="40"/>
                            <w:szCs w:val="40"/>
                          </w:rPr>
                          <w:t>活</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33439F">
                          <w:rPr>
                            <w:rFonts w:ascii="HGP教科書体" w:eastAsia="HGP教科書体" w:hAnsi="ＭＳ ゴシック"/>
                            <w:b/>
                            <w:sz w:val="20"/>
                            <w:szCs w:val="40"/>
                          </w:rPr>
                          <w:t>どう</w:t>
                        </w:r>
                      </w:rt>
                      <w:rubyBase>
                        <w:r w:rsidR="00F374A1">
                          <w:rPr>
                            <w:rFonts w:ascii="HGP教科書体" w:eastAsia="HGP教科書体" w:hAnsi="ＭＳ ゴシック"/>
                            <w:b/>
                            <w:sz w:val="40"/>
                            <w:szCs w:val="40"/>
                          </w:rPr>
                          <w:t>動</w:t>
                        </w:r>
                      </w:rubyBase>
                    </w:ruby>
                  </w:r>
                  <w:r w:rsidRPr="0033439F">
                    <w:rPr>
                      <w:rFonts w:ascii="HGP教科書体" w:eastAsia="HGP教科書体" w:hAnsi="ＭＳ ゴシック" w:hint="eastAsia"/>
                      <w:b/>
                      <w:sz w:val="40"/>
                      <w:szCs w:val="40"/>
                    </w:rPr>
                    <w:t>４</w:t>
                  </w:r>
                  <w:r>
                    <w:rPr>
                      <w:rFonts w:ascii="HGP教科書体" w:eastAsia="HGP教科書体" w:hAnsi="ＭＳ ゴシック" w:hint="eastAsia"/>
                      <w:b/>
                      <w:sz w:val="40"/>
                      <w:szCs w:val="40"/>
                    </w:rPr>
                    <w:t>－</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33439F">
                          <w:rPr>
                            <w:rFonts w:ascii="HGP教科書体" w:eastAsia="HGP教科書体" w:hAnsi="ＭＳ ゴシック"/>
                            <w:b/>
                            <w:sz w:val="20"/>
                            <w:szCs w:val="40"/>
                          </w:rPr>
                          <w:t>わたし</w:t>
                        </w:r>
                      </w:rt>
                      <w:rubyBase>
                        <w:r w:rsidR="00F374A1">
                          <w:rPr>
                            <w:rFonts w:ascii="HGP教科書体" w:eastAsia="HGP教科書体" w:hAnsi="ＭＳ ゴシック"/>
                            <w:b/>
                            <w:sz w:val="40"/>
                            <w:szCs w:val="40"/>
                          </w:rPr>
                          <w:t>私</w:t>
                        </w:r>
                      </w:rubyBase>
                    </w:ruby>
                  </w:r>
                  <w:r w:rsidRPr="0033439F">
                    <w:rPr>
                      <w:rFonts w:ascii="HGP教科書体" w:eastAsia="HGP教科書体" w:hAnsi="ＭＳ ゴシック" w:hint="eastAsia"/>
                      <w:b/>
                      <w:sz w:val="40"/>
                      <w:szCs w:val="40"/>
                    </w:rPr>
                    <w:t>が「</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33439F">
                          <w:rPr>
                            <w:rFonts w:ascii="HGP教科書体" w:eastAsia="HGP教科書体" w:hAnsi="ＭＳ ゴシック"/>
                            <w:b/>
                            <w:sz w:val="20"/>
                            <w:szCs w:val="40"/>
                          </w:rPr>
                          <w:t>きゃく</w:t>
                        </w:r>
                      </w:rt>
                      <w:rubyBase>
                        <w:r w:rsidR="00F374A1">
                          <w:rPr>
                            <w:rFonts w:ascii="HGP教科書体" w:eastAsia="HGP教科書体" w:hAnsi="ＭＳ ゴシック"/>
                            <w:b/>
                            <w:sz w:val="40"/>
                            <w:szCs w:val="40"/>
                          </w:rPr>
                          <w:t>客</w:t>
                        </w:r>
                      </w:rubyBase>
                    </w:ruby>
                  </w:r>
                  <w:r w:rsidRPr="0033439F">
                    <w:rPr>
                      <w:rFonts w:ascii="HGP教科書体" w:eastAsia="HGP教科書体" w:hAnsi="ＭＳ ゴシック" w:hint="eastAsia"/>
                      <w:b/>
                      <w:sz w:val="40"/>
                      <w:szCs w:val="40"/>
                    </w:rPr>
                    <w:t>」，あなたが「</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33439F">
                          <w:rPr>
                            <w:rFonts w:ascii="HGP教科書体" w:eastAsia="HGP教科書体" w:hAnsi="ＭＳ ゴシック"/>
                            <w:b/>
                            <w:sz w:val="20"/>
                            <w:szCs w:val="40"/>
                          </w:rPr>
                          <w:t>うん</w:t>
                        </w:r>
                      </w:rt>
                      <w:rubyBase>
                        <w:r w:rsidR="00F374A1">
                          <w:rPr>
                            <w:rFonts w:ascii="HGP教科書体" w:eastAsia="HGP教科書体" w:hAnsi="ＭＳ ゴシック"/>
                            <w:b/>
                            <w:sz w:val="40"/>
                            <w:szCs w:val="40"/>
                          </w:rPr>
                          <w:t>運</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33439F">
                          <w:rPr>
                            <w:rFonts w:ascii="HGP教科書体" w:eastAsia="HGP教科書体" w:hAnsi="ＭＳ ゴシック"/>
                            <w:b/>
                            <w:sz w:val="20"/>
                            <w:szCs w:val="40"/>
                          </w:rPr>
                          <w:t>てん</w:t>
                        </w:r>
                      </w:rt>
                      <w:rubyBase>
                        <w:r w:rsidR="00F374A1">
                          <w:rPr>
                            <w:rFonts w:ascii="HGP教科書体" w:eastAsia="HGP教科書体" w:hAnsi="ＭＳ ゴシック"/>
                            <w:b/>
                            <w:sz w:val="40"/>
                            <w:szCs w:val="40"/>
                          </w:rPr>
                          <w:t>転</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33439F">
                          <w:rPr>
                            <w:rFonts w:ascii="HGP教科書体" w:eastAsia="HGP教科書体" w:hAnsi="ＭＳ ゴシック"/>
                            <w:b/>
                            <w:sz w:val="20"/>
                            <w:szCs w:val="40"/>
                          </w:rPr>
                          <w:t>しゅ</w:t>
                        </w:r>
                      </w:rt>
                      <w:rubyBase>
                        <w:r w:rsidR="00F374A1">
                          <w:rPr>
                            <w:rFonts w:ascii="HGP教科書体" w:eastAsia="HGP教科書体" w:hAnsi="ＭＳ ゴシック"/>
                            <w:b/>
                            <w:sz w:val="40"/>
                            <w:szCs w:val="40"/>
                          </w:rPr>
                          <w:t>手</w:t>
                        </w:r>
                      </w:rubyBase>
                    </w:ruby>
                  </w:r>
                  <w:r w:rsidRPr="0033439F">
                    <w:rPr>
                      <w:rFonts w:ascii="HGP教科書体" w:eastAsia="HGP教科書体" w:hAnsi="ＭＳ ゴシック" w:hint="eastAsia"/>
                      <w:b/>
                      <w:sz w:val="40"/>
                      <w:szCs w:val="40"/>
                    </w:rPr>
                    <w:t>」</w:t>
                  </w:r>
                </w:p>
              </w:txbxContent>
            </v:textbox>
          </v:roundrect>
        </w:pict>
      </w:r>
      <w:r w:rsidRPr="00982CE4">
        <w:rPr>
          <w:rFonts w:ascii="Century"/>
          <w:noProof/>
        </w:rPr>
        <w:pict>
          <v:rect id="_x0000_s2015" style="position:absolute;left:0;text-align:left;margin-left:-85.05pt;margin-top:-50.85pt;width:594.75pt;height:30.35pt;z-index:252542976" stroked="f">
            <v:textbox inset="5.85pt,.7pt,5.85pt,.7pt">
              <w:txbxContent>
                <w:p w:rsidR="00F374A1" w:rsidRPr="00737181" w:rsidRDefault="00F374A1" w:rsidP="00177E2C">
                  <w:pPr>
                    <w:ind w:firstLineChars="650" w:firstLine="1560"/>
                    <w:jc w:val="left"/>
                    <w:rPr>
                      <w:rFonts w:ascii="HGP教科書体" w:eastAsia="HGP教科書体"/>
                      <w:sz w:val="20"/>
                      <w:szCs w:val="20"/>
                    </w:rPr>
                  </w:pPr>
                  <w:r w:rsidRPr="00DF165A">
                    <w:rPr>
                      <w:rFonts w:ascii="HGP教科書体" w:eastAsia="HGP教科書体" w:hint="eastAsia"/>
                      <w:i/>
                      <w:sz w:val="24"/>
                      <w:szCs w:val="24"/>
                    </w:rPr>
                    <w:t>体験（たいけん）・行動（こうどう）する</w:t>
                  </w:r>
                  <w:r>
                    <w:rPr>
                      <w:rFonts w:ascii="HGP教科書体" w:eastAsia="HGP教科書体" w:hint="eastAsia"/>
                      <w:sz w:val="24"/>
                      <w:szCs w:val="24"/>
                    </w:rPr>
                    <w:t xml:space="preserve">　　　　　　　　　　　　　　　　　　　　　</w:t>
                  </w:r>
                  <w:r>
                    <w:rPr>
                      <w:rFonts w:ascii="HGP教科書体" w:eastAsia="HGP教科書体" w:hint="eastAsia"/>
                      <w:sz w:val="20"/>
                      <w:szCs w:val="20"/>
                    </w:rPr>
                    <w:t>（１１</w:t>
                  </w:r>
                  <w:r w:rsidRPr="00737181">
                    <w:rPr>
                      <w:rFonts w:ascii="HGP教科書体" w:eastAsia="HGP教科書体" w:hint="eastAsia"/>
                      <w:sz w:val="20"/>
                      <w:szCs w:val="20"/>
                    </w:rPr>
                    <w:t>）</w:t>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た</w:t>
                        </w:r>
                      </w:rt>
                      <w:rubyBase>
                        <w:r w:rsidR="00F374A1">
                          <w:rPr>
                            <w:rFonts w:ascii="HGP教科書体" w:eastAsia="HGP教科書体" w:hint="eastAsia"/>
                            <w:sz w:val="20"/>
                            <w:szCs w:val="20"/>
                          </w:rPr>
                          <w:t>タ</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く</w:t>
                        </w:r>
                      </w:rt>
                      <w:rubyBase>
                        <w:r w:rsidR="00F374A1">
                          <w:rPr>
                            <w:rFonts w:ascii="HGP教科書体" w:eastAsia="HGP教科書体" w:hint="eastAsia"/>
                            <w:sz w:val="20"/>
                            <w:szCs w:val="20"/>
                          </w:rPr>
                          <w:t>ク</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し</w:t>
                        </w:r>
                      </w:rt>
                      <w:rubyBase>
                        <w:r w:rsidR="00F374A1">
                          <w:rPr>
                            <w:rFonts w:ascii="HGP教科書体" w:eastAsia="HGP教科書体" w:hint="eastAsia"/>
                            <w:sz w:val="20"/>
                            <w:szCs w:val="20"/>
                          </w:rPr>
                          <w:t>シ</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ー</w:t>
                        </w:r>
                      </w:rt>
                      <w:rubyBase>
                        <w:r w:rsidR="00F374A1">
                          <w:rPr>
                            <w:rFonts w:ascii="HGP教科書体" w:eastAsia="HGP教科書体" w:hint="eastAsia"/>
                            <w:sz w:val="20"/>
                            <w:szCs w:val="20"/>
                          </w:rPr>
                          <w:t>ー</w:t>
                        </w:r>
                      </w:rubyBase>
                    </w:ruby>
                  </w:r>
                  <w:r>
                    <w:rPr>
                      <w:rFonts w:ascii="HGP教科書体" w:eastAsia="HGP教科書体" w:hint="eastAsia"/>
                      <w:sz w:val="20"/>
                      <w:szCs w:val="20"/>
                    </w:rPr>
                    <w:t>を</w:t>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り</w:t>
                        </w:r>
                      </w:rt>
                      <w:rubyBase>
                        <w:r w:rsidR="00F374A1">
                          <w:rPr>
                            <w:rFonts w:ascii="HGP教科書体" w:eastAsia="HGP教科書体" w:hint="eastAsia"/>
                            <w:sz w:val="20"/>
                            <w:szCs w:val="20"/>
                          </w:rPr>
                          <w:t>利</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よう</w:t>
                        </w:r>
                      </w:rt>
                      <w:rubyBase>
                        <w:r w:rsidR="00F374A1">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p>
    <w:p w:rsidR="00F532E7" w:rsidRDefault="00F532E7" w:rsidP="00122B0C">
      <w:pPr>
        <w:rPr>
          <w:rFonts w:ascii="ＭＳ 明朝"/>
          <w:b/>
          <w:sz w:val="24"/>
          <w:szCs w:val="24"/>
        </w:rPr>
      </w:pPr>
    </w:p>
    <w:p w:rsidR="00E91457" w:rsidRDefault="00E91457" w:rsidP="00122B0C">
      <w:pPr>
        <w:rPr>
          <w:rFonts w:ascii="ＭＳ 明朝" w:hAnsi="ＭＳ 明朝"/>
          <w:b/>
          <w:sz w:val="24"/>
          <w:szCs w:val="24"/>
        </w:rPr>
      </w:pPr>
    </w:p>
    <w:p w:rsidR="00122B0C" w:rsidRPr="00F532E7" w:rsidRDefault="00F532E7" w:rsidP="00122B0C">
      <w:pPr>
        <w:rPr>
          <w:rFonts w:ascii="HGP教科書体" w:eastAsia="HGP教科書体" w:hAnsi="ＭＳ ゴシック"/>
          <w:sz w:val="28"/>
          <w:szCs w:val="28"/>
        </w:rPr>
      </w:pPr>
      <w:r w:rsidRPr="00F532E7">
        <w:rPr>
          <w:rFonts w:ascii="HGP教科書体" w:eastAsia="HGP教科書体" w:hAnsiTheme="majorEastAsia" w:hint="eastAsia"/>
          <w:sz w:val="28"/>
          <w:szCs w:val="28"/>
        </w:rPr>
        <w:t>（１）</w:t>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14"/>
                <w:szCs w:val="28"/>
              </w:rPr>
              <w:t>どう</w:t>
            </w:r>
          </w:rt>
          <w:rubyBase>
            <w:r w:rsidR="008E5786" w:rsidRPr="00F532E7">
              <w:rPr>
                <w:rFonts w:ascii="HGP教科書体" w:eastAsia="HGP教科書体" w:hAnsi="ＭＳ ゴシック" w:hint="eastAsia"/>
                <w:sz w:val="28"/>
                <w:szCs w:val="28"/>
              </w:rPr>
              <w:t>道</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14"/>
                <w:szCs w:val="28"/>
              </w:rPr>
              <w:t>ろ</w:t>
            </w:r>
          </w:rt>
          <w:rubyBase>
            <w:r w:rsidR="008E5786" w:rsidRPr="00F532E7">
              <w:rPr>
                <w:rFonts w:ascii="HGP教科書体" w:eastAsia="HGP教科書体" w:hAnsi="ＭＳ ゴシック" w:hint="eastAsia"/>
                <w:sz w:val="28"/>
                <w:szCs w:val="28"/>
              </w:rPr>
              <w:t>路</w:t>
            </w:r>
          </w:rubyBase>
        </w:ruby>
      </w:r>
      <w:r w:rsidR="008E5786" w:rsidRPr="00F532E7">
        <w:rPr>
          <w:rFonts w:ascii="HGP教科書体" w:eastAsia="HGP教科書体" w:hAnsi="ＭＳ ゴシック" w:hint="eastAsia"/>
          <w:sz w:val="28"/>
          <w:szCs w:val="28"/>
        </w:rPr>
        <w:t>で</w:t>
      </w:r>
      <w:r w:rsidR="0039406A">
        <w:rPr>
          <w:rFonts w:ascii="HGP教科書体" w:eastAsia="HGP教科書体" w:hAnsi="ＭＳ ゴシック" w:hint="eastAsia"/>
          <w:sz w:val="28"/>
          <w:szCs w:val="28"/>
        </w:rPr>
        <w:t xml:space="preserve">　</w:t>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14"/>
                <w:szCs w:val="28"/>
              </w:rPr>
              <w:t>た</w:t>
            </w:r>
          </w:rt>
          <w:rubyBase>
            <w:r w:rsidR="008E5786" w:rsidRPr="00F532E7">
              <w:rPr>
                <w:rFonts w:ascii="HGP教科書体" w:eastAsia="HGP教科書体" w:hAnsi="ＭＳ ゴシック" w:hint="eastAsia"/>
                <w:sz w:val="28"/>
                <w:szCs w:val="28"/>
              </w:rPr>
              <w:t>タ</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14"/>
                <w:szCs w:val="28"/>
              </w:rPr>
              <w:t>く</w:t>
            </w:r>
          </w:rt>
          <w:rubyBase>
            <w:r w:rsidR="008E5786" w:rsidRPr="00F532E7">
              <w:rPr>
                <w:rFonts w:ascii="HGP教科書体" w:eastAsia="HGP教科書体" w:hAnsi="ＭＳ ゴシック" w:hint="eastAsia"/>
                <w:sz w:val="28"/>
                <w:szCs w:val="28"/>
              </w:rPr>
              <w:t>ク</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14"/>
                <w:szCs w:val="28"/>
              </w:rPr>
              <w:t>し</w:t>
            </w:r>
          </w:rt>
          <w:rubyBase>
            <w:r w:rsidR="008E5786" w:rsidRPr="00F532E7">
              <w:rPr>
                <w:rFonts w:ascii="HGP教科書体" w:eastAsia="HGP教科書体" w:hAnsi="ＭＳ ゴシック" w:hint="eastAsia"/>
                <w:sz w:val="28"/>
                <w:szCs w:val="28"/>
              </w:rPr>
              <w:t>シ</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14"/>
                <w:szCs w:val="28"/>
              </w:rPr>
              <w:t>ー</w:t>
            </w:r>
          </w:rt>
          <w:rubyBase>
            <w:r w:rsidR="008E5786" w:rsidRPr="00F532E7">
              <w:rPr>
                <w:rFonts w:ascii="HGP教科書体" w:eastAsia="HGP教科書体" w:hAnsi="ＭＳ ゴシック" w:hint="eastAsia"/>
                <w:sz w:val="28"/>
                <w:szCs w:val="28"/>
              </w:rPr>
              <w:t>ー</w:t>
            </w:r>
          </w:rubyBase>
        </w:ruby>
      </w:r>
      <w:r w:rsidR="008E5786" w:rsidRPr="00F532E7">
        <w:rPr>
          <w:rFonts w:ascii="HGP教科書体" w:eastAsia="HGP教科書体" w:hAnsi="ＭＳ ゴシック" w:hint="eastAsia"/>
          <w:sz w:val="28"/>
          <w:szCs w:val="28"/>
        </w:rPr>
        <w:t xml:space="preserve">を　</w:t>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14"/>
                <w:szCs w:val="28"/>
              </w:rPr>
              <w:t>と</w:t>
            </w:r>
          </w:rt>
          <w:rubyBase>
            <w:r w:rsidR="008E5786" w:rsidRPr="00F532E7">
              <w:rPr>
                <w:rFonts w:ascii="HGP教科書体" w:eastAsia="HGP教科書体" w:hAnsi="ＭＳ ゴシック" w:hint="eastAsia"/>
                <w:sz w:val="28"/>
                <w:szCs w:val="28"/>
              </w:rPr>
              <w:t>止</w:t>
            </w:r>
          </w:rubyBase>
        </w:ruby>
      </w:r>
      <w:r w:rsidR="008E5786" w:rsidRPr="00F532E7">
        <w:rPr>
          <w:rFonts w:ascii="HGP教科書体" w:eastAsia="HGP教科書体" w:hAnsi="ＭＳ ゴシック" w:hint="eastAsia"/>
          <w:sz w:val="28"/>
          <w:szCs w:val="28"/>
        </w:rPr>
        <w:t>めて，</w:t>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14"/>
                <w:szCs w:val="28"/>
              </w:rPr>
              <w:t>た</w:t>
            </w:r>
          </w:rt>
          <w:rubyBase>
            <w:r w:rsidR="008E5786" w:rsidRPr="00F532E7">
              <w:rPr>
                <w:rFonts w:ascii="HGP教科書体" w:eastAsia="HGP教科書体" w:hAnsi="ＭＳ ゴシック" w:hint="eastAsia"/>
                <w:sz w:val="28"/>
                <w:szCs w:val="28"/>
              </w:rPr>
              <w:t>タ</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14"/>
                <w:szCs w:val="28"/>
              </w:rPr>
              <w:t>く</w:t>
            </w:r>
          </w:rt>
          <w:rubyBase>
            <w:r w:rsidR="008E5786" w:rsidRPr="00F532E7">
              <w:rPr>
                <w:rFonts w:ascii="HGP教科書体" w:eastAsia="HGP教科書体" w:hAnsi="ＭＳ ゴシック" w:hint="eastAsia"/>
                <w:sz w:val="28"/>
                <w:szCs w:val="28"/>
              </w:rPr>
              <w:t>ク</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14"/>
                <w:szCs w:val="28"/>
              </w:rPr>
              <w:t>し</w:t>
            </w:r>
          </w:rt>
          <w:rubyBase>
            <w:r w:rsidR="008E5786" w:rsidRPr="00F532E7">
              <w:rPr>
                <w:rFonts w:ascii="HGP教科書体" w:eastAsia="HGP教科書体" w:hAnsi="ＭＳ ゴシック" w:hint="eastAsia"/>
                <w:sz w:val="28"/>
                <w:szCs w:val="28"/>
              </w:rPr>
              <w:t>シ</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14"/>
                <w:szCs w:val="28"/>
              </w:rPr>
              <w:t>ー</w:t>
            </w:r>
          </w:rt>
          <w:rubyBase>
            <w:r w:rsidR="008E5786" w:rsidRPr="00F532E7">
              <w:rPr>
                <w:rFonts w:ascii="HGP教科書体" w:eastAsia="HGP教科書体" w:hAnsi="ＭＳ ゴシック" w:hint="eastAsia"/>
                <w:sz w:val="28"/>
                <w:szCs w:val="28"/>
              </w:rPr>
              <w:t>ー</w:t>
            </w:r>
          </w:rubyBase>
        </w:ruby>
      </w:r>
      <w:r w:rsidR="008E5786" w:rsidRPr="00F532E7">
        <w:rPr>
          <w:rFonts w:ascii="HGP教科書体" w:eastAsia="HGP教科書体" w:hAnsi="ＭＳ ゴシック" w:hint="eastAsia"/>
          <w:sz w:val="28"/>
          <w:szCs w:val="28"/>
        </w:rPr>
        <w:t xml:space="preserve">に　</w:t>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14"/>
                <w:szCs w:val="28"/>
              </w:rPr>
              <w:t>の</w:t>
            </w:r>
          </w:rt>
          <w:rubyBase>
            <w:r w:rsidR="008E5786" w:rsidRPr="00F532E7">
              <w:rPr>
                <w:rFonts w:ascii="HGP教科書体" w:eastAsia="HGP教科書体" w:hAnsi="ＭＳ ゴシック" w:hint="eastAsia"/>
                <w:sz w:val="28"/>
                <w:szCs w:val="28"/>
              </w:rPr>
              <w:t>乗</w:t>
            </w:r>
          </w:rubyBase>
        </w:ruby>
      </w:r>
      <w:r w:rsidR="008E5786" w:rsidRPr="00F532E7">
        <w:rPr>
          <w:rFonts w:ascii="HGP教科書体" w:eastAsia="HGP教科書体" w:hAnsi="ＭＳ ゴシック" w:hint="eastAsia"/>
          <w:sz w:val="28"/>
          <w:szCs w:val="28"/>
        </w:rPr>
        <w:t>って</w:t>
      </w:r>
      <w:r w:rsidR="00122B0C" w:rsidRPr="00F532E7">
        <w:rPr>
          <w:rFonts w:ascii="HGP教科書体" w:eastAsia="HGP教科書体" w:hAnsi="ＭＳ ゴシック" w:hint="eastAsia"/>
          <w:sz w:val="28"/>
          <w:szCs w:val="28"/>
        </w:rPr>
        <w:t>ください。</w:t>
      </w:r>
    </w:p>
    <w:p w:rsidR="00122B0C" w:rsidRPr="00F532E7" w:rsidRDefault="00F532E7" w:rsidP="00F532E7">
      <w:pPr>
        <w:ind w:firstLineChars="100" w:firstLine="280"/>
        <w:rPr>
          <w:rFonts w:ascii="HGP教科書体" w:eastAsia="HGP教科書体" w:hAnsi="ＭＳ ゴシック"/>
          <w:sz w:val="28"/>
          <w:szCs w:val="28"/>
        </w:rPr>
      </w:pPr>
      <w:r>
        <w:rPr>
          <w:rFonts w:ascii="HGP教科書体" w:eastAsia="HGP教科書体" w:hAnsi="ＭＳ ゴシック" w:hint="eastAsia"/>
          <w:sz w:val="28"/>
          <w:szCs w:val="28"/>
        </w:rPr>
        <w:t xml:space="preserve">①　</w:t>
      </w:r>
      <w:r w:rsidR="00982CE4" w:rsidRPr="00F532E7">
        <w:rPr>
          <w:rFonts w:ascii="HGP教科書体" w:eastAsia="HGP教科書体" w:hAnsi="ＭＳ ゴシック"/>
          <w:sz w:val="28"/>
          <w:szCs w:val="28"/>
        </w:rPr>
        <w:ruby>
          <w:rubyPr>
            <w:rubyAlign w:val="center"/>
            <w:hps w:val="14"/>
            <w:hpsRaise w:val="26"/>
            <w:hpsBaseText w:val="28"/>
            <w:lid w:val="ja-JP"/>
          </w:rubyPr>
          <w:rt>
            <w:r w:rsidR="008E5786" w:rsidRPr="00F532E7">
              <w:rPr>
                <w:rFonts w:ascii="HGP教科書体" w:eastAsia="HGP教科書体" w:hAnsi="ＭＳ ゴシック"/>
                <w:sz w:val="14"/>
                <w:szCs w:val="28"/>
              </w:rPr>
              <w:t>どう</w:t>
            </w:r>
          </w:rt>
          <w:rubyBase>
            <w:r w:rsidR="008E5786" w:rsidRPr="00F532E7">
              <w:rPr>
                <w:rFonts w:ascii="HGP教科書体" w:eastAsia="HGP教科書体" w:hAnsi="ＭＳ ゴシック"/>
                <w:sz w:val="28"/>
                <w:szCs w:val="28"/>
              </w:rPr>
              <w:t>道</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8E5786" w:rsidRPr="00F532E7">
              <w:rPr>
                <w:rFonts w:ascii="HGP教科書体" w:eastAsia="HGP教科書体" w:hAnsi="ＭＳ ゴシック"/>
                <w:sz w:val="14"/>
                <w:szCs w:val="28"/>
              </w:rPr>
              <w:t>ろ</w:t>
            </w:r>
          </w:rt>
          <w:rubyBase>
            <w:r w:rsidR="008E5786" w:rsidRPr="00F532E7">
              <w:rPr>
                <w:rFonts w:ascii="HGP教科書体" w:eastAsia="HGP教科書体" w:hAnsi="ＭＳ ゴシック"/>
                <w:sz w:val="28"/>
                <w:szCs w:val="28"/>
              </w:rPr>
              <w:t>路</w:t>
            </w:r>
          </w:rubyBase>
        </w:ruby>
      </w:r>
      <w:r w:rsidR="008E5786" w:rsidRPr="00F532E7">
        <w:rPr>
          <w:rFonts w:ascii="HGP教科書体" w:eastAsia="HGP教科書体" w:hAnsi="ＭＳ ゴシック" w:hint="eastAsia"/>
          <w:sz w:val="28"/>
          <w:szCs w:val="28"/>
        </w:rPr>
        <w:t>で</w:t>
      </w:r>
      <w:r w:rsidR="00FC548E" w:rsidRPr="00F532E7">
        <w:rPr>
          <w:rFonts w:ascii="HGP教科書体" w:eastAsia="HGP教科書体" w:hAnsi="ＭＳ ゴシック" w:hint="eastAsia"/>
          <w:sz w:val="28"/>
          <w:szCs w:val="28"/>
        </w:rPr>
        <w:t xml:space="preserve"> </w:t>
      </w:r>
      <w:r w:rsidR="00982CE4" w:rsidRPr="00F532E7">
        <w:rPr>
          <w:rFonts w:ascii="HGP教科書体" w:eastAsia="HGP教科書体" w:hAnsi="ＭＳ ゴシック"/>
          <w:sz w:val="28"/>
          <w:szCs w:val="28"/>
        </w:rPr>
        <w:ruby>
          <w:rubyPr>
            <w:rubyAlign w:val="center"/>
            <w:hps w:val="14"/>
            <w:hpsRaise w:val="26"/>
            <w:hpsBaseText w:val="28"/>
            <w:lid w:val="ja-JP"/>
          </w:rubyPr>
          <w:rt>
            <w:r w:rsidR="008E5786" w:rsidRPr="00F532E7">
              <w:rPr>
                <w:rFonts w:ascii="HGP教科書体" w:eastAsia="HGP教科書体" w:hAnsi="ＭＳ ゴシック"/>
                <w:sz w:val="14"/>
                <w:szCs w:val="28"/>
              </w:rPr>
              <w:t>て</w:t>
            </w:r>
          </w:rt>
          <w:rubyBase>
            <w:r w:rsidR="008E5786" w:rsidRPr="00F532E7">
              <w:rPr>
                <w:rFonts w:ascii="HGP教科書体" w:eastAsia="HGP教科書体" w:hAnsi="ＭＳ ゴシック"/>
                <w:sz w:val="28"/>
                <w:szCs w:val="28"/>
              </w:rPr>
              <w:t>手</w:t>
            </w:r>
          </w:rubyBase>
        </w:ruby>
      </w:r>
      <w:r w:rsidR="008E5786" w:rsidRPr="00F532E7">
        <w:rPr>
          <w:rFonts w:ascii="HGP教科書体" w:eastAsia="HGP教科書体" w:hAnsi="ＭＳ ゴシック" w:hint="eastAsia"/>
          <w:sz w:val="28"/>
          <w:szCs w:val="28"/>
        </w:rPr>
        <w:t>を</w:t>
      </w:r>
      <w:r w:rsidR="00FC548E" w:rsidRPr="00F532E7">
        <w:rPr>
          <w:rFonts w:ascii="HGP教科書体" w:eastAsia="HGP教科書体" w:hAnsi="ＭＳ ゴシック" w:hint="eastAsia"/>
          <w:sz w:val="28"/>
          <w:szCs w:val="28"/>
        </w:rPr>
        <w:t xml:space="preserve"> </w:t>
      </w:r>
      <w:r w:rsidR="00982CE4" w:rsidRPr="00F532E7">
        <w:rPr>
          <w:rFonts w:ascii="HGP教科書体" w:eastAsia="HGP教科書体" w:hAnsi="ＭＳ ゴシック"/>
          <w:sz w:val="28"/>
          <w:szCs w:val="28"/>
        </w:rPr>
        <w:ruby>
          <w:rubyPr>
            <w:rubyAlign w:val="center"/>
            <w:hps w:val="14"/>
            <w:hpsRaise w:val="26"/>
            <w:hpsBaseText w:val="28"/>
            <w:lid w:val="ja-JP"/>
          </w:rubyPr>
          <w:rt>
            <w:r w:rsidR="008E5786" w:rsidRPr="00F532E7">
              <w:rPr>
                <w:rFonts w:ascii="HGP教科書体" w:eastAsia="HGP教科書体" w:hAnsi="ＭＳ ゴシック"/>
                <w:sz w:val="14"/>
                <w:szCs w:val="28"/>
              </w:rPr>
              <w:t>あ</w:t>
            </w:r>
          </w:rt>
          <w:rubyBase>
            <w:r w:rsidR="008E5786" w:rsidRPr="00F532E7">
              <w:rPr>
                <w:rFonts w:ascii="HGP教科書体" w:eastAsia="HGP教科書体" w:hAnsi="ＭＳ ゴシック"/>
                <w:sz w:val="28"/>
                <w:szCs w:val="28"/>
              </w:rPr>
              <w:t>挙</w:t>
            </w:r>
          </w:rubyBase>
        </w:ruby>
      </w:r>
      <w:r w:rsidR="008E5786" w:rsidRPr="00F532E7">
        <w:rPr>
          <w:rFonts w:ascii="HGP教科書体" w:eastAsia="HGP教科書体" w:hAnsi="ＭＳ ゴシック" w:hint="eastAsia"/>
          <w:sz w:val="28"/>
          <w:szCs w:val="28"/>
        </w:rPr>
        <w:t>げると，</w:t>
      </w:r>
      <w:r w:rsidR="00982CE4" w:rsidRPr="00F532E7">
        <w:rPr>
          <w:rFonts w:ascii="HGP教科書体" w:eastAsia="HGP教科書体" w:hAnsi="ＭＳ ゴシック"/>
          <w:sz w:val="28"/>
          <w:szCs w:val="28"/>
        </w:rPr>
        <w:ruby>
          <w:rubyPr>
            <w:rubyAlign w:val="center"/>
            <w:hps w:val="14"/>
            <w:hpsRaise w:val="26"/>
            <w:hpsBaseText w:val="28"/>
            <w:lid w:val="ja-JP"/>
          </w:rubyPr>
          <w:rt>
            <w:r w:rsidR="008E5786" w:rsidRPr="00F532E7">
              <w:rPr>
                <w:rFonts w:ascii="HGP教科書体" w:eastAsia="HGP教科書体" w:hAnsi="ＭＳ ゴシック"/>
                <w:sz w:val="14"/>
                <w:szCs w:val="28"/>
              </w:rPr>
              <w:t>た</w:t>
            </w:r>
          </w:rt>
          <w:rubyBase>
            <w:r w:rsidR="008E5786" w:rsidRPr="00F532E7">
              <w:rPr>
                <w:rFonts w:ascii="HGP教科書体" w:eastAsia="HGP教科書体" w:hAnsi="ＭＳ ゴシック"/>
                <w:sz w:val="28"/>
                <w:szCs w:val="28"/>
              </w:rPr>
              <w:t>タ</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8E5786" w:rsidRPr="00F532E7">
              <w:rPr>
                <w:rFonts w:ascii="HGP教科書体" w:eastAsia="HGP教科書体" w:hAnsi="ＭＳ ゴシック"/>
                <w:sz w:val="14"/>
                <w:szCs w:val="28"/>
              </w:rPr>
              <w:t>く</w:t>
            </w:r>
          </w:rt>
          <w:rubyBase>
            <w:r w:rsidR="008E5786" w:rsidRPr="00F532E7">
              <w:rPr>
                <w:rFonts w:ascii="HGP教科書体" w:eastAsia="HGP教科書体" w:hAnsi="ＭＳ ゴシック"/>
                <w:sz w:val="28"/>
                <w:szCs w:val="28"/>
              </w:rPr>
              <w:t>ク</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8E5786" w:rsidRPr="00F532E7">
              <w:rPr>
                <w:rFonts w:ascii="HGP教科書体" w:eastAsia="HGP教科書体" w:hAnsi="ＭＳ ゴシック"/>
                <w:sz w:val="14"/>
                <w:szCs w:val="28"/>
              </w:rPr>
              <w:t>し</w:t>
            </w:r>
          </w:rt>
          <w:rubyBase>
            <w:r w:rsidR="008E5786" w:rsidRPr="00F532E7">
              <w:rPr>
                <w:rFonts w:ascii="HGP教科書体" w:eastAsia="HGP教科書体" w:hAnsi="ＭＳ ゴシック"/>
                <w:sz w:val="28"/>
                <w:szCs w:val="28"/>
              </w:rPr>
              <w:t>シ</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8E5786" w:rsidRPr="00F532E7">
              <w:rPr>
                <w:rFonts w:ascii="HGP教科書体" w:eastAsia="HGP教科書体" w:hAnsi="ＭＳ ゴシック"/>
                <w:sz w:val="14"/>
                <w:szCs w:val="28"/>
              </w:rPr>
              <w:t>ー</w:t>
            </w:r>
          </w:rt>
          <w:rubyBase>
            <w:r w:rsidR="008E5786" w:rsidRPr="00F532E7">
              <w:rPr>
                <w:rFonts w:ascii="HGP教科書体" w:eastAsia="HGP教科書体" w:hAnsi="ＭＳ ゴシック"/>
                <w:sz w:val="28"/>
                <w:szCs w:val="28"/>
              </w:rPr>
              <w:t>ー</w:t>
            </w:r>
          </w:rubyBase>
        </w:ruby>
      </w:r>
      <w:r w:rsidR="008E5786" w:rsidRPr="00F532E7">
        <w:rPr>
          <w:rFonts w:ascii="HGP教科書体" w:eastAsia="HGP教科書体" w:hAnsi="ＭＳ ゴシック" w:hint="eastAsia"/>
          <w:sz w:val="28"/>
          <w:szCs w:val="28"/>
        </w:rPr>
        <w:t>が</w:t>
      </w:r>
      <w:r w:rsidR="00FC548E" w:rsidRPr="00F532E7">
        <w:rPr>
          <w:rFonts w:ascii="HGP教科書体" w:eastAsia="HGP教科書体" w:hAnsi="ＭＳ ゴシック" w:hint="eastAsia"/>
          <w:sz w:val="28"/>
          <w:szCs w:val="28"/>
        </w:rPr>
        <w:t xml:space="preserve"> </w:t>
      </w:r>
      <w:r w:rsidR="00982CE4" w:rsidRPr="00F532E7">
        <w:rPr>
          <w:rFonts w:ascii="HGP教科書体" w:eastAsia="HGP教科書体" w:hAnsi="ＭＳ ゴシック"/>
          <w:sz w:val="28"/>
          <w:szCs w:val="28"/>
        </w:rPr>
        <w:ruby>
          <w:rubyPr>
            <w:rubyAlign w:val="center"/>
            <w:hps w:val="14"/>
            <w:hpsRaise w:val="26"/>
            <w:hpsBaseText w:val="28"/>
            <w:lid w:val="ja-JP"/>
          </w:rubyPr>
          <w:rt>
            <w:r w:rsidR="008E5786" w:rsidRPr="00F532E7">
              <w:rPr>
                <w:rFonts w:ascii="HGP教科書体" w:eastAsia="HGP教科書体" w:hAnsi="ＭＳ ゴシック"/>
                <w:sz w:val="14"/>
                <w:szCs w:val="28"/>
              </w:rPr>
              <w:t>と</w:t>
            </w:r>
          </w:rt>
          <w:rubyBase>
            <w:r w:rsidR="008E5786" w:rsidRPr="00F532E7">
              <w:rPr>
                <w:rFonts w:ascii="HGP教科書体" w:eastAsia="HGP教科書体" w:hAnsi="ＭＳ ゴシック"/>
                <w:sz w:val="28"/>
                <w:szCs w:val="28"/>
              </w:rPr>
              <w:t>止</w:t>
            </w:r>
          </w:rubyBase>
        </w:ruby>
      </w:r>
      <w:r w:rsidR="008E5786" w:rsidRPr="00F532E7">
        <w:rPr>
          <w:rFonts w:ascii="HGP教科書体" w:eastAsia="HGP教科書体" w:hAnsi="ＭＳ ゴシック" w:hint="eastAsia"/>
          <w:sz w:val="28"/>
          <w:szCs w:val="28"/>
        </w:rPr>
        <w:t>まりました。</w:t>
      </w:r>
    </w:p>
    <w:p w:rsidR="00122B0C" w:rsidRPr="00E91457" w:rsidRDefault="00982CE4" w:rsidP="00122B0C">
      <w:pPr>
        <w:rPr>
          <w:rFonts w:ascii="ＭＳ ゴシック" w:eastAsia="ＭＳ ゴシック" w:hAnsi="ＭＳ ゴシック"/>
          <w:sz w:val="24"/>
          <w:szCs w:val="24"/>
        </w:rPr>
      </w:pPr>
      <w:r w:rsidRPr="00982CE4">
        <w:rPr>
          <w:rFonts w:ascii="ＭＳ ゴシック" w:eastAsia="ＭＳ ゴシック" w:hAnsi="ＭＳ ゴシック"/>
          <w:noProof/>
        </w:rPr>
        <w:pict>
          <v:rect id="_x0000_s1686" style="position:absolute;left:0;text-align:left;margin-left:230pt;margin-top:-.25pt;width:198.45pt;height:99.2pt;z-index:252359680" filled="f">
            <v:textbox inset="5.85pt,.7pt,5.85pt,.7pt"/>
          </v:rect>
        </w:pict>
      </w:r>
      <w:r w:rsidRPr="00982CE4">
        <w:rPr>
          <w:rFonts w:ascii="ＭＳ ゴシック" w:eastAsia="ＭＳ ゴシック" w:hAnsi="ＭＳ ゴシック"/>
          <w:noProof/>
        </w:rPr>
        <w:pict>
          <v:rect id="_x0000_s1685" style="position:absolute;left:0;text-align:left;margin-left:11pt;margin-top:-.25pt;width:198.45pt;height:99.2pt;z-index:252358656" filled="f">
            <v:textbox inset="5.85pt,.7pt,5.85pt,.7pt"/>
          </v:rect>
        </w:pict>
      </w:r>
    </w:p>
    <w:p w:rsidR="00122B0C" w:rsidRPr="008E5786" w:rsidRDefault="00122B0C" w:rsidP="00122B0C">
      <w:pPr>
        <w:rPr>
          <w:rFonts w:ascii="HGP教科書体" w:eastAsia="HGP教科書体"/>
          <w:sz w:val="28"/>
          <w:szCs w:val="28"/>
        </w:rPr>
      </w:pPr>
      <w:r>
        <w:rPr>
          <w:rFonts w:ascii="ＭＳ 明朝" w:hAnsi="ＭＳ 明朝" w:hint="eastAsia"/>
          <w:sz w:val="24"/>
          <w:szCs w:val="24"/>
        </w:rPr>
        <w:t xml:space="preserve">　　　　　</w:t>
      </w:r>
      <w:r w:rsidR="008E5786">
        <w:rPr>
          <w:rFonts w:ascii="ＭＳ 明朝" w:hAnsi="ＭＳ 明朝" w:hint="eastAsia"/>
          <w:sz w:val="24"/>
          <w:szCs w:val="24"/>
        </w:rPr>
        <w:t xml:space="preserve">　　</w:t>
      </w:r>
      <w:r w:rsidRPr="008E5786">
        <w:rPr>
          <w:rFonts w:ascii="HGP教科書体" w:eastAsia="HGP教科書体" w:hAnsi="ＭＳ 明朝" w:hint="eastAsia"/>
          <w:sz w:val="28"/>
          <w:szCs w:val="28"/>
        </w:rPr>
        <w:t xml:space="preserve">[Aさん]　　　　　　　　　　　　　</w:t>
      </w:r>
      <w:r w:rsidR="008E5786">
        <w:rPr>
          <w:rFonts w:ascii="HGP教科書体" w:eastAsia="HGP教科書体" w:hAnsi="ＭＳ 明朝" w:hint="eastAsia"/>
          <w:sz w:val="28"/>
          <w:szCs w:val="28"/>
        </w:rPr>
        <w:t xml:space="preserve">　　　　</w:t>
      </w:r>
      <w:r w:rsidRPr="008E5786">
        <w:rPr>
          <w:rFonts w:ascii="HGP教科書体" w:eastAsia="HGP教科書体" w:hAnsi="ＭＳ 明朝" w:hint="eastAsia"/>
          <w:sz w:val="28"/>
          <w:szCs w:val="28"/>
        </w:rPr>
        <w:t xml:space="preserve">　</w:t>
      </w:r>
      <w:r w:rsidR="00C7706C" w:rsidRPr="008E5786">
        <w:rPr>
          <w:rFonts w:ascii="HGP教科書体" w:eastAsia="HGP教科書体" w:hAnsi="ＭＳ 明朝"/>
          <w:sz w:val="28"/>
          <w:szCs w:val="28"/>
        </w:rPr>
        <w:t>[</w:t>
      </w:r>
      <w:r w:rsidR="00982CE4">
        <w:rPr>
          <w:rFonts w:ascii="HGP教科書体" w:eastAsia="HGP教科書体" w:hAnsi="ＭＳ 明朝"/>
          <w:sz w:val="28"/>
          <w:szCs w:val="28"/>
        </w:rPr>
        <w:ruby>
          <w:rubyPr>
            <w:rubyAlign w:val="distributeSpace"/>
            <w:hps w:val="14"/>
            <w:hpsRaise w:val="26"/>
            <w:hpsBaseText w:val="28"/>
            <w:lid w:val="ja-JP"/>
          </w:rubyPr>
          <w:rt>
            <w:r w:rsidR="00C7706C" w:rsidRPr="00C7706C">
              <w:rPr>
                <w:rFonts w:ascii="ＭＳ 明朝" w:eastAsia="ＭＳ 明朝" w:hAnsi="ＭＳ 明朝"/>
                <w:sz w:val="14"/>
                <w:szCs w:val="28"/>
              </w:rPr>
              <w:t>うん</w:t>
            </w:r>
          </w:rt>
          <w:rubyBase>
            <w:r w:rsidR="00C7706C">
              <w:rPr>
                <w:rFonts w:ascii="HGP教科書体" w:eastAsia="HGP教科書体" w:hAnsi="ＭＳ 明朝"/>
                <w:sz w:val="28"/>
                <w:szCs w:val="28"/>
              </w:rPr>
              <w:t>運</w:t>
            </w:r>
          </w:rubyBase>
        </w:ruby>
      </w:r>
      <w:r w:rsidR="00982CE4">
        <w:rPr>
          <w:rFonts w:ascii="HGP教科書体" w:eastAsia="HGP教科書体" w:hAnsi="ＭＳ 明朝"/>
          <w:sz w:val="28"/>
          <w:szCs w:val="28"/>
        </w:rPr>
        <w:ruby>
          <w:rubyPr>
            <w:rubyAlign w:val="distributeSpace"/>
            <w:hps w:val="14"/>
            <w:hpsRaise w:val="26"/>
            <w:hpsBaseText w:val="28"/>
            <w:lid w:val="ja-JP"/>
          </w:rubyPr>
          <w:rt>
            <w:r w:rsidR="00C7706C" w:rsidRPr="00C7706C">
              <w:rPr>
                <w:rFonts w:ascii="ＭＳ 明朝" w:eastAsia="ＭＳ 明朝" w:hAnsi="ＭＳ 明朝"/>
                <w:sz w:val="14"/>
                <w:szCs w:val="28"/>
              </w:rPr>
              <w:t>てん</w:t>
            </w:r>
          </w:rt>
          <w:rubyBase>
            <w:r w:rsidR="00C7706C">
              <w:rPr>
                <w:rFonts w:ascii="HGP教科書体" w:eastAsia="HGP教科書体" w:hAnsi="ＭＳ 明朝"/>
                <w:sz w:val="28"/>
                <w:szCs w:val="28"/>
              </w:rPr>
              <w:t>転</w:t>
            </w:r>
          </w:rubyBase>
        </w:ruby>
      </w:r>
      <w:r w:rsidR="00982CE4">
        <w:rPr>
          <w:rFonts w:ascii="HGP教科書体" w:eastAsia="HGP教科書体" w:hAnsi="ＭＳ 明朝"/>
          <w:sz w:val="28"/>
          <w:szCs w:val="28"/>
        </w:rPr>
        <w:ruby>
          <w:rubyPr>
            <w:rubyAlign w:val="distributeSpace"/>
            <w:hps w:val="14"/>
            <w:hpsRaise w:val="26"/>
            <w:hpsBaseText w:val="28"/>
            <w:lid w:val="ja-JP"/>
          </w:rubyPr>
          <w:rt>
            <w:r w:rsidR="00C7706C" w:rsidRPr="00C7706C">
              <w:rPr>
                <w:rFonts w:ascii="ＭＳ 明朝" w:eastAsia="ＭＳ 明朝" w:hAnsi="ＭＳ 明朝"/>
                <w:sz w:val="14"/>
                <w:szCs w:val="28"/>
              </w:rPr>
              <w:t>しゅ</w:t>
            </w:r>
          </w:rt>
          <w:rubyBase>
            <w:r w:rsidR="00C7706C">
              <w:rPr>
                <w:rFonts w:ascii="HGP教科書体" w:eastAsia="HGP教科書体" w:hAnsi="ＭＳ 明朝"/>
                <w:sz w:val="28"/>
                <w:szCs w:val="28"/>
              </w:rPr>
              <w:t>手</w:t>
            </w:r>
          </w:rubyBase>
        </w:ruby>
      </w:r>
      <w:r w:rsidR="00C7706C" w:rsidRPr="008E5786">
        <w:rPr>
          <w:rFonts w:ascii="HGP教科書体" w:eastAsia="HGP教科書体" w:hAnsi="ＭＳ 明朝"/>
          <w:sz w:val="28"/>
          <w:szCs w:val="28"/>
        </w:rPr>
        <w:t>]</w:t>
      </w:r>
    </w:p>
    <w:p w:rsidR="00122B0C" w:rsidRPr="008E5786" w:rsidRDefault="00122B0C" w:rsidP="00122B0C">
      <w:pPr>
        <w:rPr>
          <w:rFonts w:ascii="HGP教科書体" w:eastAsia="HGP教科書体"/>
          <w:sz w:val="28"/>
          <w:szCs w:val="28"/>
        </w:rPr>
      </w:pPr>
      <w:r w:rsidRPr="008E5786">
        <w:rPr>
          <w:rFonts w:ascii="HGP教科書体" w:eastAsia="HGP教科書体" w:hAnsi="ＭＳ 明朝" w:hint="eastAsia"/>
          <w:sz w:val="28"/>
          <w:szCs w:val="28"/>
        </w:rPr>
        <w:t xml:space="preserve">　　</w:t>
      </w:r>
      <w:r w:rsidR="008E5786">
        <w:rPr>
          <w:rFonts w:ascii="HGP教科書体" w:eastAsia="HGP教科書体" w:hAnsi="ＭＳ 明朝" w:hint="eastAsia"/>
          <w:sz w:val="28"/>
          <w:szCs w:val="28"/>
        </w:rPr>
        <w:t xml:space="preserve">　</w:t>
      </w:r>
      <w:r w:rsidR="00982CE4">
        <w:rPr>
          <w:rFonts w:ascii="HGP教科書体" w:eastAsia="HGP教科書体" w:hAnsi="ＭＳ 明朝"/>
          <w:sz w:val="28"/>
          <w:szCs w:val="28"/>
        </w:rPr>
        <w:ruby>
          <w:rubyPr>
            <w:rubyAlign w:val="distributeSpace"/>
            <w:hps w:val="14"/>
            <w:hpsRaise w:val="26"/>
            <w:hpsBaseText w:val="28"/>
            <w:lid w:val="ja-JP"/>
          </w:rubyPr>
          <w:rt>
            <w:r w:rsidR="00C7706C" w:rsidRPr="00C7706C">
              <w:rPr>
                <w:rFonts w:ascii="ＭＳ 明朝" w:eastAsia="ＭＳ 明朝" w:hAnsi="ＭＳ 明朝"/>
                <w:sz w:val="14"/>
                <w:szCs w:val="28"/>
              </w:rPr>
              <w:t>の</w:t>
            </w:r>
          </w:rt>
          <w:rubyBase>
            <w:r w:rsidR="00C7706C">
              <w:rPr>
                <w:rFonts w:ascii="HGP教科書体" w:eastAsia="HGP教科書体" w:hAnsi="ＭＳ 明朝"/>
                <w:sz w:val="28"/>
                <w:szCs w:val="28"/>
              </w:rPr>
              <w:t>乗</w:t>
            </w:r>
          </w:rubyBase>
        </w:ruby>
      </w:r>
      <w:r w:rsidR="00C7706C" w:rsidRPr="008E5786">
        <w:rPr>
          <w:rFonts w:ascii="HGP教科書体" w:eastAsia="HGP教科書体" w:hAnsi="ＭＳ 明朝" w:hint="eastAsia"/>
          <w:sz w:val="28"/>
          <w:szCs w:val="28"/>
        </w:rPr>
        <w:t>るときに</w:t>
      </w:r>
      <w:r w:rsidR="00982CE4">
        <w:rPr>
          <w:rFonts w:ascii="HGP教科書体" w:eastAsia="HGP教科書体" w:hAnsi="ＭＳ 明朝"/>
          <w:sz w:val="28"/>
          <w:szCs w:val="28"/>
        </w:rPr>
        <w:ruby>
          <w:rubyPr>
            <w:rubyAlign w:val="distributeSpace"/>
            <w:hps w:val="14"/>
            <w:hpsRaise w:val="26"/>
            <w:hpsBaseText w:val="28"/>
            <w:lid w:val="ja-JP"/>
          </w:rubyPr>
          <w:rt>
            <w:r w:rsidR="00C7706C" w:rsidRPr="00C7706C">
              <w:rPr>
                <w:rFonts w:ascii="ＭＳ 明朝" w:eastAsia="ＭＳ 明朝" w:hAnsi="ＭＳ 明朝"/>
                <w:sz w:val="14"/>
                <w:szCs w:val="28"/>
              </w:rPr>
              <w:t>こえ</w:t>
            </w:r>
          </w:rt>
          <w:rubyBase>
            <w:r w:rsidR="00C7706C">
              <w:rPr>
                <w:rFonts w:ascii="HGP教科書体" w:eastAsia="HGP教科書体" w:hAnsi="ＭＳ 明朝"/>
                <w:sz w:val="28"/>
                <w:szCs w:val="28"/>
              </w:rPr>
              <w:t>声</w:t>
            </w:r>
          </w:rubyBase>
        </w:ruby>
      </w:r>
      <w:r w:rsidR="00C7706C" w:rsidRPr="008E5786">
        <w:rPr>
          <w:rFonts w:ascii="HGP教科書体" w:eastAsia="HGP教科書体" w:hAnsi="ＭＳ 明朝" w:hint="eastAsia"/>
          <w:sz w:val="28"/>
          <w:szCs w:val="28"/>
        </w:rPr>
        <w:t>をかけてください。</w:t>
      </w:r>
      <w:r w:rsidRPr="008E5786">
        <w:rPr>
          <w:rFonts w:ascii="HGP教科書体" w:eastAsia="HGP教科書体" w:hAnsi="ＭＳ 明朝" w:hint="eastAsia"/>
          <w:sz w:val="28"/>
          <w:szCs w:val="28"/>
        </w:rPr>
        <w:t xml:space="preserve">　　　　　</w:t>
      </w:r>
      <w:r w:rsidR="008E5786">
        <w:rPr>
          <w:rFonts w:ascii="HGP教科書体" w:eastAsia="HGP教科書体" w:hAnsi="ＭＳ 明朝" w:hint="eastAsia"/>
          <w:sz w:val="28"/>
          <w:szCs w:val="28"/>
        </w:rPr>
        <w:t xml:space="preserve">　　　　</w:t>
      </w:r>
      <w:r w:rsidR="00982CE4">
        <w:rPr>
          <w:rFonts w:ascii="HGP教科書体" w:eastAsia="HGP教科書体" w:hAnsi="ＭＳ 明朝"/>
          <w:sz w:val="28"/>
          <w:szCs w:val="28"/>
        </w:rPr>
        <w:ruby>
          <w:rubyPr>
            <w:rubyAlign w:val="distributeSpace"/>
            <w:hps w:val="14"/>
            <w:hpsRaise w:val="26"/>
            <w:hpsBaseText w:val="28"/>
            <w:lid w:val="ja-JP"/>
          </w:rubyPr>
          <w:rt>
            <w:r w:rsidR="00C7706C" w:rsidRPr="00C7706C">
              <w:rPr>
                <w:rFonts w:ascii="ＭＳ 明朝" w:eastAsia="ＭＳ 明朝" w:hAnsi="ＭＳ 明朝"/>
                <w:sz w:val="14"/>
                <w:szCs w:val="28"/>
              </w:rPr>
              <w:t>へん</w:t>
            </w:r>
          </w:rt>
          <w:rubyBase>
            <w:r w:rsidR="00C7706C">
              <w:rPr>
                <w:rFonts w:ascii="HGP教科書体" w:eastAsia="HGP教科書体" w:hAnsi="ＭＳ 明朝"/>
                <w:sz w:val="28"/>
                <w:szCs w:val="28"/>
              </w:rPr>
              <w:t>返</w:t>
            </w:r>
          </w:rubyBase>
        </w:ruby>
      </w:r>
      <w:r w:rsidR="00982CE4">
        <w:rPr>
          <w:rFonts w:ascii="HGP教科書体" w:eastAsia="HGP教科書体" w:hAnsi="ＭＳ 明朝"/>
          <w:sz w:val="28"/>
          <w:szCs w:val="28"/>
        </w:rPr>
        <w:ruby>
          <w:rubyPr>
            <w:rubyAlign w:val="distributeSpace"/>
            <w:hps w:val="14"/>
            <w:hpsRaise w:val="26"/>
            <w:hpsBaseText w:val="28"/>
            <w:lid w:val="ja-JP"/>
          </w:rubyPr>
          <w:rt>
            <w:r w:rsidR="00C7706C" w:rsidRPr="00C7706C">
              <w:rPr>
                <w:rFonts w:ascii="ＭＳ 明朝" w:eastAsia="ＭＳ 明朝" w:hAnsi="ＭＳ 明朝"/>
                <w:sz w:val="14"/>
                <w:szCs w:val="28"/>
              </w:rPr>
              <w:t>じ</w:t>
            </w:r>
          </w:rt>
          <w:rubyBase>
            <w:r w:rsidR="00C7706C">
              <w:rPr>
                <w:rFonts w:ascii="HGP教科書体" w:eastAsia="HGP教科書体" w:hAnsi="ＭＳ 明朝"/>
                <w:sz w:val="28"/>
                <w:szCs w:val="28"/>
              </w:rPr>
              <w:t>事</w:t>
            </w:r>
          </w:rubyBase>
        </w:ruby>
      </w:r>
      <w:r w:rsidRPr="008E5786">
        <w:rPr>
          <w:rFonts w:ascii="HGP教科書体" w:eastAsia="HGP教科書体" w:hAnsi="ＭＳ 明朝" w:hint="eastAsia"/>
          <w:sz w:val="28"/>
          <w:szCs w:val="28"/>
        </w:rPr>
        <w:t>をしてください。</w:t>
      </w:r>
    </w:p>
    <w:p w:rsidR="008E5786" w:rsidRPr="008E5786" w:rsidRDefault="008E5786" w:rsidP="00122B0C">
      <w:pPr>
        <w:rPr>
          <w:rFonts w:ascii="HGP教科書体" w:eastAsia="HGP教科書体"/>
          <w:sz w:val="28"/>
          <w:szCs w:val="28"/>
        </w:rPr>
      </w:pPr>
    </w:p>
    <w:p w:rsidR="00122B0C" w:rsidRPr="00F532E7" w:rsidRDefault="00F532E7" w:rsidP="00F532E7">
      <w:pPr>
        <w:ind w:firstLineChars="100" w:firstLine="280"/>
        <w:rPr>
          <w:rFonts w:ascii="HGP教科書体" w:eastAsia="HGP教科書体" w:hAnsi="ＭＳ ゴシック"/>
          <w:sz w:val="28"/>
          <w:szCs w:val="28"/>
        </w:rPr>
      </w:pPr>
      <w:r>
        <w:rPr>
          <w:rFonts w:ascii="HGP教科書体" w:eastAsia="HGP教科書体" w:hAnsi="ＭＳ ゴシック" w:hint="eastAsia"/>
          <w:sz w:val="28"/>
          <w:szCs w:val="28"/>
        </w:rPr>
        <w:t xml:space="preserve">②　</w:t>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28"/>
                <w:szCs w:val="28"/>
              </w:rPr>
              <w:t>た</w:t>
            </w:r>
          </w:rt>
          <w:rubyBase>
            <w:r w:rsidR="008E5786" w:rsidRPr="00F532E7">
              <w:rPr>
                <w:rFonts w:ascii="HGP教科書体" w:eastAsia="HGP教科書体" w:hAnsi="ＭＳ ゴシック" w:hint="eastAsia"/>
                <w:sz w:val="28"/>
                <w:szCs w:val="28"/>
              </w:rPr>
              <w:t>タ</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28"/>
                <w:szCs w:val="28"/>
              </w:rPr>
              <w:t>く</w:t>
            </w:r>
          </w:rt>
          <w:rubyBase>
            <w:r w:rsidR="008E5786" w:rsidRPr="00F532E7">
              <w:rPr>
                <w:rFonts w:ascii="HGP教科書体" w:eastAsia="HGP教科書体" w:hAnsi="ＭＳ ゴシック" w:hint="eastAsia"/>
                <w:sz w:val="28"/>
                <w:szCs w:val="28"/>
              </w:rPr>
              <w:t>ク</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28"/>
                <w:szCs w:val="28"/>
              </w:rPr>
              <w:t>し</w:t>
            </w:r>
          </w:rt>
          <w:rubyBase>
            <w:r w:rsidR="008E5786" w:rsidRPr="00F532E7">
              <w:rPr>
                <w:rFonts w:ascii="HGP教科書体" w:eastAsia="HGP教科書体" w:hAnsi="ＭＳ ゴシック" w:hint="eastAsia"/>
                <w:sz w:val="28"/>
                <w:szCs w:val="28"/>
              </w:rPr>
              <w:t>シ</w:t>
            </w:r>
          </w:rubyBase>
        </w:ruby>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28"/>
                <w:szCs w:val="28"/>
              </w:rPr>
              <w:t>ー</w:t>
            </w:r>
          </w:rt>
          <w:rubyBase>
            <w:r w:rsidR="008E5786" w:rsidRPr="00F532E7">
              <w:rPr>
                <w:rFonts w:ascii="HGP教科書体" w:eastAsia="HGP教科書体" w:hAnsi="ＭＳ ゴシック" w:hint="eastAsia"/>
                <w:sz w:val="28"/>
                <w:szCs w:val="28"/>
              </w:rPr>
              <w:t>ー</w:t>
            </w:r>
          </w:rubyBase>
        </w:ruby>
      </w:r>
      <w:r w:rsidR="008E5786" w:rsidRPr="00F532E7">
        <w:rPr>
          <w:rFonts w:ascii="HGP教科書体" w:eastAsia="HGP教科書体" w:hAnsi="ＭＳ ゴシック" w:hint="eastAsia"/>
          <w:sz w:val="28"/>
          <w:szCs w:val="28"/>
        </w:rPr>
        <w:t>に</w:t>
      </w:r>
      <w:r w:rsidR="00FC548E" w:rsidRPr="00F532E7">
        <w:rPr>
          <w:rFonts w:ascii="HGP教科書体" w:eastAsia="HGP教科書体" w:hAnsi="ＭＳ ゴシック" w:hint="eastAsia"/>
          <w:sz w:val="28"/>
          <w:szCs w:val="28"/>
        </w:rPr>
        <w:t xml:space="preserve"> </w:t>
      </w:r>
      <w:r w:rsidR="00982CE4" w:rsidRPr="00F532E7">
        <w:rPr>
          <w:rFonts w:ascii="HGP教科書体" w:eastAsia="HGP教科書体" w:hAnsi="ＭＳ ゴシック" w:hint="eastAsia"/>
          <w:sz w:val="28"/>
          <w:szCs w:val="28"/>
        </w:rPr>
        <w:ruby>
          <w:rubyPr>
            <w:rubyAlign w:val="center"/>
            <w:hps w:val="14"/>
            <w:hpsRaise w:val="26"/>
            <w:hpsBaseText w:val="28"/>
            <w:lid w:val="ja-JP"/>
          </w:rubyPr>
          <w:rt>
            <w:r w:rsidR="008E5786" w:rsidRPr="00F532E7">
              <w:rPr>
                <w:rFonts w:ascii="HGP教科書体" w:eastAsia="HGP教科書体" w:hAnsi="ＭＳ ゴシック" w:hint="eastAsia"/>
                <w:sz w:val="28"/>
                <w:szCs w:val="28"/>
              </w:rPr>
              <w:t>の</w:t>
            </w:r>
          </w:rt>
          <w:rubyBase>
            <w:r w:rsidR="008E5786" w:rsidRPr="00F532E7">
              <w:rPr>
                <w:rFonts w:ascii="HGP教科書体" w:eastAsia="HGP教科書体" w:hAnsi="ＭＳ ゴシック" w:hint="eastAsia"/>
                <w:sz w:val="28"/>
                <w:szCs w:val="28"/>
              </w:rPr>
              <w:t>乗</w:t>
            </w:r>
          </w:rubyBase>
        </w:ruby>
      </w:r>
      <w:r w:rsidR="008E5786" w:rsidRPr="00F532E7">
        <w:rPr>
          <w:rFonts w:ascii="HGP教科書体" w:eastAsia="HGP教科書体" w:hAnsi="ＭＳ ゴシック" w:hint="eastAsia"/>
          <w:sz w:val="28"/>
          <w:szCs w:val="28"/>
        </w:rPr>
        <w:t>ってください。</w:t>
      </w:r>
    </w:p>
    <w:p w:rsidR="00122B0C" w:rsidRPr="00C7706C" w:rsidRDefault="00982CE4" w:rsidP="00122B0C">
      <w:pPr>
        <w:rPr>
          <w:rFonts w:ascii="HGP教科書体" w:eastAsia="HGP教科書体"/>
          <w:b/>
          <w:sz w:val="24"/>
          <w:szCs w:val="24"/>
        </w:rPr>
      </w:pPr>
      <w:r w:rsidRPr="00982CE4">
        <w:rPr>
          <w:rFonts w:ascii="HGP教科書体" w:eastAsia="HGP教科書体"/>
          <w:noProof/>
          <w:sz w:val="28"/>
          <w:szCs w:val="28"/>
        </w:rPr>
        <w:pict>
          <v:rect id="_x0000_s1688" style="position:absolute;left:0;text-align:left;margin-left:230pt;margin-top:2.75pt;width:198.45pt;height:99.2pt;z-index:252361728" filled="f">
            <v:textbox inset="5.85pt,.7pt,5.85pt,.7pt"/>
          </v:rect>
        </w:pict>
      </w:r>
      <w:r w:rsidRPr="00982CE4">
        <w:rPr>
          <w:rFonts w:ascii="HGP教科書体" w:eastAsia="HGP教科書体"/>
          <w:noProof/>
          <w:sz w:val="28"/>
          <w:szCs w:val="28"/>
        </w:rPr>
        <w:pict>
          <v:rect id="_x0000_s1687" style="position:absolute;left:0;text-align:left;margin-left:11pt;margin-top:2.75pt;width:198.45pt;height:99.2pt;z-index:252360704" filled="f">
            <v:textbox inset="5.85pt,.7pt,5.85pt,.7pt"/>
          </v:rect>
        </w:pict>
      </w:r>
      <w:r w:rsidR="00C7706C">
        <w:rPr>
          <w:rFonts w:ascii="HGP教科書体" w:eastAsia="HGP教科書体" w:hint="eastAsia"/>
          <w:b/>
          <w:sz w:val="28"/>
          <w:szCs w:val="28"/>
        </w:rPr>
        <w:t xml:space="preserve">　　　</w:t>
      </w:r>
    </w:p>
    <w:p w:rsidR="00122B0C" w:rsidRPr="008E5786" w:rsidRDefault="00122B0C" w:rsidP="00122B0C">
      <w:pPr>
        <w:rPr>
          <w:rFonts w:ascii="HGP教科書体" w:eastAsia="HGP教科書体"/>
          <w:sz w:val="28"/>
          <w:szCs w:val="28"/>
        </w:rPr>
      </w:pPr>
      <w:r w:rsidRPr="008E5786">
        <w:rPr>
          <w:rFonts w:ascii="HGP教科書体" w:eastAsia="HGP教科書体" w:hAnsi="ＭＳ 明朝" w:hint="eastAsia"/>
          <w:sz w:val="28"/>
          <w:szCs w:val="28"/>
        </w:rPr>
        <w:t xml:space="preserve">　　　　　</w:t>
      </w:r>
      <w:r w:rsidR="008E5786">
        <w:rPr>
          <w:rFonts w:ascii="HGP教科書体" w:eastAsia="HGP教科書体" w:hAnsi="ＭＳ 明朝" w:hint="eastAsia"/>
          <w:sz w:val="28"/>
          <w:szCs w:val="28"/>
        </w:rPr>
        <w:t xml:space="preserve">　　</w:t>
      </w:r>
      <w:r w:rsidR="008E5786" w:rsidRPr="008E5786">
        <w:rPr>
          <w:rFonts w:ascii="HGP教科書体" w:eastAsia="HGP教科書体" w:hAnsi="ＭＳ 明朝" w:hint="eastAsia"/>
          <w:sz w:val="28"/>
          <w:szCs w:val="28"/>
        </w:rPr>
        <w:t xml:space="preserve">　　</w:t>
      </w:r>
      <w:r w:rsidRPr="008E5786">
        <w:rPr>
          <w:rFonts w:ascii="HGP教科書体" w:eastAsia="HGP教科書体" w:hAnsi="ＭＳ 明朝" w:hint="eastAsia"/>
          <w:sz w:val="28"/>
          <w:szCs w:val="28"/>
        </w:rPr>
        <w:t xml:space="preserve">[Aさん]　　　　　　　　　　　　　</w:t>
      </w:r>
      <w:r w:rsidR="008E5786">
        <w:rPr>
          <w:rFonts w:ascii="HGP教科書体" w:eastAsia="HGP教科書体" w:hAnsi="ＭＳ 明朝" w:hint="eastAsia"/>
          <w:sz w:val="28"/>
          <w:szCs w:val="28"/>
        </w:rPr>
        <w:t xml:space="preserve">　　　　　</w:t>
      </w:r>
      <w:r w:rsidRPr="008E5786">
        <w:rPr>
          <w:rFonts w:ascii="HGP教科書体" w:eastAsia="HGP教科書体" w:hAnsi="ＭＳ 明朝" w:hint="eastAsia"/>
          <w:sz w:val="28"/>
          <w:szCs w:val="28"/>
        </w:rPr>
        <w:t xml:space="preserve">　</w:t>
      </w:r>
      <w:r w:rsidR="0040577A" w:rsidRPr="008E5786">
        <w:rPr>
          <w:rFonts w:ascii="HGP教科書体" w:eastAsia="HGP教科書体" w:hAnsi="ＭＳ 明朝"/>
          <w:sz w:val="28"/>
          <w:szCs w:val="28"/>
        </w:rPr>
        <w:t>[</w:t>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うん</w:t>
            </w:r>
          </w:rt>
          <w:rubyBase>
            <w:r w:rsidR="0040577A">
              <w:rPr>
                <w:rFonts w:ascii="HGP教科書体" w:eastAsia="HGP教科書体" w:hAnsi="ＭＳ 明朝"/>
                <w:sz w:val="28"/>
                <w:szCs w:val="28"/>
              </w:rPr>
              <w:t>運</w:t>
            </w:r>
          </w:rubyBase>
        </w:ruby>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てん</w:t>
            </w:r>
          </w:rt>
          <w:rubyBase>
            <w:r w:rsidR="0040577A">
              <w:rPr>
                <w:rFonts w:ascii="HGP教科書体" w:eastAsia="HGP教科書体" w:hAnsi="ＭＳ 明朝"/>
                <w:sz w:val="28"/>
                <w:szCs w:val="28"/>
              </w:rPr>
              <w:t>転</w:t>
            </w:r>
          </w:rubyBase>
        </w:ruby>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しゅ</w:t>
            </w:r>
          </w:rt>
          <w:rubyBase>
            <w:r w:rsidR="0040577A">
              <w:rPr>
                <w:rFonts w:ascii="HGP教科書体" w:eastAsia="HGP教科書体" w:hAnsi="ＭＳ 明朝"/>
                <w:sz w:val="28"/>
                <w:szCs w:val="28"/>
              </w:rPr>
              <w:t>手</w:t>
            </w:r>
          </w:rubyBase>
        </w:ruby>
      </w:r>
      <w:r w:rsidR="0040577A" w:rsidRPr="008E5786">
        <w:rPr>
          <w:rFonts w:ascii="HGP教科書体" w:eastAsia="HGP教科書体" w:hAnsi="ＭＳ 明朝"/>
          <w:sz w:val="28"/>
          <w:szCs w:val="28"/>
        </w:rPr>
        <w:t>]</w:t>
      </w:r>
    </w:p>
    <w:p w:rsidR="00122B0C" w:rsidRPr="008E5786" w:rsidRDefault="00122B0C" w:rsidP="008E5786">
      <w:pPr>
        <w:ind w:firstLineChars="100" w:firstLine="280"/>
        <w:rPr>
          <w:rFonts w:ascii="HGP教科書体" w:eastAsia="HGP教科書体"/>
          <w:sz w:val="28"/>
          <w:szCs w:val="28"/>
        </w:rPr>
      </w:pPr>
      <w:r w:rsidRPr="008E5786">
        <w:rPr>
          <w:rFonts w:ascii="HGP教科書体" w:eastAsia="HGP教科書体" w:hAnsi="ＭＳ 明朝" w:hint="eastAsia"/>
          <w:sz w:val="28"/>
          <w:szCs w:val="28"/>
        </w:rPr>
        <w:t xml:space="preserve">　</w:t>
      </w:r>
      <w:r w:rsidR="008E5786" w:rsidRPr="008E5786">
        <w:rPr>
          <w:rFonts w:ascii="HGP教科書体" w:eastAsia="HGP教科書体" w:hAnsi="ＭＳ 明朝" w:hint="eastAsia"/>
          <w:sz w:val="28"/>
          <w:szCs w:val="28"/>
        </w:rPr>
        <w:t xml:space="preserve">　　</w:t>
      </w:r>
      <w:r w:rsidR="008E5786">
        <w:rPr>
          <w:rFonts w:ascii="HGP教科書体" w:eastAsia="HGP教科書体" w:hAnsi="ＭＳ 明朝" w:hint="eastAsia"/>
          <w:sz w:val="28"/>
          <w:szCs w:val="28"/>
        </w:rPr>
        <w:t xml:space="preserve">　</w:t>
      </w:r>
      <w:r w:rsidR="00982CE4">
        <w:rPr>
          <w:rFonts w:ascii="HGP教科書体" w:eastAsia="HGP教科書体" w:hAnsi="ＭＳ 明朝"/>
          <w:sz w:val="28"/>
          <w:szCs w:val="28"/>
        </w:rPr>
        <w:ruby>
          <w:rubyPr>
            <w:rubyAlign w:val="distributeSpace"/>
            <w:hps w:val="14"/>
            <w:hpsRaise w:val="26"/>
            <w:hpsBaseText w:val="28"/>
            <w:lid w:val="ja-JP"/>
          </w:rubyPr>
          <w:rt>
            <w:r w:rsidR="00177E2C" w:rsidRPr="00177E2C">
              <w:rPr>
                <w:rFonts w:ascii="HGP教科書体" w:eastAsia="HGP教科書体" w:hAnsi="ＭＳ 明朝"/>
                <w:sz w:val="14"/>
                <w:szCs w:val="28"/>
              </w:rPr>
              <w:t>い</w:t>
            </w:r>
          </w:rt>
          <w:rubyBase>
            <w:r w:rsidR="00177E2C">
              <w:rPr>
                <w:rFonts w:ascii="HGP教科書体" w:eastAsia="HGP教科書体" w:hAnsi="ＭＳ 明朝"/>
                <w:sz w:val="28"/>
                <w:szCs w:val="28"/>
              </w:rPr>
              <w:t>行</w:t>
            </w:r>
          </w:rubyBase>
        </w:ruby>
      </w:r>
      <w:r w:rsidRPr="008E5786">
        <w:rPr>
          <w:rFonts w:ascii="HGP教科書体" w:eastAsia="HGP教科書体" w:hAnsi="ＭＳ 明朝" w:hint="eastAsia"/>
          <w:sz w:val="28"/>
          <w:szCs w:val="28"/>
        </w:rPr>
        <w:t>き</w:t>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さき</w:t>
            </w:r>
          </w:rt>
          <w:rubyBase>
            <w:r w:rsidR="0040577A">
              <w:rPr>
                <w:rFonts w:ascii="HGP教科書体" w:eastAsia="HGP教科書体" w:hAnsi="ＭＳ 明朝"/>
                <w:sz w:val="28"/>
                <w:szCs w:val="28"/>
              </w:rPr>
              <w:t>先</w:t>
            </w:r>
          </w:rubyBase>
        </w:ruby>
      </w:r>
      <w:r w:rsidR="0040577A" w:rsidRPr="008E5786">
        <w:rPr>
          <w:rFonts w:ascii="HGP教科書体" w:eastAsia="HGP教科書体" w:hAnsi="ＭＳ 明朝" w:hint="eastAsia"/>
          <w:sz w:val="28"/>
          <w:szCs w:val="28"/>
        </w:rPr>
        <w:t>を</w:t>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い</w:t>
            </w:r>
          </w:rt>
          <w:rubyBase>
            <w:r w:rsidR="0040577A">
              <w:rPr>
                <w:rFonts w:ascii="HGP教科書体" w:eastAsia="HGP教科書体" w:hAnsi="ＭＳ 明朝"/>
                <w:sz w:val="28"/>
                <w:szCs w:val="28"/>
              </w:rPr>
              <w:t>言</w:t>
            </w:r>
          </w:rubyBase>
        </w:ruby>
      </w:r>
      <w:r w:rsidR="0040577A" w:rsidRPr="008E5786">
        <w:rPr>
          <w:rFonts w:ascii="HGP教科書体" w:eastAsia="HGP教科書体" w:hAnsi="ＭＳ 明朝" w:hint="eastAsia"/>
          <w:sz w:val="28"/>
          <w:szCs w:val="28"/>
        </w:rPr>
        <w:t>ってください。</w:t>
      </w:r>
      <w:r w:rsidRPr="008E5786">
        <w:rPr>
          <w:rFonts w:ascii="HGP教科書体" w:eastAsia="HGP教科書体" w:hAnsi="ＭＳ 明朝" w:hint="eastAsia"/>
          <w:sz w:val="28"/>
          <w:szCs w:val="28"/>
        </w:rPr>
        <w:t xml:space="preserve">　　　　　</w:t>
      </w:r>
      <w:r w:rsidR="008E5786" w:rsidRPr="008E5786">
        <w:rPr>
          <w:rFonts w:ascii="HGP教科書体" w:eastAsia="HGP教科書体" w:hAnsi="ＭＳ 明朝" w:hint="eastAsia"/>
          <w:sz w:val="28"/>
          <w:szCs w:val="28"/>
        </w:rPr>
        <w:t xml:space="preserve">　</w:t>
      </w:r>
      <w:r w:rsidRPr="008E5786">
        <w:rPr>
          <w:rFonts w:ascii="HGP教科書体" w:eastAsia="HGP教科書体" w:hAnsi="ＭＳ 明朝" w:hint="eastAsia"/>
          <w:sz w:val="28"/>
          <w:szCs w:val="28"/>
        </w:rPr>
        <w:t xml:space="preserve">　</w:t>
      </w:r>
      <w:r w:rsidR="008E5786">
        <w:rPr>
          <w:rFonts w:ascii="HGP教科書体" w:eastAsia="HGP教科書体" w:hAnsi="ＭＳ 明朝" w:hint="eastAsia"/>
          <w:sz w:val="28"/>
          <w:szCs w:val="28"/>
        </w:rPr>
        <w:t xml:space="preserve">　　　</w:t>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へん</w:t>
            </w:r>
          </w:rt>
          <w:rubyBase>
            <w:r w:rsidR="0040577A">
              <w:rPr>
                <w:rFonts w:ascii="HGP教科書体" w:eastAsia="HGP教科書体" w:hAnsi="ＭＳ 明朝"/>
                <w:sz w:val="28"/>
                <w:szCs w:val="28"/>
              </w:rPr>
              <w:t>返</w:t>
            </w:r>
          </w:rubyBase>
        </w:ruby>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じ</w:t>
            </w:r>
          </w:rt>
          <w:rubyBase>
            <w:r w:rsidR="0040577A">
              <w:rPr>
                <w:rFonts w:ascii="HGP教科書体" w:eastAsia="HGP教科書体" w:hAnsi="ＭＳ 明朝"/>
                <w:sz w:val="28"/>
                <w:szCs w:val="28"/>
              </w:rPr>
              <w:t>事</w:t>
            </w:r>
          </w:rubyBase>
        </w:ruby>
      </w:r>
      <w:r w:rsidRPr="008E5786">
        <w:rPr>
          <w:rFonts w:ascii="HGP教科書体" w:eastAsia="HGP教科書体" w:hAnsi="ＭＳ 明朝" w:hint="eastAsia"/>
          <w:sz w:val="28"/>
          <w:szCs w:val="28"/>
        </w:rPr>
        <w:t xml:space="preserve">をしてください。　</w:t>
      </w:r>
    </w:p>
    <w:p w:rsidR="00122B0C" w:rsidRPr="008E5786" w:rsidRDefault="00122B0C" w:rsidP="00122B0C">
      <w:pPr>
        <w:rPr>
          <w:rFonts w:ascii="HGP教科書体" w:eastAsia="HGP教科書体" w:hAnsi="ＭＳ ゴシック"/>
          <w:b/>
          <w:sz w:val="28"/>
          <w:szCs w:val="28"/>
        </w:rPr>
      </w:pPr>
    </w:p>
    <w:p w:rsidR="00122B0C" w:rsidRPr="00F532E7" w:rsidRDefault="00F532E7" w:rsidP="00F532E7">
      <w:pPr>
        <w:ind w:firstLineChars="100" w:firstLine="280"/>
        <w:rPr>
          <w:rFonts w:ascii="HGP教科書体" w:eastAsia="HGP教科書体" w:hAnsi="ＭＳ ゴシック"/>
          <w:sz w:val="28"/>
          <w:szCs w:val="28"/>
        </w:rPr>
      </w:pPr>
      <w:r>
        <w:rPr>
          <w:rFonts w:ascii="HGP教科書体" w:eastAsia="HGP教科書体" w:hAnsi="ＭＳ ゴシック" w:hint="eastAsia"/>
          <w:sz w:val="28"/>
          <w:szCs w:val="28"/>
        </w:rPr>
        <w:t xml:space="preserve">③　</w:t>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もく</w:t>
            </w:r>
          </w:rt>
          <w:rubyBase>
            <w:r w:rsidR="0040577A" w:rsidRPr="00F532E7">
              <w:rPr>
                <w:rFonts w:ascii="HGP教科書体" w:eastAsia="HGP教科書体" w:hAnsi="ＭＳ ゴシック"/>
                <w:sz w:val="28"/>
                <w:szCs w:val="28"/>
              </w:rPr>
              <w:t>目</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てき</w:t>
            </w:r>
          </w:rt>
          <w:rubyBase>
            <w:r w:rsidR="0040577A" w:rsidRPr="00F532E7">
              <w:rPr>
                <w:rFonts w:ascii="HGP教科書体" w:eastAsia="HGP教科書体" w:hAnsi="ＭＳ ゴシック"/>
                <w:sz w:val="28"/>
                <w:szCs w:val="28"/>
              </w:rPr>
              <w:t>的</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ち</w:t>
            </w:r>
          </w:rt>
          <w:rubyBase>
            <w:r w:rsidR="0040577A" w:rsidRPr="00F532E7">
              <w:rPr>
                <w:rFonts w:ascii="HGP教科書体" w:eastAsia="HGP教科書体" w:hAnsi="ＭＳ ゴシック"/>
                <w:sz w:val="28"/>
                <w:szCs w:val="28"/>
              </w:rPr>
              <w:t>地</w:t>
            </w:r>
          </w:rubyBase>
        </w:ruby>
      </w:r>
      <w:r w:rsidR="0040577A" w:rsidRPr="00F532E7">
        <w:rPr>
          <w:rFonts w:ascii="HGP教科書体" w:eastAsia="HGP教科書体" w:hAnsi="ＭＳ ゴシック" w:hint="eastAsia"/>
          <w:sz w:val="28"/>
          <w:szCs w:val="28"/>
        </w:rPr>
        <w:t>に</w:t>
      </w:r>
      <w:r w:rsidR="00FC548E" w:rsidRPr="00F532E7">
        <w:rPr>
          <w:rFonts w:ascii="HGP教科書体" w:eastAsia="HGP教科書体" w:hAnsi="ＭＳ ゴシック" w:hint="eastAsia"/>
          <w:sz w:val="28"/>
          <w:szCs w:val="28"/>
        </w:rPr>
        <w:t xml:space="preserve"> </w:t>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つ</w:t>
            </w:r>
          </w:rt>
          <w:rubyBase>
            <w:r w:rsidR="0040577A" w:rsidRPr="00F532E7">
              <w:rPr>
                <w:rFonts w:ascii="HGP教科書体" w:eastAsia="HGP教科書体" w:hAnsi="ＭＳ ゴシック"/>
                <w:sz w:val="28"/>
                <w:szCs w:val="28"/>
              </w:rPr>
              <w:t>着</w:t>
            </w:r>
          </w:rubyBase>
        </w:ruby>
      </w:r>
      <w:r w:rsidR="0040577A" w:rsidRPr="00F532E7">
        <w:rPr>
          <w:rFonts w:ascii="HGP教科書体" w:eastAsia="HGP教科書体" w:hAnsi="ＭＳ ゴシック" w:hint="eastAsia"/>
          <w:sz w:val="28"/>
          <w:szCs w:val="28"/>
        </w:rPr>
        <w:t>きました。</w:t>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うん</w:t>
            </w:r>
          </w:rt>
          <w:rubyBase>
            <w:r w:rsidR="0040577A" w:rsidRPr="00F532E7">
              <w:rPr>
                <w:rFonts w:ascii="HGP教科書体" w:eastAsia="HGP教科書体" w:hAnsi="ＭＳ ゴシック"/>
                <w:sz w:val="28"/>
                <w:szCs w:val="28"/>
              </w:rPr>
              <w:t>運</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ちん</w:t>
            </w:r>
          </w:rt>
          <w:rubyBase>
            <w:r w:rsidR="0040577A" w:rsidRPr="00F532E7">
              <w:rPr>
                <w:rFonts w:ascii="HGP教科書体" w:eastAsia="HGP教科書体" w:hAnsi="ＭＳ ゴシック"/>
                <w:sz w:val="28"/>
                <w:szCs w:val="28"/>
              </w:rPr>
              <w:t>賃</w:t>
            </w:r>
          </w:rubyBase>
        </w:ruby>
      </w:r>
      <w:r w:rsidR="0040577A" w:rsidRPr="00F532E7">
        <w:rPr>
          <w:rFonts w:ascii="HGP教科書体" w:eastAsia="HGP教科書体" w:hAnsi="ＭＳ ゴシック" w:hint="eastAsia"/>
          <w:sz w:val="28"/>
          <w:szCs w:val="28"/>
        </w:rPr>
        <w:t>を</w:t>
      </w:r>
      <w:r w:rsidR="00FC548E" w:rsidRPr="00F532E7">
        <w:rPr>
          <w:rFonts w:ascii="HGP教科書体" w:eastAsia="HGP教科書体" w:hAnsi="ＭＳ ゴシック" w:hint="eastAsia"/>
          <w:sz w:val="28"/>
          <w:szCs w:val="28"/>
        </w:rPr>
        <w:t xml:space="preserve"> </w:t>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はら</w:t>
            </w:r>
          </w:rt>
          <w:rubyBase>
            <w:r w:rsidR="0040577A" w:rsidRPr="00F532E7">
              <w:rPr>
                <w:rFonts w:ascii="HGP教科書体" w:eastAsia="HGP教科書体" w:hAnsi="ＭＳ ゴシック"/>
                <w:sz w:val="28"/>
                <w:szCs w:val="28"/>
              </w:rPr>
              <w:t>払</w:t>
            </w:r>
          </w:rubyBase>
        </w:ruby>
      </w:r>
      <w:r w:rsidR="0040577A" w:rsidRPr="00F532E7">
        <w:rPr>
          <w:rFonts w:ascii="HGP教科書体" w:eastAsia="HGP教科書体" w:hAnsi="ＭＳ ゴシック" w:hint="eastAsia"/>
          <w:sz w:val="28"/>
          <w:szCs w:val="28"/>
        </w:rPr>
        <w:t>ってください。</w:t>
      </w:r>
    </w:p>
    <w:p w:rsidR="00122B0C" w:rsidRPr="0040577A" w:rsidRDefault="00982CE4" w:rsidP="00122B0C">
      <w:pPr>
        <w:rPr>
          <w:rFonts w:ascii="HGP教科書体" w:eastAsia="HGP教科書体"/>
          <w:sz w:val="22"/>
        </w:rPr>
      </w:pPr>
      <w:r>
        <w:rPr>
          <w:rFonts w:ascii="HGP教科書体" w:eastAsia="HGP教科書体"/>
          <w:noProof/>
          <w:sz w:val="22"/>
        </w:rPr>
        <w:pict>
          <v:rect id="_x0000_s1690" style="position:absolute;left:0;text-align:left;margin-left:230pt;margin-top:2pt;width:198.45pt;height:99.2pt;z-index:252363776" filled="f">
            <v:textbox inset="5.85pt,.7pt,5.85pt,.7pt"/>
          </v:rect>
        </w:pict>
      </w:r>
      <w:r>
        <w:rPr>
          <w:rFonts w:ascii="HGP教科書体" w:eastAsia="HGP教科書体"/>
          <w:noProof/>
          <w:sz w:val="22"/>
        </w:rPr>
        <w:pict>
          <v:rect id="_x0000_s1689" style="position:absolute;left:0;text-align:left;margin-left:13pt;margin-top:2pt;width:198.45pt;height:99.2pt;z-index:252362752" filled="f">
            <v:textbox inset="5.85pt,.7pt,5.85pt,.7pt"/>
          </v:rect>
        </w:pict>
      </w:r>
    </w:p>
    <w:p w:rsidR="00122B0C" w:rsidRPr="008E5786" w:rsidRDefault="00122B0C" w:rsidP="00122B0C">
      <w:pPr>
        <w:rPr>
          <w:rFonts w:ascii="HGP教科書体" w:eastAsia="HGP教科書体"/>
          <w:sz w:val="28"/>
          <w:szCs w:val="28"/>
        </w:rPr>
      </w:pPr>
      <w:r w:rsidRPr="008E5786">
        <w:rPr>
          <w:rFonts w:ascii="HGP教科書体" w:eastAsia="HGP教科書体" w:hAnsi="ＭＳ 明朝" w:hint="eastAsia"/>
          <w:sz w:val="28"/>
          <w:szCs w:val="28"/>
        </w:rPr>
        <w:t xml:space="preserve">　　　　　</w:t>
      </w:r>
      <w:r w:rsidR="0040577A">
        <w:rPr>
          <w:rFonts w:ascii="HGP教科書体" w:eastAsia="HGP教科書体" w:hAnsi="ＭＳ 明朝" w:hint="eastAsia"/>
          <w:sz w:val="28"/>
          <w:szCs w:val="28"/>
        </w:rPr>
        <w:t xml:space="preserve">　　</w:t>
      </w:r>
      <w:r w:rsidR="008E5786" w:rsidRPr="008E5786">
        <w:rPr>
          <w:rFonts w:ascii="HGP教科書体" w:eastAsia="HGP教科書体" w:hAnsi="ＭＳ 明朝" w:hint="eastAsia"/>
          <w:sz w:val="28"/>
          <w:szCs w:val="28"/>
        </w:rPr>
        <w:t xml:space="preserve">　</w:t>
      </w:r>
      <w:r w:rsidRPr="008E5786">
        <w:rPr>
          <w:rFonts w:ascii="HGP教科書体" w:eastAsia="HGP教科書体" w:hAnsi="ＭＳ 明朝" w:hint="eastAsia"/>
          <w:sz w:val="28"/>
          <w:szCs w:val="28"/>
        </w:rPr>
        <w:t xml:space="preserve">　[Aさん]　　　　　　　　　　　　　</w:t>
      </w:r>
      <w:r w:rsidR="0040577A">
        <w:rPr>
          <w:rFonts w:ascii="HGP教科書体" w:eastAsia="HGP教科書体" w:hAnsi="ＭＳ 明朝" w:hint="eastAsia"/>
          <w:sz w:val="28"/>
          <w:szCs w:val="28"/>
        </w:rPr>
        <w:t xml:space="preserve">　　　　</w:t>
      </w:r>
      <w:r w:rsidRPr="008E5786">
        <w:rPr>
          <w:rFonts w:ascii="HGP教科書体" w:eastAsia="HGP教科書体" w:hAnsi="ＭＳ 明朝" w:hint="eastAsia"/>
          <w:sz w:val="28"/>
          <w:szCs w:val="28"/>
        </w:rPr>
        <w:t xml:space="preserve">　</w:t>
      </w:r>
      <w:r w:rsidR="0040577A" w:rsidRPr="008E5786">
        <w:rPr>
          <w:rFonts w:ascii="HGP教科書体" w:eastAsia="HGP教科書体" w:hAnsi="ＭＳ 明朝"/>
          <w:sz w:val="28"/>
          <w:szCs w:val="28"/>
        </w:rPr>
        <w:t>[</w:t>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うん</w:t>
            </w:r>
          </w:rt>
          <w:rubyBase>
            <w:r w:rsidR="0040577A">
              <w:rPr>
                <w:rFonts w:ascii="HGP教科書体" w:eastAsia="HGP教科書体" w:hAnsi="ＭＳ 明朝"/>
                <w:sz w:val="28"/>
                <w:szCs w:val="28"/>
              </w:rPr>
              <w:t>運</w:t>
            </w:r>
          </w:rubyBase>
        </w:ruby>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てん</w:t>
            </w:r>
          </w:rt>
          <w:rubyBase>
            <w:r w:rsidR="0040577A">
              <w:rPr>
                <w:rFonts w:ascii="HGP教科書体" w:eastAsia="HGP教科書体" w:hAnsi="ＭＳ 明朝"/>
                <w:sz w:val="28"/>
                <w:szCs w:val="28"/>
              </w:rPr>
              <w:t>転</w:t>
            </w:r>
          </w:rubyBase>
        </w:ruby>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しゅ</w:t>
            </w:r>
          </w:rt>
          <w:rubyBase>
            <w:r w:rsidR="0040577A">
              <w:rPr>
                <w:rFonts w:ascii="HGP教科書体" w:eastAsia="HGP教科書体" w:hAnsi="ＭＳ 明朝"/>
                <w:sz w:val="28"/>
                <w:szCs w:val="28"/>
              </w:rPr>
              <w:t>手</w:t>
            </w:r>
          </w:rubyBase>
        </w:ruby>
      </w:r>
      <w:r w:rsidR="0040577A" w:rsidRPr="008E5786">
        <w:rPr>
          <w:rFonts w:ascii="HGP教科書体" w:eastAsia="HGP教科書体" w:hAnsi="ＭＳ 明朝"/>
          <w:sz w:val="28"/>
          <w:szCs w:val="28"/>
        </w:rPr>
        <w:t>]</w:t>
      </w:r>
    </w:p>
    <w:p w:rsidR="00122B0C" w:rsidRDefault="00122B0C" w:rsidP="00122B0C">
      <w:pPr>
        <w:rPr>
          <w:rFonts w:ascii="ＭＳ 明朝"/>
          <w:sz w:val="24"/>
          <w:szCs w:val="24"/>
        </w:rPr>
      </w:pPr>
      <w:r w:rsidRPr="008E5786">
        <w:rPr>
          <w:rFonts w:ascii="HGP教科書体" w:eastAsia="HGP教科書体" w:hAnsi="ＭＳ 明朝" w:hint="eastAsia"/>
          <w:sz w:val="28"/>
          <w:szCs w:val="28"/>
        </w:rPr>
        <w:t xml:space="preserve">　　　</w:t>
      </w:r>
      <w:r w:rsidR="0040577A">
        <w:rPr>
          <w:rFonts w:ascii="HGP教科書体" w:eastAsia="HGP教科書体" w:hAnsi="ＭＳ 明朝" w:hint="eastAsia"/>
          <w:sz w:val="28"/>
          <w:szCs w:val="28"/>
        </w:rPr>
        <w:t xml:space="preserve">　　</w:t>
      </w:r>
      <w:r w:rsidR="008E5786" w:rsidRPr="008E5786">
        <w:rPr>
          <w:rFonts w:ascii="HGP教科書体" w:eastAsia="HGP教科書体" w:hAnsi="ＭＳ 明朝" w:hint="eastAsia"/>
          <w:sz w:val="28"/>
          <w:szCs w:val="28"/>
        </w:rPr>
        <w:t xml:space="preserve">　</w:t>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うん</w:t>
            </w:r>
          </w:rt>
          <w:rubyBase>
            <w:r w:rsidR="0040577A">
              <w:rPr>
                <w:rFonts w:ascii="HGP教科書体" w:eastAsia="HGP教科書体" w:hAnsi="ＭＳ 明朝"/>
                <w:sz w:val="28"/>
                <w:szCs w:val="28"/>
              </w:rPr>
              <w:t>運</w:t>
            </w:r>
          </w:rubyBase>
        </w:ruby>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ちん</w:t>
            </w:r>
          </w:rt>
          <w:rubyBase>
            <w:r w:rsidR="0040577A">
              <w:rPr>
                <w:rFonts w:ascii="HGP教科書体" w:eastAsia="HGP教科書体" w:hAnsi="ＭＳ 明朝"/>
                <w:sz w:val="28"/>
                <w:szCs w:val="28"/>
              </w:rPr>
              <w:t>賃</w:t>
            </w:r>
          </w:rubyBase>
        </w:ruby>
      </w:r>
      <w:r w:rsidR="0040577A" w:rsidRPr="008E5786">
        <w:rPr>
          <w:rFonts w:ascii="HGP教科書体" w:eastAsia="HGP教科書体" w:hAnsi="ＭＳ 明朝" w:hint="eastAsia"/>
          <w:sz w:val="28"/>
          <w:szCs w:val="28"/>
        </w:rPr>
        <w:t>を</w:t>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はら</w:t>
            </w:r>
          </w:rt>
          <w:rubyBase>
            <w:r w:rsidR="0040577A">
              <w:rPr>
                <w:rFonts w:ascii="HGP教科書体" w:eastAsia="HGP教科書体" w:hAnsi="ＭＳ 明朝"/>
                <w:sz w:val="28"/>
                <w:szCs w:val="28"/>
              </w:rPr>
              <w:t>払</w:t>
            </w:r>
          </w:rubyBase>
        </w:ruby>
      </w:r>
      <w:r w:rsidR="0040577A" w:rsidRPr="008E5786">
        <w:rPr>
          <w:rFonts w:ascii="HGP教科書体" w:eastAsia="HGP教科書体" w:hAnsi="ＭＳ 明朝" w:hint="eastAsia"/>
          <w:sz w:val="28"/>
          <w:szCs w:val="28"/>
        </w:rPr>
        <w:t>ってください。</w:t>
      </w:r>
      <w:r w:rsidRPr="008E5786">
        <w:rPr>
          <w:rFonts w:ascii="HGP教科書体" w:eastAsia="HGP教科書体" w:hAnsi="ＭＳ 明朝" w:hint="eastAsia"/>
          <w:sz w:val="28"/>
          <w:szCs w:val="28"/>
        </w:rPr>
        <w:t xml:space="preserve">　　　　　　　</w:t>
      </w:r>
      <w:r w:rsidR="0040577A">
        <w:rPr>
          <w:rFonts w:ascii="HGP教科書体" w:eastAsia="HGP教科書体" w:hAnsi="ＭＳ 明朝" w:hint="eastAsia"/>
          <w:sz w:val="28"/>
          <w:szCs w:val="28"/>
        </w:rPr>
        <w:t xml:space="preserve">　　</w:t>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うん</w:t>
            </w:r>
          </w:rt>
          <w:rubyBase>
            <w:r w:rsidR="0040577A">
              <w:rPr>
                <w:rFonts w:ascii="HGP教科書体" w:eastAsia="HGP教科書体" w:hAnsi="ＭＳ 明朝"/>
                <w:sz w:val="28"/>
                <w:szCs w:val="28"/>
              </w:rPr>
              <w:t>運</w:t>
            </w:r>
          </w:rubyBase>
        </w:ruby>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ちん</w:t>
            </w:r>
          </w:rt>
          <w:rubyBase>
            <w:r w:rsidR="0040577A">
              <w:rPr>
                <w:rFonts w:ascii="HGP教科書体" w:eastAsia="HGP教科書体" w:hAnsi="ＭＳ 明朝"/>
                <w:sz w:val="28"/>
                <w:szCs w:val="28"/>
              </w:rPr>
              <w:t>賃</w:t>
            </w:r>
          </w:rubyBase>
        </w:ruby>
      </w:r>
      <w:r w:rsidR="0040577A" w:rsidRPr="008E5786">
        <w:rPr>
          <w:rFonts w:ascii="HGP教科書体" w:eastAsia="HGP教科書体" w:hAnsi="ＭＳ 明朝" w:hint="eastAsia"/>
          <w:sz w:val="28"/>
          <w:szCs w:val="28"/>
        </w:rPr>
        <w:t>を</w:t>
      </w:r>
      <w:r w:rsidR="00982CE4">
        <w:rPr>
          <w:rFonts w:ascii="HGP教科書体" w:eastAsia="HGP教科書体" w:hAnsi="ＭＳ 明朝"/>
          <w:sz w:val="28"/>
          <w:szCs w:val="28"/>
        </w:rPr>
        <w:ruby>
          <w:rubyPr>
            <w:rubyAlign w:val="center"/>
            <w:hps w:val="14"/>
            <w:hpsRaise w:val="26"/>
            <w:hpsBaseText w:val="28"/>
            <w:lid w:val="ja-JP"/>
          </w:rubyPr>
          <w:rt>
            <w:r w:rsidR="0040577A" w:rsidRPr="0040577A">
              <w:rPr>
                <w:rFonts w:ascii="HGP教科書体" w:eastAsia="HGP教科書体" w:hAnsi="ＭＳ 明朝"/>
                <w:sz w:val="14"/>
                <w:szCs w:val="28"/>
              </w:rPr>
              <w:t>い</w:t>
            </w:r>
          </w:rt>
          <w:rubyBase>
            <w:r w:rsidR="0040577A">
              <w:rPr>
                <w:rFonts w:ascii="HGP教科書体" w:eastAsia="HGP教科書体" w:hAnsi="ＭＳ 明朝"/>
                <w:sz w:val="28"/>
                <w:szCs w:val="28"/>
              </w:rPr>
              <w:t>言</w:t>
            </w:r>
          </w:rubyBase>
        </w:ruby>
      </w:r>
      <w:r w:rsidR="0040577A" w:rsidRPr="008E5786">
        <w:rPr>
          <w:rFonts w:ascii="HGP教科書体" w:eastAsia="HGP教科書体" w:hAnsi="ＭＳ 明朝" w:hint="eastAsia"/>
          <w:sz w:val="28"/>
          <w:szCs w:val="28"/>
        </w:rPr>
        <w:t>っ</w:t>
      </w:r>
      <w:r w:rsidRPr="008E5786">
        <w:rPr>
          <w:rFonts w:ascii="HGP教科書体" w:eastAsia="HGP教科書体" w:hAnsi="ＭＳ 明朝" w:hint="eastAsia"/>
          <w:sz w:val="28"/>
          <w:szCs w:val="28"/>
        </w:rPr>
        <w:t>てください。</w:t>
      </w:r>
      <w:r>
        <w:rPr>
          <w:rFonts w:ascii="ＭＳ 明朝" w:hAnsi="ＭＳ 明朝" w:hint="eastAsia"/>
          <w:sz w:val="24"/>
          <w:szCs w:val="24"/>
        </w:rPr>
        <w:t xml:space="preserve">　</w:t>
      </w:r>
    </w:p>
    <w:p w:rsidR="00122B0C" w:rsidRDefault="00122B0C" w:rsidP="00122B0C">
      <w:pPr>
        <w:rPr>
          <w:rFonts w:ascii="ＭＳ 明朝"/>
          <w:sz w:val="24"/>
          <w:szCs w:val="24"/>
        </w:rPr>
      </w:pPr>
    </w:p>
    <w:p w:rsidR="00122B0C" w:rsidRDefault="00122B0C" w:rsidP="00122B0C">
      <w:pPr>
        <w:rPr>
          <w:rFonts w:ascii="ＭＳ 明朝"/>
          <w:sz w:val="24"/>
          <w:szCs w:val="24"/>
        </w:rPr>
      </w:pPr>
    </w:p>
    <w:p w:rsidR="0039406A" w:rsidRDefault="00F532E7" w:rsidP="00F532E7">
      <w:pPr>
        <w:ind w:firstLineChars="100" w:firstLine="280"/>
        <w:rPr>
          <w:rFonts w:ascii="HGP教科書体" w:eastAsia="HGP教科書体" w:hAnsi="ＭＳ ゴシック"/>
          <w:sz w:val="28"/>
          <w:szCs w:val="28"/>
        </w:rPr>
      </w:pPr>
      <w:r>
        <w:rPr>
          <w:rFonts w:ascii="HGP教科書体" w:eastAsia="HGP教科書体" w:hAnsi="ＭＳ ゴシック" w:hint="eastAsia"/>
          <w:sz w:val="28"/>
          <w:szCs w:val="28"/>
        </w:rPr>
        <w:t xml:space="preserve">④　</w:t>
      </w:r>
      <w:r w:rsidR="0040577A" w:rsidRPr="00F532E7">
        <w:rPr>
          <w:rFonts w:ascii="HGP教科書体" w:eastAsia="HGP教科書体" w:hAnsi="ＭＳ ゴシック"/>
          <w:sz w:val="28"/>
          <w:szCs w:val="28"/>
        </w:rPr>
        <w:t>お</w:t>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れい</w:t>
            </w:r>
          </w:rt>
          <w:rubyBase>
            <w:r w:rsidR="0040577A" w:rsidRPr="00F532E7">
              <w:rPr>
                <w:rFonts w:ascii="HGP教科書体" w:eastAsia="HGP教科書体" w:hAnsi="ＭＳ ゴシック"/>
                <w:sz w:val="28"/>
                <w:szCs w:val="28"/>
              </w:rPr>
              <w:t>礼</w:t>
            </w:r>
          </w:rubyBase>
        </w:ruby>
      </w:r>
      <w:r w:rsidR="0040577A" w:rsidRPr="00F532E7">
        <w:rPr>
          <w:rFonts w:ascii="HGP教科書体" w:eastAsia="HGP教科書体" w:hAnsi="ＭＳ ゴシック" w:hint="eastAsia"/>
          <w:sz w:val="28"/>
          <w:szCs w:val="28"/>
        </w:rPr>
        <w:t>を</w:t>
      </w:r>
      <w:r w:rsidR="00FC548E" w:rsidRPr="00F532E7">
        <w:rPr>
          <w:rFonts w:ascii="HGP教科書体" w:eastAsia="HGP教科書体" w:hAnsi="ＭＳ ゴシック" w:hint="eastAsia"/>
          <w:sz w:val="28"/>
          <w:szCs w:val="28"/>
        </w:rPr>
        <w:t xml:space="preserve"> </w:t>
      </w:r>
      <w:r w:rsidR="00982CE4" w:rsidRPr="00F532E7">
        <w:rPr>
          <w:rFonts w:ascii="HGP教科書体" w:eastAsia="HGP教科書体" w:hAnsi="ＭＳ ゴシック"/>
          <w:sz w:val="28"/>
          <w:szCs w:val="28"/>
        </w:rPr>
        <w:ruby>
          <w:rubyPr>
            <w:rubyAlign w:val="center"/>
            <w:hps w:val="14"/>
            <w:hpsRaise w:val="26"/>
            <w:hpsBaseText w:val="28"/>
            <w:lid w:val="ja-JP"/>
          </w:rubyPr>
          <w:rt>
            <w:r w:rsidR="00F35651" w:rsidRPr="00F532E7">
              <w:rPr>
                <w:rFonts w:ascii="HGP教科書体" w:eastAsia="HGP教科書体" w:hAnsi="ＭＳ ゴシック"/>
                <w:sz w:val="14"/>
                <w:szCs w:val="28"/>
              </w:rPr>
              <w:t>い</w:t>
            </w:r>
          </w:rt>
          <w:rubyBase>
            <w:r w:rsidR="00F35651" w:rsidRPr="00F532E7">
              <w:rPr>
                <w:rFonts w:ascii="HGP教科書体" w:eastAsia="HGP教科書体" w:hAnsi="ＭＳ ゴシック"/>
                <w:sz w:val="28"/>
                <w:szCs w:val="28"/>
              </w:rPr>
              <w:t>言</w:t>
            </w:r>
          </w:rubyBase>
        </w:ruby>
      </w:r>
      <w:r w:rsidR="0040577A" w:rsidRPr="00F532E7">
        <w:rPr>
          <w:rFonts w:ascii="HGP教科書体" w:eastAsia="HGP教科書体" w:hAnsi="ＭＳ ゴシック" w:hint="eastAsia"/>
          <w:sz w:val="28"/>
          <w:szCs w:val="28"/>
        </w:rPr>
        <w:t>って，</w:t>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た</w:t>
            </w:r>
          </w:rt>
          <w:rubyBase>
            <w:r w:rsidR="0040577A" w:rsidRPr="00F532E7">
              <w:rPr>
                <w:rFonts w:ascii="HGP教科書体" w:eastAsia="HGP教科書体" w:hAnsi="ＭＳ ゴシック"/>
                <w:sz w:val="28"/>
                <w:szCs w:val="28"/>
              </w:rPr>
              <w:t>タ</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く</w:t>
            </w:r>
          </w:rt>
          <w:rubyBase>
            <w:r w:rsidR="0040577A" w:rsidRPr="00F532E7">
              <w:rPr>
                <w:rFonts w:ascii="HGP教科書体" w:eastAsia="HGP教科書体" w:hAnsi="ＭＳ ゴシック"/>
                <w:sz w:val="28"/>
                <w:szCs w:val="28"/>
              </w:rPr>
              <w:t>ク</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し</w:t>
            </w:r>
          </w:rt>
          <w:rubyBase>
            <w:r w:rsidR="0040577A" w:rsidRPr="00F532E7">
              <w:rPr>
                <w:rFonts w:ascii="HGP教科書体" w:eastAsia="HGP教科書体" w:hAnsi="ＭＳ ゴシック"/>
                <w:sz w:val="28"/>
                <w:szCs w:val="28"/>
              </w:rPr>
              <w:t>シ</w:t>
            </w:r>
          </w:rubyBase>
        </w:ruby>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ー</w:t>
            </w:r>
          </w:rt>
          <w:rubyBase>
            <w:r w:rsidR="0040577A" w:rsidRPr="00F532E7">
              <w:rPr>
                <w:rFonts w:ascii="HGP教科書体" w:eastAsia="HGP教科書体" w:hAnsi="ＭＳ ゴシック"/>
                <w:sz w:val="28"/>
                <w:szCs w:val="28"/>
              </w:rPr>
              <w:t>ー</w:t>
            </w:r>
          </w:rubyBase>
        </w:ruby>
      </w:r>
      <w:r w:rsidR="0040577A" w:rsidRPr="00F532E7">
        <w:rPr>
          <w:rFonts w:ascii="HGP教科書体" w:eastAsia="HGP教科書体" w:hAnsi="ＭＳ ゴシック" w:hint="eastAsia"/>
          <w:sz w:val="28"/>
          <w:szCs w:val="28"/>
        </w:rPr>
        <w:t>を</w:t>
      </w:r>
      <w:r w:rsidR="00FC548E" w:rsidRPr="00F532E7">
        <w:rPr>
          <w:rFonts w:ascii="HGP教科書体" w:eastAsia="HGP教科書体" w:hAnsi="ＭＳ ゴシック" w:hint="eastAsia"/>
          <w:sz w:val="28"/>
          <w:szCs w:val="28"/>
        </w:rPr>
        <w:t xml:space="preserve"> </w:t>
      </w:r>
      <w:r w:rsidR="00982CE4" w:rsidRPr="00F532E7">
        <w:rPr>
          <w:rFonts w:ascii="HGP教科書体" w:eastAsia="HGP教科書体" w:hAnsi="ＭＳ ゴシック"/>
          <w:sz w:val="28"/>
          <w:szCs w:val="28"/>
        </w:rPr>
        <w:ruby>
          <w:rubyPr>
            <w:rubyAlign w:val="center"/>
            <w:hps w:val="14"/>
            <w:hpsRaise w:val="26"/>
            <w:hpsBaseText w:val="28"/>
            <w:lid w:val="ja-JP"/>
          </w:rubyPr>
          <w:rt>
            <w:r w:rsidR="0040577A" w:rsidRPr="00F532E7">
              <w:rPr>
                <w:rFonts w:ascii="HGP教科書体" w:eastAsia="HGP教科書体" w:hAnsi="ＭＳ ゴシック"/>
                <w:sz w:val="14"/>
                <w:szCs w:val="28"/>
              </w:rPr>
              <w:t>お</w:t>
            </w:r>
          </w:rt>
          <w:rubyBase>
            <w:r w:rsidR="0040577A" w:rsidRPr="00F532E7">
              <w:rPr>
                <w:rFonts w:ascii="HGP教科書体" w:eastAsia="HGP教科書体" w:hAnsi="ＭＳ ゴシック"/>
                <w:sz w:val="28"/>
                <w:szCs w:val="28"/>
              </w:rPr>
              <w:t>降</w:t>
            </w:r>
          </w:rubyBase>
        </w:ruby>
      </w:r>
      <w:r w:rsidR="0040577A" w:rsidRPr="00F532E7">
        <w:rPr>
          <w:rFonts w:ascii="HGP教科書体" w:eastAsia="HGP教科書体" w:hAnsi="ＭＳ ゴシック" w:hint="eastAsia"/>
          <w:sz w:val="28"/>
          <w:szCs w:val="28"/>
        </w:rPr>
        <w:t>りてください。</w:t>
      </w:r>
    </w:p>
    <w:p w:rsidR="00122B0C" w:rsidRPr="00F532E7" w:rsidRDefault="00122B0C" w:rsidP="00F532E7">
      <w:pPr>
        <w:ind w:firstLineChars="100" w:firstLine="280"/>
        <w:rPr>
          <w:rFonts w:ascii="HGP教科書体" w:eastAsia="HGP教科書体" w:hAnsi="ＭＳ ゴシック"/>
          <w:sz w:val="28"/>
          <w:szCs w:val="28"/>
        </w:rPr>
      </w:pPr>
      <w:r w:rsidRPr="00F532E7">
        <w:rPr>
          <w:rFonts w:ascii="HGP教科書体" w:eastAsia="HGP教科書体" w:hAnsi="ＭＳ ゴシック" w:hint="eastAsia"/>
          <w:sz w:val="28"/>
          <w:szCs w:val="28"/>
        </w:rPr>
        <w:t xml:space="preserve">　</w:t>
      </w:r>
    </w:p>
    <w:p w:rsidR="00E5291E" w:rsidRPr="00F532E7" w:rsidRDefault="00982CE4" w:rsidP="00122B0C">
      <w:pPr>
        <w:rPr>
          <w:rFonts w:ascii="ＭＳ ゴシック" w:eastAsia="ＭＳ ゴシック" w:hAnsi="ＭＳ ゴシック"/>
          <w:sz w:val="24"/>
          <w:szCs w:val="24"/>
        </w:rPr>
      </w:pPr>
      <w:r w:rsidRPr="00982CE4">
        <w:rPr>
          <w:rFonts w:ascii="ＭＳ ゴシック" w:eastAsia="ＭＳ ゴシック" w:hAnsi="ＭＳ ゴシック"/>
          <w:b/>
          <w:noProof/>
          <w:sz w:val="24"/>
          <w:szCs w:val="24"/>
          <w:u w:val="single"/>
        </w:rPr>
        <w:pict>
          <v:rect id="_x0000_s2017" style="position:absolute;left:0;text-align:left;margin-left:-85.05pt;margin-top:-52pt;width:594.75pt;height:30.35pt;z-index:252544000" stroked="f">
            <v:textbox inset="5.85pt,.7pt,5.85pt,.7pt">
              <w:txbxContent>
                <w:p w:rsidR="00F374A1" w:rsidRPr="00737181" w:rsidRDefault="00F374A1" w:rsidP="00DF165A">
                  <w:pPr>
                    <w:ind w:firstLineChars="650" w:firstLine="1560"/>
                    <w:jc w:val="left"/>
                    <w:rPr>
                      <w:rFonts w:ascii="HGP教科書体" w:eastAsia="HGP教科書体"/>
                      <w:sz w:val="20"/>
                      <w:szCs w:val="20"/>
                    </w:rPr>
                  </w:pPr>
                  <w:r>
                    <w:rPr>
                      <w:rFonts w:ascii="HGP教科書体" w:eastAsia="HGP教科書体" w:hint="eastAsia"/>
                      <w:i/>
                      <w:sz w:val="24"/>
                      <w:szCs w:val="24"/>
                    </w:rPr>
                    <w:t>ことば・表現（ひょうげん）を知る（しる）</w:t>
                  </w:r>
                  <w:r>
                    <w:rPr>
                      <w:rFonts w:ascii="HGP教科書体" w:eastAsia="HGP教科書体" w:hint="eastAsia"/>
                      <w:sz w:val="24"/>
                      <w:szCs w:val="24"/>
                    </w:rPr>
                    <w:t xml:space="preserve">　　　　　　　　　　　　　　　　　　　　　</w:t>
                  </w:r>
                  <w:r>
                    <w:rPr>
                      <w:rFonts w:ascii="HGP教科書体" w:eastAsia="HGP教科書体" w:hint="eastAsia"/>
                      <w:sz w:val="20"/>
                      <w:szCs w:val="20"/>
                    </w:rPr>
                    <w:t>（１１</w:t>
                  </w:r>
                  <w:r w:rsidRPr="00737181">
                    <w:rPr>
                      <w:rFonts w:ascii="HGP教科書体" w:eastAsia="HGP教科書体" w:hint="eastAsia"/>
                      <w:sz w:val="20"/>
                      <w:szCs w:val="20"/>
                    </w:rPr>
                    <w:t>）</w:t>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た</w:t>
                        </w:r>
                      </w:rt>
                      <w:rubyBase>
                        <w:r w:rsidR="00F374A1">
                          <w:rPr>
                            <w:rFonts w:ascii="HGP教科書体" w:eastAsia="HGP教科書体" w:hint="eastAsia"/>
                            <w:sz w:val="20"/>
                            <w:szCs w:val="20"/>
                          </w:rPr>
                          <w:t>タ</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く</w:t>
                        </w:r>
                      </w:rt>
                      <w:rubyBase>
                        <w:r w:rsidR="00F374A1">
                          <w:rPr>
                            <w:rFonts w:ascii="HGP教科書体" w:eastAsia="HGP教科書体" w:hint="eastAsia"/>
                            <w:sz w:val="20"/>
                            <w:szCs w:val="20"/>
                          </w:rPr>
                          <w:t>ク</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し</w:t>
                        </w:r>
                      </w:rt>
                      <w:rubyBase>
                        <w:r w:rsidR="00F374A1">
                          <w:rPr>
                            <w:rFonts w:ascii="HGP教科書体" w:eastAsia="HGP教科書体" w:hint="eastAsia"/>
                            <w:sz w:val="20"/>
                            <w:szCs w:val="20"/>
                          </w:rPr>
                          <w:t>シ</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ー</w:t>
                        </w:r>
                      </w:rt>
                      <w:rubyBase>
                        <w:r w:rsidR="00F374A1">
                          <w:rPr>
                            <w:rFonts w:ascii="HGP教科書体" w:eastAsia="HGP教科書体" w:hint="eastAsia"/>
                            <w:sz w:val="20"/>
                            <w:szCs w:val="20"/>
                          </w:rPr>
                          <w:t>ー</w:t>
                        </w:r>
                      </w:rubyBase>
                    </w:ruby>
                  </w:r>
                  <w:r>
                    <w:rPr>
                      <w:rFonts w:ascii="HGP教科書体" w:eastAsia="HGP教科書体" w:hint="eastAsia"/>
                      <w:sz w:val="20"/>
                      <w:szCs w:val="20"/>
                    </w:rPr>
                    <w:t>を</w:t>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り</w:t>
                        </w:r>
                      </w:rt>
                      <w:rubyBase>
                        <w:r w:rsidR="00F374A1">
                          <w:rPr>
                            <w:rFonts w:ascii="HGP教科書体" w:eastAsia="HGP教科書体" w:hint="eastAsia"/>
                            <w:sz w:val="20"/>
                            <w:szCs w:val="20"/>
                          </w:rPr>
                          <w:t>利</w:t>
                        </w:r>
                      </w:rubyBase>
                    </w:ruby>
                  </w:r>
                  <w:r w:rsidR="00982CE4">
                    <w:rPr>
                      <w:rFonts w:ascii="HGP教科書体" w:eastAsia="HGP教科書体"/>
                      <w:sz w:val="20"/>
                      <w:szCs w:val="20"/>
                    </w:rPr>
                    <w:ruby>
                      <w:rubyPr>
                        <w:rubyAlign w:val="distributeSpace"/>
                        <w:hps w:val="16"/>
                        <w:hpsRaise w:val="18"/>
                        <w:hpsBaseText w:val="20"/>
                        <w:lid w:val="ja-JP"/>
                      </w:rubyPr>
                      <w:rt>
                        <w:r w:rsidR="00F374A1" w:rsidRPr="00177E2C">
                          <w:rPr>
                            <w:rFonts w:ascii="HGP教科書体" w:eastAsia="HGP教科書体" w:hint="eastAsia"/>
                            <w:sz w:val="16"/>
                            <w:szCs w:val="20"/>
                          </w:rPr>
                          <w:t>よう</w:t>
                        </w:r>
                      </w:rt>
                      <w:rubyBase>
                        <w:r w:rsidR="00F374A1">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r w:rsidRPr="00982CE4">
        <w:rPr>
          <w:rFonts w:ascii="Century" w:eastAsia="ＭＳ 明朝" w:hAnsi="Century"/>
          <w:noProof/>
        </w:rPr>
        <w:pict>
          <v:roundrect id="_x0000_s1679" style="position:absolute;left:0;text-align:left;margin-left:-18.75pt;margin-top:-18.25pt;width:464.9pt;height:45.35pt;z-index:252352512" arcsize="10923f" strokeweight="3pt">
            <v:textbox style="mso-next-textbox:#_x0000_s1679" inset="5.85pt,.7pt,5.85pt,.7pt">
              <w:txbxContent>
                <w:p w:rsidR="00F374A1" w:rsidRPr="0040577A" w:rsidRDefault="00F374A1" w:rsidP="00E5291E">
                  <w:pPr>
                    <w:rPr>
                      <w:rFonts w:ascii="HGP教科書体" w:eastAsia="HGP教科書体" w:hAnsi="ＭＳ ゴシック"/>
                      <w:b/>
                      <w:sz w:val="40"/>
                      <w:szCs w:val="40"/>
                    </w:rPr>
                  </w:pPr>
                  <w:r w:rsidRPr="0040577A">
                    <w:rPr>
                      <w:rFonts w:ascii="HGP教科書体" w:eastAsia="HGP教科書体" w:hAnsi="ＭＳ ゴシック" w:hint="eastAsia"/>
                      <w:b/>
                      <w:sz w:val="40"/>
                      <w:szCs w:val="40"/>
                    </w:rPr>
                    <w:t>◆</w:t>
                  </w:r>
                  <w:r>
                    <w:rPr>
                      <w:rFonts w:ascii="HGP教科書体" w:eastAsia="HGP教科書体" w:hAnsi="ＭＳ ゴシック" w:hint="eastAsia"/>
                      <w:b/>
                      <w:sz w:val="40"/>
                      <w:szCs w:val="40"/>
                    </w:rPr>
                    <w:t xml:space="preserve">　ことば・</w:t>
                  </w:r>
                  <w:r w:rsidR="00982CE4">
                    <w:rPr>
                      <w:rFonts w:ascii="HGP教科書体" w:eastAsia="HGP教科書体" w:hAnsi="ＭＳ ゴシック"/>
                      <w:b/>
                      <w:sz w:val="40"/>
                      <w:szCs w:val="40"/>
                    </w:rPr>
                    <w:ruby>
                      <w:rubyPr>
                        <w:rubyAlign w:val="distributeSpace"/>
                        <w:hps w:val="20"/>
                        <w:hpsRaise w:val="38"/>
                        <w:hpsBaseText w:val="40"/>
                        <w:lid w:val="ja-JP"/>
                      </w:rubyPr>
                      <w:rt>
                        <w:r w:rsidR="00F374A1" w:rsidRPr="0038780F">
                          <w:rPr>
                            <w:rFonts w:ascii="HGP教科書体" w:eastAsia="HGP教科書体" w:hAnsi="ＭＳ ゴシック"/>
                            <w:b/>
                            <w:sz w:val="20"/>
                            <w:szCs w:val="40"/>
                          </w:rPr>
                          <w:t>ひょう</w:t>
                        </w:r>
                      </w:rt>
                      <w:rubyBase>
                        <w:r w:rsidR="00F374A1">
                          <w:rPr>
                            <w:rFonts w:ascii="HGP教科書体" w:eastAsia="HGP教科書体" w:hAnsi="ＭＳ ゴシック"/>
                            <w:b/>
                            <w:sz w:val="40"/>
                            <w:szCs w:val="40"/>
                          </w:rPr>
                          <w:t>表</w:t>
                        </w:r>
                      </w:rubyBase>
                    </w:ruby>
                  </w:r>
                  <w:r w:rsidR="00982CE4">
                    <w:rPr>
                      <w:rFonts w:ascii="HGP教科書体" w:eastAsia="HGP教科書体" w:hAnsi="ＭＳ ゴシック"/>
                      <w:b/>
                      <w:sz w:val="40"/>
                      <w:szCs w:val="40"/>
                    </w:rPr>
                    <w:ruby>
                      <w:rubyPr>
                        <w:rubyAlign w:val="distributeSpace"/>
                        <w:hps w:val="20"/>
                        <w:hpsRaise w:val="38"/>
                        <w:hpsBaseText w:val="40"/>
                        <w:lid w:val="ja-JP"/>
                      </w:rubyPr>
                      <w:rt>
                        <w:r w:rsidR="00F374A1" w:rsidRPr="0038780F">
                          <w:rPr>
                            <w:rFonts w:ascii="HGP教科書体" w:eastAsia="HGP教科書体" w:hAnsi="ＭＳ ゴシック"/>
                            <w:b/>
                            <w:sz w:val="20"/>
                            <w:szCs w:val="40"/>
                          </w:rPr>
                          <w:t>げん</w:t>
                        </w:r>
                      </w:rt>
                      <w:rubyBase>
                        <w:r w:rsidR="00F374A1">
                          <w:rPr>
                            <w:rFonts w:ascii="HGP教科書体" w:eastAsia="HGP教科書体" w:hAnsi="ＭＳ ゴシック"/>
                            <w:b/>
                            <w:sz w:val="40"/>
                            <w:szCs w:val="40"/>
                          </w:rPr>
                          <w:t>現</w:t>
                        </w:r>
                      </w:rubyBase>
                    </w:ruby>
                  </w:r>
                  <w:r>
                    <w:rPr>
                      <w:rFonts w:ascii="HGP教科書体" w:eastAsia="HGP教科書体" w:hAnsi="ＭＳ ゴシック" w:hint="eastAsia"/>
                      <w:b/>
                      <w:sz w:val="40"/>
                      <w:szCs w:val="40"/>
                    </w:rPr>
                    <w:t>－</w:t>
                  </w:r>
                  <w:r w:rsidR="00982CE4">
                    <w:rPr>
                      <w:rFonts w:ascii="HGP教科書体" w:eastAsia="HGP教科書体" w:hAnsi="ＭＳ ゴシック"/>
                      <w:b/>
                      <w:sz w:val="40"/>
                      <w:szCs w:val="40"/>
                    </w:rPr>
                    <w:ruby>
                      <w:rubyPr>
                        <w:rubyAlign w:val="center"/>
                        <w:hps w:val="20"/>
                        <w:hpsRaise w:val="38"/>
                        <w:hpsBaseText w:val="40"/>
                        <w:lid w:val="ja-JP"/>
                      </w:rubyPr>
                      <w:rt>
                        <w:r w:rsidR="00F374A1" w:rsidRPr="0040577A">
                          <w:rPr>
                            <w:rFonts w:ascii="HGP教科書体" w:eastAsia="HGP教科書体" w:hAnsi="ＭＳ ゴシック"/>
                            <w:b/>
                            <w:sz w:val="20"/>
                            <w:szCs w:val="40"/>
                          </w:rPr>
                          <w:t>た</w:t>
                        </w:r>
                      </w:rt>
                      <w:rubyBase>
                        <w:r w:rsidR="00F374A1">
                          <w:rPr>
                            <w:rFonts w:ascii="HGP教科書体" w:eastAsia="HGP教科書体" w:hAnsi="ＭＳ ゴシック"/>
                            <w:b/>
                            <w:sz w:val="40"/>
                            <w:szCs w:val="40"/>
                          </w:rPr>
                          <w:t>タ</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40577A">
                          <w:rPr>
                            <w:rFonts w:ascii="HGP教科書体" w:eastAsia="HGP教科書体" w:hAnsi="ＭＳ ゴシック"/>
                            <w:b/>
                            <w:sz w:val="20"/>
                            <w:szCs w:val="40"/>
                          </w:rPr>
                          <w:t>く</w:t>
                        </w:r>
                      </w:rt>
                      <w:rubyBase>
                        <w:r w:rsidR="00F374A1">
                          <w:rPr>
                            <w:rFonts w:ascii="HGP教科書体" w:eastAsia="HGP教科書体" w:hAnsi="ＭＳ ゴシック"/>
                            <w:b/>
                            <w:sz w:val="40"/>
                            <w:szCs w:val="40"/>
                          </w:rPr>
                          <w:t>ク</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40577A">
                          <w:rPr>
                            <w:rFonts w:ascii="HGP教科書体" w:eastAsia="HGP教科書体" w:hAnsi="ＭＳ ゴシック"/>
                            <w:b/>
                            <w:sz w:val="20"/>
                            <w:szCs w:val="40"/>
                          </w:rPr>
                          <w:t>し</w:t>
                        </w:r>
                      </w:rt>
                      <w:rubyBase>
                        <w:r w:rsidR="00F374A1">
                          <w:rPr>
                            <w:rFonts w:ascii="HGP教科書体" w:eastAsia="HGP教科書体" w:hAnsi="ＭＳ ゴシック"/>
                            <w:b/>
                            <w:sz w:val="40"/>
                            <w:szCs w:val="40"/>
                          </w:rPr>
                          <w:t>シ</w:t>
                        </w:r>
                      </w:rubyBase>
                    </w:ruby>
                  </w:r>
                  <w:r w:rsidR="00982CE4">
                    <w:rPr>
                      <w:rFonts w:ascii="HGP教科書体" w:eastAsia="HGP教科書体" w:hAnsi="ＭＳ ゴシック"/>
                      <w:b/>
                      <w:sz w:val="40"/>
                      <w:szCs w:val="40"/>
                    </w:rPr>
                    <w:ruby>
                      <w:rubyPr>
                        <w:rubyAlign w:val="center"/>
                        <w:hps w:val="20"/>
                        <w:hpsRaise w:val="38"/>
                        <w:hpsBaseText w:val="40"/>
                        <w:lid w:val="ja-JP"/>
                      </w:rubyPr>
                      <w:rt>
                        <w:r w:rsidR="00F374A1" w:rsidRPr="0040577A">
                          <w:rPr>
                            <w:rFonts w:ascii="HGP教科書体" w:eastAsia="HGP教科書体" w:hAnsi="ＭＳ ゴシック"/>
                            <w:b/>
                            <w:sz w:val="20"/>
                            <w:szCs w:val="40"/>
                          </w:rPr>
                          <w:t>ー</w:t>
                        </w:r>
                      </w:rt>
                      <w:rubyBase>
                        <w:r w:rsidR="00F374A1">
                          <w:rPr>
                            <w:rFonts w:ascii="HGP教科書体" w:eastAsia="HGP教科書体" w:hAnsi="ＭＳ ゴシック"/>
                            <w:b/>
                            <w:sz w:val="40"/>
                            <w:szCs w:val="40"/>
                          </w:rPr>
                          <w:t>ー</w:t>
                        </w:r>
                      </w:rubyBase>
                    </w:ruby>
                  </w:r>
                  <w:r w:rsidRPr="0040577A">
                    <w:rPr>
                      <w:rFonts w:ascii="HGP教科書体" w:eastAsia="HGP教科書体" w:hAnsi="ＭＳ ゴシック" w:hint="eastAsia"/>
                      <w:b/>
                      <w:sz w:val="40"/>
                      <w:szCs w:val="40"/>
                    </w:rPr>
                    <w:t>の ことば</w:t>
                  </w:r>
                </w:p>
              </w:txbxContent>
            </v:textbox>
          </v:roundrect>
        </w:pict>
      </w:r>
    </w:p>
    <w:p w:rsidR="00E5291E" w:rsidRPr="00007132" w:rsidRDefault="00E5291E" w:rsidP="00122B0C">
      <w:pPr>
        <w:rPr>
          <w:rFonts w:ascii="ＭＳ ゴシック" w:eastAsia="ＭＳ ゴシック" w:hAnsi="ＭＳ ゴシック"/>
          <w:sz w:val="24"/>
          <w:szCs w:val="24"/>
        </w:rPr>
      </w:pPr>
    </w:p>
    <w:p w:rsidR="00122B0C" w:rsidRDefault="00122B0C" w:rsidP="00122B0C">
      <w:pPr>
        <w:rPr>
          <w:rFonts w:ascii="ＭＳ ゴシック" w:eastAsia="ＭＳ ゴシック" w:hAnsi="ＭＳ ゴシック"/>
          <w:b/>
          <w:sz w:val="24"/>
          <w:szCs w:val="24"/>
          <w:u w:val="single"/>
        </w:rPr>
      </w:pPr>
    </w:p>
    <w:p w:rsidR="00122B0C" w:rsidRDefault="00982CE4" w:rsidP="00122B0C">
      <w:r w:rsidRPr="00982CE4">
        <w:rPr>
          <w:rFonts w:ascii="ＭＳ ゴシック" w:eastAsia="ＭＳ ゴシック" w:hAnsi="ＭＳ ゴシック"/>
          <w:b/>
          <w:noProof/>
          <w:sz w:val="24"/>
          <w:szCs w:val="24"/>
          <w:u w:val="single"/>
        </w:rPr>
        <w:pict>
          <v:rect id="_x0000_s2019" style="position:absolute;left:0;text-align:left;margin-left:148.55pt;margin-top:9.15pt;width:36.85pt;height:19.5pt;z-index:252547072" filled="f" stroked="f">
            <v:textbox inset="5.85pt,.7pt,5.85pt,.7pt">
              <w:txbxContent>
                <w:p w:rsidR="00F374A1" w:rsidRPr="00C86F22" w:rsidRDefault="00F374A1">
                  <w:pPr>
                    <w:rPr>
                      <w:rFonts w:ascii="HGP教科書体" w:eastAsia="HGP教科書体"/>
                      <w:sz w:val="18"/>
                      <w:szCs w:val="18"/>
                    </w:rPr>
                  </w:pPr>
                  <w:r w:rsidRPr="00C86F22">
                    <w:rPr>
                      <w:rFonts w:ascii="HGP教科書体" w:eastAsia="HGP教科書体" w:hint="eastAsia"/>
                      <w:sz w:val="18"/>
                      <w:szCs w:val="18"/>
                    </w:rPr>
                    <w:t>※</w:t>
                  </w:r>
                </w:p>
              </w:txbxContent>
            </v:textbox>
          </v:rect>
        </w:pict>
      </w:r>
      <w:r>
        <w:rPr>
          <w:noProof/>
        </w:rPr>
        <w:pict>
          <v:rect id="_x0000_s1623" style="position:absolute;left:0;text-align:left;margin-left:354.35pt;margin-top:9.15pt;width:85.05pt;height:85.05pt;z-index:252295168" strokeweight=".5pt">
            <v:stroke dashstyle="1 1" endcap="round"/>
            <v:textbox inset="5.85pt,.7pt,5.85pt,.7pt">
              <w:txbxContent>
                <w:p w:rsidR="00F374A1" w:rsidRPr="00DA5B60" w:rsidRDefault="00F374A1" w:rsidP="00122B0C">
                  <w:pPr>
                    <w:rPr>
                      <w:sz w:val="18"/>
                      <w:szCs w:val="18"/>
                    </w:rPr>
                  </w:pPr>
                  <w:r w:rsidRPr="00F56B76">
                    <w:rPr>
                      <w:noProof/>
                      <w:sz w:val="18"/>
                      <w:szCs w:val="18"/>
                    </w:rPr>
                    <w:drawing>
                      <wp:inline distT="0" distB="0" distL="0" distR="0">
                        <wp:extent cx="925195" cy="857250"/>
                        <wp:effectExtent l="1905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zuko\Desktop\新しいフォルダー\P1020451.JPG"/>
                                <pic:cNvPicPr>
                                  <a:picLocks noChangeAspect="1" noChangeArrowheads="1"/>
                                </pic:cNvPicPr>
                              </pic:nvPicPr>
                              <pic:blipFill>
                                <a:blip r:embed="rId17" cstate="print">
                                  <a:lum bright="4000"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 cy="857250"/>
                                </a:xfrm>
                                <a:prstGeom prst="rect">
                                  <a:avLst/>
                                </a:prstGeom>
                                <a:noFill/>
                                <a:ln>
                                  <a:noFill/>
                                </a:ln>
                              </pic:spPr>
                            </pic:pic>
                          </a:graphicData>
                        </a:graphic>
                      </wp:inline>
                    </w:drawing>
                  </w:r>
                </w:p>
              </w:txbxContent>
            </v:textbox>
          </v:rect>
        </w:pict>
      </w:r>
      <w:r>
        <w:rPr>
          <w:noProof/>
        </w:rPr>
        <w:pict>
          <v:rect id="_x0000_s1622" style="position:absolute;left:0;text-align:left;margin-left:265.5pt;margin-top:9.15pt;width:85.05pt;height:85.05pt;z-index:252294144" strokeweight=".5pt">
            <v:stroke dashstyle="1 1" endcap="round"/>
            <v:textbox inset="5.85pt,.7pt,5.85pt,.7pt">
              <w:txbxContent>
                <w:p w:rsidR="00F374A1" w:rsidRPr="00DA5B60" w:rsidRDefault="00F374A1" w:rsidP="00122B0C">
                  <w:pPr>
                    <w:rPr>
                      <w:sz w:val="18"/>
                      <w:szCs w:val="18"/>
                    </w:rPr>
                  </w:pPr>
                  <w:r w:rsidRPr="00F56B76">
                    <w:rPr>
                      <w:noProof/>
                      <w:sz w:val="18"/>
                      <w:szCs w:val="18"/>
                    </w:rPr>
                    <w:drawing>
                      <wp:inline distT="0" distB="0" distL="0" distR="0">
                        <wp:extent cx="984632" cy="876300"/>
                        <wp:effectExtent l="19050" t="0" r="5968"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zuko\Desktop\新しいフォルダー\P1020456.JPG"/>
                                <pic:cNvPicPr>
                                  <a:picLocks noChangeAspect="1" noChangeArrowheads="1"/>
                                </pic:cNvPicPr>
                              </pic:nvPicPr>
                              <pic:blipFill>
                                <a:blip r:embed="rId18" cstate="print">
                                  <a:lum bright="3000" contrast="11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564" cy="879800"/>
                                </a:xfrm>
                                <a:prstGeom prst="rect">
                                  <a:avLst/>
                                </a:prstGeom>
                                <a:noFill/>
                                <a:ln>
                                  <a:noFill/>
                                </a:ln>
                              </pic:spPr>
                            </pic:pic>
                          </a:graphicData>
                        </a:graphic>
                      </wp:inline>
                    </w:drawing>
                  </w:r>
                </w:p>
              </w:txbxContent>
            </v:textbox>
          </v:rect>
        </w:pict>
      </w:r>
      <w:r>
        <w:rPr>
          <w:noProof/>
        </w:rPr>
        <w:pict>
          <v:rect id="_x0000_s1621" style="position:absolute;left:0;text-align:left;margin-left:174.45pt;margin-top:9.15pt;width:85.05pt;height:85.05pt;z-index:252293120" strokeweight=".5pt">
            <v:stroke dashstyle="1 1" endcap="round"/>
            <v:textbox inset="5.85pt,.7pt,5.85pt,.7pt">
              <w:txbxContent>
                <w:p w:rsidR="00F374A1" w:rsidRPr="00DA5B60" w:rsidRDefault="00F374A1" w:rsidP="00122B0C">
                  <w:pPr>
                    <w:rPr>
                      <w:sz w:val="18"/>
                      <w:szCs w:val="18"/>
                    </w:rPr>
                  </w:pPr>
                  <w:r w:rsidRPr="00F56B76">
                    <w:rPr>
                      <w:noProof/>
                      <w:sz w:val="18"/>
                      <w:szCs w:val="18"/>
                    </w:rPr>
                    <w:drawing>
                      <wp:inline distT="0" distB="0" distL="0" distR="0">
                        <wp:extent cx="925195" cy="781050"/>
                        <wp:effectExtent l="1905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zuko\Desktop\新しいフォルダー\P1020459.JPG"/>
                                <pic:cNvPicPr>
                                  <a:picLocks noChangeAspect="1" noChangeArrowheads="1"/>
                                </pic:cNvPicPr>
                              </pic:nvPicPr>
                              <pic:blipFill>
                                <a:blip r:embed="rId19" cstate="print">
                                  <a:lum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 cy="781050"/>
                                </a:xfrm>
                                <a:prstGeom prst="rect">
                                  <a:avLst/>
                                </a:prstGeom>
                                <a:noFill/>
                                <a:ln>
                                  <a:noFill/>
                                </a:ln>
                              </pic:spPr>
                            </pic:pic>
                          </a:graphicData>
                        </a:graphic>
                      </wp:inline>
                    </w:drawing>
                  </w:r>
                </w:p>
              </w:txbxContent>
            </v:textbox>
          </v:rect>
        </w:pict>
      </w:r>
      <w:r>
        <w:rPr>
          <w:noProof/>
        </w:rPr>
        <w:pict>
          <v:rect id="_x0000_s1620" style="position:absolute;left:0;text-align:left;margin-left:84.35pt;margin-top:9.15pt;width:85.05pt;height:85.05pt;z-index:252292096" strokeweight=".5pt">
            <v:stroke dashstyle="1 1" endcap="round"/>
            <v:textbox inset="5.85pt,.7pt,5.85pt,.7pt">
              <w:txbxContent>
                <w:p w:rsidR="00F374A1" w:rsidRPr="00DA5B60" w:rsidRDefault="00F374A1" w:rsidP="00122B0C">
                  <w:pPr>
                    <w:rPr>
                      <w:sz w:val="18"/>
                      <w:szCs w:val="18"/>
                    </w:rPr>
                  </w:pPr>
                  <w:r w:rsidRPr="00847C59">
                    <w:rPr>
                      <w:noProof/>
                      <w:sz w:val="18"/>
                      <w:szCs w:val="18"/>
                    </w:rPr>
                    <w:drawing>
                      <wp:inline distT="0" distB="0" distL="0" distR="0">
                        <wp:extent cx="925195" cy="942975"/>
                        <wp:effectExtent l="1905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 cy="942975"/>
                                </a:xfrm>
                                <a:prstGeom prst="rect">
                                  <a:avLst/>
                                </a:prstGeom>
                                <a:noFill/>
                                <a:ln>
                                  <a:noFill/>
                                </a:ln>
                              </pic:spPr>
                            </pic:pic>
                          </a:graphicData>
                        </a:graphic>
                      </wp:inline>
                    </w:drawing>
                  </w:r>
                </w:p>
              </w:txbxContent>
            </v:textbox>
          </v:rect>
        </w:pict>
      </w:r>
      <w:r>
        <w:rPr>
          <w:noProof/>
        </w:rPr>
        <w:pict>
          <v:rect id="_x0000_s1618" style="position:absolute;left:0;text-align:left;margin-left:-4.9pt;margin-top:9.15pt;width:85.05pt;height:85.05pt;z-index:252290048" strokeweight=".5pt">
            <v:stroke dashstyle="1 1" endcap="round"/>
            <v:textbox inset="5.85pt,.7pt,5.85pt,.7pt">
              <w:txbxContent>
                <w:p w:rsidR="00F374A1" w:rsidRPr="00DA5B60" w:rsidRDefault="00F374A1" w:rsidP="00122B0C">
                  <w:pPr>
                    <w:rPr>
                      <w:sz w:val="18"/>
                      <w:szCs w:val="18"/>
                    </w:rPr>
                  </w:pPr>
                  <w:r w:rsidRPr="00847C59">
                    <w:rPr>
                      <w:noProof/>
                      <w:sz w:val="18"/>
                      <w:szCs w:val="18"/>
                    </w:rPr>
                    <w:drawing>
                      <wp:inline distT="0" distB="0" distL="0" distR="0">
                        <wp:extent cx="885825" cy="10382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zuko\Desktop\新しいフォルダー\P1020471.JPG"/>
                                <pic:cNvPicPr>
                                  <a:picLocks noChangeAspect="1" noChangeArrowheads="1"/>
                                </pic:cNvPicPr>
                              </pic:nvPicPr>
                              <pic:blipFill>
                                <a:blip r:embed="rId21" cstate="print">
                                  <a:lum bright="3000" contrast="13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621" cy="1038225"/>
                                </a:xfrm>
                                <a:prstGeom prst="rect">
                                  <a:avLst/>
                                </a:prstGeom>
                                <a:noFill/>
                                <a:ln>
                                  <a:noFill/>
                                </a:ln>
                              </pic:spPr>
                            </pic:pic>
                          </a:graphicData>
                        </a:graphic>
                      </wp:inline>
                    </w:drawing>
                  </w:r>
                </w:p>
              </w:txbxContent>
            </v:textbox>
          </v:rect>
        </w:pict>
      </w:r>
    </w:p>
    <w:p w:rsidR="00122B0C" w:rsidRDefault="00122B0C" w:rsidP="00122B0C"/>
    <w:p w:rsidR="00122B0C" w:rsidRDefault="00122B0C" w:rsidP="00122B0C"/>
    <w:p w:rsidR="00122B0C" w:rsidRDefault="00122B0C" w:rsidP="00122B0C"/>
    <w:p w:rsidR="00122B0C" w:rsidRDefault="00122B0C" w:rsidP="00122B0C"/>
    <w:p w:rsidR="00122B0C" w:rsidRDefault="00982CE4" w:rsidP="00122B0C">
      <w:r>
        <w:rPr>
          <w:noProof/>
        </w:rPr>
        <w:pict>
          <v:shape id="_x0000_s1627" type="#_x0000_t202" style="position:absolute;left:0;text-align:left;margin-left:354.35pt;margin-top:8.7pt;width:85.05pt;height:36.8pt;z-index:252299264" strokeweight=".5pt">
            <v:stroke dashstyle="1 1" endcap="round"/>
            <v:textbox>
              <w:txbxContent>
                <w:p w:rsidR="00F374A1" w:rsidRPr="00177E2C" w:rsidRDefault="00F374A1" w:rsidP="00177E2C">
                  <w:pPr>
                    <w:spacing w:line="0" w:lineRule="atLeast"/>
                    <w:jc w:val="center"/>
                    <w:rPr>
                      <w:rFonts w:ascii="HGP教科書体" w:eastAsia="HGP教科書体"/>
                      <w:sz w:val="20"/>
                      <w:szCs w:val="20"/>
                    </w:rPr>
                  </w:pPr>
                  <w:r>
                    <w:rPr>
                      <w:rFonts w:ascii="HGP教科書体" w:eastAsia="HGP教科書体" w:hint="eastAsia"/>
                      <w:sz w:val="20"/>
                      <w:szCs w:val="20"/>
                    </w:rPr>
                    <w:t>助手席</w:t>
                  </w:r>
                </w:p>
                <w:p w:rsidR="00F374A1" w:rsidRPr="00177E2C" w:rsidRDefault="00F374A1" w:rsidP="00177E2C">
                  <w:pPr>
                    <w:spacing w:line="0" w:lineRule="atLeast"/>
                    <w:jc w:val="center"/>
                    <w:rPr>
                      <w:rFonts w:ascii="HGP教科書体" w:eastAsia="HGP教科書体"/>
                      <w:sz w:val="18"/>
                      <w:szCs w:val="18"/>
                    </w:rPr>
                  </w:pPr>
                  <w:r>
                    <w:rPr>
                      <w:rFonts w:ascii="HGP教科書体" w:eastAsia="HGP教科書体" w:hint="eastAsia"/>
                      <w:sz w:val="18"/>
                      <w:szCs w:val="18"/>
                    </w:rPr>
                    <w:t>（じょしゅせき</w:t>
                  </w:r>
                  <w:r w:rsidRPr="00177E2C">
                    <w:rPr>
                      <w:rFonts w:ascii="HGP教科書体" w:eastAsia="HGP教科書体" w:hint="eastAsia"/>
                      <w:sz w:val="18"/>
                      <w:szCs w:val="18"/>
                    </w:rPr>
                    <w:t>）</w:t>
                  </w:r>
                </w:p>
              </w:txbxContent>
            </v:textbox>
          </v:shape>
        </w:pict>
      </w:r>
      <w:r>
        <w:rPr>
          <w:noProof/>
        </w:rPr>
        <w:pict>
          <v:shape id="_x0000_s1626" type="#_x0000_t202" style="position:absolute;left:0;text-align:left;margin-left:265.5pt;margin-top:8.7pt;width:85.05pt;height:36.8pt;z-index:252298240" strokeweight=".5pt">
            <v:stroke dashstyle="1 1" endcap="round"/>
            <v:textbox>
              <w:txbxContent>
                <w:p w:rsidR="00F374A1" w:rsidRPr="00177E2C" w:rsidRDefault="00F374A1" w:rsidP="00F56B76">
                  <w:pPr>
                    <w:spacing w:line="0" w:lineRule="atLeast"/>
                    <w:jc w:val="center"/>
                    <w:rPr>
                      <w:rFonts w:ascii="HGP教科書体" w:eastAsia="HGP教科書体"/>
                      <w:sz w:val="20"/>
                      <w:szCs w:val="20"/>
                    </w:rPr>
                  </w:pPr>
                  <w:r>
                    <w:rPr>
                      <w:rFonts w:ascii="HGP教科書体" w:eastAsia="HGP教科書体" w:hint="eastAsia"/>
                      <w:sz w:val="20"/>
                      <w:szCs w:val="20"/>
                    </w:rPr>
                    <w:t>運賃メーター</w:t>
                  </w:r>
                </w:p>
                <w:p w:rsidR="00F374A1" w:rsidRPr="00177E2C" w:rsidRDefault="00F374A1" w:rsidP="00177E2C">
                  <w:pPr>
                    <w:spacing w:line="0" w:lineRule="atLeast"/>
                    <w:jc w:val="center"/>
                    <w:rPr>
                      <w:rFonts w:ascii="HGP教科書体" w:eastAsia="HGP教科書体"/>
                      <w:sz w:val="18"/>
                      <w:szCs w:val="18"/>
                    </w:rPr>
                  </w:pPr>
                  <w:r>
                    <w:rPr>
                      <w:rFonts w:ascii="HGP教科書体" w:eastAsia="HGP教科書体" w:hint="eastAsia"/>
                      <w:sz w:val="18"/>
                      <w:szCs w:val="18"/>
                    </w:rPr>
                    <w:t>（うんちんめーたー</w:t>
                  </w:r>
                  <w:r w:rsidRPr="00177E2C">
                    <w:rPr>
                      <w:rFonts w:ascii="HGP教科書体" w:eastAsia="HGP教科書体" w:hint="eastAsia"/>
                      <w:sz w:val="18"/>
                      <w:szCs w:val="18"/>
                    </w:rPr>
                    <w:t>）</w:t>
                  </w:r>
                </w:p>
              </w:txbxContent>
            </v:textbox>
          </v:shape>
        </w:pict>
      </w:r>
      <w:r>
        <w:rPr>
          <w:noProof/>
        </w:rPr>
        <w:pict>
          <v:shape id="_x0000_s1625" type="#_x0000_t202" style="position:absolute;left:0;text-align:left;margin-left:174.45pt;margin-top:8.7pt;width:85.05pt;height:36.8pt;z-index:252297216" strokeweight=".5pt">
            <v:stroke dashstyle="1 1" endcap="round"/>
            <v:textbox>
              <w:txbxContent>
                <w:p w:rsidR="00F374A1" w:rsidRPr="00177E2C" w:rsidRDefault="00F374A1" w:rsidP="00177E2C">
                  <w:pPr>
                    <w:spacing w:line="0" w:lineRule="atLeast"/>
                    <w:jc w:val="center"/>
                    <w:rPr>
                      <w:rFonts w:ascii="HGP教科書体" w:eastAsia="HGP教科書体"/>
                      <w:sz w:val="22"/>
                    </w:rPr>
                  </w:pPr>
                  <w:r>
                    <w:rPr>
                      <w:rFonts w:ascii="HGP教科書体" w:eastAsia="HGP教科書体" w:hint="eastAsia"/>
                      <w:sz w:val="22"/>
                    </w:rPr>
                    <w:t>空車</w:t>
                  </w:r>
                </w:p>
                <w:p w:rsidR="00F374A1" w:rsidRPr="00177E2C" w:rsidRDefault="00F374A1" w:rsidP="00177E2C">
                  <w:pPr>
                    <w:spacing w:line="0" w:lineRule="atLeast"/>
                    <w:jc w:val="center"/>
                    <w:rPr>
                      <w:rFonts w:ascii="HGP教科書体" w:eastAsia="HGP教科書体"/>
                      <w:sz w:val="20"/>
                      <w:szCs w:val="20"/>
                    </w:rPr>
                  </w:pPr>
                  <w:r>
                    <w:rPr>
                      <w:rFonts w:ascii="HGP教科書体" w:eastAsia="HGP教科書体" w:hint="eastAsia"/>
                      <w:sz w:val="18"/>
                      <w:szCs w:val="18"/>
                    </w:rPr>
                    <w:t>（くうしゃ</w:t>
                  </w:r>
                  <w:r w:rsidRPr="00177E2C">
                    <w:rPr>
                      <w:rFonts w:ascii="HGP教科書体" w:eastAsia="HGP教科書体" w:hint="eastAsia"/>
                      <w:sz w:val="20"/>
                      <w:szCs w:val="20"/>
                    </w:rPr>
                    <w:t>）</w:t>
                  </w:r>
                </w:p>
              </w:txbxContent>
            </v:textbox>
          </v:shape>
        </w:pict>
      </w:r>
      <w:r>
        <w:rPr>
          <w:noProof/>
        </w:rPr>
        <w:pict>
          <v:shape id="_x0000_s1624" type="#_x0000_t202" style="position:absolute;left:0;text-align:left;margin-left:84.35pt;margin-top:8.7pt;width:85.05pt;height:36.8pt;z-index:252296192" strokeweight=".5pt">
            <v:stroke dashstyle="1 1" endcap="round"/>
            <v:textbox>
              <w:txbxContent>
                <w:p w:rsidR="00F374A1" w:rsidRPr="00177E2C" w:rsidRDefault="00F374A1" w:rsidP="00177E2C">
                  <w:pPr>
                    <w:spacing w:line="0" w:lineRule="atLeast"/>
                    <w:jc w:val="center"/>
                    <w:rPr>
                      <w:rFonts w:ascii="HGP教科書体" w:eastAsia="HGP教科書体"/>
                      <w:sz w:val="24"/>
                      <w:szCs w:val="24"/>
                    </w:rPr>
                  </w:pPr>
                  <w:r>
                    <w:rPr>
                      <w:rFonts w:ascii="HGP教科書体" w:eastAsia="HGP教科書体" w:hint="eastAsia"/>
                      <w:sz w:val="24"/>
                      <w:szCs w:val="24"/>
                    </w:rPr>
                    <w:t>運転手</w:t>
                  </w:r>
                </w:p>
                <w:p w:rsidR="00F374A1" w:rsidRPr="00177E2C" w:rsidRDefault="00F374A1" w:rsidP="00177E2C">
                  <w:pPr>
                    <w:spacing w:line="0" w:lineRule="atLeast"/>
                    <w:jc w:val="center"/>
                    <w:rPr>
                      <w:rFonts w:ascii="HGP教科書体" w:eastAsia="HGP教科書体"/>
                      <w:sz w:val="20"/>
                      <w:szCs w:val="20"/>
                    </w:rPr>
                  </w:pPr>
                  <w:r>
                    <w:rPr>
                      <w:rFonts w:ascii="HGP教科書体" w:eastAsia="HGP教科書体" w:hint="eastAsia"/>
                      <w:sz w:val="20"/>
                      <w:szCs w:val="20"/>
                    </w:rPr>
                    <w:t>（うんてんしゅ</w:t>
                  </w:r>
                  <w:r w:rsidRPr="00177E2C">
                    <w:rPr>
                      <w:rFonts w:ascii="HGP教科書体" w:eastAsia="HGP教科書体" w:hint="eastAsia"/>
                      <w:sz w:val="20"/>
                      <w:szCs w:val="20"/>
                    </w:rPr>
                    <w:t>）</w:t>
                  </w:r>
                </w:p>
              </w:txbxContent>
            </v:textbox>
          </v:shape>
        </w:pict>
      </w:r>
      <w:r>
        <w:rPr>
          <w:noProof/>
        </w:rPr>
        <w:pict>
          <v:shape id="_x0000_s1619" type="#_x0000_t202" style="position:absolute;left:0;text-align:left;margin-left:-4.9pt;margin-top:8.7pt;width:85.05pt;height:36.8pt;z-index:252291072" strokeweight=".5pt">
            <v:stroke dashstyle="1 1" endcap="round"/>
            <v:textbox>
              <w:txbxContent>
                <w:p w:rsidR="00F374A1" w:rsidRDefault="00F374A1" w:rsidP="00177E2C">
                  <w:pPr>
                    <w:spacing w:line="0" w:lineRule="atLeast"/>
                    <w:rPr>
                      <w:rFonts w:ascii="HGP教科書体" w:eastAsia="HGP教科書体"/>
                      <w:sz w:val="22"/>
                    </w:rPr>
                  </w:pPr>
                  <w:r w:rsidRPr="0040577A">
                    <w:rPr>
                      <w:rFonts w:ascii="HGP教科書体" w:eastAsia="HGP教科書体" w:hint="eastAsia"/>
                      <w:sz w:val="22"/>
                    </w:rPr>
                    <w:t>タクシー乗り場</w:t>
                  </w:r>
                </w:p>
                <w:p w:rsidR="00F374A1" w:rsidRPr="00DA5B60" w:rsidRDefault="00F374A1" w:rsidP="00177E2C">
                  <w:pPr>
                    <w:spacing w:line="0" w:lineRule="atLeast"/>
                    <w:rPr>
                      <w:sz w:val="20"/>
                      <w:szCs w:val="20"/>
                    </w:rPr>
                  </w:pPr>
                  <w:r>
                    <w:rPr>
                      <w:rFonts w:ascii="HGP教科書体" w:eastAsia="HGP教科書体" w:hint="eastAsia"/>
                      <w:sz w:val="22"/>
                    </w:rPr>
                    <w:t>（たくしーのりば）</w:t>
                  </w:r>
                </w:p>
              </w:txbxContent>
            </v:textbox>
          </v:shape>
        </w:pict>
      </w:r>
    </w:p>
    <w:p w:rsidR="00122B0C" w:rsidRDefault="00122B0C" w:rsidP="00122B0C"/>
    <w:p w:rsidR="00122B0C" w:rsidRDefault="00122B0C" w:rsidP="00122B0C"/>
    <w:p w:rsidR="00122B0C" w:rsidRDefault="00982CE4" w:rsidP="00122B0C">
      <w:r w:rsidRPr="00982CE4">
        <w:rPr>
          <w:rFonts w:ascii="ＭＳ ゴシック" w:eastAsia="ＭＳ ゴシック" w:hAnsi="ＭＳ ゴシック"/>
          <w:b/>
          <w:noProof/>
          <w:sz w:val="24"/>
          <w:szCs w:val="24"/>
          <w:u w:val="single"/>
        </w:rPr>
        <w:pict>
          <v:rect id="_x0000_s2022" style="position:absolute;left:0;text-align:left;margin-left:330.55pt;margin-top:6.15pt;width:36.85pt;height:19.5pt;z-index:252549120" filled="f" stroked="f">
            <v:textbox inset="5.85pt,.7pt,5.85pt,.7pt">
              <w:txbxContent>
                <w:p w:rsidR="00F374A1" w:rsidRPr="00C86F22" w:rsidRDefault="00F374A1" w:rsidP="00277707">
                  <w:pPr>
                    <w:rPr>
                      <w:rFonts w:ascii="HGP教科書体" w:eastAsia="HGP教科書体"/>
                      <w:sz w:val="18"/>
                      <w:szCs w:val="18"/>
                    </w:rPr>
                  </w:pPr>
                  <w:r w:rsidRPr="00C86F22">
                    <w:rPr>
                      <w:rFonts w:ascii="HGP教科書体" w:eastAsia="HGP教科書体" w:hint="eastAsia"/>
                      <w:sz w:val="18"/>
                      <w:szCs w:val="18"/>
                    </w:rPr>
                    <w:t>※</w:t>
                  </w:r>
                </w:p>
              </w:txbxContent>
            </v:textbox>
          </v:rect>
        </w:pict>
      </w:r>
      <w:r w:rsidRPr="00982CE4">
        <w:rPr>
          <w:rFonts w:ascii="ＭＳ ゴシック" w:eastAsia="ＭＳ ゴシック" w:hAnsi="ＭＳ ゴシック"/>
          <w:b/>
          <w:noProof/>
          <w:sz w:val="24"/>
          <w:szCs w:val="24"/>
          <w:u w:val="single"/>
        </w:rPr>
        <w:pict>
          <v:rect id="_x0000_s2021" style="position:absolute;left:0;text-align:left;margin-left:240.55pt;margin-top:6.15pt;width:36.85pt;height:19.5pt;z-index:252548096" filled="f" stroked="f">
            <v:textbox inset="5.85pt,.7pt,5.85pt,.7pt">
              <w:txbxContent>
                <w:p w:rsidR="00F374A1" w:rsidRPr="00C86F22" w:rsidRDefault="00F374A1" w:rsidP="00277707">
                  <w:pPr>
                    <w:rPr>
                      <w:rFonts w:ascii="HGP教科書体" w:eastAsia="HGP教科書体"/>
                      <w:sz w:val="18"/>
                      <w:szCs w:val="18"/>
                    </w:rPr>
                  </w:pPr>
                  <w:r w:rsidRPr="00C86F22">
                    <w:rPr>
                      <w:rFonts w:ascii="HGP教科書体" w:eastAsia="HGP教科書体" w:hint="eastAsia"/>
                      <w:sz w:val="18"/>
                      <w:szCs w:val="18"/>
                    </w:rPr>
                    <w:t>※</w:t>
                  </w:r>
                </w:p>
              </w:txbxContent>
            </v:textbox>
          </v:rect>
        </w:pict>
      </w:r>
      <w:r>
        <w:rPr>
          <w:noProof/>
        </w:rPr>
        <w:pict>
          <v:rect id="_x0000_s1633" style="position:absolute;left:0;text-align:left;margin-left:354.35pt;margin-top:9.15pt;width:85.05pt;height:85.05pt;z-index:252305408" strokeweight=".5pt">
            <v:stroke dashstyle="1 1" endcap="round"/>
            <v:textbox inset="5.85pt,.7pt,5.85pt,.7pt">
              <w:txbxContent>
                <w:p w:rsidR="00F374A1" w:rsidRPr="00DA5B60" w:rsidRDefault="00F374A1" w:rsidP="00122B0C">
                  <w:pPr>
                    <w:rPr>
                      <w:sz w:val="18"/>
                      <w:szCs w:val="18"/>
                    </w:rPr>
                  </w:pPr>
                  <w:r w:rsidRPr="00B07AAF">
                    <w:rPr>
                      <w:noProof/>
                      <w:sz w:val="18"/>
                      <w:szCs w:val="18"/>
                    </w:rPr>
                    <w:drawing>
                      <wp:inline distT="0" distB="0" distL="0" distR="0">
                        <wp:extent cx="921650" cy="698500"/>
                        <wp:effectExtent l="1905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zuko\Desktop\新しいフォルダー\P1020428.JPG"/>
                                <pic:cNvPicPr>
                                  <a:picLocks noChangeAspect="1" noChangeArrowheads="1"/>
                                </pic:cNvPicPr>
                              </pic:nvPicPr>
                              <pic:blipFill>
                                <a:blip r:embed="rId22" cstate="print">
                                  <a:lum bright="6000"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 cy="701187"/>
                                </a:xfrm>
                                <a:prstGeom prst="rect">
                                  <a:avLst/>
                                </a:prstGeom>
                                <a:noFill/>
                                <a:ln>
                                  <a:noFill/>
                                </a:ln>
                              </pic:spPr>
                            </pic:pic>
                          </a:graphicData>
                        </a:graphic>
                      </wp:inline>
                    </w:drawing>
                  </w:r>
                </w:p>
              </w:txbxContent>
            </v:textbox>
          </v:rect>
        </w:pict>
      </w:r>
      <w:r>
        <w:rPr>
          <w:noProof/>
        </w:rPr>
        <w:pict>
          <v:rect id="_x0000_s1632" style="position:absolute;left:0;text-align:left;margin-left:265.5pt;margin-top:9.15pt;width:85.05pt;height:85.05pt;z-index:252304384" strokeweight=".5pt">
            <v:stroke dashstyle="1 1" endcap="round"/>
            <v:textbox inset="5.85pt,.7pt,5.85pt,.7pt">
              <w:txbxContent>
                <w:p w:rsidR="00F374A1" w:rsidRPr="00DA5B60" w:rsidRDefault="00F374A1" w:rsidP="00122B0C">
                  <w:pPr>
                    <w:rPr>
                      <w:sz w:val="18"/>
                      <w:szCs w:val="18"/>
                    </w:rPr>
                  </w:pPr>
                  <w:r w:rsidRPr="00B07AAF">
                    <w:rPr>
                      <w:noProof/>
                      <w:sz w:val="18"/>
                      <w:szCs w:val="18"/>
                    </w:rPr>
                    <w:drawing>
                      <wp:inline distT="0" distB="0" distL="0" distR="0">
                        <wp:extent cx="921926" cy="971550"/>
                        <wp:effectExtent l="1905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 cy="974995"/>
                                </a:xfrm>
                                <a:prstGeom prst="rect">
                                  <a:avLst/>
                                </a:prstGeom>
                                <a:noFill/>
                                <a:ln>
                                  <a:noFill/>
                                </a:ln>
                              </pic:spPr>
                            </pic:pic>
                          </a:graphicData>
                        </a:graphic>
                      </wp:inline>
                    </w:drawing>
                  </w:r>
                </w:p>
              </w:txbxContent>
            </v:textbox>
          </v:rect>
        </w:pict>
      </w:r>
      <w:r>
        <w:rPr>
          <w:noProof/>
        </w:rPr>
        <w:pict>
          <v:rect id="_x0000_s1631" style="position:absolute;left:0;text-align:left;margin-left:174.45pt;margin-top:9.15pt;width:85.05pt;height:85.05pt;z-index:252303360" strokeweight=".5pt">
            <v:stroke dashstyle="1 1" endcap="round"/>
            <v:textbox inset="5.85pt,.7pt,5.85pt,.7pt">
              <w:txbxContent>
                <w:p w:rsidR="00F374A1" w:rsidRPr="00DA5B60" w:rsidRDefault="00F374A1" w:rsidP="00122B0C">
                  <w:pPr>
                    <w:rPr>
                      <w:sz w:val="18"/>
                      <w:szCs w:val="18"/>
                    </w:rPr>
                  </w:pPr>
                  <w:r w:rsidRPr="00B07AAF">
                    <w:rPr>
                      <w:noProof/>
                      <w:sz w:val="18"/>
                      <w:szCs w:val="18"/>
                    </w:rPr>
                    <w:drawing>
                      <wp:inline distT="0" distB="0" distL="0" distR="0">
                        <wp:extent cx="925195" cy="962025"/>
                        <wp:effectExtent l="1905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 cy="962025"/>
                                </a:xfrm>
                                <a:prstGeom prst="rect">
                                  <a:avLst/>
                                </a:prstGeom>
                                <a:noFill/>
                                <a:ln>
                                  <a:noFill/>
                                </a:ln>
                              </pic:spPr>
                            </pic:pic>
                          </a:graphicData>
                        </a:graphic>
                      </wp:inline>
                    </w:drawing>
                  </w:r>
                </w:p>
              </w:txbxContent>
            </v:textbox>
          </v:rect>
        </w:pict>
      </w:r>
      <w:r>
        <w:rPr>
          <w:noProof/>
        </w:rPr>
        <w:pict>
          <v:rect id="_x0000_s1630" style="position:absolute;left:0;text-align:left;margin-left:84.35pt;margin-top:9.15pt;width:85.05pt;height:85.05pt;z-index:252302336" strokeweight=".5pt">
            <v:stroke dashstyle="1 1" endcap="round"/>
            <v:textbox inset="5.85pt,.7pt,5.85pt,.7pt">
              <w:txbxContent>
                <w:p w:rsidR="00F374A1" w:rsidRPr="00DA5B60" w:rsidRDefault="00F374A1" w:rsidP="00122B0C">
                  <w:pPr>
                    <w:rPr>
                      <w:sz w:val="18"/>
                      <w:szCs w:val="18"/>
                    </w:rPr>
                  </w:pPr>
                  <w:r w:rsidRPr="00B07AAF">
                    <w:rPr>
                      <w:noProof/>
                      <w:sz w:val="18"/>
                      <w:szCs w:val="18"/>
                    </w:rPr>
                    <w:drawing>
                      <wp:inline distT="0" distB="0" distL="0" distR="0">
                        <wp:extent cx="925195" cy="771525"/>
                        <wp:effectExtent l="19050" t="0" r="825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zuko\Desktop\新しいフォルダー\P1020444.JPG"/>
                                <pic:cNvPicPr>
                                  <a:picLocks noChangeAspect="1" noChangeArrowheads="1"/>
                                </pic:cNvPicPr>
                              </pic:nvPicPr>
                              <pic:blipFill>
                                <a:blip r:embed="rId25" cstate="print">
                                  <a:lum bright="7000"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 cy="771525"/>
                                </a:xfrm>
                                <a:prstGeom prst="rect">
                                  <a:avLst/>
                                </a:prstGeom>
                                <a:noFill/>
                                <a:ln>
                                  <a:noFill/>
                                </a:ln>
                              </pic:spPr>
                            </pic:pic>
                          </a:graphicData>
                        </a:graphic>
                      </wp:inline>
                    </w:drawing>
                  </w:r>
                </w:p>
              </w:txbxContent>
            </v:textbox>
          </v:rect>
        </w:pict>
      </w:r>
      <w:r>
        <w:rPr>
          <w:noProof/>
        </w:rPr>
        <w:pict>
          <v:rect id="_x0000_s1628" style="position:absolute;left:0;text-align:left;margin-left:-4.9pt;margin-top:9.9pt;width:85.05pt;height:85.05pt;z-index:252300288" strokeweight=".5pt">
            <v:stroke dashstyle="1 1" endcap="round"/>
            <v:textbox inset="5.85pt,.7pt,5.85pt,.7pt">
              <w:txbxContent>
                <w:p w:rsidR="00F374A1" w:rsidRPr="00DA5B60" w:rsidRDefault="00F374A1" w:rsidP="00122B0C">
                  <w:pPr>
                    <w:rPr>
                      <w:sz w:val="18"/>
                      <w:szCs w:val="18"/>
                    </w:rPr>
                  </w:pPr>
                  <w:r w:rsidRPr="00B07AAF">
                    <w:rPr>
                      <w:noProof/>
                      <w:sz w:val="18"/>
                      <w:szCs w:val="18"/>
                    </w:rPr>
                    <w:drawing>
                      <wp:inline distT="0" distB="0" distL="0" distR="0">
                        <wp:extent cx="925195" cy="819150"/>
                        <wp:effectExtent l="19050" t="0" r="825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zuko\Desktop\新しいフォルダー\P1020447.JPG"/>
                                <pic:cNvPicPr>
                                  <a:picLocks noChangeAspect="1" noChangeArrowheads="1"/>
                                </pic:cNvPicPr>
                              </pic:nvPicPr>
                              <pic:blipFill>
                                <a:blip r:embed="rId26" cstate="print">
                                  <a:lum bright="6000"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 cy="819150"/>
                                </a:xfrm>
                                <a:prstGeom prst="rect">
                                  <a:avLst/>
                                </a:prstGeom>
                                <a:noFill/>
                                <a:ln>
                                  <a:noFill/>
                                </a:ln>
                              </pic:spPr>
                            </pic:pic>
                          </a:graphicData>
                        </a:graphic>
                      </wp:inline>
                    </w:drawing>
                  </w:r>
                </w:p>
              </w:txbxContent>
            </v:textbox>
          </v:rect>
        </w:pict>
      </w:r>
    </w:p>
    <w:p w:rsidR="00122B0C" w:rsidRDefault="00122B0C" w:rsidP="00122B0C"/>
    <w:p w:rsidR="00122B0C" w:rsidRDefault="00122B0C" w:rsidP="00122B0C"/>
    <w:p w:rsidR="00122B0C" w:rsidRDefault="00122B0C" w:rsidP="00122B0C"/>
    <w:p w:rsidR="00122B0C" w:rsidRDefault="00122B0C" w:rsidP="00122B0C"/>
    <w:p w:rsidR="00122B0C" w:rsidRDefault="00982CE4" w:rsidP="00122B0C">
      <w:r>
        <w:rPr>
          <w:noProof/>
        </w:rPr>
        <w:pict>
          <v:shape id="_x0000_s1637" type="#_x0000_t202" style="position:absolute;left:0;text-align:left;margin-left:354.35pt;margin-top:8.7pt;width:85.05pt;height:36.05pt;z-index:252309504" strokeweight=".5pt">
            <v:stroke dashstyle="1 1" endcap="round"/>
            <v:textbox>
              <w:txbxContent>
                <w:p w:rsidR="00F374A1" w:rsidRPr="00177E2C" w:rsidRDefault="00F374A1" w:rsidP="00B07AAF">
                  <w:pPr>
                    <w:spacing w:line="0" w:lineRule="atLeast"/>
                    <w:jc w:val="center"/>
                    <w:rPr>
                      <w:rFonts w:ascii="HGP教科書体" w:eastAsia="HGP教科書体"/>
                      <w:sz w:val="20"/>
                      <w:szCs w:val="20"/>
                    </w:rPr>
                  </w:pPr>
                  <w:r>
                    <w:rPr>
                      <w:rFonts w:ascii="HGP教科書体" w:eastAsia="HGP教科書体" w:hint="eastAsia"/>
                      <w:sz w:val="20"/>
                      <w:szCs w:val="20"/>
                    </w:rPr>
                    <w:t>信号機</w:t>
                  </w:r>
                </w:p>
                <w:p w:rsidR="00F374A1" w:rsidRPr="00177E2C" w:rsidRDefault="00F374A1" w:rsidP="00177E2C">
                  <w:pPr>
                    <w:spacing w:line="0" w:lineRule="atLeast"/>
                    <w:jc w:val="center"/>
                    <w:rPr>
                      <w:rFonts w:ascii="HGP教科書体" w:eastAsia="HGP教科書体"/>
                      <w:sz w:val="20"/>
                      <w:szCs w:val="20"/>
                    </w:rPr>
                  </w:pPr>
                  <w:r>
                    <w:rPr>
                      <w:rFonts w:ascii="HGP教科書体" w:eastAsia="HGP教科書体" w:hint="eastAsia"/>
                      <w:sz w:val="20"/>
                      <w:szCs w:val="20"/>
                    </w:rPr>
                    <w:t>（しんごうき</w:t>
                  </w:r>
                  <w:r w:rsidRPr="00177E2C">
                    <w:rPr>
                      <w:rFonts w:ascii="HGP教科書体" w:eastAsia="HGP教科書体" w:hint="eastAsia"/>
                      <w:sz w:val="20"/>
                      <w:szCs w:val="20"/>
                    </w:rPr>
                    <w:t>）</w:t>
                  </w:r>
                </w:p>
                <w:p w:rsidR="00F374A1" w:rsidRPr="00177E2C" w:rsidRDefault="00F374A1" w:rsidP="00122B0C">
                  <w:pPr>
                    <w:spacing w:line="240" w:lineRule="atLeast"/>
                    <w:rPr>
                      <w:sz w:val="20"/>
                      <w:szCs w:val="20"/>
                    </w:rPr>
                  </w:pPr>
                </w:p>
              </w:txbxContent>
            </v:textbox>
          </v:shape>
        </w:pict>
      </w:r>
      <w:r>
        <w:rPr>
          <w:noProof/>
        </w:rPr>
        <w:pict>
          <v:shape id="_x0000_s1636" type="#_x0000_t202" style="position:absolute;left:0;text-align:left;margin-left:265.5pt;margin-top:8.7pt;width:85.05pt;height:36.05pt;z-index:252308480" strokeweight=".5pt">
            <v:stroke dashstyle="1 1" endcap="round"/>
            <v:textbox>
              <w:txbxContent>
                <w:p w:rsidR="00F374A1" w:rsidRDefault="00F374A1" w:rsidP="00177E2C">
                  <w:pPr>
                    <w:spacing w:line="0" w:lineRule="atLeast"/>
                    <w:rPr>
                      <w:rFonts w:ascii="HGP教科書体" w:eastAsia="HGP教科書体"/>
                      <w:sz w:val="22"/>
                    </w:rPr>
                  </w:pPr>
                  <w:r>
                    <w:rPr>
                      <w:rFonts w:hint="eastAsia"/>
                      <w:szCs w:val="20"/>
                    </w:rPr>
                    <w:t xml:space="preserve">　</w:t>
                  </w:r>
                  <w:r w:rsidRPr="00EF539F">
                    <w:rPr>
                      <w:rFonts w:hint="eastAsia"/>
                      <w:sz w:val="18"/>
                      <w:szCs w:val="18"/>
                    </w:rPr>
                    <w:t xml:space="preserve">　</w:t>
                  </w:r>
                  <w:r>
                    <w:rPr>
                      <w:rFonts w:ascii="HGP教科書体" w:eastAsia="HGP教科書体" w:hint="eastAsia"/>
                      <w:sz w:val="22"/>
                    </w:rPr>
                    <w:t>交差点</w:t>
                  </w:r>
                </w:p>
                <w:p w:rsidR="00F374A1" w:rsidRPr="0040577A" w:rsidRDefault="00F374A1" w:rsidP="00177E2C">
                  <w:pPr>
                    <w:spacing w:line="0" w:lineRule="atLeast"/>
                    <w:jc w:val="center"/>
                    <w:rPr>
                      <w:rFonts w:ascii="HGP教科書体" w:eastAsia="HGP教科書体"/>
                      <w:sz w:val="22"/>
                    </w:rPr>
                  </w:pPr>
                  <w:r>
                    <w:rPr>
                      <w:rFonts w:ascii="HGP教科書体" w:eastAsia="HGP教科書体" w:hint="eastAsia"/>
                      <w:sz w:val="22"/>
                    </w:rPr>
                    <w:t>（こうさてん）</w:t>
                  </w:r>
                </w:p>
                <w:p w:rsidR="00F374A1" w:rsidRPr="00EF539F" w:rsidRDefault="00F374A1" w:rsidP="00177E2C">
                  <w:pPr>
                    <w:spacing w:line="0" w:lineRule="atLeast"/>
                    <w:rPr>
                      <w:sz w:val="18"/>
                      <w:szCs w:val="18"/>
                    </w:rPr>
                  </w:pPr>
                </w:p>
                <w:p w:rsidR="00F374A1" w:rsidRPr="00952DBB" w:rsidRDefault="00F374A1" w:rsidP="00177E2C">
                  <w:pPr>
                    <w:spacing w:line="0" w:lineRule="atLeast"/>
                    <w:rPr>
                      <w:szCs w:val="20"/>
                    </w:rPr>
                  </w:pPr>
                </w:p>
              </w:txbxContent>
            </v:textbox>
          </v:shape>
        </w:pict>
      </w:r>
      <w:r>
        <w:rPr>
          <w:noProof/>
        </w:rPr>
        <w:pict>
          <v:shape id="_x0000_s1635" type="#_x0000_t202" style="position:absolute;left:0;text-align:left;margin-left:174.45pt;margin-top:9.45pt;width:85.05pt;height:35.3pt;z-index:252307456" strokeweight=".5pt">
            <v:stroke dashstyle="1 1" endcap="round"/>
            <v:textbox>
              <w:txbxContent>
                <w:p w:rsidR="00F374A1" w:rsidRPr="00177E2C" w:rsidRDefault="00F374A1" w:rsidP="00177E2C">
                  <w:pPr>
                    <w:spacing w:line="0" w:lineRule="atLeast"/>
                    <w:jc w:val="center"/>
                    <w:rPr>
                      <w:rFonts w:ascii="HGP教科書体" w:eastAsia="HGP教科書体"/>
                      <w:sz w:val="22"/>
                    </w:rPr>
                  </w:pPr>
                  <w:r>
                    <w:rPr>
                      <w:rFonts w:ascii="HGP教科書体" w:eastAsia="HGP教科書体" w:hint="eastAsia"/>
                      <w:sz w:val="22"/>
                    </w:rPr>
                    <w:t>角</w:t>
                  </w:r>
                </w:p>
                <w:p w:rsidR="00F374A1" w:rsidRPr="00177E2C" w:rsidRDefault="00F374A1" w:rsidP="00177E2C">
                  <w:pPr>
                    <w:spacing w:line="0" w:lineRule="atLeast"/>
                    <w:jc w:val="center"/>
                    <w:rPr>
                      <w:rFonts w:ascii="HGP教科書体" w:eastAsia="HGP教科書体"/>
                      <w:sz w:val="20"/>
                      <w:szCs w:val="20"/>
                    </w:rPr>
                  </w:pPr>
                  <w:r>
                    <w:rPr>
                      <w:rFonts w:ascii="HGP教科書体" w:eastAsia="HGP教科書体" w:hint="eastAsia"/>
                      <w:sz w:val="18"/>
                      <w:szCs w:val="18"/>
                    </w:rPr>
                    <w:t>（かど</w:t>
                  </w:r>
                  <w:r w:rsidRPr="00177E2C">
                    <w:rPr>
                      <w:rFonts w:ascii="HGP教科書体" w:eastAsia="HGP教科書体" w:hint="eastAsia"/>
                      <w:sz w:val="20"/>
                      <w:szCs w:val="20"/>
                    </w:rPr>
                    <w:t>）</w:t>
                  </w:r>
                </w:p>
              </w:txbxContent>
            </v:textbox>
          </v:shape>
        </w:pict>
      </w:r>
      <w:r>
        <w:rPr>
          <w:noProof/>
        </w:rPr>
        <w:pict>
          <v:shape id="_x0000_s1634" type="#_x0000_t202" style="position:absolute;left:0;text-align:left;margin-left:84.35pt;margin-top:9.45pt;width:85.05pt;height:35.3pt;z-index:252306432" strokeweight=".5pt">
            <v:stroke dashstyle="1 1" endcap="round"/>
            <v:textbox>
              <w:txbxContent>
                <w:p w:rsidR="00F374A1" w:rsidRPr="00177E2C" w:rsidRDefault="00F374A1" w:rsidP="00177E2C">
                  <w:pPr>
                    <w:spacing w:line="0" w:lineRule="atLeast"/>
                    <w:jc w:val="center"/>
                    <w:rPr>
                      <w:rFonts w:ascii="HGP教科書体" w:eastAsia="HGP教科書体"/>
                      <w:sz w:val="22"/>
                    </w:rPr>
                  </w:pPr>
                  <w:r>
                    <w:rPr>
                      <w:rFonts w:ascii="HGP教科書体" w:eastAsia="HGP教科書体" w:hint="eastAsia"/>
                      <w:sz w:val="22"/>
                    </w:rPr>
                    <w:t>シートベルト</w:t>
                  </w:r>
                </w:p>
                <w:p w:rsidR="00F374A1" w:rsidRPr="00177E2C" w:rsidRDefault="00F374A1" w:rsidP="00177E2C">
                  <w:pPr>
                    <w:spacing w:line="0" w:lineRule="atLeast"/>
                    <w:jc w:val="center"/>
                    <w:rPr>
                      <w:rFonts w:ascii="HGP教科書体" w:eastAsia="HGP教科書体"/>
                      <w:sz w:val="20"/>
                      <w:szCs w:val="20"/>
                    </w:rPr>
                  </w:pPr>
                  <w:r>
                    <w:rPr>
                      <w:rFonts w:ascii="HGP教科書体" w:eastAsia="HGP教科書体" w:hint="eastAsia"/>
                      <w:sz w:val="18"/>
                      <w:szCs w:val="18"/>
                    </w:rPr>
                    <w:t>（しーとべると</w:t>
                  </w:r>
                  <w:r w:rsidRPr="00177E2C">
                    <w:rPr>
                      <w:rFonts w:ascii="HGP教科書体" w:eastAsia="HGP教科書体" w:hint="eastAsia"/>
                      <w:sz w:val="20"/>
                      <w:szCs w:val="20"/>
                    </w:rPr>
                    <w:t>）</w:t>
                  </w:r>
                </w:p>
              </w:txbxContent>
            </v:textbox>
          </v:shape>
        </w:pict>
      </w:r>
      <w:r>
        <w:rPr>
          <w:noProof/>
        </w:rPr>
        <w:pict>
          <v:shape id="_x0000_s1629" type="#_x0000_t202" style="position:absolute;left:0;text-align:left;margin-left:-4.9pt;margin-top:9.45pt;width:85.05pt;height:35.3pt;z-index:252301312" strokeweight=".5pt">
            <v:stroke dashstyle="1 1" endcap="round"/>
            <v:textbox>
              <w:txbxContent>
                <w:p w:rsidR="00F374A1" w:rsidRPr="00177E2C" w:rsidRDefault="00F374A1" w:rsidP="00177E2C">
                  <w:pPr>
                    <w:spacing w:line="0" w:lineRule="atLeast"/>
                    <w:jc w:val="center"/>
                    <w:rPr>
                      <w:rFonts w:ascii="HGP教科書体" w:eastAsia="HGP教科書体"/>
                      <w:sz w:val="20"/>
                      <w:szCs w:val="20"/>
                    </w:rPr>
                  </w:pPr>
                  <w:r>
                    <w:rPr>
                      <w:rFonts w:ascii="HGP教科書体" w:eastAsia="HGP教科書体" w:hint="eastAsia"/>
                      <w:sz w:val="20"/>
                      <w:szCs w:val="20"/>
                    </w:rPr>
                    <w:t>ハンドル</w:t>
                  </w:r>
                </w:p>
                <w:p w:rsidR="00F374A1" w:rsidRPr="00177E2C" w:rsidRDefault="00F374A1" w:rsidP="00177E2C">
                  <w:pPr>
                    <w:spacing w:line="0" w:lineRule="atLeast"/>
                    <w:ind w:firstLineChars="100" w:firstLine="200"/>
                    <w:jc w:val="center"/>
                    <w:rPr>
                      <w:rFonts w:ascii="HGP教科書体" w:eastAsia="HGP教科書体"/>
                      <w:sz w:val="20"/>
                      <w:szCs w:val="20"/>
                    </w:rPr>
                  </w:pPr>
                  <w:r>
                    <w:rPr>
                      <w:rFonts w:ascii="HGP教科書体" w:eastAsia="HGP教科書体" w:hint="eastAsia"/>
                      <w:sz w:val="20"/>
                      <w:szCs w:val="20"/>
                    </w:rPr>
                    <w:t>（はんどる）</w:t>
                  </w:r>
                </w:p>
              </w:txbxContent>
            </v:textbox>
          </v:shape>
        </w:pict>
      </w:r>
    </w:p>
    <w:p w:rsidR="00122B0C" w:rsidRDefault="00122B0C" w:rsidP="00122B0C"/>
    <w:p w:rsidR="00122B0C" w:rsidRPr="00B905C2" w:rsidRDefault="00122B0C" w:rsidP="00122B0C">
      <w:pPr>
        <w:rPr>
          <w:rFonts w:ascii="ＭＳ ゴシック" w:eastAsia="ＭＳ ゴシック" w:hAnsi="ＭＳ ゴシック"/>
          <w:b/>
          <w:sz w:val="24"/>
          <w:szCs w:val="24"/>
          <w:u w:val="single"/>
        </w:rPr>
      </w:pPr>
    </w:p>
    <w:p w:rsidR="00B07AAF" w:rsidRDefault="00B07AAF" w:rsidP="00122B0C"/>
    <w:p w:rsidR="00B07AAF" w:rsidRDefault="00B07AAF" w:rsidP="00122B0C"/>
    <w:p w:rsidR="009146AF" w:rsidRDefault="009146AF" w:rsidP="009146AF">
      <w:pPr>
        <w:spacing w:line="0" w:lineRule="atLeast"/>
        <w:rPr>
          <w:rFonts w:ascii="HGP教科書体" w:eastAsia="HGP教科書体" w:hAnsi="ＭＳ ゴシック"/>
          <w:sz w:val="28"/>
          <w:szCs w:val="28"/>
        </w:rPr>
      </w:pPr>
      <w:r>
        <w:rPr>
          <w:rFonts w:ascii="HGP教科書体" w:eastAsia="HGP教科書体" w:hAnsi="ＭＳ ゴシック" w:hint="eastAsia"/>
          <w:sz w:val="28"/>
          <w:szCs w:val="28"/>
        </w:rPr>
        <w:t>・</w:t>
      </w:r>
      <w:r w:rsidR="00122B0C" w:rsidRPr="009146AF">
        <w:rPr>
          <w:rFonts w:ascii="HGP教科書体" w:eastAsia="HGP教科書体" w:hAnsi="ＭＳ ゴシック" w:hint="eastAsia"/>
          <w:sz w:val="28"/>
          <w:szCs w:val="28"/>
        </w:rPr>
        <w:t>運賃（うんちん）</w:t>
      </w:r>
      <w:r>
        <w:rPr>
          <w:rFonts w:ascii="HGP教科書体" w:eastAsia="HGP教科書体" w:hAnsi="ＭＳ ゴシック" w:hint="eastAsia"/>
          <w:sz w:val="28"/>
          <w:szCs w:val="28"/>
        </w:rPr>
        <w:t xml:space="preserve">　　　　　　　　　　 　　　　 </w:t>
      </w:r>
      <w:r w:rsidR="00007132" w:rsidRPr="009146AF">
        <w:rPr>
          <w:rFonts w:ascii="HGP教科書体" w:eastAsia="HGP教科書体" w:hAnsi="ＭＳ ゴシック" w:hint="eastAsia"/>
          <w:sz w:val="28"/>
          <w:szCs w:val="28"/>
        </w:rPr>
        <w:t>・</w:t>
      </w:r>
      <w:r>
        <w:rPr>
          <w:rFonts w:ascii="HGP教科書体" w:eastAsia="HGP教科書体" w:hAnsi="ＭＳ ゴシック" w:hint="eastAsia"/>
          <w:sz w:val="28"/>
          <w:szCs w:val="28"/>
        </w:rPr>
        <w:t>料金（りょうきん）</w:t>
      </w:r>
    </w:p>
    <w:p w:rsidR="00122B0C" w:rsidRPr="009146AF" w:rsidRDefault="00007132" w:rsidP="009146AF">
      <w:pPr>
        <w:spacing w:line="0" w:lineRule="atLeast"/>
        <w:rPr>
          <w:rFonts w:ascii="HGP教科書体" w:eastAsia="HGP教科書体" w:hAnsi="ＭＳ ゴシック"/>
          <w:sz w:val="28"/>
          <w:szCs w:val="28"/>
        </w:rPr>
      </w:pPr>
      <w:r w:rsidRPr="009146AF">
        <w:rPr>
          <w:rFonts w:ascii="HGP教科書体" w:eastAsia="HGP教科書体" w:hAnsi="ＭＳ ゴシック" w:hint="eastAsia"/>
          <w:sz w:val="28"/>
          <w:szCs w:val="28"/>
        </w:rPr>
        <w:t>・</w:t>
      </w:r>
      <w:r w:rsidR="00122B0C" w:rsidRPr="009146AF">
        <w:rPr>
          <w:rFonts w:ascii="HGP教科書体" w:eastAsia="HGP教科書体" w:hAnsi="ＭＳ ゴシック" w:hint="eastAsia"/>
          <w:sz w:val="28"/>
          <w:szCs w:val="28"/>
        </w:rPr>
        <w:t>おつり</w:t>
      </w:r>
      <w:r w:rsidR="009146AF">
        <w:rPr>
          <w:rFonts w:ascii="HGP教科書体" w:eastAsia="HGP教科書体" w:hAnsi="ＭＳ ゴシック" w:hint="eastAsia"/>
          <w:sz w:val="28"/>
          <w:szCs w:val="28"/>
        </w:rPr>
        <w:t xml:space="preserve">　　　　　　　　　　　　　　　　　　　　　</w:t>
      </w:r>
      <w:r w:rsidR="00122B0C" w:rsidRPr="009146AF">
        <w:rPr>
          <w:rFonts w:ascii="HGP教科書体" w:eastAsia="HGP教科書体" w:hAnsi="ＭＳ ゴシック" w:hint="eastAsia"/>
          <w:sz w:val="28"/>
          <w:szCs w:val="28"/>
        </w:rPr>
        <w:t>・釣り銭（つりせん）</w:t>
      </w:r>
    </w:p>
    <w:p w:rsidR="009146AF" w:rsidRDefault="00007132" w:rsidP="009146AF">
      <w:pPr>
        <w:spacing w:line="0" w:lineRule="atLeast"/>
        <w:rPr>
          <w:rFonts w:ascii="HGP教科書体" w:eastAsia="HGP教科書体" w:hAnsi="ＭＳ ゴシック"/>
          <w:sz w:val="28"/>
          <w:szCs w:val="28"/>
        </w:rPr>
      </w:pPr>
      <w:r w:rsidRPr="009146AF">
        <w:rPr>
          <w:rFonts w:ascii="HGP教科書体" w:eastAsia="HGP教科書体" w:hAnsi="ＭＳ ゴシック" w:hint="eastAsia"/>
          <w:sz w:val="28"/>
          <w:szCs w:val="28"/>
        </w:rPr>
        <w:t>・</w:t>
      </w:r>
      <w:r w:rsidR="00E91457" w:rsidRPr="009146AF">
        <w:rPr>
          <w:rFonts w:ascii="HGP教科書体" w:eastAsia="HGP教科書体" w:hAnsi="ＭＳ ゴシック" w:hint="eastAsia"/>
          <w:sz w:val="28"/>
          <w:szCs w:val="28"/>
        </w:rPr>
        <w:t xml:space="preserve">行き先（いきさき）　　</w:t>
      </w:r>
      <w:r w:rsidRPr="009146AF">
        <w:rPr>
          <w:rFonts w:ascii="HGP教科書体" w:eastAsia="HGP教科書体" w:hAnsi="ＭＳ ゴシック" w:hint="eastAsia"/>
          <w:sz w:val="28"/>
          <w:szCs w:val="28"/>
        </w:rPr>
        <w:t xml:space="preserve">　　　　　　</w:t>
      </w:r>
      <w:r w:rsidR="009146AF">
        <w:rPr>
          <w:rFonts w:ascii="HGP教科書体" w:eastAsia="HGP教科書体" w:hAnsi="ＭＳ ゴシック" w:hint="eastAsia"/>
          <w:sz w:val="28"/>
          <w:szCs w:val="28"/>
        </w:rPr>
        <w:t xml:space="preserve">  　　　　　</w:t>
      </w:r>
      <w:r w:rsidRPr="009146AF">
        <w:rPr>
          <w:rFonts w:ascii="HGP教科書体" w:eastAsia="HGP教科書体" w:hAnsi="ＭＳ ゴシック" w:hint="eastAsia"/>
          <w:sz w:val="28"/>
          <w:szCs w:val="28"/>
        </w:rPr>
        <w:t>・</w:t>
      </w:r>
      <w:r w:rsidR="00122B0C" w:rsidRPr="009146AF">
        <w:rPr>
          <w:rFonts w:ascii="HGP教科書体" w:eastAsia="HGP教科書体" w:hAnsi="ＭＳ ゴシック" w:hint="eastAsia"/>
          <w:sz w:val="28"/>
          <w:szCs w:val="28"/>
        </w:rPr>
        <w:t>目的地（もくてきち）</w:t>
      </w:r>
    </w:p>
    <w:p w:rsidR="00E91457" w:rsidRPr="009146AF" w:rsidRDefault="00007132" w:rsidP="009146AF">
      <w:pPr>
        <w:spacing w:line="0" w:lineRule="atLeast"/>
        <w:rPr>
          <w:rFonts w:ascii="HGP教科書体" w:eastAsia="HGP教科書体" w:hAnsi="ＭＳ ゴシック"/>
          <w:sz w:val="28"/>
          <w:szCs w:val="28"/>
        </w:rPr>
      </w:pPr>
      <w:r w:rsidRPr="009146AF">
        <w:rPr>
          <w:rFonts w:ascii="HGP教科書体" w:eastAsia="HGP教科書体" w:hAnsi="ＭＳ ゴシック" w:hint="eastAsia"/>
          <w:sz w:val="28"/>
          <w:szCs w:val="28"/>
        </w:rPr>
        <w:t>・</w:t>
      </w:r>
      <w:r w:rsidR="00122B0C" w:rsidRPr="009146AF">
        <w:rPr>
          <w:rFonts w:ascii="HGP教科書体" w:eastAsia="HGP教科書体" w:hAnsi="ＭＳ ゴシック" w:hint="eastAsia"/>
          <w:sz w:val="28"/>
          <w:szCs w:val="28"/>
        </w:rPr>
        <w:t xml:space="preserve">一方通行（いっぽうつうこう）　</w:t>
      </w:r>
      <w:r w:rsidRPr="009146AF">
        <w:rPr>
          <w:rFonts w:ascii="HGP教科書体" w:eastAsia="HGP教科書体" w:hAnsi="ＭＳ ゴシック" w:hint="eastAsia"/>
          <w:sz w:val="28"/>
          <w:szCs w:val="28"/>
        </w:rPr>
        <w:t xml:space="preserve">　　</w:t>
      </w:r>
      <w:r w:rsidR="009146AF">
        <w:rPr>
          <w:rFonts w:ascii="HGP教科書体" w:eastAsia="HGP教科書体" w:hAnsi="ＭＳ ゴシック" w:hint="eastAsia"/>
          <w:sz w:val="28"/>
          <w:szCs w:val="28"/>
        </w:rPr>
        <w:t xml:space="preserve"> 　　    </w:t>
      </w:r>
      <w:r w:rsidRPr="009146AF">
        <w:rPr>
          <w:rFonts w:ascii="HGP教科書体" w:eastAsia="HGP教科書体" w:hAnsi="ＭＳ ゴシック" w:hint="eastAsia"/>
          <w:sz w:val="28"/>
          <w:szCs w:val="28"/>
        </w:rPr>
        <w:t>・</w:t>
      </w:r>
      <w:r w:rsidR="00122B0C" w:rsidRPr="009146AF">
        <w:rPr>
          <w:rFonts w:ascii="HGP教科書体" w:eastAsia="HGP教科書体" w:hAnsi="ＭＳ ゴシック" w:hint="eastAsia"/>
          <w:sz w:val="28"/>
          <w:szCs w:val="28"/>
        </w:rPr>
        <w:t>進入禁止（</w:t>
      </w:r>
      <w:r w:rsidR="009146AF">
        <w:rPr>
          <w:rFonts w:ascii="HGP教科書体" w:eastAsia="HGP教科書体" w:hAnsi="ＭＳ ゴシック" w:hint="eastAsia"/>
          <w:sz w:val="28"/>
          <w:szCs w:val="28"/>
        </w:rPr>
        <w:t>しんにゅうきんし</w:t>
      </w:r>
      <w:r w:rsidR="00122B0C" w:rsidRPr="009146AF">
        <w:rPr>
          <w:rFonts w:ascii="HGP教科書体" w:eastAsia="HGP教科書体" w:hAnsi="ＭＳ ゴシック" w:hint="eastAsia"/>
          <w:sz w:val="28"/>
          <w:szCs w:val="28"/>
        </w:rPr>
        <w:t xml:space="preserve">）　</w:t>
      </w:r>
    </w:p>
    <w:p w:rsidR="00122B0C" w:rsidRPr="009146AF" w:rsidRDefault="00007132" w:rsidP="009146AF">
      <w:pPr>
        <w:spacing w:line="0" w:lineRule="atLeast"/>
        <w:rPr>
          <w:rFonts w:ascii="HGP教科書体" w:eastAsia="HGP教科書体" w:hAnsi="ＭＳ ゴシック"/>
          <w:sz w:val="28"/>
          <w:szCs w:val="28"/>
        </w:rPr>
      </w:pPr>
      <w:r w:rsidRPr="009146AF">
        <w:rPr>
          <w:rFonts w:ascii="HGP教科書体" w:eastAsia="HGP教科書体" w:hAnsi="ＭＳ ゴシック" w:hint="eastAsia"/>
          <w:sz w:val="28"/>
          <w:szCs w:val="28"/>
        </w:rPr>
        <w:t>・</w:t>
      </w:r>
      <w:r w:rsidR="00122B0C" w:rsidRPr="009146AF">
        <w:rPr>
          <w:rFonts w:ascii="HGP教科書体" w:eastAsia="HGP教科書体" w:hAnsi="ＭＳ ゴシック" w:hint="eastAsia"/>
          <w:sz w:val="28"/>
          <w:szCs w:val="28"/>
        </w:rPr>
        <w:t>右折（うせつ）</w:t>
      </w:r>
      <w:r w:rsidRPr="009146AF">
        <w:rPr>
          <w:rFonts w:ascii="HGP教科書体" w:eastAsia="HGP教科書体" w:hAnsi="ＭＳ ゴシック" w:hint="eastAsia"/>
          <w:sz w:val="28"/>
          <w:szCs w:val="28"/>
        </w:rPr>
        <w:t xml:space="preserve">　　　　　　　　　　</w:t>
      </w:r>
      <w:r w:rsidR="009146AF">
        <w:rPr>
          <w:rFonts w:ascii="HGP教科書体" w:eastAsia="HGP教科書体" w:hAnsi="ＭＳ ゴシック" w:hint="eastAsia"/>
          <w:sz w:val="28"/>
          <w:szCs w:val="28"/>
        </w:rPr>
        <w:t xml:space="preserve">  　　　　　</w:t>
      </w:r>
      <w:r w:rsidR="00122B0C" w:rsidRPr="009146AF">
        <w:rPr>
          <w:rFonts w:ascii="HGP教科書体" w:eastAsia="HGP教科書体" w:hAnsi="ＭＳ ゴシック" w:hint="eastAsia"/>
          <w:sz w:val="28"/>
          <w:szCs w:val="28"/>
        </w:rPr>
        <w:t>・左折（させつ）</w:t>
      </w:r>
    </w:p>
    <w:p w:rsidR="00007132" w:rsidRDefault="00007132" w:rsidP="009146AF">
      <w:pPr>
        <w:spacing w:line="0" w:lineRule="atLeast"/>
        <w:rPr>
          <w:rFonts w:ascii="ＭＳ ゴシック" w:eastAsia="ＭＳ ゴシック" w:hAnsi="ＭＳ ゴシック"/>
          <w:sz w:val="24"/>
          <w:szCs w:val="24"/>
        </w:rPr>
      </w:pPr>
      <w:r w:rsidRPr="009146AF">
        <w:rPr>
          <w:rFonts w:ascii="HGP教科書体" w:eastAsia="HGP教科書体" w:hAnsi="ＭＳ ゴシック" w:hint="eastAsia"/>
          <w:sz w:val="28"/>
          <w:szCs w:val="28"/>
        </w:rPr>
        <w:t>・</w:t>
      </w:r>
      <w:r w:rsidR="00122B0C" w:rsidRPr="009146AF">
        <w:rPr>
          <w:rFonts w:ascii="HGP教科書体" w:eastAsia="HGP教科書体" w:hAnsi="ＭＳ ゴシック" w:hint="eastAsia"/>
          <w:sz w:val="28"/>
          <w:szCs w:val="28"/>
        </w:rPr>
        <w:t>右/</w:t>
      </w:r>
      <w:r w:rsidR="009146AF">
        <w:rPr>
          <w:rFonts w:ascii="HGP教科書体" w:eastAsia="HGP教科書体" w:hAnsi="ＭＳ ゴシック" w:hint="eastAsia"/>
          <w:sz w:val="28"/>
          <w:szCs w:val="28"/>
        </w:rPr>
        <w:t xml:space="preserve">左に　</w:t>
      </w:r>
      <w:r w:rsidR="00122B0C" w:rsidRPr="009146AF">
        <w:rPr>
          <w:rFonts w:ascii="HGP教科書体" w:eastAsia="HGP教科書体" w:hAnsi="ＭＳ ゴシック" w:hint="eastAsia"/>
          <w:sz w:val="28"/>
          <w:szCs w:val="28"/>
        </w:rPr>
        <w:t>曲がる（みぎ/ひだりに　まがる）</w:t>
      </w:r>
      <w:r w:rsidR="00122B0C" w:rsidRPr="00E91457">
        <w:rPr>
          <w:rFonts w:ascii="ＭＳ ゴシック" w:eastAsia="ＭＳ ゴシック" w:hAnsi="ＭＳ ゴシック" w:hint="eastAsia"/>
          <w:sz w:val="24"/>
          <w:szCs w:val="24"/>
        </w:rPr>
        <w:t xml:space="preserve">　</w:t>
      </w:r>
    </w:p>
    <w:p w:rsidR="00122B0C" w:rsidRDefault="00007132" w:rsidP="009146AF">
      <w:pPr>
        <w:spacing w:line="0" w:lineRule="atLeast"/>
        <w:rPr>
          <w:rFonts w:ascii="HGP教科書体" w:eastAsia="HGP教科書体" w:hAnsi="ＭＳ ゴシック"/>
          <w:sz w:val="28"/>
          <w:szCs w:val="28"/>
        </w:rPr>
      </w:pPr>
      <w:r w:rsidRPr="009146AF">
        <w:rPr>
          <w:rFonts w:ascii="HGP教科書体" w:eastAsia="HGP教科書体" w:hAnsi="ＭＳ ゴシック" w:hint="eastAsia"/>
          <w:sz w:val="28"/>
          <w:szCs w:val="28"/>
        </w:rPr>
        <w:t>・</w:t>
      </w:r>
      <w:r w:rsidR="00122B0C" w:rsidRPr="009146AF">
        <w:rPr>
          <w:rFonts w:ascii="HGP教科書体" w:eastAsia="HGP教科書体" w:hAnsi="ＭＳ ゴシック" w:hint="eastAsia"/>
          <w:sz w:val="28"/>
          <w:szCs w:val="28"/>
        </w:rPr>
        <w:t>角を</w:t>
      </w:r>
      <w:r w:rsidR="009146AF">
        <w:rPr>
          <w:rFonts w:ascii="HGP教科書体" w:eastAsia="HGP教科書体" w:hAnsi="ＭＳ ゴシック" w:hint="eastAsia"/>
          <w:sz w:val="28"/>
          <w:szCs w:val="28"/>
        </w:rPr>
        <w:t xml:space="preserve">　</w:t>
      </w:r>
      <w:r w:rsidR="00122B0C" w:rsidRPr="009146AF">
        <w:rPr>
          <w:rFonts w:ascii="HGP教科書体" w:eastAsia="HGP教科書体" w:hAnsi="ＭＳ ゴシック" w:hint="eastAsia"/>
          <w:sz w:val="28"/>
          <w:szCs w:val="28"/>
        </w:rPr>
        <w:t>曲がる（かどを　まがる）</w:t>
      </w:r>
      <w:r w:rsidRPr="009146AF">
        <w:rPr>
          <w:rFonts w:ascii="HGP教科書体" w:eastAsia="HGP教科書体" w:hAnsi="ＭＳ ゴシック" w:hint="eastAsia"/>
          <w:sz w:val="28"/>
          <w:szCs w:val="28"/>
        </w:rPr>
        <w:t xml:space="preserve">　　</w:t>
      </w:r>
      <w:r w:rsidR="009146AF">
        <w:rPr>
          <w:rFonts w:ascii="HGP教科書体" w:eastAsia="HGP教科書体" w:hAnsi="ＭＳ ゴシック" w:hint="eastAsia"/>
          <w:sz w:val="28"/>
          <w:szCs w:val="28"/>
        </w:rPr>
        <w:t xml:space="preserve">　　　　　　</w:t>
      </w:r>
      <w:r w:rsidRPr="009146AF">
        <w:rPr>
          <w:rFonts w:ascii="HGP教科書体" w:eastAsia="HGP教科書体" w:hAnsi="ＭＳ ゴシック" w:hint="eastAsia"/>
          <w:sz w:val="28"/>
          <w:szCs w:val="28"/>
        </w:rPr>
        <w:t>・</w:t>
      </w:r>
      <w:r w:rsidR="00122B0C" w:rsidRPr="009146AF">
        <w:rPr>
          <w:rFonts w:ascii="HGP教科書体" w:eastAsia="HGP教科書体" w:hAnsi="ＭＳ ゴシック" w:hint="eastAsia"/>
          <w:sz w:val="28"/>
          <w:szCs w:val="28"/>
        </w:rPr>
        <w:t>まっすぐ　いく</w:t>
      </w:r>
    </w:p>
    <w:p w:rsidR="00B07AAF" w:rsidRDefault="00B07AAF" w:rsidP="009146AF">
      <w:pPr>
        <w:spacing w:line="0" w:lineRule="atLeast"/>
        <w:rPr>
          <w:rFonts w:ascii="HGP教科書体" w:eastAsia="HGP教科書体" w:hAnsi="ＭＳ ゴシック"/>
          <w:sz w:val="28"/>
          <w:szCs w:val="28"/>
        </w:rPr>
      </w:pPr>
    </w:p>
    <w:p w:rsidR="00B07AAF" w:rsidRDefault="00B07AAF" w:rsidP="009146AF">
      <w:pPr>
        <w:spacing w:line="0" w:lineRule="atLeast"/>
        <w:rPr>
          <w:rFonts w:ascii="HGP教科書体" w:eastAsia="HGP教科書体" w:hAnsi="ＭＳ ゴシック"/>
          <w:sz w:val="28"/>
          <w:szCs w:val="28"/>
        </w:rPr>
      </w:pPr>
    </w:p>
    <w:p w:rsidR="00F374A1" w:rsidRDefault="00F374A1" w:rsidP="009146AF">
      <w:pPr>
        <w:spacing w:line="0" w:lineRule="atLeast"/>
        <w:rPr>
          <w:rFonts w:ascii="HGP教科書体" w:eastAsia="HGP教科書体" w:hAnsi="ＭＳ ゴシック"/>
          <w:sz w:val="28"/>
          <w:szCs w:val="28"/>
        </w:rPr>
      </w:pPr>
    </w:p>
    <w:p w:rsidR="00F374A1" w:rsidRDefault="00F374A1" w:rsidP="009146AF">
      <w:pPr>
        <w:spacing w:line="0" w:lineRule="atLeast"/>
        <w:rPr>
          <w:rFonts w:ascii="HGP教科書体" w:eastAsia="HGP教科書体" w:hAnsi="ＭＳ ゴシック"/>
          <w:sz w:val="28"/>
          <w:szCs w:val="28"/>
        </w:rPr>
      </w:pPr>
    </w:p>
    <w:p w:rsidR="00F374A1" w:rsidRDefault="00F374A1" w:rsidP="009146AF">
      <w:pPr>
        <w:spacing w:line="0" w:lineRule="atLeast"/>
        <w:rPr>
          <w:rFonts w:ascii="HGP教科書体" w:eastAsia="HGP教科書体" w:hAnsi="ＭＳ ゴシック"/>
          <w:sz w:val="28"/>
          <w:szCs w:val="28"/>
        </w:rPr>
      </w:pPr>
    </w:p>
    <w:p w:rsidR="00B07AAF" w:rsidRDefault="00B07AAF" w:rsidP="009146AF">
      <w:pPr>
        <w:spacing w:line="0" w:lineRule="atLeast"/>
        <w:rPr>
          <w:rFonts w:ascii="HGP教科書体" w:eastAsia="HGP教科書体" w:hAnsi="ＭＳ ゴシック"/>
          <w:sz w:val="28"/>
          <w:szCs w:val="28"/>
        </w:rPr>
      </w:pPr>
    </w:p>
    <w:p w:rsidR="00B07AAF" w:rsidRPr="00923DFE" w:rsidRDefault="00923DFE" w:rsidP="00F374A1">
      <w:pPr>
        <w:rPr>
          <w:rFonts w:ascii="HGP教科書体" w:eastAsia="HGP教科書体"/>
          <w:sz w:val="20"/>
          <w:szCs w:val="20"/>
        </w:rPr>
      </w:pPr>
      <w:r w:rsidRPr="00923DFE">
        <w:rPr>
          <w:rFonts w:ascii="HGP教科書体" w:eastAsia="HGP教科書体" w:hint="eastAsia"/>
          <w:sz w:val="20"/>
          <w:szCs w:val="20"/>
        </w:rPr>
        <w:t>※みんなの教材サイト</w:t>
      </w:r>
      <w:r w:rsidR="00F374A1" w:rsidRPr="00923DFE">
        <w:rPr>
          <w:rFonts w:ascii="HGP教科書体" w:eastAsia="HGP教科書体" w:hint="eastAsia"/>
          <w:sz w:val="20"/>
          <w:szCs w:val="20"/>
        </w:rPr>
        <w:t xml:space="preserve">　https://minnanokyozai.jp/kyozai/illustration/list/ja/render.do</w:t>
      </w:r>
    </w:p>
    <w:p w:rsidR="00B07AAF" w:rsidRPr="00F374A1" w:rsidRDefault="00B07AAF" w:rsidP="009146AF">
      <w:pPr>
        <w:spacing w:line="0" w:lineRule="atLeast"/>
        <w:rPr>
          <w:rFonts w:ascii="HGP教科書体" w:eastAsia="HGP教科書体" w:hAnsi="ＭＳ ゴシック"/>
          <w:sz w:val="28"/>
          <w:szCs w:val="28"/>
        </w:rPr>
      </w:pPr>
    </w:p>
    <w:p w:rsidR="00E5291E" w:rsidRDefault="00982CE4" w:rsidP="00122B0C">
      <w:pPr>
        <w:rPr>
          <w:rFonts w:ascii="ＭＳ ゴシック" w:eastAsia="ＭＳ ゴシック" w:hAnsi="ＭＳ ゴシック"/>
          <w:sz w:val="24"/>
          <w:szCs w:val="24"/>
        </w:rPr>
      </w:pPr>
      <w:r w:rsidRPr="00982CE4">
        <w:rPr>
          <w:rFonts w:asciiTheme="minorEastAsia" w:hAnsiTheme="minorEastAsia"/>
          <w:b/>
          <w:bCs/>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980" type="#_x0000_t65" style="position:absolute;left:0;text-align:left;margin-left:0;margin-top:-17.5pt;width:459.2pt;height:674.65pt;z-index:25252761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cqgIAAIk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" adj="21020" filled="f" strokecolor="black [3213]" strokeweight=".5pt">
            <w10:wrap anchorx="margin"/>
          </v:shape>
        </w:pict>
      </w:r>
      <w:r w:rsidRPr="00982CE4">
        <w:rPr>
          <w:noProof/>
        </w:rPr>
        <w:pict>
          <v:roundrect id="_x0000_s1680" style="position:absolute;left:0;text-align:left;margin-left:-3.9pt;margin-top:.5pt;width:425.2pt;height:45.35pt;z-index:252353536" arcsize="10923f" strokeweight="3pt">
            <v:textbox inset="5.85pt,.7pt,5.85pt,.7pt">
              <w:txbxContent>
                <w:p w:rsidR="00F374A1" w:rsidRPr="009146AF" w:rsidRDefault="00F374A1" w:rsidP="00E91457">
                  <w:pPr>
                    <w:rPr>
                      <w:rFonts w:ascii="HGP教科書体" w:eastAsia="HGP教科書体" w:hAnsi="ＭＳ ゴシック"/>
                      <w:b/>
                      <w:sz w:val="40"/>
                      <w:szCs w:val="40"/>
                    </w:rPr>
                  </w:pPr>
                  <w:r w:rsidRPr="009146AF">
                    <w:rPr>
                      <w:rFonts w:ascii="HGP教科書体" w:eastAsia="HGP教科書体" w:hAnsi="ＭＳ ゴシック" w:hint="eastAsia"/>
                      <w:b/>
                      <w:sz w:val="40"/>
                      <w:szCs w:val="40"/>
                    </w:rPr>
                    <w:t>指導ノート</w:t>
                  </w:r>
                </w:p>
              </w:txbxContent>
            </v:textbox>
          </v:roundrect>
        </w:pict>
      </w:r>
    </w:p>
    <w:p w:rsidR="009146AF" w:rsidRDefault="009146AF" w:rsidP="00122B0C">
      <w:pPr>
        <w:rPr>
          <w:rFonts w:ascii="ＭＳ ゴシック" w:eastAsia="ＭＳ ゴシック" w:hAnsi="ＭＳ ゴシック"/>
          <w:sz w:val="24"/>
          <w:szCs w:val="24"/>
        </w:rPr>
      </w:pPr>
    </w:p>
    <w:p w:rsidR="009146AF" w:rsidRPr="00007132" w:rsidRDefault="009146AF" w:rsidP="00122B0C">
      <w:pPr>
        <w:rPr>
          <w:rFonts w:ascii="ＭＳ ゴシック" w:eastAsia="ＭＳ ゴシック" w:hAnsi="ＭＳ ゴシック"/>
          <w:sz w:val="24"/>
          <w:szCs w:val="24"/>
        </w:rPr>
      </w:pPr>
    </w:p>
    <w:p w:rsidR="00122B0C" w:rsidRDefault="00122B0C" w:rsidP="00122B0C">
      <w:pPr>
        <w:rPr>
          <w:sz w:val="18"/>
          <w:szCs w:val="18"/>
        </w:rPr>
      </w:pPr>
    </w:p>
    <w:p w:rsidR="00122B0C" w:rsidRPr="009146AF" w:rsidRDefault="000D7E4A" w:rsidP="00122B0C">
      <w:pPr>
        <w:rPr>
          <w:rFonts w:ascii="HGP教科書体" w:eastAsia="HGP教科書体" w:hAnsi="ＭＳ ゴシック"/>
          <w:b/>
          <w:bCs/>
          <w:i/>
          <w:sz w:val="24"/>
          <w:szCs w:val="24"/>
        </w:rPr>
      </w:pPr>
      <w:r w:rsidRPr="009146AF">
        <w:rPr>
          <w:rFonts w:ascii="HGP教科書体" w:eastAsia="HGP教科書体" w:hAnsi="ＭＳ ゴシック" w:hint="eastAsia"/>
          <w:b/>
          <w:bCs/>
          <w:i/>
          <w:sz w:val="32"/>
          <w:szCs w:val="32"/>
        </w:rPr>
        <w:t>取り上げる生活上の行為の事例</w:t>
      </w:r>
    </w:p>
    <w:p w:rsidR="00122B0C" w:rsidRPr="009146AF" w:rsidRDefault="00122B0C" w:rsidP="009146AF">
      <w:pPr>
        <w:ind w:firstLineChars="200" w:firstLine="520"/>
        <w:rPr>
          <w:rFonts w:ascii="HGP教科書体" w:eastAsia="HGP教科書体" w:hAnsi="ＭＳ ゴシック"/>
          <w:bCs/>
          <w:sz w:val="26"/>
          <w:szCs w:val="26"/>
        </w:rPr>
      </w:pPr>
      <w:r w:rsidRPr="009146AF">
        <w:rPr>
          <w:rFonts w:ascii="HGP教科書体" w:eastAsia="HGP教科書体" w:hAnsi="ＭＳ ゴシック" w:hint="eastAsia"/>
          <w:sz w:val="26"/>
          <w:szCs w:val="26"/>
        </w:rPr>
        <w:t xml:space="preserve">(1101070)　</w:t>
      </w:r>
      <w:r w:rsidR="000953EC">
        <w:rPr>
          <w:rFonts w:ascii="HGP教科書体" w:eastAsia="HGP教科書体" w:hAnsi="ＭＳ ゴシック" w:hint="eastAsia"/>
          <w:sz w:val="26"/>
          <w:szCs w:val="26"/>
        </w:rPr>
        <w:t>「</w:t>
      </w:r>
      <w:r w:rsidRPr="009146AF">
        <w:rPr>
          <w:rFonts w:ascii="HGP教科書体" w:eastAsia="HGP教科書体" w:hAnsi="ＭＳ ゴシック" w:hint="eastAsia"/>
          <w:bCs/>
          <w:sz w:val="26"/>
          <w:szCs w:val="26"/>
        </w:rPr>
        <w:t>道路でタクシーを止める</w:t>
      </w:r>
      <w:r w:rsidR="000953EC">
        <w:rPr>
          <w:rFonts w:ascii="HGP教科書体" w:eastAsia="HGP教科書体" w:hAnsi="ＭＳ ゴシック" w:hint="eastAsia"/>
          <w:bCs/>
          <w:sz w:val="26"/>
          <w:szCs w:val="26"/>
        </w:rPr>
        <w:t>」</w:t>
      </w:r>
    </w:p>
    <w:p w:rsidR="00122B0C" w:rsidRPr="009146AF" w:rsidRDefault="00122B0C" w:rsidP="009146AF">
      <w:pPr>
        <w:ind w:firstLineChars="200" w:firstLine="520"/>
        <w:rPr>
          <w:rFonts w:ascii="HGP教科書体" w:eastAsia="HGP教科書体" w:hAnsi="ＭＳ ゴシック"/>
          <w:sz w:val="26"/>
          <w:szCs w:val="26"/>
        </w:rPr>
      </w:pPr>
      <w:r w:rsidRPr="009146AF">
        <w:rPr>
          <w:rFonts w:ascii="HGP教科書体" w:eastAsia="HGP教科書体" w:hAnsi="ＭＳ ゴシック" w:hint="eastAsia"/>
          <w:sz w:val="26"/>
          <w:szCs w:val="26"/>
        </w:rPr>
        <w:t xml:space="preserve">(1102040)　</w:t>
      </w:r>
      <w:r w:rsidR="000953EC">
        <w:rPr>
          <w:rFonts w:ascii="HGP教科書体" w:eastAsia="HGP教科書体" w:hAnsi="ＭＳ ゴシック" w:hint="eastAsia"/>
          <w:sz w:val="26"/>
          <w:szCs w:val="26"/>
        </w:rPr>
        <w:t>「</w:t>
      </w:r>
      <w:r w:rsidRPr="009146AF">
        <w:rPr>
          <w:rFonts w:ascii="HGP教科書体" w:eastAsia="HGP教科書体" w:hAnsi="ＭＳ ゴシック" w:hint="eastAsia"/>
          <w:bCs/>
          <w:sz w:val="26"/>
          <w:szCs w:val="26"/>
        </w:rPr>
        <w:t>行き先を告げる</w:t>
      </w:r>
      <w:r w:rsidR="000953EC">
        <w:rPr>
          <w:rFonts w:ascii="HGP教科書体" w:eastAsia="HGP教科書体" w:hAnsi="ＭＳ ゴシック" w:hint="eastAsia"/>
          <w:bCs/>
          <w:sz w:val="26"/>
          <w:szCs w:val="26"/>
        </w:rPr>
        <w:t>」</w:t>
      </w:r>
    </w:p>
    <w:p w:rsidR="00122B0C" w:rsidRPr="009146AF" w:rsidRDefault="00122B0C" w:rsidP="009146AF">
      <w:pPr>
        <w:ind w:firstLineChars="200" w:firstLine="520"/>
        <w:rPr>
          <w:rFonts w:ascii="HGP教科書体" w:eastAsia="HGP教科書体" w:hAnsi="ＭＳ ゴシック"/>
          <w:bCs/>
          <w:sz w:val="26"/>
          <w:szCs w:val="26"/>
        </w:rPr>
      </w:pPr>
      <w:r w:rsidRPr="009146AF">
        <w:rPr>
          <w:rFonts w:ascii="HGP教科書体" w:eastAsia="HGP教科書体" w:hAnsi="ＭＳ ゴシック" w:hint="eastAsia"/>
          <w:sz w:val="26"/>
          <w:szCs w:val="26"/>
        </w:rPr>
        <w:t xml:space="preserve">(1103060)　</w:t>
      </w:r>
      <w:r w:rsidR="000953EC">
        <w:rPr>
          <w:rFonts w:ascii="HGP教科書体" w:eastAsia="HGP教科書体" w:hAnsi="ＭＳ ゴシック" w:hint="eastAsia"/>
          <w:sz w:val="26"/>
          <w:szCs w:val="26"/>
        </w:rPr>
        <w:t>「</w:t>
      </w:r>
      <w:r w:rsidRPr="009146AF">
        <w:rPr>
          <w:rFonts w:ascii="HGP教科書体" w:eastAsia="HGP教科書体" w:hAnsi="ＭＳ ゴシック" w:hint="eastAsia"/>
          <w:bCs/>
          <w:sz w:val="26"/>
          <w:szCs w:val="26"/>
        </w:rPr>
        <w:t>運賃を聞き取り</w:t>
      </w:r>
      <w:r w:rsidR="00DD4969">
        <w:rPr>
          <w:rFonts w:ascii="HGP教科書体" w:eastAsia="HGP教科書体" w:hAnsi="ＭＳ ゴシック" w:hint="eastAsia"/>
          <w:bCs/>
          <w:sz w:val="26"/>
          <w:szCs w:val="26"/>
        </w:rPr>
        <w:t>，支払う</w:t>
      </w:r>
      <w:r w:rsidR="000953EC">
        <w:rPr>
          <w:rFonts w:ascii="HGP教科書体" w:eastAsia="HGP教科書体" w:hAnsi="ＭＳ ゴシック" w:hint="eastAsia"/>
          <w:bCs/>
          <w:sz w:val="26"/>
          <w:szCs w:val="26"/>
        </w:rPr>
        <w:t>」</w:t>
      </w:r>
    </w:p>
    <w:p w:rsidR="00122B0C" w:rsidRPr="00E757C4" w:rsidRDefault="00982CE4" w:rsidP="00122B0C">
      <w:pPr>
        <w:rPr>
          <w:rFonts w:asciiTheme="minorEastAsia" w:hAnsiTheme="minorEastAsia"/>
          <w:bCs/>
          <w:color w:val="000000"/>
          <w:sz w:val="24"/>
          <w:szCs w:val="24"/>
        </w:rPr>
      </w:pPr>
      <w:r w:rsidRPr="00982CE4">
        <w:rPr>
          <w:rFonts w:asciiTheme="minorEastAsia" w:hAnsiTheme="minorEastAsia"/>
          <w:noProof/>
          <w:sz w:val="24"/>
          <w:szCs w:val="24"/>
        </w:rPr>
        <w:pict>
          <v:rect id="_x0000_s1681" style="position:absolute;left:0;text-align:left;margin-left:-3.9pt;margin-top:5.75pt;width:254.35pt;height:27pt;z-index:252354560" stroked="f">
            <v:textbox style="mso-next-textbox:#_x0000_s1681" inset="5.85pt,.7pt,5.85pt,.7pt">
              <w:txbxContent>
                <w:p w:rsidR="00F374A1" w:rsidRPr="009146AF" w:rsidRDefault="00F374A1" w:rsidP="00122B0C">
                  <w:pPr>
                    <w:rPr>
                      <w:rFonts w:ascii="HGP教科書体" w:eastAsia="HGP教科書体" w:hAnsi="ＭＳ ゴシック"/>
                      <w:b/>
                      <w:i/>
                      <w:sz w:val="32"/>
                      <w:szCs w:val="32"/>
                    </w:rPr>
                  </w:pPr>
                  <w:r w:rsidRPr="009146AF">
                    <w:rPr>
                      <w:rFonts w:ascii="HGP教科書体" w:eastAsia="HGP教科書体" w:hAnsi="ＭＳ ゴシック" w:hint="eastAsia"/>
                      <w:b/>
                      <w:i/>
                      <w:sz w:val="32"/>
                      <w:szCs w:val="32"/>
                    </w:rPr>
                    <w:t>教室活動の目標</w:t>
                  </w:r>
                </w:p>
              </w:txbxContent>
            </v:textbox>
          </v:rect>
        </w:pict>
      </w:r>
    </w:p>
    <w:p w:rsidR="00AB13B0" w:rsidRDefault="00AB13B0" w:rsidP="00122B0C">
      <w:pPr>
        <w:rPr>
          <w:rFonts w:asciiTheme="minorEastAsia" w:hAnsiTheme="minorEastAsia"/>
          <w:bCs/>
          <w:color w:val="000000"/>
          <w:sz w:val="24"/>
          <w:szCs w:val="24"/>
        </w:rPr>
      </w:pPr>
    </w:p>
    <w:p w:rsidR="00122B0C" w:rsidRPr="009146AF" w:rsidRDefault="009146AF" w:rsidP="009146AF">
      <w:pPr>
        <w:ind w:firstLineChars="100" w:firstLine="260"/>
        <w:rPr>
          <w:rFonts w:ascii="HGP教科書体" w:eastAsia="HGP教科書体" w:hAnsiTheme="minorEastAsia"/>
          <w:sz w:val="26"/>
          <w:szCs w:val="26"/>
        </w:rPr>
      </w:pPr>
      <w:r>
        <w:rPr>
          <w:rFonts w:ascii="HGP教科書体" w:eastAsia="HGP教科書体" w:hAnsiTheme="minorEastAsia" w:hint="eastAsia"/>
          <w:sz w:val="26"/>
          <w:szCs w:val="26"/>
        </w:rPr>
        <w:t>－</w:t>
      </w:r>
      <w:r w:rsidR="00122B0C" w:rsidRPr="009146AF">
        <w:rPr>
          <w:rFonts w:ascii="HGP教科書体" w:eastAsia="HGP教科書体" w:hAnsiTheme="minorEastAsia" w:hint="eastAsia"/>
          <w:sz w:val="26"/>
          <w:szCs w:val="26"/>
        </w:rPr>
        <w:t>タクシーを利用して目的地に行く。</w:t>
      </w:r>
    </w:p>
    <w:p w:rsidR="00122B0C" w:rsidRPr="00E757C4" w:rsidRDefault="00982CE4" w:rsidP="00122B0C">
      <w:pPr>
        <w:rPr>
          <w:rFonts w:asciiTheme="minorEastAsia" w:hAnsiTheme="minorEastAsia"/>
          <w:sz w:val="24"/>
          <w:szCs w:val="24"/>
        </w:rPr>
      </w:pPr>
      <w:r>
        <w:rPr>
          <w:rFonts w:asciiTheme="minorEastAsia" w:hAnsiTheme="minorEastAsia"/>
          <w:noProof/>
          <w:sz w:val="24"/>
          <w:szCs w:val="24"/>
        </w:rPr>
        <w:pict>
          <v:rect id="_x0000_s1682" style="position:absolute;left:0;text-align:left;margin-left:-3.9pt;margin-top:5pt;width:254.35pt;height:27pt;z-index:252355584" stroked="f">
            <v:textbox style="mso-next-textbox:#_x0000_s1682" inset="5.85pt,.7pt,5.85pt,.7pt">
              <w:txbxContent>
                <w:p w:rsidR="00F374A1" w:rsidRPr="009146AF" w:rsidRDefault="00F374A1" w:rsidP="00122B0C">
                  <w:pPr>
                    <w:rPr>
                      <w:rFonts w:ascii="HGP教科書体" w:eastAsia="HGP教科書体" w:hAnsi="ＭＳ ゴシック"/>
                      <w:b/>
                      <w:i/>
                      <w:sz w:val="32"/>
                      <w:szCs w:val="32"/>
                    </w:rPr>
                  </w:pPr>
                  <w:r w:rsidRPr="009146AF">
                    <w:rPr>
                      <w:rFonts w:ascii="HGP教科書体" w:eastAsia="HGP教科書体" w:hAnsi="ＭＳ ゴシック" w:hint="eastAsia"/>
                      <w:b/>
                      <w:i/>
                      <w:sz w:val="32"/>
                      <w:szCs w:val="32"/>
                    </w:rPr>
                    <w:t>教室活動のねらい</w:t>
                  </w:r>
                </w:p>
              </w:txbxContent>
            </v:textbox>
          </v:rect>
        </w:pict>
      </w:r>
    </w:p>
    <w:p w:rsidR="00122B0C" w:rsidRPr="00E757C4" w:rsidRDefault="00122B0C" w:rsidP="00122B0C">
      <w:pPr>
        <w:rPr>
          <w:rFonts w:asciiTheme="minorEastAsia" w:hAnsiTheme="minorEastAsia"/>
          <w:sz w:val="24"/>
          <w:szCs w:val="24"/>
        </w:rPr>
      </w:pPr>
    </w:p>
    <w:p w:rsidR="00122B0C" w:rsidRPr="009146AF" w:rsidRDefault="009146AF" w:rsidP="009146AF">
      <w:pPr>
        <w:spacing w:line="240" w:lineRule="atLeast"/>
        <w:ind w:firstLineChars="100" w:firstLine="260"/>
        <w:rPr>
          <w:rFonts w:ascii="HGP教科書体" w:eastAsia="HGP教科書体" w:hAnsiTheme="minorEastAsia"/>
          <w:sz w:val="26"/>
          <w:szCs w:val="26"/>
        </w:rPr>
      </w:pPr>
      <w:r>
        <w:rPr>
          <w:rFonts w:ascii="HGP教科書体" w:eastAsia="HGP教科書体" w:hAnsiTheme="minorEastAsia" w:hint="eastAsia"/>
          <w:sz w:val="26"/>
          <w:szCs w:val="26"/>
        </w:rPr>
        <w:t>－</w:t>
      </w:r>
      <w:r w:rsidR="00AB13B0" w:rsidRPr="009146AF">
        <w:rPr>
          <w:rFonts w:ascii="HGP教科書体" w:eastAsia="HGP教科書体" w:hAnsiTheme="minorEastAsia" w:hint="eastAsia"/>
          <w:sz w:val="26"/>
          <w:szCs w:val="26"/>
        </w:rPr>
        <w:t>日本のタクシーについて知る</w:t>
      </w:r>
      <w:r w:rsidR="00546FB9">
        <w:rPr>
          <w:rFonts w:ascii="HGP教科書体" w:eastAsia="HGP教科書体" w:hAnsiTheme="minorEastAsia" w:hint="eastAsia"/>
          <w:sz w:val="26"/>
          <w:szCs w:val="26"/>
        </w:rPr>
        <w:t>。</w:t>
      </w:r>
      <w:r w:rsidR="00122B0C" w:rsidRPr="009146AF">
        <w:rPr>
          <w:rFonts w:ascii="HGP教科書体" w:eastAsia="HGP教科書体" w:hAnsiTheme="minorEastAsia" w:hint="eastAsia"/>
          <w:sz w:val="26"/>
          <w:szCs w:val="26"/>
        </w:rPr>
        <w:t>（活動１）</w:t>
      </w:r>
    </w:p>
    <w:p w:rsidR="00122B0C" w:rsidRPr="009146AF" w:rsidRDefault="009146AF" w:rsidP="009146AF">
      <w:pPr>
        <w:spacing w:line="240" w:lineRule="atLeast"/>
        <w:ind w:firstLineChars="100" w:firstLine="260"/>
        <w:rPr>
          <w:rFonts w:ascii="HGP教科書体" w:eastAsia="HGP教科書体" w:hAnsiTheme="minorEastAsia"/>
          <w:sz w:val="26"/>
          <w:szCs w:val="26"/>
        </w:rPr>
      </w:pPr>
      <w:r>
        <w:rPr>
          <w:rFonts w:ascii="HGP教科書体" w:eastAsia="HGP教科書体" w:hAnsiTheme="minorEastAsia" w:hint="eastAsia"/>
          <w:sz w:val="26"/>
          <w:szCs w:val="26"/>
        </w:rPr>
        <w:t>－</w:t>
      </w:r>
      <w:r w:rsidR="00122B0C" w:rsidRPr="009146AF">
        <w:rPr>
          <w:rFonts w:ascii="HGP教科書体" w:eastAsia="HGP教科書体" w:hAnsiTheme="minorEastAsia" w:hint="eastAsia"/>
          <w:sz w:val="26"/>
          <w:szCs w:val="26"/>
        </w:rPr>
        <w:t>手を挙</w:t>
      </w:r>
      <w:r w:rsidR="00AB13B0" w:rsidRPr="009146AF">
        <w:rPr>
          <w:rFonts w:ascii="HGP教科書体" w:eastAsia="HGP教科書体" w:hAnsiTheme="minorEastAsia" w:hint="eastAsia"/>
          <w:sz w:val="26"/>
          <w:szCs w:val="26"/>
        </w:rPr>
        <w:t>げてタクシーを止めたり</w:t>
      </w:r>
      <w:r w:rsidR="000953EC">
        <w:rPr>
          <w:rFonts w:ascii="HGP教科書体" w:eastAsia="HGP教科書体" w:hAnsiTheme="minorEastAsia" w:hint="eastAsia"/>
          <w:sz w:val="26"/>
          <w:szCs w:val="26"/>
        </w:rPr>
        <w:t>，</w:t>
      </w:r>
      <w:r w:rsidR="00AB13B0" w:rsidRPr="009146AF">
        <w:rPr>
          <w:rFonts w:ascii="HGP教科書体" w:eastAsia="HGP教科書体" w:hAnsiTheme="minorEastAsia" w:hint="eastAsia"/>
          <w:sz w:val="26"/>
          <w:szCs w:val="26"/>
        </w:rPr>
        <w:t>タクシー乗り場で乗ったりできる</w:t>
      </w:r>
      <w:r w:rsidR="00546FB9">
        <w:rPr>
          <w:rFonts w:ascii="HGP教科書体" w:eastAsia="HGP教科書体" w:hAnsiTheme="minorEastAsia" w:hint="eastAsia"/>
          <w:sz w:val="26"/>
          <w:szCs w:val="26"/>
        </w:rPr>
        <w:t>。（活動２～４）</w:t>
      </w:r>
    </w:p>
    <w:p w:rsidR="00122B0C" w:rsidRPr="009146AF" w:rsidRDefault="009146AF" w:rsidP="009146AF">
      <w:pPr>
        <w:spacing w:line="240" w:lineRule="atLeast"/>
        <w:ind w:firstLineChars="100" w:firstLine="260"/>
        <w:rPr>
          <w:rFonts w:ascii="HGP教科書体" w:eastAsia="HGP教科書体" w:hAnsiTheme="minorEastAsia"/>
          <w:sz w:val="26"/>
          <w:szCs w:val="26"/>
        </w:rPr>
      </w:pPr>
      <w:r>
        <w:rPr>
          <w:rFonts w:ascii="HGP教科書体" w:eastAsia="HGP教科書体" w:hAnsiTheme="minorEastAsia" w:hint="eastAsia"/>
          <w:sz w:val="26"/>
          <w:szCs w:val="26"/>
        </w:rPr>
        <w:t>－</w:t>
      </w:r>
      <w:r w:rsidR="00AB13B0" w:rsidRPr="009146AF">
        <w:rPr>
          <w:rFonts w:ascii="HGP教科書体" w:eastAsia="HGP教科書体" w:hAnsiTheme="minorEastAsia" w:hint="eastAsia"/>
          <w:sz w:val="26"/>
          <w:szCs w:val="26"/>
        </w:rPr>
        <w:t>目的地を伝えてそこに行ってもらうよう依頼できる</w:t>
      </w:r>
      <w:r w:rsidR="00546FB9">
        <w:rPr>
          <w:rFonts w:ascii="HGP教科書体" w:eastAsia="HGP教科書体" w:hAnsiTheme="minorEastAsia" w:hint="eastAsia"/>
          <w:sz w:val="26"/>
          <w:szCs w:val="26"/>
        </w:rPr>
        <w:t>。（活動２～４）</w:t>
      </w:r>
    </w:p>
    <w:p w:rsidR="00122B0C" w:rsidRPr="009146AF" w:rsidRDefault="009146AF" w:rsidP="009146AF">
      <w:pPr>
        <w:spacing w:line="240" w:lineRule="atLeast"/>
        <w:ind w:firstLineChars="100" w:firstLine="260"/>
        <w:rPr>
          <w:rFonts w:ascii="HGP教科書体" w:eastAsia="HGP教科書体" w:hAnsiTheme="minorEastAsia"/>
          <w:sz w:val="26"/>
          <w:szCs w:val="26"/>
        </w:rPr>
      </w:pPr>
      <w:r>
        <w:rPr>
          <w:rFonts w:ascii="HGP教科書体" w:eastAsia="HGP教科書体" w:hAnsiTheme="minorEastAsia" w:hint="eastAsia"/>
          <w:sz w:val="26"/>
          <w:szCs w:val="26"/>
        </w:rPr>
        <w:t>－</w:t>
      </w:r>
      <w:r w:rsidR="00AB13B0" w:rsidRPr="009146AF">
        <w:rPr>
          <w:rFonts w:ascii="HGP教科書体" w:eastAsia="HGP教科書体" w:hAnsiTheme="minorEastAsia" w:hint="eastAsia"/>
          <w:sz w:val="26"/>
          <w:szCs w:val="26"/>
        </w:rPr>
        <w:t>タクシーメーターの運賃を読み取ることができる</w:t>
      </w:r>
      <w:r w:rsidR="00546FB9">
        <w:rPr>
          <w:rFonts w:ascii="HGP教科書体" w:eastAsia="HGP教科書体" w:hAnsiTheme="minorEastAsia" w:hint="eastAsia"/>
          <w:sz w:val="26"/>
          <w:szCs w:val="26"/>
        </w:rPr>
        <w:t>。（活動２～４）</w:t>
      </w:r>
    </w:p>
    <w:p w:rsidR="00122B0C" w:rsidRPr="009146AF" w:rsidRDefault="009146AF" w:rsidP="00546FB9">
      <w:pPr>
        <w:spacing w:line="240" w:lineRule="atLeast"/>
        <w:ind w:firstLineChars="100" w:firstLine="260"/>
        <w:rPr>
          <w:rFonts w:ascii="HGP教科書体" w:eastAsia="HGP教科書体" w:hAnsiTheme="minorEastAsia"/>
          <w:sz w:val="26"/>
          <w:szCs w:val="26"/>
        </w:rPr>
      </w:pPr>
      <w:r>
        <w:rPr>
          <w:rFonts w:ascii="HGP教科書体" w:eastAsia="HGP教科書体" w:hAnsiTheme="minorEastAsia" w:hint="eastAsia"/>
          <w:sz w:val="26"/>
          <w:szCs w:val="26"/>
        </w:rPr>
        <w:t>－</w:t>
      </w:r>
      <w:r w:rsidR="00AB13B0" w:rsidRPr="009146AF">
        <w:rPr>
          <w:rFonts w:ascii="HGP教科書体" w:eastAsia="HGP教科書体" w:hAnsiTheme="minorEastAsia" w:hint="eastAsia"/>
          <w:sz w:val="26"/>
          <w:szCs w:val="26"/>
        </w:rPr>
        <w:t>支払いに必要な運転手とのやりとりができる</w:t>
      </w:r>
      <w:r w:rsidR="00406634">
        <w:rPr>
          <w:rFonts w:ascii="HGP教科書体" w:eastAsia="HGP教科書体" w:hAnsiTheme="minorEastAsia" w:hint="eastAsia"/>
          <w:sz w:val="26"/>
          <w:szCs w:val="26"/>
        </w:rPr>
        <w:t>。</w:t>
      </w:r>
      <w:r w:rsidR="00546FB9">
        <w:rPr>
          <w:rFonts w:ascii="HGP教科書体" w:eastAsia="HGP教科書体" w:hAnsiTheme="minorEastAsia" w:hint="eastAsia"/>
          <w:sz w:val="26"/>
          <w:szCs w:val="26"/>
        </w:rPr>
        <w:t>（活動２～４）</w:t>
      </w:r>
    </w:p>
    <w:p w:rsidR="00546FB9" w:rsidRDefault="00546FB9" w:rsidP="00F532E7">
      <w:pPr>
        <w:ind w:left="260" w:hangingChars="100" w:hanging="260"/>
        <w:rPr>
          <w:rFonts w:ascii="HGP教科書体" w:eastAsia="HGP教科書体" w:hAnsiTheme="minorEastAsia"/>
          <w:sz w:val="26"/>
          <w:szCs w:val="26"/>
        </w:rPr>
      </w:pPr>
    </w:p>
    <w:p w:rsidR="00E91457" w:rsidRPr="009146AF" w:rsidRDefault="00F532E7" w:rsidP="00F532E7">
      <w:pPr>
        <w:ind w:left="260" w:hangingChars="100" w:hanging="260"/>
        <w:rPr>
          <w:rFonts w:ascii="HGP教科書体" w:eastAsia="HGP教科書体" w:hAnsiTheme="minorEastAsia"/>
          <w:sz w:val="26"/>
          <w:szCs w:val="26"/>
        </w:rPr>
      </w:pPr>
      <w:r>
        <w:rPr>
          <w:rFonts w:ascii="HGP教科書体" w:eastAsia="HGP教科書体" w:hAnsiTheme="minorEastAsia" w:hint="eastAsia"/>
          <w:sz w:val="26"/>
          <w:szCs w:val="26"/>
        </w:rPr>
        <w:t xml:space="preserve">・　</w:t>
      </w:r>
      <w:r w:rsidR="00122B0C" w:rsidRPr="009146AF">
        <w:rPr>
          <w:rFonts w:ascii="HGP教科書体" w:eastAsia="HGP教科書体" w:hAnsiTheme="minorEastAsia" w:hint="eastAsia"/>
          <w:sz w:val="26"/>
          <w:szCs w:val="26"/>
        </w:rPr>
        <w:t>学習者が日本でタクシーを利用するのは少々勇気がいることかもしれません。目的地まで電車やバスでは行きにくいとき，荷物が多いとき，急ぐとき，または緊急のときに備えてタクシーを利用できる自信があれば心強いでしょう。</w:t>
      </w:r>
    </w:p>
    <w:p w:rsidR="00122B0C" w:rsidRPr="00E757C4" w:rsidRDefault="00F532E7" w:rsidP="00F532E7">
      <w:pPr>
        <w:ind w:left="260" w:hangingChars="100" w:hanging="260"/>
        <w:rPr>
          <w:rFonts w:asciiTheme="minorEastAsia" w:hAnsiTheme="minorEastAsia"/>
          <w:sz w:val="24"/>
          <w:szCs w:val="24"/>
        </w:rPr>
      </w:pPr>
      <w:r>
        <w:rPr>
          <w:rFonts w:ascii="HGP教科書体" w:eastAsia="HGP教科書体" w:hAnsiTheme="minorEastAsia" w:hint="eastAsia"/>
          <w:sz w:val="26"/>
          <w:szCs w:val="26"/>
        </w:rPr>
        <w:t xml:space="preserve">・　</w:t>
      </w:r>
      <w:r w:rsidR="000953EC">
        <w:rPr>
          <w:rFonts w:ascii="HGP教科書体" w:eastAsia="HGP教科書体" w:hAnsiTheme="minorEastAsia" w:hint="eastAsia"/>
          <w:sz w:val="26"/>
          <w:szCs w:val="26"/>
        </w:rPr>
        <w:t>ここでは，</w:t>
      </w:r>
      <w:r w:rsidR="00546FB9">
        <w:rPr>
          <w:rFonts w:ascii="HGP教科書体" w:eastAsia="HGP教科書体" w:hAnsiTheme="minorEastAsia" w:hint="eastAsia"/>
          <w:sz w:val="26"/>
          <w:szCs w:val="26"/>
        </w:rPr>
        <w:t>タクシーに代わる</w:t>
      </w:r>
      <w:r w:rsidR="00122B0C" w:rsidRPr="009146AF">
        <w:rPr>
          <w:rFonts w:ascii="HGP教科書体" w:eastAsia="HGP教科書体" w:hAnsiTheme="minorEastAsia" w:hint="eastAsia"/>
          <w:sz w:val="26"/>
          <w:szCs w:val="26"/>
        </w:rPr>
        <w:t>自国の</w:t>
      </w:r>
      <w:r w:rsidR="00DD4969">
        <w:rPr>
          <w:rFonts w:ascii="HGP教科書体" w:eastAsia="HGP教科書体" w:hAnsiTheme="minorEastAsia" w:hint="eastAsia"/>
          <w:sz w:val="26"/>
          <w:szCs w:val="26"/>
        </w:rPr>
        <w:t>乗り物</w:t>
      </w:r>
      <w:r w:rsidR="00546FB9">
        <w:rPr>
          <w:rFonts w:ascii="HGP教科書体" w:eastAsia="HGP教科書体" w:hAnsiTheme="minorEastAsia" w:hint="eastAsia"/>
          <w:sz w:val="26"/>
          <w:szCs w:val="26"/>
        </w:rPr>
        <w:t>をお互いに紹介し合</w:t>
      </w:r>
      <w:r w:rsidR="00122B0C" w:rsidRPr="009146AF">
        <w:rPr>
          <w:rFonts w:ascii="HGP教科書体" w:eastAsia="HGP教科書体" w:hAnsiTheme="minorEastAsia" w:hint="eastAsia"/>
          <w:sz w:val="26"/>
          <w:szCs w:val="26"/>
        </w:rPr>
        <w:t>うことで，タクシーのイメージを学習者に引き寄せ，同時にお互いの文化の違いを尊重し認め合う活動から入ることを提案しています。自国と比較しながら始めると，学習に入りやすくなると考えるからです。</w:t>
      </w:r>
    </w:p>
    <w:p w:rsidR="00122B0C" w:rsidRPr="00E757C4" w:rsidRDefault="00122B0C" w:rsidP="00E91457">
      <w:pPr>
        <w:rPr>
          <w:rFonts w:asciiTheme="minorEastAsia" w:hAnsiTheme="minorEastAsia"/>
          <w:sz w:val="24"/>
          <w:szCs w:val="24"/>
        </w:rPr>
      </w:pPr>
    </w:p>
    <w:p w:rsidR="007A423E" w:rsidRPr="00577093" w:rsidRDefault="000D7E4A" w:rsidP="00122B0C">
      <w:pPr>
        <w:outlineLvl w:val="0"/>
        <w:rPr>
          <w:rFonts w:ascii="HGP教科書体" w:eastAsia="HGP教科書体" w:hAnsi="ＭＳ ゴシック"/>
          <w:b/>
          <w:i/>
          <w:sz w:val="32"/>
          <w:szCs w:val="32"/>
        </w:rPr>
      </w:pPr>
      <w:r w:rsidRPr="00577093">
        <w:rPr>
          <w:rFonts w:ascii="HGP教科書体" w:eastAsia="HGP教科書体" w:hAnsi="ＭＳ ゴシック" w:hint="eastAsia"/>
          <w:b/>
          <w:i/>
          <w:sz w:val="32"/>
          <w:szCs w:val="32"/>
        </w:rPr>
        <w:t>教室活動の展開の説明</w:t>
      </w:r>
    </w:p>
    <w:p w:rsidR="00122B0C" w:rsidRPr="00E757C4" w:rsidRDefault="00982CE4" w:rsidP="00122B0C">
      <w:pPr>
        <w:outlineLvl w:val="0"/>
        <w:rPr>
          <w:rFonts w:asciiTheme="minorEastAsia" w:hAnsiTheme="minorEastAsia"/>
          <w:sz w:val="24"/>
          <w:szCs w:val="24"/>
        </w:rPr>
      </w:pPr>
      <w:r>
        <w:rPr>
          <w:rFonts w:asciiTheme="minorEastAsia" w:hAnsiTheme="minorEastAsia"/>
          <w:noProof/>
          <w:sz w:val="24"/>
          <w:szCs w:val="24"/>
        </w:rPr>
        <w:pict>
          <v:roundrect id="_x0000_s2004" style="position:absolute;left:0;text-align:left;margin-left:1.35pt;margin-top:.25pt;width:161.55pt;height:25.5pt;z-index:252532736" arcsize="10923f" fillcolor="black" strokeweight="2.25pt">
            <v:fill r:id="rId27" o:title="5%" type="pattern"/>
            <v:textbox style="mso-next-textbox:#_x0000_s2004" inset="5.85pt,.7pt,5.85pt,.7pt">
              <w:txbxContent>
                <w:p w:rsidR="00F374A1" w:rsidRPr="00577093" w:rsidRDefault="00F374A1" w:rsidP="007F43DB">
                  <w:pPr>
                    <w:spacing w:line="0" w:lineRule="atLeast"/>
                    <w:jc w:val="center"/>
                    <w:rPr>
                      <w:rFonts w:ascii="HGP教科書体" w:eastAsia="HGP教科書体" w:hAnsi="ＭＳ ゴシック"/>
                      <w:b/>
                      <w:i/>
                      <w:sz w:val="36"/>
                      <w:szCs w:val="36"/>
                    </w:rPr>
                  </w:pPr>
                  <w:r w:rsidRPr="00577093">
                    <w:rPr>
                      <w:rFonts w:ascii="HGP教科書体" w:eastAsia="HGP教科書体" w:hAnsi="ＭＳ ゴシック" w:hint="eastAsia"/>
                      <w:b/>
                      <w:i/>
                      <w:sz w:val="36"/>
                      <w:szCs w:val="36"/>
                    </w:rPr>
                    <w:t>イメージをつかむ</w:t>
                  </w:r>
                </w:p>
              </w:txbxContent>
            </v:textbox>
          </v:roundrect>
        </w:pict>
      </w:r>
    </w:p>
    <w:p w:rsidR="00122B0C" w:rsidRPr="00E757C4" w:rsidRDefault="00982CE4" w:rsidP="00122B0C">
      <w:pPr>
        <w:outlineLvl w:val="0"/>
        <w:rPr>
          <w:rFonts w:asciiTheme="minorEastAsia" w:hAnsiTheme="minorEastAsia"/>
          <w:sz w:val="24"/>
          <w:szCs w:val="24"/>
        </w:rPr>
      </w:pPr>
      <w:r>
        <w:rPr>
          <w:rFonts w:asciiTheme="minorEastAsia" w:hAnsiTheme="minorEastAsia"/>
          <w:noProof/>
          <w:sz w:val="24"/>
          <w:szCs w:val="24"/>
        </w:rPr>
        <w:pict>
          <v:roundrect id="_x0000_s1684" style="position:absolute;left:0;text-align:left;margin-left:1.35pt;margin-top:14.75pt;width:425.2pt;height:48.2pt;z-index:252357632" arcsize="10923f" strokeweight="3pt">
            <v:stroke dashstyle="1 1"/>
            <v:textbox inset="5.85pt,.7pt,5.85pt,.7pt">
              <w:txbxContent>
                <w:p w:rsidR="00F374A1" w:rsidRPr="00C92D9C" w:rsidRDefault="00F374A1" w:rsidP="00A66D3E">
                  <w:pPr>
                    <w:spacing w:line="0" w:lineRule="atLeast"/>
                    <w:rPr>
                      <w:rFonts w:ascii="HGP教科書体" w:eastAsia="HGP教科書体" w:hAnsi="ＭＳ ゴシック"/>
                      <w:b/>
                      <w:sz w:val="28"/>
                      <w:szCs w:val="28"/>
                    </w:rPr>
                  </w:pPr>
                  <w:r w:rsidRPr="00C92D9C">
                    <w:rPr>
                      <w:rFonts w:ascii="HGP教科書体" w:eastAsia="HGP教科書体" w:hAnsi="ＭＳ ゴシック" w:hint="eastAsia"/>
                      <w:b/>
                      <w:sz w:val="28"/>
                      <w:szCs w:val="28"/>
                    </w:rPr>
                    <w:t>●イラスト・写真シート</w:t>
                  </w:r>
                </w:p>
                <w:p w:rsidR="00F374A1" w:rsidRPr="00C92D9C" w:rsidRDefault="00F374A1" w:rsidP="00A66D3E">
                  <w:pPr>
                    <w:spacing w:line="0" w:lineRule="atLeast"/>
                    <w:rPr>
                      <w:rFonts w:ascii="HGP教科書体" w:eastAsia="HGP教科書体" w:hAnsi="ＭＳ ゴシック"/>
                      <w:b/>
                      <w:sz w:val="28"/>
                      <w:szCs w:val="28"/>
                    </w:rPr>
                  </w:pPr>
                  <w:r w:rsidRPr="00C92D9C">
                    <w:rPr>
                      <w:rFonts w:ascii="HGP教科書体" w:eastAsia="HGP教科書体" w:hAnsi="ＭＳ ゴシック" w:hint="eastAsia"/>
                      <w:b/>
                      <w:sz w:val="28"/>
                      <w:szCs w:val="28"/>
                    </w:rPr>
                    <w:t>・こんな時に</w:t>
                  </w:r>
                  <w:r w:rsidR="00406634">
                    <w:rPr>
                      <w:rFonts w:ascii="HGP教科書体" w:eastAsia="HGP教科書体" w:hAnsi="ＭＳ ゴシック" w:hint="eastAsia"/>
                      <w:b/>
                      <w:sz w:val="28"/>
                      <w:szCs w:val="28"/>
                    </w:rPr>
                    <w:t>…</w:t>
                  </w:r>
                  <w:r w:rsidRPr="00C92D9C">
                    <w:rPr>
                      <w:rFonts w:ascii="HGP教科書体" w:eastAsia="HGP教科書体" w:hAnsi="ＭＳ ゴシック" w:hint="eastAsia"/>
                      <w:b/>
                      <w:sz w:val="28"/>
                      <w:szCs w:val="28"/>
                    </w:rPr>
                    <w:t>（p.133）</w:t>
                  </w:r>
                </w:p>
              </w:txbxContent>
            </v:textbox>
          </v:roundrect>
        </w:pict>
      </w:r>
    </w:p>
    <w:p w:rsidR="00122B0C" w:rsidRPr="00E757C4" w:rsidRDefault="00122B0C" w:rsidP="00122B0C">
      <w:pPr>
        <w:outlineLvl w:val="0"/>
        <w:rPr>
          <w:rFonts w:asciiTheme="minorEastAsia" w:hAnsiTheme="minorEastAsia"/>
          <w:sz w:val="24"/>
          <w:szCs w:val="24"/>
        </w:rPr>
      </w:pPr>
    </w:p>
    <w:p w:rsidR="00122B0C" w:rsidRDefault="00122B0C" w:rsidP="00122B0C">
      <w:pPr>
        <w:outlineLvl w:val="0"/>
        <w:rPr>
          <w:rFonts w:asciiTheme="minorEastAsia" w:hAnsiTheme="minorEastAsia"/>
          <w:sz w:val="24"/>
          <w:szCs w:val="24"/>
        </w:rPr>
      </w:pPr>
    </w:p>
    <w:p w:rsidR="002F28E2" w:rsidRPr="00E757C4" w:rsidRDefault="002F28E2" w:rsidP="00122B0C">
      <w:pPr>
        <w:outlineLvl w:val="0"/>
        <w:rPr>
          <w:rFonts w:asciiTheme="minorEastAsia" w:hAnsiTheme="minorEastAsia"/>
          <w:sz w:val="24"/>
          <w:szCs w:val="24"/>
        </w:rPr>
      </w:pPr>
    </w:p>
    <w:p w:rsidR="00122B0C" w:rsidRPr="00577093" w:rsidRDefault="00F532E7" w:rsidP="00577093">
      <w:pPr>
        <w:ind w:left="260" w:hangingChars="100" w:hanging="260"/>
        <w:rPr>
          <w:rFonts w:ascii="HGP教科書体" w:eastAsia="HGP教科書体" w:hAnsiTheme="minorEastAsia"/>
          <w:sz w:val="26"/>
          <w:szCs w:val="26"/>
        </w:rPr>
      </w:pPr>
      <w:r>
        <w:rPr>
          <w:rFonts w:ascii="HGP教科書体" w:eastAsia="HGP教科書体" w:hAnsiTheme="minorEastAsia" w:hint="eastAsia"/>
          <w:sz w:val="26"/>
          <w:szCs w:val="26"/>
        </w:rPr>
        <w:t xml:space="preserve">・　</w:t>
      </w:r>
      <w:r w:rsidR="00122B0C" w:rsidRPr="00577093">
        <w:rPr>
          <w:rFonts w:ascii="HGP教科書体" w:eastAsia="HGP教科書体" w:hAnsiTheme="minorEastAsia" w:hint="eastAsia"/>
          <w:sz w:val="26"/>
          <w:szCs w:val="26"/>
        </w:rPr>
        <w:t>イラスト・写真シート「こんな時に</w:t>
      </w:r>
      <w:r w:rsidR="00DD4969">
        <w:rPr>
          <w:rFonts w:ascii="HGP教科書体" w:eastAsia="HGP教科書体" w:hAnsiTheme="minorEastAsia" w:hint="eastAsia"/>
          <w:sz w:val="26"/>
          <w:szCs w:val="26"/>
        </w:rPr>
        <w:t>･･･</w:t>
      </w:r>
      <w:r w:rsidR="00122B0C" w:rsidRPr="00577093">
        <w:rPr>
          <w:rFonts w:ascii="HGP教科書体" w:eastAsia="HGP教科書体" w:hAnsiTheme="minorEastAsia" w:hint="eastAsia"/>
          <w:sz w:val="26"/>
          <w:szCs w:val="26"/>
        </w:rPr>
        <w:t>」（</w:t>
      </w:r>
      <w:r w:rsidR="00546FB9">
        <w:rPr>
          <w:rFonts w:ascii="HGP教科書体" w:eastAsia="HGP教科書体" w:hAnsiTheme="minorEastAsia" w:hint="eastAsia"/>
          <w:sz w:val="26"/>
          <w:szCs w:val="26"/>
        </w:rPr>
        <w:t>p.133</w:t>
      </w:r>
      <w:r w:rsidR="00122B0C" w:rsidRPr="00577093">
        <w:rPr>
          <w:rFonts w:ascii="HGP教科書体" w:eastAsia="HGP教科書体" w:hAnsiTheme="minorEastAsia" w:hint="eastAsia"/>
          <w:sz w:val="26"/>
          <w:szCs w:val="26"/>
        </w:rPr>
        <w:t xml:space="preserve">）を見せて，日本のタクシーに乗ったことがあるか，どんなときにタクシーに乗りたいか，など質問（質問例参照）をしながら，学習者が話し合うことから始めてみましょう。　</w:t>
      </w:r>
    </w:p>
    <w:p w:rsidR="00122B0C" w:rsidRPr="00577093" w:rsidRDefault="00982CE4" w:rsidP="00577093">
      <w:pPr>
        <w:ind w:leftChars="100" w:left="210" w:firstLineChars="100" w:firstLine="260"/>
        <w:rPr>
          <w:rFonts w:ascii="HGP教科書体" w:eastAsia="HGP教科書体" w:hAnsiTheme="minorEastAsia"/>
          <w:sz w:val="26"/>
          <w:szCs w:val="26"/>
        </w:rPr>
      </w:pPr>
      <w:r>
        <w:rPr>
          <w:rFonts w:ascii="HGP教科書体" w:eastAsia="HGP教科書体" w:hAnsiTheme="minorEastAsia"/>
          <w:noProof/>
          <w:sz w:val="26"/>
          <w:szCs w:val="26"/>
        </w:rPr>
        <w:pict>
          <v:shape id="_x0000_s1981" type="#_x0000_t65" style="position:absolute;left:0;text-align:left;margin-left:0;margin-top:-55.75pt;width:459.2pt;height:674.65pt;z-index:25252864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cqgIAAIk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" adj="20986" filled="f" strokecolor="black [3213]" strokeweight=".5pt">
            <w10:wrap anchorx="margin"/>
          </v:shape>
        </w:pict>
      </w:r>
      <w:r w:rsidR="00122B0C" w:rsidRPr="00577093">
        <w:rPr>
          <w:rFonts w:ascii="HGP教科書体" w:eastAsia="HGP教科書体" w:hAnsiTheme="minorEastAsia" w:hint="eastAsia"/>
          <w:sz w:val="26"/>
          <w:szCs w:val="26"/>
        </w:rPr>
        <w:t>日本の車は左側通行で</w:t>
      </w:r>
      <w:r w:rsidR="00546FB9">
        <w:rPr>
          <w:rFonts w:ascii="HGP教科書体" w:eastAsia="HGP教科書体" w:hAnsiTheme="minorEastAsia" w:hint="eastAsia"/>
          <w:sz w:val="26"/>
          <w:szCs w:val="26"/>
        </w:rPr>
        <w:t>あること，運転席は右ハンドル，ドアは自動で開閉，乗るときは後ろ</w:t>
      </w:r>
      <w:r w:rsidR="00122B0C" w:rsidRPr="00577093">
        <w:rPr>
          <w:rFonts w:ascii="HGP教科書体" w:eastAsia="HGP教科書体" w:hAnsiTheme="minorEastAsia" w:hint="eastAsia"/>
          <w:sz w:val="26"/>
          <w:szCs w:val="26"/>
        </w:rPr>
        <w:t>の席に乗り，人数が多くなるときは助手席にも乗るなど，日本のタクシー事情も同時に伝えるといいでしょう。都会では道路を「空車」で走っているタクシーが手を挙げて呼べば利用できること，駅前などに「タクシー乗り場」があること，電話をかけてタクシーを呼ぶことなど，タクシーの利用法も説明が必要でしょう。</w:t>
      </w:r>
    </w:p>
    <w:p w:rsidR="00122B0C" w:rsidRPr="00577093" w:rsidRDefault="000953EC" w:rsidP="00577093">
      <w:pPr>
        <w:ind w:leftChars="100" w:left="210" w:firstLineChars="100" w:firstLine="260"/>
        <w:rPr>
          <w:rFonts w:ascii="HGP教科書体" w:eastAsia="HGP教科書体" w:hAnsiTheme="minorEastAsia"/>
          <w:sz w:val="26"/>
          <w:szCs w:val="26"/>
        </w:rPr>
      </w:pPr>
      <w:r>
        <w:rPr>
          <w:rFonts w:ascii="HGP教科書体" w:eastAsia="HGP教科書体" w:hAnsiTheme="minorEastAsia" w:hint="eastAsia"/>
          <w:sz w:val="26"/>
          <w:szCs w:val="26"/>
        </w:rPr>
        <w:t>そのほか，シートベルトをすること，運賃</w:t>
      </w:r>
      <w:r w:rsidR="00122B0C" w:rsidRPr="00577093">
        <w:rPr>
          <w:rFonts w:ascii="HGP教科書体" w:eastAsia="HGP教科書体" w:hAnsiTheme="minorEastAsia" w:hint="eastAsia"/>
          <w:sz w:val="26"/>
          <w:szCs w:val="26"/>
        </w:rPr>
        <w:t>メーターのこと（初乗り</w:t>
      </w:r>
      <w:r w:rsidR="00DD4969">
        <w:rPr>
          <w:rFonts w:ascii="HGP教科書体" w:eastAsia="HGP教科書体" w:hAnsiTheme="minorEastAsia" w:hint="eastAsia"/>
          <w:sz w:val="26"/>
          <w:szCs w:val="26"/>
        </w:rPr>
        <w:t>運賃</w:t>
      </w:r>
      <w:r w:rsidR="00122B0C" w:rsidRPr="00577093">
        <w:rPr>
          <w:rFonts w:ascii="HGP教科書体" w:eastAsia="HGP教科書体" w:hAnsiTheme="minorEastAsia" w:hint="eastAsia"/>
          <w:sz w:val="26"/>
          <w:szCs w:val="26"/>
        </w:rPr>
        <w:t>は決まっていて，あとは一定の距離や経過時間ごとにプラスされることなど），深夜料金があること，タクシーを呼んだときはその分の料金がかかること，一方，通常サイズのトランクやベビーカー程度の荷物なら別料金はかからないことなども話しておくとよいでしょう。</w:t>
      </w:r>
    </w:p>
    <w:p w:rsidR="002F28E2" w:rsidRPr="00577093" w:rsidRDefault="002F28E2" w:rsidP="00577093">
      <w:pPr>
        <w:ind w:firstLineChars="100" w:firstLine="260"/>
        <w:rPr>
          <w:rFonts w:ascii="HGP教科書体" w:eastAsia="HGP教科書体" w:hAnsiTheme="minorEastAsia"/>
          <w:sz w:val="26"/>
          <w:szCs w:val="26"/>
        </w:rPr>
      </w:pPr>
    </w:p>
    <w:p w:rsidR="00122B0C" w:rsidRPr="00F532E7" w:rsidRDefault="00122B0C" w:rsidP="00546FB9">
      <w:pPr>
        <w:ind w:firstLineChars="100" w:firstLine="260"/>
        <w:rPr>
          <w:rFonts w:ascii="HGP教科書体" w:eastAsia="HGP教科書体" w:hAnsi="ＭＳ ゴシック"/>
          <w:sz w:val="26"/>
          <w:szCs w:val="26"/>
        </w:rPr>
      </w:pPr>
      <w:r w:rsidRPr="00577093">
        <w:rPr>
          <w:rFonts w:ascii="HGP教科書体" w:eastAsia="HGP教科書体" w:hAnsi="ＭＳ ゴシック" w:hint="eastAsia"/>
          <w:sz w:val="26"/>
          <w:szCs w:val="26"/>
        </w:rPr>
        <w:t>＜質問例＞</w:t>
      </w:r>
    </w:p>
    <w:p w:rsidR="00122B0C" w:rsidRPr="00577093" w:rsidRDefault="002F28E2" w:rsidP="00F532E7">
      <w:pPr>
        <w:ind w:firstLineChars="200" w:firstLine="520"/>
        <w:rPr>
          <w:rFonts w:ascii="HGP教科書体" w:eastAsia="HGP教科書体" w:hAnsiTheme="minorEastAsia"/>
          <w:sz w:val="26"/>
          <w:szCs w:val="26"/>
        </w:rPr>
      </w:pPr>
      <w:r w:rsidRPr="00577093">
        <w:rPr>
          <w:rFonts w:ascii="HGP教科書体" w:eastAsia="HGP教科書体" w:hAnsiTheme="minorEastAsia" w:hint="eastAsia"/>
          <w:sz w:val="26"/>
          <w:szCs w:val="26"/>
        </w:rPr>
        <w:t>「</w:t>
      </w:r>
      <w:r w:rsidR="00122B0C" w:rsidRPr="00577093">
        <w:rPr>
          <w:rFonts w:ascii="HGP教科書体" w:eastAsia="HGP教科書体" w:hAnsiTheme="minorEastAsia" w:hint="eastAsia"/>
          <w:sz w:val="26"/>
          <w:szCs w:val="26"/>
        </w:rPr>
        <w:t>日本で，タクシーに乗ったことがありますか。</w:t>
      </w:r>
      <w:r w:rsidRPr="00577093">
        <w:rPr>
          <w:rFonts w:ascii="HGP教科書体" w:eastAsia="HGP教科書体" w:hAnsiTheme="minorEastAsia" w:hint="eastAsia"/>
          <w:sz w:val="26"/>
          <w:szCs w:val="26"/>
        </w:rPr>
        <w:t>」</w:t>
      </w:r>
      <w:r w:rsidR="00122B0C" w:rsidRPr="00577093">
        <w:rPr>
          <w:rFonts w:ascii="HGP教科書体" w:eastAsia="HGP教科書体" w:hAnsiTheme="minorEastAsia" w:hint="eastAsia"/>
          <w:sz w:val="26"/>
          <w:szCs w:val="26"/>
        </w:rPr>
        <w:t xml:space="preserve">　</w:t>
      </w:r>
      <w:r w:rsidR="000F7CB0" w:rsidRPr="00577093">
        <w:rPr>
          <w:rFonts w:ascii="HGP教科書体" w:eastAsia="HGP教科書体" w:hAnsiTheme="minorEastAsia" w:hint="eastAsia"/>
          <w:sz w:val="26"/>
          <w:szCs w:val="26"/>
        </w:rPr>
        <w:t xml:space="preserve">　</w:t>
      </w:r>
    </w:p>
    <w:p w:rsidR="00122B0C" w:rsidRPr="00577093" w:rsidRDefault="002F28E2" w:rsidP="00F532E7">
      <w:pPr>
        <w:ind w:firstLineChars="200" w:firstLine="520"/>
        <w:rPr>
          <w:rFonts w:ascii="HGP教科書体" w:eastAsia="HGP教科書体" w:hAnsiTheme="minorEastAsia"/>
          <w:sz w:val="26"/>
          <w:szCs w:val="26"/>
        </w:rPr>
      </w:pPr>
      <w:r w:rsidRPr="00577093">
        <w:rPr>
          <w:rFonts w:ascii="HGP教科書体" w:eastAsia="HGP教科書体" w:hAnsiTheme="minorEastAsia" w:hint="eastAsia"/>
          <w:sz w:val="26"/>
          <w:szCs w:val="26"/>
        </w:rPr>
        <w:t>「</w:t>
      </w:r>
      <w:r w:rsidR="00122B0C" w:rsidRPr="00577093">
        <w:rPr>
          <w:rFonts w:ascii="HGP教科書体" w:eastAsia="HGP教科書体" w:hAnsiTheme="minorEastAsia" w:hint="eastAsia"/>
          <w:sz w:val="26"/>
          <w:szCs w:val="26"/>
        </w:rPr>
        <w:t>どんなときにタクシーに乗りたいですか。</w:t>
      </w:r>
      <w:r w:rsidRPr="00577093">
        <w:rPr>
          <w:rFonts w:ascii="HGP教科書体" w:eastAsia="HGP教科書体" w:hAnsiTheme="minorEastAsia" w:hint="eastAsia"/>
          <w:sz w:val="26"/>
          <w:szCs w:val="26"/>
        </w:rPr>
        <w:t>」</w:t>
      </w:r>
      <w:r w:rsidR="00122B0C" w:rsidRPr="00577093">
        <w:rPr>
          <w:rFonts w:ascii="HGP教科書体" w:eastAsia="HGP教科書体" w:hAnsiTheme="minorEastAsia" w:hint="eastAsia"/>
          <w:sz w:val="26"/>
          <w:szCs w:val="26"/>
        </w:rPr>
        <w:t xml:space="preserve">　</w:t>
      </w:r>
    </w:p>
    <w:p w:rsidR="00122B0C" w:rsidRPr="00577093" w:rsidRDefault="002F28E2" w:rsidP="00F532E7">
      <w:pPr>
        <w:ind w:firstLineChars="200" w:firstLine="520"/>
        <w:rPr>
          <w:rFonts w:ascii="HGP教科書体" w:eastAsia="HGP教科書体" w:hAnsiTheme="minorEastAsia"/>
          <w:sz w:val="26"/>
          <w:szCs w:val="26"/>
        </w:rPr>
      </w:pPr>
      <w:r w:rsidRPr="00577093">
        <w:rPr>
          <w:rFonts w:ascii="HGP教科書体" w:eastAsia="HGP教科書体" w:hAnsiTheme="minorEastAsia" w:hint="eastAsia"/>
          <w:sz w:val="26"/>
          <w:szCs w:val="26"/>
        </w:rPr>
        <w:t>「</w:t>
      </w:r>
      <w:r w:rsidR="00122B0C" w:rsidRPr="00577093">
        <w:rPr>
          <w:rFonts w:ascii="HGP教科書体" w:eastAsia="HGP教科書体" w:hAnsiTheme="minorEastAsia" w:hint="eastAsia"/>
          <w:sz w:val="26"/>
          <w:szCs w:val="26"/>
        </w:rPr>
        <w:t>日本でタクシーに乗りたいとき，どうしますか。</w:t>
      </w:r>
      <w:r w:rsidRPr="00577093">
        <w:rPr>
          <w:rFonts w:ascii="HGP教科書体" w:eastAsia="HGP教科書体" w:hAnsiTheme="minorEastAsia" w:hint="eastAsia"/>
          <w:sz w:val="26"/>
          <w:szCs w:val="26"/>
        </w:rPr>
        <w:t>」</w:t>
      </w:r>
    </w:p>
    <w:p w:rsidR="00122B0C" w:rsidRPr="00577093" w:rsidRDefault="00122B0C" w:rsidP="00F532E7">
      <w:pPr>
        <w:ind w:firstLineChars="300" w:firstLine="780"/>
        <w:rPr>
          <w:rFonts w:ascii="HGP教科書体" w:eastAsia="HGP教科書体" w:hAnsiTheme="minorEastAsia"/>
          <w:sz w:val="26"/>
          <w:szCs w:val="26"/>
        </w:rPr>
      </w:pPr>
      <w:r w:rsidRPr="00577093">
        <w:rPr>
          <w:rFonts w:ascii="HGP教科書体" w:eastAsia="HGP教科書体" w:hAnsiTheme="minorEastAsia" w:hint="eastAsia"/>
          <w:sz w:val="26"/>
          <w:szCs w:val="26"/>
        </w:rPr>
        <w:t>（タクシー乗り場で乗る　/ 道路で車をひろう→手をあげる）</w:t>
      </w:r>
    </w:p>
    <w:p w:rsidR="00122B0C" w:rsidRPr="00577093" w:rsidRDefault="002F28E2" w:rsidP="00F532E7">
      <w:pPr>
        <w:ind w:firstLineChars="200" w:firstLine="520"/>
        <w:rPr>
          <w:rFonts w:ascii="HGP教科書体" w:eastAsia="HGP教科書体" w:hAnsiTheme="minorEastAsia"/>
          <w:sz w:val="26"/>
          <w:szCs w:val="26"/>
        </w:rPr>
      </w:pPr>
      <w:r w:rsidRPr="00577093">
        <w:rPr>
          <w:rFonts w:ascii="HGP教科書体" w:eastAsia="HGP教科書体" w:hAnsiTheme="minorEastAsia" w:hint="eastAsia"/>
          <w:sz w:val="26"/>
          <w:szCs w:val="26"/>
        </w:rPr>
        <w:t>「</w:t>
      </w:r>
      <w:r w:rsidR="00122B0C" w:rsidRPr="00577093">
        <w:rPr>
          <w:rFonts w:ascii="HGP教科書体" w:eastAsia="HGP教科書体" w:hAnsiTheme="minorEastAsia" w:hint="eastAsia"/>
          <w:sz w:val="26"/>
          <w:szCs w:val="26"/>
        </w:rPr>
        <w:t>あなたの国ではタクシーに乗るときどうしますか。</w:t>
      </w:r>
      <w:r w:rsidRPr="00577093">
        <w:rPr>
          <w:rFonts w:ascii="HGP教科書体" w:eastAsia="HGP教科書体" w:hAnsiTheme="minorEastAsia" w:hint="eastAsia"/>
          <w:sz w:val="26"/>
          <w:szCs w:val="26"/>
        </w:rPr>
        <w:t>」</w:t>
      </w:r>
    </w:p>
    <w:p w:rsidR="00122B0C" w:rsidRPr="00577093" w:rsidRDefault="002F28E2" w:rsidP="00F532E7">
      <w:pPr>
        <w:ind w:firstLineChars="200" w:firstLine="520"/>
        <w:rPr>
          <w:rFonts w:ascii="HGP教科書体" w:eastAsia="HGP教科書体" w:hAnsiTheme="minorEastAsia"/>
          <w:sz w:val="26"/>
          <w:szCs w:val="26"/>
        </w:rPr>
      </w:pPr>
      <w:r w:rsidRPr="00577093">
        <w:rPr>
          <w:rFonts w:ascii="HGP教科書体" w:eastAsia="HGP教科書体" w:hAnsiTheme="minorEastAsia" w:hint="eastAsia"/>
          <w:sz w:val="26"/>
          <w:szCs w:val="26"/>
        </w:rPr>
        <w:t>「</w:t>
      </w:r>
      <w:r w:rsidR="00122B0C" w:rsidRPr="00577093">
        <w:rPr>
          <w:rFonts w:ascii="HGP教科書体" w:eastAsia="HGP教科書体" w:hAnsiTheme="minorEastAsia" w:hint="eastAsia"/>
          <w:sz w:val="26"/>
          <w:szCs w:val="26"/>
        </w:rPr>
        <w:t>あなたの国のタクシー運賃はどのように決まっていますか。</w:t>
      </w:r>
      <w:r w:rsidRPr="00577093">
        <w:rPr>
          <w:rFonts w:ascii="HGP教科書体" w:eastAsia="HGP教科書体" w:hAnsiTheme="minorEastAsia" w:hint="eastAsia"/>
          <w:sz w:val="26"/>
          <w:szCs w:val="26"/>
        </w:rPr>
        <w:t>」</w:t>
      </w:r>
    </w:p>
    <w:p w:rsidR="00122B0C" w:rsidRPr="00577093" w:rsidRDefault="002F28E2" w:rsidP="00F532E7">
      <w:pPr>
        <w:ind w:firstLineChars="200" w:firstLine="520"/>
        <w:rPr>
          <w:rFonts w:ascii="HGP教科書体" w:eastAsia="HGP教科書体" w:hAnsiTheme="minorEastAsia"/>
          <w:sz w:val="26"/>
          <w:szCs w:val="26"/>
        </w:rPr>
      </w:pPr>
      <w:r w:rsidRPr="00577093">
        <w:rPr>
          <w:rFonts w:ascii="HGP教科書体" w:eastAsia="HGP教科書体" w:hAnsiTheme="minorEastAsia" w:hint="eastAsia"/>
          <w:sz w:val="26"/>
          <w:szCs w:val="26"/>
        </w:rPr>
        <w:t>「</w:t>
      </w:r>
      <w:r w:rsidR="00F532E7">
        <w:rPr>
          <w:rFonts w:ascii="HGP教科書体" w:eastAsia="HGP教科書体" w:hAnsiTheme="minorEastAsia" w:hint="eastAsia"/>
          <w:sz w:val="26"/>
          <w:szCs w:val="26"/>
        </w:rPr>
        <w:t>タクシーに乗るとき，何</w:t>
      </w:r>
      <w:r w:rsidR="00122B0C" w:rsidRPr="00577093">
        <w:rPr>
          <w:rFonts w:ascii="HGP教科書体" w:eastAsia="HGP教科書体" w:hAnsiTheme="minorEastAsia" w:hint="eastAsia"/>
          <w:sz w:val="26"/>
          <w:szCs w:val="26"/>
        </w:rPr>
        <w:t>か困ったことがありましたか。</w:t>
      </w:r>
      <w:r w:rsidRPr="00577093">
        <w:rPr>
          <w:rFonts w:ascii="HGP教科書体" w:eastAsia="HGP教科書体" w:hAnsiTheme="minorEastAsia" w:hint="eastAsia"/>
          <w:sz w:val="26"/>
          <w:szCs w:val="26"/>
        </w:rPr>
        <w:t>」</w:t>
      </w:r>
    </w:p>
    <w:p w:rsidR="00CF71EC" w:rsidRDefault="00CF71EC" w:rsidP="00122B0C">
      <w:pPr>
        <w:rPr>
          <w:rFonts w:asciiTheme="minorEastAsia" w:hAnsiTheme="minorEastAsia"/>
          <w:sz w:val="24"/>
          <w:szCs w:val="24"/>
        </w:rPr>
      </w:pPr>
    </w:p>
    <w:p w:rsidR="002F28E2" w:rsidRDefault="00982CE4" w:rsidP="00122B0C">
      <w:pPr>
        <w:rPr>
          <w:rFonts w:asciiTheme="minorEastAsia" w:hAnsiTheme="minorEastAsia"/>
          <w:sz w:val="24"/>
          <w:szCs w:val="24"/>
        </w:rPr>
      </w:pPr>
      <w:r>
        <w:rPr>
          <w:rFonts w:asciiTheme="minorEastAsia" w:hAnsiTheme="minorEastAsia"/>
          <w:noProof/>
          <w:sz w:val="24"/>
          <w:szCs w:val="24"/>
        </w:rPr>
        <w:pict>
          <v:roundrect id="_x0000_s2005" style="position:absolute;left:0;text-align:left;margin-left:-.35pt;margin-top:6pt;width:161.55pt;height:25.5pt;z-index:252533760" arcsize="10923f" fillcolor="black" strokeweight="2.25pt">
            <v:fill r:id="rId27" o:title="5%" type="pattern"/>
            <v:textbox inset="5.85pt,.7pt,5.85pt,.7pt">
              <w:txbxContent>
                <w:p w:rsidR="00F374A1" w:rsidRPr="00577093" w:rsidRDefault="00F374A1" w:rsidP="00CF71EC">
                  <w:pPr>
                    <w:spacing w:line="0" w:lineRule="atLeast"/>
                    <w:jc w:val="center"/>
                    <w:rPr>
                      <w:rFonts w:ascii="HGP教科書体" w:eastAsia="HGP教科書体" w:hAnsi="ＭＳ ゴシック"/>
                      <w:b/>
                      <w:i/>
                      <w:sz w:val="36"/>
                      <w:szCs w:val="36"/>
                    </w:rPr>
                  </w:pPr>
                  <w:r w:rsidRPr="00577093">
                    <w:rPr>
                      <w:rFonts w:ascii="HGP教科書体" w:eastAsia="HGP教科書体" w:hAnsi="ＭＳ ゴシック" w:hint="eastAsia"/>
                      <w:b/>
                      <w:i/>
                      <w:sz w:val="36"/>
                      <w:szCs w:val="36"/>
                    </w:rPr>
                    <w:t>体験・行動する</w:t>
                  </w:r>
                </w:p>
              </w:txbxContent>
            </v:textbox>
          </v:roundrect>
        </w:pict>
      </w:r>
    </w:p>
    <w:p w:rsidR="00CF71EC" w:rsidRPr="00E757C4" w:rsidRDefault="00CF71EC" w:rsidP="00122B0C">
      <w:pPr>
        <w:rPr>
          <w:rFonts w:asciiTheme="minorEastAsia" w:hAnsiTheme="minorEastAsia"/>
          <w:sz w:val="24"/>
          <w:szCs w:val="24"/>
        </w:rPr>
      </w:pPr>
    </w:p>
    <w:p w:rsidR="00122B0C" w:rsidRPr="00E757C4" w:rsidRDefault="00982CE4" w:rsidP="00122B0C">
      <w:pPr>
        <w:rPr>
          <w:rFonts w:asciiTheme="minorEastAsia" w:hAnsiTheme="minorEastAsia"/>
          <w:sz w:val="24"/>
          <w:szCs w:val="24"/>
        </w:rPr>
      </w:pPr>
      <w:r>
        <w:rPr>
          <w:rFonts w:asciiTheme="minorEastAsia" w:hAnsiTheme="minorEastAsia"/>
          <w:noProof/>
          <w:sz w:val="24"/>
          <w:szCs w:val="24"/>
        </w:rPr>
        <w:pict>
          <v:roundrect id="_x0000_s1693" style="position:absolute;left:0;text-align:left;margin-left:-.35pt;margin-top:.5pt;width:425.2pt;height:48.2pt;z-index:252366848" arcsize="10923f" strokeweight="3pt">
            <v:stroke dashstyle="1 1"/>
            <v:textbox style="mso-next-textbox:#_x0000_s1693" inset="5.85pt,.7pt,5.85pt,.7pt">
              <w:txbxContent>
                <w:p w:rsidR="00F374A1" w:rsidRPr="00577093" w:rsidRDefault="00F374A1" w:rsidP="002F28E2">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577093">
                    <w:rPr>
                      <w:rFonts w:ascii="HGP教科書体" w:eastAsia="HGP教科書体" w:hAnsi="ＭＳ ゴシック" w:hint="eastAsia"/>
                      <w:b/>
                      <w:sz w:val="28"/>
                      <w:szCs w:val="28"/>
                    </w:rPr>
                    <w:t>活動シート</w:t>
                  </w:r>
                </w:p>
                <w:p w:rsidR="00F374A1" w:rsidRPr="00E91457" w:rsidRDefault="00F374A1" w:rsidP="002F28E2">
                  <w:pPr>
                    <w:spacing w:line="0" w:lineRule="atLeast"/>
                    <w:rPr>
                      <w:rFonts w:ascii="ＭＳ ゴシック" w:eastAsia="ＭＳ ゴシック" w:hAnsi="ＭＳ ゴシック"/>
                      <w:b/>
                      <w:sz w:val="28"/>
                      <w:szCs w:val="28"/>
                    </w:rPr>
                  </w:pPr>
                  <w:r w:rsidRPr="00577093">
                    <w:rPr>
                      <w:rFonts w:ascii="HGP教科書体" w:eastAsia="HGP教科書体" w:hAnsi="ＭＳ ゴシック" w:hint="eastAsia"/>
                      <w:b/>
                      <w:sz w:val="28"/>
                      <w:szCs w:val="28"/>
                    </w:rPr>
                    <w:t>・活動１</w:t>
                  </w:r>
                  <w:r>
                    <w:rPr>
                      <w:rFonts w:ascii="HGP教科書体" w:eastAsia="HGP教科書体" w:hAnsi="ＭＳ ゴシック" w:hint="eastAsia"/>
                      <w:b/>
                      <w:sz w:val="28"/>
                      <w:szCs w:val="28"/>
                    </w:rPr>
                    <w:t>－</w:t>
                  </w:r>
                  <w:r w:rsidRPr="00577093">
                    <w:rPr>
                      <w:rFonts w:ascii="HGP教科書体" w:eastAsia="HGP教科書体" w:hAnsi="ＭＳ ゴシック" w:hint="eastAsia"/>
                      <w:b/>
                      <w:sz w:val="28"/>
                      <w:szCs w:val="28"/>
                    </w:rPr>
                    <w:t>日本のタクシーは？（</w:t>
                  </w:r>
                  <w:r>
                    <w:rPr>
                      <w:rFonts w:ascii="HGP教科書体" w:eastAsia="HGP教科書体" w:hAnsi="ＭＳ ゴシック" w:hint="eastAsia"/>
                      <w:b/>
                      <w:sz w:val="28"/>
                      <w:szCs w:val="28"/>
                    </w:rPr>
                    <w:t>p.134</w:t>
                  </w:r>
                  <w:r w:rsidRPr="00577093">
                    <w:rPr>
                      <w:rFonts w:ascii="HGP教科書体" w:eastAsia="HGP教科書体" w:hAnsi="ＭＳ ゴシック" w:hint="eastAsia"/>
                      <w:b/>
                      <w:sz w:val="28"/>
                      <w:szCs w:val="28"/>
                    </w:rPr>
                    <w:t>）</w:t>
                  </w:r>
                </w:p>
              </w:txbxContent>
            </v:textbox>
          </v:roundrect>
        </w:pict>
      </w:r>
    </w:p>
    <w:p w:rsidR="00122B0C" w:rsidRPr="00E757C4" w:rsidRDefault="00122B0C" w:rsidP="00122B0C">
      <w:pPr>
        <w:ind w:firstLineChars="100" w:firstLine="240"/>
        <w:outlineLvl w:val="0"/>
        <w:rPr>
          <w:rFonts w:asciiTheme="minorEastAsia" w:hAnsiTheme="minorEastAsia"/>
          <w:sz w:val="24"/>
          <w:szCs w:val="24"/>
        </w:rPr>
      </w:pPr>
    </w:p>
    <w:p w:rsidR="00122B0C" w:rsidRPr="00E757C4" w:rsidRDefault="00122B0C" w:rsidP="00E91457">
      <w:pPr>
        <w:outlineLvl w:val="0"/>
        <w:rPr>
          <w:rFonts w:asciiTheme="minorEastAsia" w:hAnsiTheme="minorEastAsia"/>
          <w:b/>
          <w:sz w:val="24"/>
          <w:szCs w:val="24"/>
        </w:rPr>
      </w:pPr>
    </w:p>
    <w:p w:rsidR="00122B0C" w:rsidRPr="00577093" w:rsidRDefault="00F532E7" w:rsidP="00F532E7">
      <w:pPr>
        <w:ind w:left="261" w:hangingChars="100" w:hanging="261"/>
        <w:outlineLvl w:val="0"/>
        <w:rPr>
          <w:rFonts w:ascii="HGP教科書体" w:eastAsia="HGP教科書体" w:hAnsiTheme="minorEastAsia"/>
          <w:sz w:val="26"/>
          <w:szCs w:val="26"/>
        </w:rPr>
      </w:pPr>
      <w:r>
        <w:rPr>
          <w:rFonts w:ascii="HGP教科書体" w:eastAsia="HGP教科書体" w:hAnsiTheme="minorEastAsia" w:hint="eastAsia"/>
          <w:b/>
          <w:sz w:val="26"/>
          <w:szCs w:val="26"/>
        </w:rPr>
        <w:t xml:space="preserve">・　</w:t>
      </w:r>
      <w:r w:rsidR="00122B0C" w:rsidRPr="00577093">
        <w:rPr>
          <w:rFonts w:ascii="HGP教科書体" w:eastAsia="HGP教科書体" w:hAnsiTheme="minorEastAsia" w:hint="eastAsia"/>
          <w:sz w:val="26"/>
          <w:szCs w:val="26"/>
        </w:rPr>
        <w:t>国によって，タクシーに相当するいろいろな乗り物があるようです。ここでは日本のタクシーの利用のしか</w:t>
      </w:r>
      <w:r w:rsidR="00546FB9">
        <w:rPr>
          <w:rFonts w:ascii="HGP教科書体" w:eastAsia="HGP教科書体" w:hAnsiTheme="minorEastAsia" w:hint="eastAsia"/>
          <w:sz w:val="26"/>
          <w:szCs w:val="26"/>
        </w:rPr>
        <w:t>たに入る前に，自国の（タクシーがわりの）乗り物について紹介し合い</w:t>
      </w:r>
      <w:r w:rsidR="00122B0C" w:rsidRPr="00577093">
        <w:rPr>
          <w:rFonts w:ascii="HGP教科書体" w:eastAsia="HGP教科書体" w:hAnsiTheme="minorEastAsia" w:hint="eastAsia"/>
          <w:sz w:val="26"/>
          <w:szCs w:val="26"/>
        </w:rPr>
        <w:t>ましょう。イラストの質問例も参考にして話し合うことが，自国と日本の違い</w:t>
      </w:r>
      <w:r w:rsidR="000953EC">
        <w:rPr>
          <w:rFonts w:ascii="HGP教科書体" w:eastAsia="HGP教科書体" w:hAnsiTheme="minorEastAsia" w:hint="eastAsia"/>
          <w:sz w:val="26"/>
          <w:szCs w:val="26"/>
        </w:rPr>
        <w:t>を</w:t>
      </w:r>
      <w:r w:rsidR="00122B0C" w:rsidRPr="00577093">
        <w:rPr>
          <w:rFonts w:ascii="HGP教科書体" w:eastAsia="HGP教科書体" w:hAnsiTheme="minorEastAsia" w:hint="eastAsia"/>
          <w:sz w:val="26"/>
          <w:szCs w:val="26"/>
        </w:rPr>
        <w:t>お互いの国の事情を理解する手がかりとなるでしょう。</w:t>
      </w:r>
    </w:p>
    <w:p w:rsidR="00122B0C" w:rsidRPr="00E757C4" w:rsidRDefault="00F532E7" w:rsidP="00F532E7">
      <w:pPr>
        <w:ind w:leftChars="12" w:left="285" w:hangingChars="100" w:hanging="260"/>
        <w:outlineLvl w:val="0"/>
        <w:rPr>
          <w:rFonts w:asciiTheme="minorEastAsia" w:hAnsiTheme="minorEastAsia"/>
          <w:sz w:val="24"/>
          <w:szCs w:val="24"/>
        </w:rPr>
      </w:pPr>
      <w:r>
        <w:rPr>
          <w:rFonts w:ascii="HGP教科書体" w:eastAsia="HGP教科書体" w:hAnsiTheme="minorEastAsia" w:hint="eastAsia"/>
          <w:sz w:val="26"/>
          <w:szCs w:val="26"/>
        </w:rPr>
        <w:t xml:space="preserve">・　</w:t>
      </w:r>
      <w:r w:rsidR="00546FB9">
        <w:rPr>
          <w:rFonts w:ascii="HGP教科書体" w:eastAsia="HGP教科書体" w:hAnsiTheme="minorEastAsia" w:hint="eastAsia"/>
          <w:sz w:val="26"/>
          <w:szCs w:val="26"/>
        </w:rPr>
        <w:t>日本に来て</w:t>
      </w:r>
      <w:r w:rsidR="00122B0C" w:rsidRPr="00577093">
        <w:rPr>
          <w:rFonts w:ascii="HGP教科書体" w:eastAsia="HGP教科書体" w:hAnsiTheme="minorEastAsia" w:hint="eastAsia"/>
          <w:sz w:val="26"/>
          <w:szCs w:val="26"/>
        </w:rPr>
        <w:t>間もない学習者には，絵を描いてもらったり，その絵を使ってこちらから「大きいですか，小さいですか」「男の人ですか，女の人ですか」など簡単な質問をしたり，「</w:t>
      </w:r>
      <w:r w:rsidR="008714CF">
        <w:rPr>
          <w:rFonts w:ascii="HGP教科書体" w:eastAsia="HGP教科書体" w:hAnsiTheme="minorEastAsia" w:hint="eastAsia"/>
          <w:sz w:val="26"/>
          <w:szCs w:val="26"/>
        </w:rPr>
        <w:t>運転手</w:t>
      </w:r>
      <w:r w:rsidR="00122B0C" w:rsidRPr="00577093">
        <w:rPr>
          <w:rFonts w:ascii="HGP教科書体" w:eastAsia="HGP教科書体" w:hAnsiTheme="minorEastAsia" w:hint="eastAsia"/>
          <w:sz w:val="26"/>
          <w:szCs w:val="26"/>
        </w:rPr>
        <w:t>」「ハンドル</w:t>
      </w:r>
      <w:r w:rsidR="00546FB9">
        <w:rPr>
          <w:rFonts w:ascii="HGP教科書体" w:eastAsia="HGP教科書体" w:hAnsiTheme="minorEastAsia" w:hint="eastAsia"/>
          <w:sz w:val="26"/>
          <w:szCs w:val="26"/>
        </w:rPr>
        <w:t>」などの語彙を提示するなどして参加できるようにするとよいでしょう</w:t>
      </w:r>
      <w:r w:rsidR="00122B0C" w:rsidRPr="00577093">
        <w:rPr>
          <w:rFonts w:ascii="HGP教科書体" w:eastAsia="HGP教科書体" w:hAnsiTheme="minorEastAsia" w:hint="eastAsia"/>
          <w:sz w:val="26"/>
          <w:szCs w:val="26"/>
        </w:rPr>
        <w:t>。</w:t>
      </w:r>
    </w:p>
    <w:p w:rsidR="00CF71EC" w:rsidRDefault="00982CE4" w:rsidP="00546FB9">
      <w:pPr>
        <w:outlineLvl w:val="0"/>
        <w:rPr>
          <w:rFonts w:asciiTheme="minorEastAsia" w:hAnsiTheme="minorEastAsia"/>
          <w:sz w:val="24"/>
          <w:szCs w:val="24"/>
        </w:rPr>
      </w:pPr>
      <w:r>
        <w:rPr>
          <w:rFonts w:asciiTheme="minorEastAsia" w:hAnsiTheme="minorEastAsia"/>
          <w:noProof/>
          <w:sz w:val="24"/>
          <w:szCs w:val="24"/>
        </w:rPr>
        <w:pict>
          <v:shape id="_x0000_s1982" type="#_x0000_t65" style="position:absolute;left:0;text-align:left;margin-left:-17pt;margin-top:-18.25pt;width:459.2pt;height:680pt;z-index:2525296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cqgIAAIk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" adj="20908" filled="f" strokecolor="black [3213]" strokeweight=".5pt">
            <w10:wrap anchorx="margin"/>
          </v:shape>
        </w:pict>
      </w:r>
      <w:r>
        <w:rPr>
          <w:rFonts w:asciiTheme="minorEastAsia" w:hAnsiTheme="minorEastAsia"/>
          <w:noProof/>
          <w:sz w:val="24"/>
          <w:szCs w:val="24"/>
        </w:rPr>
        <w:pict>
          <v:roundrect id="_x0000_s2006" style="position:absolute;left:0;text-align:left;margin-left:-.65pt;margin-top:.5pt;width:161.55pt;height:25.5pt;z-index:252534784" arcsize="10923f" fillcolor="black" strokeweight="2.25pt">
            <v:fill r:id="rId27" o:title="5%" type="pattern"/>
            <v:textbox inset="5.85pt,.7pt,5.85pt,.7pt">
              <w:txbxContent>
                <w:p w:rsidR="00F374A1" w:rsidRPr="00577093" w:rsidRDefault="00F374A1" w:rsidP="00CF71EC">
                  <w:pPr>
                    <w:spacing w:line="0" w:lineRule="atLeast"/>
                    <w:jc w:val="center"/>
                    <w:rPr>
                      <w:rFonts w:ascii="HGP教科書体" w:eastAsia="HGP教科書体" w:hAnsi="ＭＳ ゴシック"/>
                      <w:b/>
                      <w:i/>
                      <w:sz w:val="36"/>
                      <w:szCs w:val="36"/>
                    </w:rPr>
                  </w:pPr>
                  <w:r w:rsidRPr="00577093">
                    <w:rPr>
                      <w:rFonts w:ascii="HGP教科書体" w:eastAsia="HGP教科書体" w:hAnsi="ＭＳ ゴシック" w:hint="eastAsia"/>
                      <w:b/>
                      <w:i/>
                      <w:sz w:val="36"/>
                      <w:szCs w:val="36"/>
                    </w:rPr>
                    <w:t>体験・行動する</w:t>
                  </w:r>
                </w:p>
              </w:txbxContent>
            </v:textbox>
          </v:roundrect>
        </w:pict>
      </w:r>
    </w:p>
    <w:p w:rsidR="00CF71EC" w:rsidRPr="00E757C4" w:rsidRDefault="00982CE4" w:rsidP="00E757C4">
      <w:pPr>
        <w:ind w:leftChars="100" w:left="450" w:hangingChars="100" w:hanging="240"/>
        <w:outlineLvl w:val="0"/>
        <w:rPr>
          <w:rFonts w:asciiTheme="minorEastAsia" w:hAnsiTheme="minorEastAsia"/>
          <w:sz w:val="24"/>
          <w:szCs w:val="24"/>
        </w:rPr>
      </w:pPr>
      <w:r>
        <w:rPr>
          <w:rFonts w:asciiTheme="minorEastAsia" w:hAnsiTheme="minorEastAsia"/>
          <w:noProof/>
          <w:sz w:val="24"/>
          <w:szCs w:val="24"/>
        </w:rPr>
        <w:pict>
          <v:roundrect id="_x0000_s1694" style="position:absolute;left:0;text-align:left;margin-left:-1.85pt;margin-top:15.5pt;width:425.2pt;height:48.2pt;z-index:252367872" arcsize="10923f" strokeweight="3pt">
            <v:stroke dashstyle="1 1"/>
            <v:textbox inset="5.85pt,.7pt,5.85pt,.7pt">
              <w:txbxContent>
                <w:p w:rsidR="00F374A1" w:rsidRPr="00577093" w:rsidRDefault="00F374A1" w:rsidP="004D75E8">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577093">
                    <w:rPr>
                      <w:rFonts w:ascii="HGP教科書体" w:eastAsia="HGP教科書体" w:hAnsi="ＭＳ ゴシック" w:hint="eastAsia"/>
                      <w:b/>
                      <w:sz w:val="28"/>
                      <w:szCs w:val="28"/>
                    </w:rPr>
                    <w:t>活動シート</w:t>
                  </w:r>
                </w:p>
                <w:p w:rsidR="00F374A1" w:rsidRPr="00577093" w:rsidRDefault="00F374A1" w:rsidP="004D75E8">
                  <w:pPr>
                    <w:spacing w:line="0" w:lineRule="atLeast"/>
                    <w:rPr>
                      <w:rFonts w:ascii="HGP教科書体" w:eastAsia="HGP教科書体" w:hAnsi="ＭＳ ゴシック"/>
                      <w:b/>
                      <w:sz w:val="28"/>
                      <w:szCs w:val="28"/>
                    </w:rPr>
                  </w:pPr>
                  <w:r w:rsidRPr="00577093">
                    <w:rPr>
                      <w:rFonts w:ascii="HGP教科書体" w:eastAsia="HGP教科書体" w:hAnsi="ＭＳ ゴシック" w:hint="eastAsia"/>
                      <w:b/>
                      <w:sz w:val="28"/>
                      <w:szCs w:val="28"/>
                    </w:rPr>
                    <w:t>・活動２</w:t>
                  </w:r>
                  <w:r>
                    <w:rPr>
                      <w:rFonts w:ascii="HGP教科書体" w:eastAsia="HGP教科書体" w:hAnsi="ＭＳ ゴシック" w:hint="eastAsia"/>
                      <w:b/>
                      <w:sz w:val="28"/>
                      <w:szCs w:val="28"/>
                    </w:rPr>
                    <w:t>－</w:t>
                  </w:r>
                  <w:r w:rsidRPr="00577093">
                    <w:rPr>
                      <w:rFonts w:ascii="HGP教科書体" w:eastAsia="HGP教科書体" w:hAnsi="ＭＳ ゴシック" w:hint="eastAsia"/>
                      <w:b/>
                      <w:sz w:val="28"/>
                      <w:szCs w:val="28"/>
                    </w:rPr>
                    <w:t>行き先や道順を説明しましょう　（</w:t>
                  </w:r>
                  <w:r>
                    <w:rPr>
                      <w:rFonts w:ascii="HGP教科書体" w:eastAsia="HGP教科書体" w:hAnsi="ＭＳ ゴシック" w:hint="eastAsia"/>
                      <w:b/>
                      <w:sz w:val="28"/>
                      <w:szCs w:val="28"/>
                    </w:rPr>
                    <w:t>p.135</w:t>
                  </w:r>
                  <w:r w:rsidRPr="00577093">
                    <w:rPr>
                      <w:rFonts w:ascii="HGP教科書体" w:eastAsia="HGP教科書体" w:hAnsi="ＭＳ ゴシック" w:hint="eastAsia"/>
                      <w:b/>
                      <w:sz w:val="28"/>
                      <w:szCs w:val="28"/>
                    </w:rPr>
                    <w:t>）</w:t>
                  </w:r>
                </w:p>
              </w:txbxContent>
            </v:textbox>
          </v:roundrect>
        </w:pict>
      </w:r>
    </w:p>
    <w:p w:rsidR="00122B0C" w:rsidRPr="00E757C4" w:rsidRDefault="00122B0C" w:rsidP="00E757C4">
      <w:pPr>
        <w:ind w:leftChars="100" w:left="450" w:hangingChars="100" w:hanging="240"/>
        <w:outlineLvl w:val="0"/>
        <w:rPr>
          <w:rFonts w:asciiTheme="minorEastAsia" w:hAnsiTheme="minorEastAsia"/>
          <w:sz w:val="24"/>
          <w:szCs w:val="24"/>
        </w:rPr>
      </w:pPr>
    </w:p>
    <w:p w:rsidR="00122B0C" w:rsidRPr="00E757C4" w:rsidRDefault="00122B0C" w:rsidP="00E757C4">
      <w:pPr>
        <w:ind w:leftChars="100" w:left="450" w:hangingChars="100" w:hanging="240"/>
        <w:outlineLvl w:val="0"/>
        <w:rPr>
          <w:rFonts w:asciiTheme="minorEastAsia" w:hAnsiTheme="minorEastAsia"/>
          <w:sz w:val="24"/>
          <w:szCs w:val="24"/>
        </w:rPr>
      </w:pPr>
    </w:p>
    <w:p w:rsidR="00122B0C" w:rsidRPr="00E757C4" w:rsidRDefault="00122B0C" w:rsidP="00E91457">
      <w:pPr>
        <w:outlineLvl w:val="0"/>
        <w:rPr>
          <w:rFonts w:asciiTheme="minorEastAsia" w:hAnsiTheme="minorEastAsia"/>
          <w:b/>
          <w:sz w:val="24"/>
          <w:szCs w:val="24"/>
        </w:rPr>
      </w:pPr>
    </w:p>
    <w:p w:rsidR="00577093" w:rsidRPr="00546FB9" w:rsidRDefault="00546FB9" w:rsidP="00546FB9">
      <w:pPr>
        <w:ind w:left="260" w:hangingChars="100" w:hanging="260"/>
        <w:outlineLvl w:val="0"/>
        <w:rPr>
          <w:rFonts w:ascii="HGP教科書体" w:eastAsia="HGP教科書体" w:hAnsi="ＭＳ ゴシック"/>
          <w:sz w:val="26"/>
          <w:szCs w:val="26"/>
        </w:rPr>
      </w:pPr>
      <w:r>
        <w:rPr>
          <w:rFonts w:ascii="HGP教科書体" w:eastAsia="HGP教科書体" w:hAnsi="ＭＳ ゴシック" w:hint="eastAsia"/>
          <w:sz w:val="26"/>
          <w:szCs w:val="26"/>
        </w:rPr>
        <w:t>・</w:t>
      </w:r>
      <w:r w:rsidR="00122B0C" w:rsidRPr="00577093">
        <w:rPr>
          <w:rFonts w:ascii="HGP教科書体" w:eastAsia="HGP教科書体" w:hAnsi="ＭＳ ゴシック" w:hint="eastAsia"/>
          <w:sz w:val="26"/>
          <w:szCs w:val="26"/>
        </w:rPr>
        <w:t>会話例１「行き先を告げる」（</w:t>
      </w:r>
      <w:r w:rsidR="00C92D9C">
        <w:rPr>
          <w:rFonts w:ascii="HGP教科書体" w:eastAsia="HGP教科書体" w:hAnsi="ＭＳ ゴシック" w:hint="eastAsia"/>
          <w:sz w:val="26"/>
          <w:szCs w:val="26"/>
        </w:rPr>
        <w:t>p.135</w:t>
      </w:r>
      <w:r w:rsidR="00122B0C" w:rsidRPr="00577093">
        <w:rPr>
          <w:rFonts w:ascii="HGP教科書体" w:eastAsia="HGP教科書体" w:hAnsi="ＭＳ ゴシック" w:hint="eastAsia"/>
          <w:sz w:val="26"/>
          <w:szCs w:val="26"/>
        </w:rPr>
        <w:t>）</w:t>
      </w:r>
      <w:r>
        <w:rPr>
          <w:rFonts w:ascii="HGP教科書体" w:eastAsia="HGP教科書体" w:hAnsi="ＭＳ ゴシック" w:hint="eastAsia"/>
          <w:sz w:val="26"/>
          <w:szCs w:val="26"/>
        </w:rPr>
        <w:t>では，</w:t>
      </w:r>
      <w:r>
        <w:rPr>
          <w:rFonts w:ascii="HGP教科書体" w:eastAsia="HGP教科書体" w:hAnsiTheme="minorEastAsia" w:hint="eastAsia"/>
          <w:sz w:val="26"/>
          <w:szCs w:val="26"/>
        </w:rPr>
        <w:t>行き先をはっきり言えるようになる</w:t>
      </w:r>
      <w:r w:rsidR="00122B0C" w:rsidRPr="00577093">
        <w:rPr>
          <w:rFonts w:ascii="HGP教科書体" w:eastAsia="HGP教科書体" w:hAnsiTheme="minorEastAsia" w:hint="eastAsia"/>
          <w:sz w:val="26"/>
          <w:szCs w:val="26"/>
        </w:rPr>
        <w:t>ことが大切です。ここでは学習者の行きたい場所を入れて，「～までお願いします」の言い方を十分に練習してください。</w:t>
      </w:r>
    </w:p>
    <w:p w:rsidR="00122B0C" w:rsidRPr="00577093" w:rsidRDefault="00546FB9" w:rsidP="00F532E7">
      <w:pPr>
        <w:ind w:left="260" w:hangingChars="100" w:hanging="260"/>
        <w:outlineLvl w:val="0"/>
        <w:rPr>
          <w:rFonts w:ascii="HGP教科書体" w:eastAsia="HGP教科書体" w:hAnsiTheme="minorEastAsia"/>
          <w:sz w:val="26"/>
          <w:szCs w:val="26"/>
        </w:rPr>
      </w:pPr>
      <w:r>
        <w:rPr>
          <w:rFonts w:ascii="HGP教科書体" w:eastAsia="HGP教科書体" w:hAnsiTheme="minorEastAsia" w:hint="eastAsia"/>
          <w:sz w:val="26"/>
          <w:szCs w:val="26"/>
        </w:rPr>
        <w:t>・</w:t>
      </w:r>
      <w:r w:rsidR="00122B0C" w:rsidRPr="00577093">
        <w:rPr>
          <w:rFonts w:ascii="HGP教科書体" w:eastAsia="HGP教科書体" w:hAnsiTheme="minorEastAsia" w:hint="eastAsia"/>
          <w:sz w:val="26"/>
          <w:szCs w:val="26"/>
        </w:rPr>
        <w:t>行き先がどうしても通じないときは，あらかじめ紙に書いておいてそれを見せるということも確実な手段です。公の場所ではないところは，住所を書いておくと安心です。</w:t>
      </w:r>
    </w:p>
    <w:p w:rsidR="00122B0C" w:rsidRPr="00577093" w:rsidRDefault="00122B0C" w:rsidP="00122B0C">
      <w:pPr>
        <w:outlineLvl w:val="0"/>
        <w:rPr>
          <w:rFonts w:ascii="HGP教科書体" w:eastAsia="HGP教科書体" w:hAnsiTheme="minorEastAsia"/>
          <w:sz w:val="26"/>
          <w:szCs w:val="26"/>
        </w:rPr>
      </w:pPr>
    </w:p>
    <w:p w:rsidR="00122B0C" w:rsidRPr="00546FB9" w:rsidRDefault="00546FB9" w:rsidP="00546FB9">
      <w:pPr>
        <w:ind w:left="260" w:hangingChars="100" w:hanging="260"/>
        <w:outlineLvl w:val="0"/>
        <w:rPr>
          <w:rFonts w:ascii="HGP教科書体" w:eastAsia="HGP教科書体" w:hAnsi="ＭＳ ゴシック"/>
          <w:sz w:val="26"/>
          <w:szCs w:val="26"/>
        </w:rPr>
      </w:pPr>
      <w:r>
        <w:rPr>
          <w:rFonts w:ascii="HGP教科書体" w:eastAsia="HGP教科書体" w:hAnsi="ＭＳ ゴシック" w:hint="eastAsia"/>
          <w:sz w:val="26"/>
          <w:szCs w:val="26"/>
        </w:rPr>
        <w:t>・</w:t>
      </w:r>
      <w:r w:rsidR="00122B0C" w:rsidRPr="00577093">
        <w:rPr>
          <w:rFonts w:ascii="HGP教科書体" w:eastAsia="HGP教科書体" w:hAnsi="ＭＳ ゴシック" w:hint="eastAsia"/>
          <w:sz w:val="26"/>
          <w:szCs w:val="26"/>
        </w:rPr>
        <w:t>会話例２「目的地まで案内する」（</w:t>
      </w:r>
      <w:r w:rsidR="00C92D9C">
        <w:rPr>
          <w:rFonts w:ascii="HGP教科書体" w:eastAsia="HGP教科書体" w:hAnsi="ＭＳ ゴシック" w:hint="eastAsia"/>
          <w:sz w:val="26"/>
          <w:szCs w:val="26"/>
        </w:rPr>
        <w:t>p.135</w:t>
      </w:r>
      <w:r w:rsidR="00122B0C" w:rsidRPr="00577093">
        <w:rPr>
          <w:rFonts w:ascii="HGP教科書体" w:eastAsia="HGP教科書体" w:hAnsi="ＭＳ ゴシック" w:hint="eastAsia"/>
          <w:sz w:val="26"/>
          <w:szCs w:val="26"/>
        </w:rPr>
        <w:t>）</w:t>
      </w:r>
      <w:r>
        <w:rPr>
          <w:rFonts w:ascii="HGP教科書体" w:eastAsia="HGP教科書体" w:hAnsi="ＭＳ ゴシック" w:hint="eastAsia"/>
          <w:sz w:val="26"/>
          <w:szCs w:val="26"/>
        </w:rPr>
        <w:t>では，</w:t>
      </w:r>
      <w:r w:rsidR="00F532E7">
        <w:rPr>
          <w:rFonts w:ascii="HGP教科書体" w:eastAsia="HGP教科書体" w:hAnsiTheme="minorEastAsia" w:hint="eastAsia"/>
          <w:sz w:val="26"/>
          <w:szCs w:val="26"/>
        </w:rPr>
        <w:t>自</w:t>
      </w:r>
      <w:r>
        <w:rPr>
          <w:rFonts w:ascii="HGP教科書体" w:eastAsia="HGP教科書体" w:hAnsiTheme="minorEastAsia" w:hint="eastAsia"/>
          <w:sz w:val="26"/>
          <w:szCs w:val="26"/>
        </w:rPr>
        <w:t>宅まで帰る場合など</w:t>
      </w:r>
      <w:r w:rsidR="00122B0C" w:rsidRPr="00577093">
        <w:rPr>
          <w:rFonts w:ascii="HGP教科書体" w:eastAsia="HGP教科書体" w:hAnsiTheme="minorEastAsia" w:hint="eastAsia"/>
          <w:sz w:val="26"/>
          <w:szCs w:val="26"/>
        </w:rPr>
        <w:t>，近くの目印になる場所（公共の建物や神社など）も一緒に告げたり，</w:t>
      </w:r>
      <w:r>
        <w:rPr>
          <w:rFonts w:ascii="HGP教科書体" w:eastAsia="HGP教科書体" w:hAnsiTheme="minorEastAsia" w:hint="eastAsia"/>
          <w:sz w:val="26"/>
          <w:szCs w:val="26"/>
        </w:rPr>
        <w:t>目的地に</w:t>
      </w:r>
      <w:r w:rsidR="00122B0C" w:rsidRPr="00577093">
        <w:rPr>
          <w:rFonts w:ascii="HGP教科書体" w:eastAsia="HGP教科書体" w:hAnsiTheme="minorEastAsia" w:hint="eastAsia"/>
          <w:sz w:val="26"/>
          <w:szCs w:val="26"/>
        </w:rPr>
        <w:t>近くなったときには，「右に曲がってください」「まっすぐ行ってください」などの表現を使って説明できる</w:t>
      </w:r>
      <w:r>
        <w:rPr>
          <w:rFonts w:ascii="HGP教科書体" w:eastAsia="HGP教科書体" w:hAnsiTheme="minorEastAsia" w:hint="eastAsia"/>
          <w:sz w:val="26"/>
          <w:szCs w:val="26"/>
        </w:rPr>
        <w:t>ようになることを練習します。</w:t>
      </w:r>
    </w:p>
    <w:p w:rsidR="00122B0C" w:rsidRPr="00577093" w:rsidRDefault="00F532E7" w:rsidP="00F532E7">
      <w:pPr>
        <w:ind w:left="260" w:hangingChars="100" w:hanging="260"/>
        <w:outlineLvl w:val="0"/>
        <w:rPr>
          <w:rFonts w:ascii="HGP教科書体" w:eastAsia="HGP教科書体" w:hAnsiTheme="minorEastAsia"/>
          <w:sz w:val="26"/>
          <w:szCs w:val="26"/>
        </w:rPr>
      </w:pPr>
      <w:r>
        <w:rPr>
          <w:rFonts w:ascii="HGP教科書体" w:eastAsia="HGP教科書体" w:hAnsiTheme="minorEastAsia" w:hint="eastAsia"/>
          <w:sz w:val="26"/>
          <w:szCs w:val="26"/>
        </w:rPr>
        <w:t xml:space="preserve">・　</w:t>
      </w:r>
      <w:r w:rsidR="00122B0C" w:rsidRPr="00577093">
        <w:rPr>
          <w:rFonts w:ascii="HGP教科書体" w:eastAsia="HGP教科書体" w:hAnsiTheme="minorEastAsia" w:hint="eastAsia"/>
          <w:sz w:val="26"/>
          <w:szCs w:val="26"/>
        </w:rPr>
        <w:t>応用練習として，道を示した大き目の地図を用意しておき，指導者が目的地に向かって車を地図上で動かし，学習者がその車に乗っていると仮定して，道案内をするのもよい練習になります。（但し，会話例２まで行うかどうかは，学習者の日本語レベルに応じて判断してください。）</w:t>
      </w:r>
    </w:p>
    <w:p w:rsidR="00122B0C" w:rsidRDefault="00122B0C" w:rsidP="004D75E8">
      <w:pPr>
        <w:outlineLvl w:val="0"/>
        <w:rPr>
          <w:rFonts w:asciiTheme="minorEastAsia" w:hAnsiTheme="minorEastAsia"/>
          <w:sz w:val="24"/>
          <w:szCs w:val="24"/>
        </w:rPr>
      </w:pPr>
    </w:p>
    <w:p w:rsidR="00CF71EC" w:rsidRDefault="00982CE4" w:rsidP="004D75E8">
      <w:pPr>
        <w:outlineLvl w:val="0"/>
        <w:rPr>
          <w:rFonts w:asciiTheme="minorEastAsia" w:hAnsiTheme="minorEastAsia"/>
          <w:sz w:val="24"/>
          <w:szCs w:val="24"/>
        </w:rPr>
      </w:pPr>
      <w:r>
        <w:rPr>
          <w:rFonts w:asciiTheme="minorEastAsia" w:hAnsiTheme="minorEastAsia"/>
          <w:noProof/>
          <w:sz w:val="24"/>
          <w:szCs w:val="24"/>
        </w:rPr>
        <w:pict>
          <v:roundrect id="_x0000_s2007" style="position:absolute;left:0;text-align:left;margin-left:-.35pt;margin-top:4.25pt;width:161.55pt;height:25.5pt;z-index:252535808" arcsize="10923f" fillcolor="black" strokeweight="2.25pt">
            <v:fill r:id="rId27" o:title="5%" type="pattern"/>
            <v:textbox inset="5.85pt,.7pt,5.85pt,.7pt">
              <w:txbxContent>
                <w:p w:rsidR="00F374A1" w:rsidRPr="00577093" w:rsidRDefault="00F374A1" w:rsidP="00CF71EC">
                  <w:pPr>
                    <w:spacing w:line="0" w:lineRule="atLeast"/>
                    <w:jc w:val="center"/>
                    <w:rPr>
                      <w:rFonts w:ascii="HGP教科書体" w:eastAsia="HGP教科書体" w:hAnsi="ＭＳ ゴシック"/>
                      <w:b/>
                      <w:i/>
                      <w:sz w:val="36"/>
                      <w:szCs w:val="36"/>
                    </w:rPr>
                  </w:pPr>
                  <w:r w:rsidRPr="00577093">
                    <w:rPr>
                      <w:rFonts w:ascii="HGP教科書体" w:eastAsia="HGP教科書体" w:hAnsi="ＭＳ ゴシック" w:hint="eastAsia"/>
                      <w:b/>
                      <w:i/>
                      <w:sz w:val="36"/>
                      <w:szCs w:val="36"/>
                    </w:rPr>
                    <w:t>体験・行動する</w:t>
                  </w:r>
                </w:p>
              </w:txbxContent>
            </v:textbox>
          </v:roundrect>
        </w:pict>
      </w:r>
    </w:p>
    <w:p w:rsidR="00CF71EC" w:rsidRPr="00E757C4" w:rsidRDefault="00CF71EC" w:rsidP="004D75E8">
      <w:pPr>
        <w:outlineLvl w:val="0"/>
        <w:rPr>
          <w:rFonts w:asciiTheme="minorEastAsia" w:hAnsiTheme="minorEastAsia"/>
          <w:sz w:val="24"/>
          <w:szCs w:val="24"/>
        </w:rPr>
      </w:pPr>
    </w:p>
    <w:p w:rsidR="00122B0C" w:rsidRPr="00E757C4" w:rsidRDefault="00982CE4" w:rsidP="00122B0C">
      <w:pPr>
        <w:ind w:left="480" w:hangingChars="200" w:hanging="480"/>
        <w:outlineLvl w:val="0"/>
        <w:rPr>
          <w:rFonts w:asciiTheme="minorEastAsia" w:hAnsiTheme="minorEastAsia"/>
          <w:sz w:val="24"/>
          <w:szCs w:val="24"/>
        </w:rPr>
      </w:pPr>
      <w:r>
        <w:rPr>
          <w:rFonts w:asciiTheme="minorEastAsia" w:hAnsiTheme="minorEastAsia"/>
          <w:noProof/>
          <w:sz w:val="24"/>
          <w:szCs w:val="24"/>
        </w:rPr>
        <w:pict>
          <v:roundrect id="_x0000_s1695" style="position:absolute;left:0;text-align:left;margin-left:0;margin-top:.55pt;width:425.2pt;height:48.2pt;z-index:252368896" arcsize="10923f" strokeweight="3pt">
            <v:stroke dashstyle="1 1"/>
            <v:textbox inset="5.85pt,.7pt,5.85pt,.7pt">
              <w:txbxContent>
                <w:p w:rsidR="00F374A1" w:rsidRPr="00577093" w:rsidRDefault="00F374A1" w:rsidP="004D75E8">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577093">
                    <w:rPr>
                      <w:rFonts w:ascii="HGP教科書体" w:eastAsia="HGP教科書体" w:hAnsi="ＭＳ ゴシック" w:hint="eastAsia"/>
                      <w:b/>
                      <w:sz w:val="28"/>
                      <w:szCs w:val="28"/>
                    </w:rPr>
                    <w:t>活動シート</w:t>
                  </w:r>
                </w:p>
                <w:p w:rsidR="00F374A1" w:rsidRPr="00577093" w:rsidRDefault="00F374A1" w:rsidP="004D75E8">
                  <w:pPr>
                    <w:spacing w:line="0" w:lineRule="atLeast"/>
                    <w:rPr>
                      <w:rFonts w:ascii="HGP教科書体" w:eastAsia="HGP教科書体" w:hAnsi="ＭＳ ゴシック"/>
                      <w:b/>
                      <w:sz w:val="28"/>
                      <w:szCs w:val="28"/>
                    </w:rPr>
                  </w:pPr>
                  <w:r w:rsidRPr="00577093">
                    <w:rPr>
                      <w:rFonts w:ascii="HGP教科書体" w:eastAsia="HGP教科書体" w:hAnsi="ＭＳ ゴシック" w:hint="eastAsia"/>
                      <w:b/>
                      <w:sz w:val="28"/>
                      <w:szCs w:val="28"/>
                    </w:rPr>
                    <w:t>・活動３</w:t>
                  </w:r>
                  <w:r>
                    <w:rPr>
                      <w:rFonts w:ascii="HGP教科書体" w:eastAsia="HGP教科書体" w:hAnsi="ＭＳ ゴシック" w:hint="eastAsia"/>
                      <w:b/>
                      <w:sz w:val="28"/>
                      <w:szCs w:val="28"/>
                    </w:rPr>
                    <w:t>－運賃</w:t>
                  </w:r>
                  <w:r w:rsidRPr="00577093">
                    <w:rPr>
                      <w:rFonts w:ascii="HGP教科書体" w:eastAsia="HGP教科書体" w:hAnsi="ＭＳ ゴシック" w:hint="eastAsia"/>
                      <w:b/>
                      <w:sz w:val="28"/>
                      <w:szCs w:val="28"/>
                    </w:rPr>
                    <w:t>を払いましょう（</w:t>
                  </w:r>
                  <w:r>
                    <w:rPr>
                      <w:rFonts w:ascii="HGP教科書体" w:eastAsia="HGP教科書体" w:hAnsi="ＭＳ ゴシック" w:hint="eastAsia"/>
                      <w:b/>
                      <w:sz w:val="28"/>
                      <w:szCs w:val="28"/>
                    </w:rPr>
                    <w:t>p.136</w:t>
                  </w:r>
                  <w:r w:rsidRPr="00577093">
                    <w:rPr>
                      <w:rFonts w:ascii="HGP教科書体" w:eastAsia="HGP教科書体" w:hAnsi="ＭＳ ゴシック" w:hint="eastAsia"/>
                      <w:b/>
                      <w:sz w:val="28"/>
                      <w:szCs w:val="28"/>
                    </w:rPr>
                    <w:t>）</w:t>
                  </w:r>
                </w:p>
              </w:txbxContent>
            </v:textbox>
          </v:roundrect>
        </w:pict>
      </w:r>
    </w:p>
    <w:p w:rsidR="00122B0C" w:rsidRPr="00E757C4" w:rsidRDefault="00122B0C" w:rsidP="00122B0C">
      <w:pPr>
        <w:ind w:left="480" w:hangingChars="200" w:hanging="480"/>
        <w:outlineLvl w:val="0"/>
        <w:rPr>
          <w:rFonts w:asciiTheme="minorEastAsia" w:hAnsiTheme="minorEastAsia"/>
          <w:sz w:val="24"/>
          <w:szCs w:val="24"/>
        </w:rPr>
      </w:pPr>
    </w:p>
    <w:p w:rsidR="00122B0C" w:rsidRPr="00E757C4" w:rsidRDefault="00122B0C" w:rsidP="00F16EB3">
      <w:pPr>
        <w:outlineLvl w:val="0"/>
        <w:rPr>
          <w:rFonts w:asciiTheme="minorEastAsia" w:hAnsiTheme="minorEastAsia"/>
          <w:sz w:val="24"/>
          <w:szCs w:val="24"/>
        </w:rPr>
      </w:pPr>
    </w:p>
    <w:p w:rsidR="00B07AAF" w:rsidRDefault="00546FB9" w:rsidP="00546FB9">
      <w:pPr>
        <w:outlineLvl w:val="0"/>
        <w:rPr>
          <w:rFonts w:ascii="HGP教科書体" w:eastAsia="HGP教科書体" w:hAnsiTheme="minorEastAsia"/>
          <w:sz w:val="26"/>
          <w:szCs w:val="26"/>
        </w:rPr>
      </w:pPr>
      <w:r>
        <w:rPr>
          <w:rFonts w:ascii="HGP教科書体" w:eastAsia="HGP教科書体" w:hAnsi="ＭＳ ゴシック" w:hint="eastAsia"/>
          <w:sz w:val="26"/>
          <w:szCs w:val="26"/>
        </w:rPr>
        <w:t>・</w:t>
      </w:r>
      <w:r w:rsidR="00122B0C" w:rsidRPr="007F43DB">
        <w:rPr>
          <w:rFonts w:ascii="HGP教科書体" w:eastAsia="HGP教科書体" w:hAnsi="ＭＳ ゴシック" w:hint="eastAsia"/>
          <w:sz w:val="26"/>
          <w:szCs w:val="26"/>
        </w:rPr>
        <w:t>会話例</w:t>
      </w:r>
      <w:r w:rsidR="008714CF">
        <w:rPr>
          <w:rFonts w:ascii="HGP教科書体" w:eastAsia="HGP教科書体" w:hAnsi="ＭＳ ゴシック" w:hint="eastAsia"/>
          <w:sz w:val="26"/>
          <w:szCs w:val="26"/>
        </w:rPr>
        <w:t>１</w:t>
      </w:r>
      <w:r w:rsidR="00122B0C" w:rsidRPr="007F43DB">
        <w:rPr>
          <w:rFonts w:ascii="HGP教科書体" w:eastAsia="HGP教科書体" w:hAnsi="ＭＳ ゴシック" w:hint="eastAsia"/>
          <w:sz w:val="26"/>
          <w:szCs w:val="26"/>
        </w:rPr>
        <w:t>「運賃を聞き</w:t>
      </w:r>
      <w:r w:rsidR="008714CF">
        <w:rPr>
          <w:rFonts w:ascii="HGP教科書体" w:eastAsia="HGP教科書体" w:hAnsi="ＭＳ ゴシック" w:hint="eastAsia"/>
          <w:sz w:val="26"/>
          <w:szCs w:val="26"/>
        </w:rPr>
        <w:t>取って</w:t>
      </w:r>
      <w:r w:rsidR="00122B0C" w:rsidRPr="007F43DB">
        <w:rPr>
          <w:rFonts w:ascii="HGP教科書体" w:eastAsia="HGP教科書体" w:hAnsi="ＭＳ ゴシック" w:hint="eastAsia"/>
          <w:sz w:val="26"/>
          <w:szCs w:val="26"/>
        </w:rPr>
        <w:t>払う」（</w:t>
      </w:r>
      <w:r w:rsidR="00C92D9C">
        <w:rPr>
          <w:rFonts w:ascii="HGP教科書体" w:eastAsia="HGP教科書体" w:hAnsi="ＭＳ ゴシック" w:hint="eastAsia"/>
          <w:sz w:val="26"/>
          <w:szCs w:val="26"/>
        </w:rPr>
        <w:t>p.136</w:t>
      </w:r>
      <w:r w:rsidR="00122B0C" w:rsidRPr="007F43DB">
        <w:rPr>
          <w:rFonts w:ascii="HGP教科書体" w:eastAsia="HGP教科書体" w:hAnsi="ＭＳ ゴシック" w:hint="eastAsia"/>
          <w:sz w:val="26"/>
          <w:szCs w:val="26"/>
        </w:rPr>
        <w:t>）</w:t>
      </w:r>
      <w:r>
        <w:rPr>
          <w:rFonts w:ascii="HGP教科書体" w:eastAsia="HGP教科書体" w:hAnsi="ＭＳ ゴシック" w:hint="eastAsia"/>
          <w:sz w:val="26"/>
          <w:szCs w:val="26"/>
        </w:rPr>
        <w:t>では，</w:t>
      </w:r>
      <w:r>
        <w:rPr>
          <w:rFonts w:ascii="HGP教科書体" w:eastAsia="HGP教科書体" w:hAnsiTheme="minorEastAsia" w:hint="eastAsia"/>
          <w:sz w:val="26"/>
          <w:szCs w:val="26"/>
        </w:rPr>
        <w:t>運転手が「○○円です」「○○円になります」と言うのを聞き取って支払うことを扱います。おつりのあるときのやり取り</w:t>
      </w:r>
      <w:r w:rsidR="00122B0C" w:rsidRPr="007F43DB">
        <w:rPr>
          <w:rFonts w:ascii="HGP教科書体" w:eastAsia="HGP教科書体" w:hAnsiTheme="minorEastAsia" w:hint="eastAsia"/>
          <w:sz w:val="26"/>
          <w:szCs w:val="26"/>
        </w:rPr>
        <w:t>も，一つのつながりとして扱うと</w:t>
      </w:r>
      <w:r w:rsidR="00122B0C" w:rsidRPr="00B07AAF">
        <w:rPr>
          <w:rFonts w:ascii="HGP教科書体" w:eastAsia="HGP教科書体" w:hAnsiTheme="minorEastAsia" w:hint="eastAsia"/>
          <w:sz w:val="26"/>
          <w:szCs w:val="26"/>
        </w:rPr>
        <w:t>いいでしょう。</w:t>
      </w:r>
      <w:r w:rsidR="00B07AAF">
        <w:rPr>
          <w:rFonts w:ascii="HGP教科書体" w:eastAsia="HGP教科書体" w:hAnsiTheme="minorEastAsia" w:hint="eastAsia"/>
          <w:sz w:val="26"/>
          <w:szCs w:val="26"/>
        </w:rPr>
        <w:t>また，</w:t>
      </w:r>
      <w:r w:rsidR="00B07AAF" w:rsidRPr="00B07AAF">
        <w:rPr>
          <w:rFonts w:ascii="HGP教科書体" w:eastAsia="HGP教科書体" w:hAnsiTheme="minorEastAsia" w:hint="eastAsia"/>
          <w:sz w:val="26"/>
          <w:szCs w:val="26"/>
        </w:rPr>
        <w:t>客のことば「ありがとう」「お世話さま」「どうも」など簡単なお礼の表現まで扱うのが適切でしょう。</w:t>
      </w:r>
    </w:p>
    <w:p w:rsidR="00F16EB3" w:rsidRPr="007F43DB" w:rsidRDefault="00F16EB3" w:rsidP="002F28E2">
      <w:pPr>
        <w:outlineLvl w:val="0"/>
        <w:rPr>
          <w:rFonts w:ascii="HGP教科書体" w:eastAsia="HGP教科書体" w:hAnsiTheme="minorEastAsia"/>
          <w:sz w:val="26"/>
          <w:szCs w:val="26"/>
        </w:rPr>
      </w:pPr>
    </w:p>
    <w:p w:rsidR="00122B0C" w:rsidRPr="00546FB9" w:rsidRDefault="00546FB9" w:rsidP="00546FB9">
      <w:pPr>
        <w:ind w:left="260" w:hangingChars="100" w:hanging="260"/>
        <w:outlineLvl w:val="0"/>
        <w:rPr>
          <w:rFonts w:ascii="HGP教科書体" w:eastAsia="HGP教科書体" w:hAnsi="ＭＳ ゴシック"/>
          <w:sz w:val="26"/>
          <w:szCs w:val="26"/>
        </w:rPr>
      </w:pPr>
      <w:r>
        <w:rPr>
          <w:rFonts w:ascii="HGP教科書体" w:eastAsia="HGP教科書体" w:hAnsi="ＭＳ ゴシック" w:hint="eastAsia"/>
          <w:sz w:val="26"/>
          <w:szCs w:val="26"/>
        </w:rPr>
        <w:t>・</w:t>
      </w:r>
      <w:r w:rsidR="000953EC">
        <w:rPr>
          <w:rFonts w:ascii="HGP教科書体" w:eastAsia="HGP教科書体" w:hAnsi="ＭＳ ゴシック" w:hint="eastAsia"/>
          <w:sz w:val="26"/>
          <w:szCs w:val="26"/>
        </w:rPr>
        <w:t>会話例</w:t>
      </w:r>
      <w:r w:rsidR="008714CF">
        <w:rPr>
          <w:rFonts w:ascii="HGP教科書体" w:eastAsia="HGP教科書体" w:hAnsi="ＭＳ ゴシック" w:hint="eastAsia"/>
          <w:sz w:val="26"/>
          <w:szCs w:val="26"/>
        </w:rPr>
        <w:t>２</w:t>
      </w:r>
      <w:r w:rsidR="000953EC">
        <w:rPr>
          <w:rFonts w:ascii="HGP教科書体" w:eastAsia="HGP教科書体" w:hAnsi="ＭＳ ゴシック" w:hint="eastAsia"/>
          <w:sz w:val="26"/>
          <w:szCs w:val="26"/>
        </w:rPr>
        <w:t>「運賃</w:t>
      </w:r>
      <w:r w:rsidR="00122B0C" w:rsidRPr="007F43DB">
        <w:rPr>
          <w:rFonts w:ascii="HGP教科書体" w:eastAsia="HGP教科書体" w:hAnsi="ＭＳ ゴシック" w:hint="eastAsia"/>
          <w:sz w:val="26"/>
          <w:szCs w:val="26"/>
        </w:rPr>
        <w:t>メーターを見て支払う」（</w:t>
      </w:r>
      <w:r w:rsidR="00C92D9C">
        <w:rPr>
          <w:rFonts w:ascii="HGP教科書体" w:eastAsia="HGP教科書体" w:hAnsi="ＭＳ ゴシック" w:hint="eastAsia"/>
          <w:sz w:val="26"/>
          <w:szCs w:val="26"/>
        </w:rPr>
        <w:t>p.136</w:t>
      </w:r>
      <w:r w:rsidR="00122B0C" w:rsidRPr="007F43DB">
        <w:rPr>
          <w:rFonts w:ascii="HGP教科書体" w:eastAsia="HGP教科書体" w:hAnsi="ＭＳ ゴシック" w:hint="eastAsia"/>
          <w:sz w:val="26"/>
          <w:szCs w:val="26"/>
        </w:rPr>
        <w:t>）</w:t>
      </w:r>
      <w:r>
        <w:rPr>
          <w:rFonts w:ascii="HGP教科書体" w:eastAsia="HGP教科書体" w:hAnsi="ＭＳ ゴシック" w:hint="eastAsia"/>
          <w:sz w:val="26"/>
          <w:szCs w:val="26"/>
        </w:rPr>
        <w:t>では，運賃メーターを取り上げています。</w:t>
      </w:r>
      <w:r w:rsidR="000953EC">
        <w:rPr>
          <w:rFonts w:ascii="HGP教科書体" w:eastAsia="HGP教科書体" w:hAnsiTheme="minorEastAsia" w:hint="eastAsia"/>
          <w:sz w:val="26"/>
          <w:szCs w:val="26"/>
        </w:rPr>
        <w:t>実際には，運賃メーターに運賃</w:t>
      </w:r>
      <w:r w:rsidR="00122B0C" w:rsidRPr="007F43DB">
        <w:rPr>
          <w:rFonts w:ascii="HGP教科書体" w:eastAsia="HGP教科書体" w:hAnsiTheme="minorEastAsia" w:hint="eastAsia"/>
          <w:sz w:val="26"/>
          <w:szCs w:val="26"/>
        </w:rPr>
        <w:t>が表示されるのが普通ですから，運転手のことばの聞き取りに頼らなくても</w:t>
      </w:r>
      <w:r w:rsidR="000953EC">
        <w:rPr>
          <w:rFonts w:ascii="HGP教科書体" w:eastAsia="HGP教科書体" w:hAnsiTheme="minorEastAsia" w:hint="eastAsia"/>
          <w:sz w:val="26"/>
          <w:szCs w:val="26"/>
        </w:rPr>
        <w:t>大丈夫です。会話例</w:t>
      </w:r>
      <w:r w:rsidR="008714CF">
        <w:rPr>
          <w:rFonts w:ascii="HGP教科書体" w:eastAsia="HGP教科書体" w:hAnsiTheme="minorEastAsia" w:hint="eastAsia"/>
          <w:sz w:val="26"/>
          <w:szCs w:val="26"/>
        </w:rPr>
        <w:t>２</w:t>
      </w:r>
      <w:r w:rsidR="000953EC">
        <w:rPr>
          <w:rFonts w:ascii="HGP教科書体" w:eastAsia="HGP教科書体" w:hAnsiTheme="minorEastAsia" w:hint="eastAsia"/>
          <w:sz w:val="26"/>
          <w:szCs w:val="26"/>
        </w:rPr>
        <w:t>は，運転手のことばを待たずに，客が自分で運賃</w:t>
      </w:r>
      <w:r w:rsidR="00406634">
        <w:rPr>
          <w:rFonts w:ascii="HGP教科書体" w:eastAsia="HGP教科書体" w:hAnsiTheme="minorEastAsia" w:hint="eastAsia"/>
          <w:sz w:val="26"/>
          <w:szCs w:val="26"/>
        </w:rPr>
        <w:t>を読み取って支払いを始める場合の例です。おつりのやり取り</w:t>
      </w:r>
      <w:r w:rsidR="00122B0C" w:rsidRPr="007F43DB">
        <w:rPr>
          <w:rFonts w:ascii="HGP教科書体" w:eastAsia="HGP教科書体" w:hAnsiTheme="minorEastAsia" w:hint="eastAsia"/>
          <w:sz w:val="26"/>
          <w:szCs w:val="26"/>
        </w:rPr>
        <w:t>や最後のお礼などは，会話例</w:t>
      </w:r>
      <w:r w:rsidR="008714CF">
        <w:rPr>
          <w:rFonts w:ascii="HGP教科書体" w:eastAsia="HGP教科書体" w:hAnsiTheme="minorEastAsia" w:hint="eastAsia"/>
          <w:sz w:val="26"/>
          <w:szCs w:val="26"/>
        </w:rPr>
        <w:t>１</w:t>
      </w:r>
      <w:r w:rsidR="00122B0C" w:rsidRPr="007F43DB">
        <w:rPr>
          <w:rFonts w:ascii="HGP教科書体" w:eastAsia="HGP教科書体" w:hAnsiTheme="minorEastAsia" w:hint="eastAsia"/>
          <w:sz w:val="26"/>
          <w:szCs w:val="26"/>
        </w:rPr>
        <w:t>と共通する内容です。</w:t>
      </w:r>
    </w:p>
    <w:p w:rsidR="00F16EB3" w:rsidRDefault="00982CE4" w:rsidP="00546FB9">
      <w:pPr>
        <w:ind w:left="260" w:hangingChars="100" w:hanging="260"/>
        <w:outlineLvl w:val="0"/>
        <w:rPr>
          <w:rFonts w:asciiTheme="minorEastAsia" w:hAnsiTheme="minorEastAsia"/>
          <w:sz w:val="24"/>
          <w:szCs w:val="24"/>
        </w:rPr>
      </w:pPr>
      <w:r w:rsidRPr="00982CE4">
        <w:rPr>
          <w:rFonts w:ascii="HGP教科書体" w:eastAsia="HGP教科書体" w:hAnsi="ＭＳ ゴシック"/>
          <w:noProof/>
          <w:sz w:val="26"/>
          <w:szCs w:val="26"/>
        </w:rPr>
        <w:pict>
          <v:shape id="_x0000_s1983" type="#_x0000_t65" style="position:absolute;left:0;text-align:left;margin-left:-17.05pt;margin-top:-22.25pt;width:459.2pt;height:674.65pt;z-index:2525306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cqgIAAIk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" adj="21020" filled="f" strokecolor="black [3213]" strokeweight=".5pt">
            <w10:wrap anchorx="margin"/>
          </v:shape>
        </w:pict>
      </w:r>
      <w:r>
        <w:rPr>
          <w:rFonts w:asciiTheme="minorEastAsia" w:hAnsiTheme="minorEastAsia"/>
          <w:noProof/>
          <w:sz w:val="24"/>
          <w:szCs w:val="24"/>
        </w:rPr>
        <w:pict>
          <v:roundrect id="_x0000_s2008" style="position:absolute;left:0;text-align:left;margin-left:0;margin-top:2.25pt;width:161.55pt;height:25.5pt;z-index:252536832" arcsize="10923f" fillcolor="black" strokeweight="2.25pt">
            <v:fill r:id="rId27" o:title="5%" type="pattern"/>
            <v:textbox inset="5.85pt,.7pt,5.85pt,.7pt">
              <w:txbxContent>
                <w:p w:rsidR="00F374A1" w:rsidRPr="007F43DB" w:rsidRDefault="00F374A1" w:rsidP="00CF71EC">
                  <w:pPr>
                    <w:spacing w:line="0" w:lineRule="atLeast"/>
                    <w:jc w:val="center"/>
                    <w:rPr>
                      <w:rFonts w:ascii="HGP教科書体" w:eastAsia="HGP教科書体" w:hAnsi="ＭＳ ゴシック"/>
                      <w:b/>
                      <w:i/>
                      <w:sz w:val="36"/>
                      <w:szCs w:val="36"/>
                    </w:rPr>
                  </w:pPr>
                  <w:r w:rsidRPr="007F43DB">
                    <w:rPr>
                      <w:rFonts w:ascii="HGP教科書体" w:eastAsia="HGP教科書体" w:hAnsi="ＭＳ ゴシック" w:hint="eastAsia"/>
                      <w:b/>
                      <w:i/>
                      <w:sz w:val="36"/>
                      <w:szCs w:val="36"/>
                    </w:rPr>
                    <w:t>体験・行動する</w:t>
                  </w:r>
                </w:p>
              </w:txbxContent>
            </v:textbox>
          </v:roundrect>
        </w:pict>
      </w:r>
    </w:p>
    <w:p w:rsidR="00122B0C" w:rsidRPr="00E757C4" w:rsidRDefault="00982CE4" w:rsidP="00122B0C">
      <w:pPr>
        <w:outlineLvl w:val="0"/>
        <w:rPr>
          <w:rFonts w:asciiTheme="minorEastAsia" w:hAnsiTheme="minorEastAsia"/>
          <w:sz w:val="24"/>
          <w:szCs w:val="24"/>
        </w:rPr>
      </w:pPr>
      <w:r>
        <w:rPr>
          <w:rFonts w:asciiTheme="minorEastAsia" w:hAnsiTheme="minorEastAsia"/>
          <w:noProof/>
          <w:sz w:val="24"/>
          <w:szCs w:val="24"/>
        </w:rPr>
        <w:pict>
          <v:roundrect id="_x0000_s1696" style="position:absolute;left:0;text-align:left;margin-left:0;margin-top:15.75pt;width:425.2pt;height:45.35pt;z-index:252369920" arcsize="10923f" strokeweight="3pt">
            <v:stroke dashstyle="1 1"/>
            <v:textbox inset="5.85pt,.7pt,5.85pt,.7pt">
              <w:txbxContent>
                <w:p w:rsidR="00F374A1" w:rsidRPr="007F43DB" w:rsidRDefault="00F374A1" w:rsidP="004D75E8">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7F43DB">
                    <w:rPr>
                      <w:rFonts w:ascii="HGP教科書体" w:eastAsia="HGP教科書体" w:hAnsi="ＭＳ ゴシック" w:hint="eastAsia"/>
                      <w:b/>
                      <w:sz w:val="28"/>
                      <w:szCs w:val="28"/>
                    </w:rPr>
                    <w:t xml:space="preserve">活動シート　</w:t>
                  </w:r>
                </w:p>
                <w:p w:rsidR="00F374A1" w:rsidRPr="007F43DB" w:rsidRDefault="00F374A1" w:rsidP="004D75E8">
                  <w:pPr>
                    <w:spacing w:line="0" w:lineRule="atLeast"/>
                    <w:rPr>
                      <w:rFonts w:ascii="HGP教科書体" w:eastAsia="HGP教科書体" w:hAnsi="ＭＳ ゴシック"/>
                      <w:b/>
                      <w:sz w:val="28"/>
                      <w:szCs w:val="28"/>
                    </w:rPr>
                  </w:pPr>
                  <w:r w:rsidRPr="007F43DB">
                    <w:rPr>
                      <w:rFonts w:ascii="HGP教科書体" w:eastAsia="HGP教科書体" w:hAnsi="ＭＳ ゴシック" w:hint="eastAsia"/>
                      <w:b/>
                      <w:sz w:val="28"/>
                      <w:szCs w:val="28"/>
                    </w:rPr>
                    <w:t>・活動４</w:t>
                  </w:r>
                  <w:r>
                    <w:rPr>
                      <w:rFonts w:ascii="HGP教科書体" w:eastAsia="HGP教科書体" w:hAnsi="ＭＳ ゴシック" w:hint="eastAsia"/>
                      <w:b/>
                      <w:sz w:val="28"/>
                      <w:szCs w:val="28"/>
                    </w:rPr>
                    <w:t>－</w:t>
                  </w:r>
                  <w:r w:rsidRPr="007F43DB">
                    <w:rPr>
                      <w:rFonts w:ascii="HGP教科書体" w:eastAsia="HGP教科書体" w:hAnsi="ＭＳ ゴシック" w:hint="eastAsia"/>
                      <w:b/>
                      <w:sz w:val="28"/>
                      <w:szCs w:val="28"/>
                    </w:rPr>
                    <w:t>私が「客」，あなたが「運転手」　（</w:t>
                  </w:r>
                  <w:r>
                    <w:rPr>
                      <w:rFonts w:ascii="HGP教科書体" w:eastAsia="HGP教科書体" w:hAnsi="ＭＳ ゴシック" w:hint="eastAsia"/>
                      <w:b/>
                      <w:sz w:val="28"/>
                      <w:szCs w:val="28"/>
                    </w:rPr>
                    <w:t>p.137</w:t>
                  </w:r>
                  <w:r w:rsidRPr="007F43DB">
                    <w:rPr>
                      <w:rFonts w:ascii="HGP教科書体" w:eastAsia="HGP教科書体" w:hAnsi="ＭＳ ゴシック" w:hint="eastAsia"/>
                      <w:b/>
                      <w:sz w:val="28"/>
                      <w:szCs w:val="28"/>
                    </w:rPr>
                    <w:t>）</w:t>
                  </w:r>
                </w:p>
              </w:txbxContent>
            </v:textbox>
          </v:roundrect>
        </w:pict>
      </w:r>
    </w:p>
    <w:p w:rsidR="00122B0C" w:rsidRPr="00E757C4" w:rsidRDefault="00122B0C" w:rsidP="00122B0C">
      <w:pPr>
        <w:outlineLvl w:val="0"/>
        <w:rPr>
          <w:rFonts w:asciiTheme="minorEastAsia" w:hAnsiTheme="minorEastAsia"/>
          <w:sz w:val="24"/>
          <w:szCs w:val="24"/>
        </w:rPr>
      </w:pPr>
    </w:p>
    <w:p w:rsidR="002F28E2" w:rsidRDefault="002F28E2" w:rsidP="00122B0C">
      <w:pPr>
        <w:outlineLvl w:val="0"/>
        <w:rPr>
          <w:rFonts w:asciiTheme="minorEastAsia" w:hAnsiTheme="minorEastAsia"/>
          <w:sz w:val="24"/>
          <w:szCs w:val="24"/>
        </w:rPr>
      </w:pPr>
    </w:p>
    <w:p w:rsidR="002F28E2" w:rsidRDefault="002F28E2" w:rsidP="00122B0C">
      <w:pPr>
        <w:outlineLvl w:val="0"/>
        <w:rPr>
          <w:rFonts w:asciiTheme="minorEastAsia" w:hAnsiTheme="minorEastAsia"/>
          <w:sz w:val="24"/>
          <w:szCs w:val="24"/>
        </w:rPr>
      </w:pPr>
    </w:p>
    <w:p w:rsidR="00122B0C" w:rsidRPr="007F43DB" w:rsidRDefault="00F532E7" w:rsidP="00F532E7">
      <w:pPr>
        <w:ind w:left="260" w:hangingChars="100" w:hanging="260"/>
        <w:outlineLvl w:val="0"/>
        <w:rPr>
          <w:rFonts w:ascii="HGP教科書体" w:eastAsia="HGP教科書体" w:hAnsiTheme="minorEastAsia"/>
          <w:sz w:val="26"/>
          <w:szCs w:val="26"/>
        </w:rPr>
      </w:pPr>
      <w:r>
        <w:rPr>
          <w:rFonts w:ascii="HGP教科書体" w:eastAsia="HGP教科書体" w:hAnsiTheme="minorEastAsia" w:hint="eastAsia"/>
          <w:sz w:val="26"/>
          <w:szCs w:val="26"/>
        </w:rPr>
        <w:t xml:space="preserve">・　</w:t>
      </w:r>
      <w:r w:rsidR="00122B0C" w:rsidRPr="007F43DB">
        <w:rPr>
          <w:rFonts w:ascii="HGP教科書体" w:eastAsia="HGP教科書体" w:hAnsiTheme="minorEastAsia" w:hint="eastAsia"/>
          <w:sz w:val="26"/>
          <w:szCs w:val="26"/>
        </w:rPr>
        <w:t>活動３まででは，学習者は「客」の立場での表現を試しました。それを踏まえて，ここでは，学習者が運転手の立場や表現も経験できるようなロールプレイを取り入れてみましょう。</w:t>
      </w:r>
    </w:p>
    <w:p w:rsidR="002F28E2" w:rsidRPr="007F43DB" w:rsidRDefault="00F532E7" w:rsidP="00F532E7">
      <w:pPr>
        <w:ind w:left="260" w:hangingChars="100" w:hanging="260"/>
        <w:outlineLvl w:val="0"/>
        <w:rPr>
          <w:rFonts w:ascii="HGP教科書体" w:eastAsia="HGP教科書体" w:hAnsiTheme="minorEastAsia"/>
          <w:sz w:val="26"/>
          <w:szCs w:val="26"/>
        </w:rPr>
      </w:pPr>
      <w:r>
        <w:rPr>
          <w:rFonts w:ascii="HGP教科書体" w:eastAsia="HGP教科書体" w:hAnsiTheme="minorEastAsia" w:hint="eastAsia"/>
          <w:sz w:val="26"/>
          <w:szCs w:val="26"/>
        </w:rPr>
        <w:t xml:space="preserve">・　</w:t>
      </w:r>
      <w:r w:rsidR="00546FB9">
        <w:rPr>
          <w:rFonts w:ascii="HGP教科書体" w:eastAsia="HGP教科書体" w:hAnsiTheme="minorEastAsia" w:hint="eastAsia"/>
          <w:sz w:val="26"/>
          <w:szCs w:val="26"/>
        </w:rPr>
        <w:t>p.137</w:t>
      </w:r>
      <w:r w:rsidR="00122B0C" w:rsidRPr="007F43DB">
        <w:rPr>
          <w:rFonts w:ascii="HGP教科書体" w:eastAsia="HGP教科書体" w:hAnsiTheme="minorEastAsia" w:hint="eastAsia"/>
          <w:sz w:val="26"/>
          <w:szCs w:val="26"/>
        </w:rPr>
        <w:t>には，道路でタクシーを止めて乗る一連のロールプレイが示してあります。ここでは実際に動いてやってみてください。</w:t>
      </w:r>
    </w:p>
    <w:p w:rsidR="004A59E1" w:rsidRPr="004A59E1" w:rsidRDefault="00F532E7" w:rsidP="004A59E1">
      <w:pPr>
        <w:ind w:left="260" w:hangingChars="100" w:hanging="260"/>
        <w:outlineLvl w:val="0"/>
        <w:rPr>
          <w:rFonts w:ascii="HGP教科書体" w:eastAsia="HGP教科書体" w:hAnsiTheme="minorEastAsia"/>
          <w:sz w:val="26"/>
          <w:szCs w:val="26"/>
        </w:rPr>
      </w:pPr>
      <w:r>
        <w:rPr>
          <w:rFonts w:ascii="HGP教科書体" w:eastAsia="HGP教科書体" w:hAnsiTheme="minorEastAsia" w:hint="eastAsia"/>
          <w:sz w:val="26"/>
          <w:szCs w:val="26"/>
        </w:rPr>
        <w:t xml:space="preserve">・　</w:t>
      </w:r>
      <w:r w:rsidR="00546FB9">
        <w:rPr>
          <w:rFonts w:ascii="HGP教科書体" w:eastAsia="HGP教科書体" w:hAnsiTheme="minorEastAsia" w:hint="eastAsia"/>
          <w:sz w:val="26"/>
          <w:szCs w:val="26"/>
        </w:rPr>
        <w:t>いすを縦に二つ</w:t>
      </w:r>
      <w:r w:rsidR="00122B0C" w:rsidRPr="007F43DB">
        <w:rPr>
          <w:rFonts w:ascii="HGP教科書体" w:eastAsia="HGP教科書体" w:hAnsiTheme="minorEastAsia" w:hint="eastAsia"/>
          <w:sz w:val="26"/>
          <w:szCs w:val="26"/>
        </w:rPr>
        <w:t>並べてタクシーの運転手と乗客の座席にしてはどうでしょう。運転手役は帽子をかぶって紙皿をハンドルに見立てて運転の動作を行うなどして，できるだけ雰囲気作りをすると楽しくできるでしょう。乗るときの声がけは「お願いします」が一番使いやすいでしょう。このロールプレイでは行き先を告げるだけになっていますが，学習者の日本語レベルに応じて会話例２のような場面も入れるとよいでしょう。</w:t>
      </w:r>
      <w:r w:rsidR="00122B0C" w:rsidRPr="004A59E1">
        <w:rPr>
          <w:rFonts w:ascii="HGP教科書体" w:eastAsia="HGP教科書体" w:hAnsiTheme="minorEastAsia" w:hint="eastAsia"/>
          <w:sz w:val="26"/>
          <w:szCs w:val="26"/>
        </w:rPr>
        <w:t>運賃を払うのもおも</w:t>
      </w:r>
      <w:r w:rsidR="00546FB9">
        <w:rPr>
          <w:rFonts w:ascii="HGP教科書体" w:eastAsia="HGP教科書体" w:hAnsiTheme="minorEastAsia" w:hint="eastAsia"/>
          <w:sz w:val="26"/>
          <w:szCs w:val="26"/>
        </w:rPr>
        <w:t>ちゃのお金を使用するなどして実際にやり取り</w:t>
      </w:r>
      <w:r w:rsidR="004436C9" w:rsidRPr="004A59E1">
        <w:rPr>
          <w:rFonts w:ascii="HGP教科書体" w:eastAsia="HGP教科書体" w:hAnsiTheme="minorEastAsia" w:hint="eastAsia"/>
          <w:sz w:val="26"/>
          <w:szCs w:val="26"/>
        </w:rPr>
        <w:t>をしてみてください。</w:t>
      </w:r>
      <w:r w:rsidR="004A59E1" w:rsidRPr="004A59E1">
        <w:rPr>
          <w:rFonts w:ascii="HGP教科書体" w:eastAsia="HGP教科書体" w:hAnsiTheme="minorEastAsia" w:hint="eastAsia"/>
          <w:sz w:val="26"/>
          <w:szCs w:val="26"/>
        </w:rPr>
        <w:t>実際のタクシーに臆することなく乗れることを目標として意識していたいものです。</w:t>
      </w:r>
    </w:p>
    <w:p w:rsidR="00CF71EC" w:rsidRDefault="00CF71EC" w:rsidP="00CF71EC">
      <w:pPr>
        <w:outlineLvl w:val="0"/>
        <w:rPr>
          <w:rFonts w:asciiTheme="minorEastAsia" w:hAnsiTheme="minorEastAsia"/>
          <w:sz w:val="24"/>
          <w:szCs w:val="24"/>
        </w:rPr>
      </w:pPr>
    </w:p>
    <w:p w:rsidR="00122B0C" w:rsidRDefault="00982CE4" w:rsidP="00CF71EC">
      <w:pPr>
        <w:outlineLvl w:val="0"/>
        <w:rPr>
          <w:rFonts w:asciiTheme="minorEastAsia" w:hAnsiTheme="minorEastAsia"/>
          <w:sz w:val="24"/>
          <w:szCs w:val="24"/>
        </w:rPr>
      </w:pPr>
      <w:r>
        <w:rPr>
          <w:rFonts w:asciiTheme="minorEastAsia" w:hAnsiTheme="minorEastAsia"/>
          <w:noProof/>
          <w:sz w:val="24"/>
          <w:szCs w:val="24"/>
        </w:rPr>
        <w:pict>
          <v:roundrect id="_x0000_s2009" style="position:absolute;left:0;text-align:left;margin-left:-2.05pt;margin-top:.5pt;width:161.55pt;height:25.5pt;z-index:252537856" arcsize="10923f" fillcolor="black" strokeweight="2.25pt">
            <v:fill r:id="rId27" o:title="5%" type="pattern"/>
            <v:textbox inset="5.85pt,.7pt,5.85pt,.7pt">
              <w:txbxContent>
                <w:p w:rsidR="00F374A1" w:rsidRPr="007F43DB" w:rsidRDefault="00F374A1" w:rsidP="00CF71EC">
                  <w:pPr>
                    <w:spacing w:line="0" w:lineRule="atLeast"/>
                    <w:rPr>
                      <w:rFonts w:ascii="HGP教科書体" w:eastAsia="HGP教科書体" w:hAnsi="ＭＳ ゴシック"/>
                      <w:b/>
                      <w:i/>
                      <w:sz w:val="36"/>
                      <w:szCs w:val="36"/>
                    </w:rPr>
                  </w:pPr>
                  <w:r w:rsidRPr="007F43DB">
                    <w:rPr>
                      <w:rFonts w:ascii="HGP教科書体" w:eastAsia="HGP教科書体" w:hAnsi="ＭＳ ゴシック" w:hint="eastAsia"/>
                      <w:b/>
                      <w:i/>
                      <w:sz w:val="36"/>
                      <w:szCs w:val="36"/>
                    </w:rPr>
                    <w:t>ことば・表現を知る</w:t>
                  </w:r>
                </w:p>
              </w:txbxContent>
            </v:textbox>
          </v:roundrect>
        </w:pict>
      </w:r>
    </w:p>
    <w:p w:rsidR="00CF71EC" w:rsidRDefault="00982CE4" w:rsidP="00CF71EC">
      <w:pPr>
        <w:outlineLvl w:val="0"/>
        <w:rPr>
          <w:rFonts w:asciiTheme="minorEastAsia" w:hAnsiTheme="minorEastAsia"/>
          <w:sz w:val="24"/>
          <w:szCs w:val="24"/>
        </w:rPr>
      </w:pPr>
      <w:r>
        <w:rPr>
          <w:rFonts w:asciiTheme="minorEastAsia" w:hAnsiTheme="minorEastAsia"/>
          <w:noProof/>
          <w:sz w:val="24"/>
          <w:szCs w:val="24"/>
        </w:rPr>
        <w:pict>
          <v:roundrect id="_x0000_s1697" style="position:absolute;left:0;text-align:left;margin-left:-2.05pt;margin-top:14pt;width:425.2pt;height:48.2pt;z-index:252370944" arcsize="10923f" strokeweight="3pt">
            <v:stroke dashstyle="1 1"/>
            <v:textbox inset="5.85pt,.7pt,5.85pt,.7pt">
              <w:txbxContent>
                <w:p w:rsidR="00F374A1" w:rsidRPr="007F43DB" w:rsidRDefault="00F374A1" w:rsidP="00CF71EC">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7F43DB">
                    <w:rPr>
                      <w:rFonts w:ascii="HGP教科書体" w:eastAsia="HGP教科書体" w:hAnsi="ＭＳ ゴシック" w:hint="eastAsia"/>
                      <w:b/>
                      <w:sz w:val="28"/>
                      <w:szCs w:val="28"/>
                    </w:rPr>
                    <w:t>ことば・表現シート</w:t>
                  </w:r>
                </w:p>
                <w:p w:rsidR="00F374A1" w:rsidRPr="007F43DB" w:rsidRDefault="00F374A1" w:rsidP="00CF71EC">
                  <w:pPr>
                    <w:spacing w:line="0" w:lineRule="atLeast"/>
                    <w:rPr>
                      <w:rFonts w:ascii="HGP教科書体" w:eastAsia="HGP教科書体" w:hAnsi="ＭＳ ゴシック"/>
                      <w:b/>
                      <w:sz w:val="28"/>
                      <w:szCs w:val="28"/>
                    </w:rPr>
                  </w:pPr>
                  <w:r w:rsidRPr="007F43DB">
                    <w:rPr>
                      <w:rFonts w:ascii="HGP教科書体" w:eastAsia="HGP教科書体" w:hAnsi="ＭＳ ゴシック" w:hint="eastAsia"/>
                      <w:b/>
                      <w:sz w:val="28"/>
                      <w:szCs w:val="28"/>
                    </w:rPr>
                    <w:t>・</w:t>
                  </w:r>
                  <w:r>
                    <w:rPr>
                      <w:rFonts w:ascii="HGP教科書体" w:eastAsia="HGP教科書体" w:hAnsi="ＭＳ ゴシック" w:hint="eastAsia"/>
                      <w:b/>
                      <w:sz w:val="28"/>
                      <w:szCs w:val="28"/>
                    </w:rPr>
                    <w:t>ことば・表現－</w:t>
                  </w:r>
                  <w:r w:rsidRPr="007F43DB">
                    <w:rPr>
                      <w:rFonts w:ascii="HGP教科書体" w:eastAsia="HGP教科書体" w:hAnsi="ＭＳ ゴシック" w:hint="eastAsia"/>
                      <w:b/>
                      <w:sz w:val="28"/>
                      <w:szCs w:val="28"/>
                    </w:rPr>
                    <w:t>タクシーのことば（</w:t>
                  </w:r>
                  <w:r>
                    <w:rPr>
                      <w:rFonts w:ascii="HGP教科書体" w:eastAsia="HGP教科書体" w:hAnsi="ＭＳ ゴシック" w:hint="eastAsia"/>
                      <w:b/>
                      <w:sz w:val="28"/>
                      <w:szCs w:val="28"/>
                    </w:rPr>
                    <w:t>p.138</w:t>
                  </w:r>
                  <w:r w:rsidRPr="007F43DB">
                    <w:rPr>
                      <w:rFonts w:ascii="HGP教科書体" w:eastAsia="HGP教科書体" w:hAnsi="ＭＳ ゴシック" w:hint="eastAsia"/>
                      <w:b/>
                      <w:sz w:val="28"/>
                      <w:szCs w:val="28"/>
                    </w:rPr>
                    <w:t>）</w:t>
                  </w:r>
                </w:p>
              </w:txbxContent>
            </v:textbox>
          </v:roundrect>
        </w:pict>
      </w:r>
    </w:p>
    <w:p w:rsidR="00122B0C" w:rsidRPr="00E757C4" w:rsidRDefault="00122B0C" w:rsidP="00644ED5">
      <w:pPr>
        <w:outlineLvl w:val="0"/>
        <w:rPr>
          <w:rFonts w:asciiTheme="minorEastAsia" w:hAnsiTheme="minorEastAsia"/>
          <w:sz w:val="24"/>
          <w:szCs w:val="24"/>
        </w:rPr>
      </w:pPr>
    </w:p>
    <w:p w:rsidR="00122B0C" w:rsidRPr="00E757C4" w:rsidRDefault="00122B0C" w:rsidP="00122B0C">
      <w:pPr>
        <w:ind w:left="480" w:hangingChars="200" w:hanging="480"/>
        <w:outlineLvl w:val="0"/>
        <w:rPr>
          <w:rFonts w:asciiTheme="minorEastAsia" w:hAnsiTheme="minorEastAsia"/>
          <w:sz w:val="24"/>
          <w:szCs w:val="24"/>
        </w:rPr>
      </w:pPr>
      <w:r w:rsidRPr="00E757C4">
        <w:rPr>
          <w:rFonts w:asciiTheme="minorEastAsia" w:hAnsiTheme="minorEastAsia" w:hint="eastAsia"/>
          <w:sz w:val="24"/>
          <w:szCs w:val="24"/>
        </w:rPr>
        <w:t xml:space="preserve">　　</w:t>
      </w:r>
    </w:p>
    <w:p w:rsidR="00F16EB3" w:rsidRDefault="00F16EB3" w:rsidP="00122B0C">
      <w:pPr>
        <w:rPr>
          <w:rFonts w:asciiTheme="minorEastAsia" w:hAnsiTheme="minorEastAsia"/>
          <w:sz w:val="24"/>
          <w:szCs w:val="24"/>
        </w:rPr>
      </w:pPr>
    </w:p>
    <w:p w:rsidR="00122B0C" w:rsidRPr="007F43DB" w:rsidRDefault="00F532E7" w:rsidP="00F532E7">
      <w:pPr>
        <w:ind w:left="260" w:hangingChars="100" w:hanging="260"/>
        <w:rPr>
          <w:rFonts w:ascii="HGP教科書体" w:eastAsia="HGP教科書体" w:hAnsiTheme="minorEastAsia"/>
          <w:sz w:val="26"/>
          <w:szCs w:val="26"/>
        </w:rPr>
      </w:pPr>
      <w:r>
        <w:rPr>
          <w:rFonts w:ascii="HGP教科書体" w:eastAsia="HGP教科書体" w:hAnsiTheme="minorEastAsia" w:hint="eastAsia"/>
          <w:sz w:val="26"/>
          <w:szCs w:val="26"/>
        </w:rPr>
        <w:t xml:space="preserve">・　</w:t>
      </w:r>
      <w:r w:rsidR="00122B0C" w:rsidRPr="007F43DB">
        <w:rPr>
          <w:rFonts w:ascii="HGP教科書体" w:eastAsia="HGP教科書体" w:hAnsiTheme="minorEastAsia" w:hint="eastAsia"/>
          <w:sz w:val="26"/>
          <w:szCs w:val="26"/>
        </w:rPr>
        <w:t>「タクシーに乗る」という生活上の行為で用いられることばや表現は，他に比べてそれほど多くもなく複雑でもないと言えるでしょう。導入で見た「こんな時に</w:t>
      </w:r>
      <w:r w:rsidR="00D25D2D">
        <w:rPr>
          <w:rFonts w:ascii="HGP教科書体" w:eastAsia="HGP教科書体" w:hAnsiTheme="minorEastAsia" w:hint="eastAsia"/>
          <w:sz w:val="26"/>
          <w:szCs w:val="26"/>
        </w:rPr>
        <w:t>･･･</w:t>
      </w:r>
      <w:r w:rsidR="00122B0C" w:rsidRPr="007F43DB">
        <w:rPr>
          <w:rFonts w:ascii="HGP教科書体" w:eastAsia="HGP教科書体" w:hAnsiTheme="minorEastAsia" w:hint="eastAsia"/>
          <w:sz w:val="26"/>
          <w:szCs w:val="26"/>
        </w:rPr>
        <w:t>」のイラスト・写真（</w:t>
      </w:r>
      <w:r w:rsidR="00C92D9C">
        <w:rPr>
          <w:rFonts w:ascii="HGP教科書体" w:eastAsia="HGP教科書体" w:hAnsiTheme="minorEastAsia" w:hint="eastAsia"/>
          <w:sz w:val="26"/>
          <w:szCs w:val="26"/>
        </w:rPr>
        <w:t>p.133</w:t>
      </w:r>
      <w:r w:rsidR="00122B0C" w:rsidRPr="007F43DB">
        <w:rPr>
          <w:rFonts w:ascii="HGP教科書体" w:eastAsia="HGP教科書体" w:hAnsiTheme="minorEastAsia" w:hint="eastAsia"/>
          <w:sz w:val="26"/>
          <w:szCs w:val="26"/>
        </w:rPr>
        <w:t>）や，「活動１</w:t>
      </w:r>
      <w:r w:rsidR="0038780F">
        <w:rPr>
          <w:rFonts w:ascii="HGP教科書体" w:eastAsia="HGP教科書体" w:hAnsiTheme="minorEastAsia" w:hint="eastAsia"/>
          <w:sz w:val="26"/>
          <w:szCs w:val="26"/>
        </w:rPr>
        <w:t>－</w:t>
      </w:r>
      <w:r w:rsidR="00122B0C" w:rsidRPr="007F43DB">
        <w:rPr>
          <w:rFonts w:ascii="HGP教科書体" w:eastAsia="HGP教科書体" w:hAnsiTheme="minorEastAsia" w:hint="eastAsia"/>
          <w:sz w:val="26"/>
          <w:szCs w:val="26"/>
        </w:rPr>
        <w:t>日本のタクシーは？」から「活動４</w:t>
      </w:r>
      <w:r w:rsidR="0038780F">
        <w:rPr>
          <w:rFonts w:ascii="HGP教科書体" w:eastAsia="HGP教科書体" w:hAnsiTheme="minorEastAsia" w:hint="eastAsia"/>
          <w:sz w:val="26"/>
          <w:szCs w:val="26"/>
        </w:rPr>
        <w:t>－</w:t>
      </w:r>
      <w:r w:rsidR="00D25D2D">
        <w:rPr>
          <w:rFonts w:ascii="HGP教科書体" w:eastAsia="HGP教科書体" w:hAnsiTheme="minorEastAsia" w:hint="eastAsia"/>
          <w:sz w:val="26"/>
          <w:szCs w:val="26"/>
        </w:rPr>
        <w:t>私が「客」，あなたが「運転手」</w:t>
      </w:r>
      <w:r w:rsidR="00122B0C" w:rsidRPr="007F43DB">
        <w:rPr>
          <w:rFonts w:ascii="HGP教科書体" w:eastAsia="HGP教科書体" w:hAnsiTheme="minorEastAsia" w:hint="eastAsia"/>
          <w:sz w:val="26"/>
          <w:szCs w:val="26"/>
        </w:rPr>
        <w:t>」までで扱うことばや表現で，基本的な範囲はカバーできると思われます。</w:t>
      </w:r>
    </w:p>
    <w:p w:rsidR="00122B0C" w:rsidRPr="007F43DB" w:rsidRDefault="00F532E7" w:rsidP="007F43DB">
      <w:pPr>
        <w:ind w:left="260" w:hangingChars="100" w:hanging="260"/>
        <w:rPr>
          <w:rFonts w:ascii="HGP教科書体" w:eastAsia="HGP教科書体" w:hAnsiTheme="minorEastAsia"/>
          <w:sz w:val="26"/>
          <w:szCs w:val="26"/>
        </w:rPr>
      </w:pPr>
      <w:r>
        <w:rPr>
          <w:rFonts w:ascii="HGP教科書体" w:eastAsia="HGP教科書体" w:hAnsiTheme="minorEastAsia" w:hint="eastAsia"/>
          <w:sz w:val="26"/>
          <w:szCs w:val="26"/>
        </w:rPr>
        <w:t xml:space="preserve">・　</w:t>
      </w:r>
      <w:r w:rsidR="00C92D9C">
        <w:rPr>
          <w:rFonts w:ascii="HGP教科書体" w:eastAsia="HGP教科書体" w:hAnsiTheme="minorEastAsia" w:hint="eastAsia"/>
          <w:sz w:val="26"/>
          <w:szCs w:val="26"/>
        </w:rPr>
        <w:t>p.138</w:t>
      </w:r>
      <w:r w:rsidR="00122B0C" w:rsidRPr="007F43DB">
        <w:rPr>
          <w:rFonts w:ascii="HGP教科書体" w:eastAsia="HGP教科書体" w:hAnsiTheme="minorEastAsia" w:hint="eastAsia"/>
          <w:sz w:val="26"/>
          <w:szCs w:val="26"/>
        </w:rPr>
        <w:t>にイラスト・写真を添えて挙げた</w:t>
      </w:r>
      <w:r w:rsidR="00406634">
        <w:rPr>
          <w:rFonts w:ascii="HGP教科書体" w:eastAsia="HGP教科書体" w:hAnsiTheme="minorEastAsia" w:hint="eastAsia"/>
          <w:sz w:val="26"/>
          <w:szCs w:val="26"/>
        </w:rPr>
        <w:t>単語や表現を活動の中で具体的に使う練習やロールプレイを心掛け</w:t>
      </w:r>
      <w:r w:rsidR="00122B0C" w:rsidRPr="007F43DB">
        <w:rPr>
          <w:rFonts w:ascii="HGP教科書体" w:eastAsia="HGP教科書体" w:hAnsiTheme="minorEastAsia" w:hint="eastAsia"/>
          <w:sz w:val="26"/>
          <w:szCs w:val="26"/>
        </w:rPr>
        <w:t>ましょう。</w:t>
      </w:r>
    </w:p>
    <w:p w:rsidR="00122B0C" w:rsidRPr="00E757C4" w:rsidRDefault="00F532E7" w:rsidP="00F532E7">
      <w:pPr>
        <w:ind w:left="260" w:hangingChars="100" w:hanging="260"/>
        <w:rPr>
          <w:rFonts w:asciiTheme="minorEastAsia" w:hAnsiTheme="minorEastAsia"/>
          <w:sz w:val="24"/>
          <w:szCs w:val="24"/>
        </w:rPr>
      </w:pPr>
      <w:r>
        <w:rPr>
          <w:rFonts w:ascii="HGP教科書体" w:eastAsia="HGP教科書体" w:hAnsiTheme="minorEastAsia" w:hint="eastAsia"/>
          <w:sz w:val="26"/>
          <w:szCs w:val="26"/>
        </w:rPr>
        <w:t xml:space="preserve">・　</w:t>
      </w:r>
      <w:r w:rsidR="00122B0C" w:rsidRPr="007F43DB">
        <w:rPr>
          <w:rFonts w:ascii="HGP教科書体" w:eastAsia="HGP教科書体" w:hAnsiTheme="minorEastAsia" w:hint="eastAsia"/>
          <w:sz w:val="26"/>
          <w:szCs w:val="26"/>
        </w:rPr>
        <w:t>そうした中で留意したいのは，タクシーを利用する際に頻繁に使いそうなことばです。たとえば「○○までお願いします」「まっすぐに行ってください」「○○</w:t>
      </w:r>
      <w:r w:rsidR="004436C9">
        <w:rPr>
          <w:rFonts w:ascii="HGP教科書体" w:eastAsia="HGP教科書体" w:hAnsiTheme="minorEastAsia" w:hint="eastAsia"/>
          <w:sz w:val="26"/>
          <w:szCs w:val="26"/>
        </w:rPr>
        <w:t>（右／左）</w:t>
      </w:r>
      <w:r w:rsidR="00122B0C" w:rsidRPr="007F43DB">
        <w:rPr>
          <w:rFonts w:ascii="HGP教科書体" w:eastAsia="HGP教科書体" w:hAnsiTheme="minorEastAsia" w:hint="eastAsia"/>
          <w:sz w:val="26"/>
          <w:szCs w:val="26"/>
        </w:rPr>
        <w:t>に曲がってください」「そこで止まってください」などの言い回しや，</w:t>
      </w:r>
      <w:r w:rsidR="00406634">
        <w:rPr>
          <w:rFonts w:ascii="HGP教科書体" w:eastAsia="HGP教科書体" w:hAnsiTheme="minorEastAsia" w:hint="eastAsia"/>
          <w:sz w:val="26"/>
          <w:szCs w:val="26"/>
        </w:rPr>
        <w:t>「信号」「交差点」「シートベルト」「空車」などの単語を取り立てて</w:t>
      </w:r>
      <w:r w:rsidR="00122B0C" w:rsidRPr="007F43DB">
        <w:rPr>
          <w:rFonts w:ascii="HGP教科書体" w:eastAsia="HGP教科書体" w:hAnsiTheme="minorEastAsia" w:hint="eastAsia"/>
          <w:sz w:val="26"/>
          <w:szCs w:val="26"/>
        </w:rPr>
        <w:t>扱うことが必要になります。</w:t>
      </w:r>
    </w:p>
    <w:p w:rsidR="00122B0C" w:rsidRPr="00127FA9" w:rsidRDefault="00122B0C"/>
    <w:sectPr w:rsidR="00122B0C" w:rsidRPr="00127FA9" w:rsidSect="000C6917">
      <w:footerReference w:type="default" r:id="rId28"/>
      <w:pgSz w:w="11906" w:h="16838" w:code="9"/>
      <w:pgMar w:top="1985" w:right="1701" w:bottom="1701" w:left="1701" w:header="851" w:footer="992" w:gutter="0"/>
      <w:pgNumType w:start="132"/>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A1" w:rsidRDefault="00F374A1" w:rsidP="008E1DE8">
      <w:r>
        <w:separator/>
      </w:r>
    </w:p>
  </w:endnote>
  <w:endnote w:type="continuationSeparator" w:id="0">
    <w:p w:rsidR="00F374A1" w:rsidRDefault="00F374A1" w:rsidP="008E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
    <w:altName w:val="fsイラスト94"/>
    <w:panose1 w:val="00000000000000000000"/>
    <w:charset w:val="80"/>
    <w:family w:val="swiss"/>
    <w:notTrueType/>
    <w:pitch w:val="default"/>
    <w:sig w:usb0="00000001" w:usb1="08070000" w:usb2="00000010" w:usb3="00000000" w:csb0="00020000" w:csb1="00000000"/>
  </w:font>
  <w:font w:name="Optima LT Std DemiBold">
    <w:altName w:val="Arial Unicode MS"/>
    <w:panose1 w:val="00000000000000000000"/>
    <w:charset w:val="80"/>
    <w:family w:val="swiss"/>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3313"/>
      <w:docPartObj>
        <w:docPartGallery w:val="Page Numbers (Bottom of Page)"/>
        <w:docPartUnique/>
      </w:docPartObj>
    </w:sdtPr>
    <w:sdtEndPr>
      <w:rPr>
        <w:sz w:val="18"/>
        <w:szCs w:val="18"/>
      </w:rPr>
    </w:sdtEndPr>
    <w:sdtContent>
      <w:p w:rsidR="00F374A1" w:rsidRDefault="00F374A1">
        <w:pPr>
          <w:pStyle w:val="a7"/>
          <w:jc w:val="center"/>
        </w:pPr>
      </w:p>
      <w:p w:rsidR="00F374A1" w:rsidRPr="009D0463" w:rsidRDefault="00982CE4">
        <w:pPr>
          <w:pStyle w:val="a7"/>
          <w:jc w:val="center"/>
          <w:rPr>
            <w:sz w:val="18"/>
            <w:szCs w:val="18"/>
          </w:rPr>
        </w:pPr>
        <w:r w:rsidRPr="009D0463">
          <w:rPr>
            <w:sz w:val="18"/>
            <w:szCs w:val="18"/>
          </w:rPr>
          <w:fldChar w:fldCharType="begin"/>
        </w:r>
        <w:r w:rsidR="00F374A1" w:rsidRPr="009D0463">
          <w:rPr>
            <w:sz w:val="18"/>
            <w:szCs w:val="18"/>
          </w:rPr>
          <w:instrText xml:space="preserve"> PAGE   \* MERGEFORMAT </w:instrText>
        </w:r>
        <w:r w:rsidRPr="009D0463">
          <w:rPr>
            <w:sz w:val="18"/>
            <w:szCs w:val="18"/>
          </w:rPr>
          <w:fldChar w:fldCharType="separate"/>
        </w:r>
        <w:r w:rsidR="00120F72" w:rsidRPr="00120F72">
          <w:rPr>
            <w:noProof/>
            <w:sz w:val="18"/>
            <w:szCs w:val="18"/>
            <w:lang w:val="ja-JP"/>
          </w:rPr>
          <w:t>132</w:t>
        </w:r>
        <w:r w:rsidRPr="009D0463">
          <w:rPr>
            <w:sz w:val="18"/>
            <w:szCs w:val="18"/>
          </w:rPr>
          <w:fldChar w:fldCharType="end"/>
        </w:r>
      </w:p>
    </w:sdtContent>
  </w:sdt>
  <w:p w:rsidR="00F374A1" w:rsidRDefault="00F374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A1" w:rsidRDefault="00F374A1" w:rsidP="008E1DE8">
      <w:r>
        <w:separator/>
      </w:r>
    </w:p>
  </w:footnote>
  <w:footnote w:type="continuationSeparator" w:id="0">
    <w:p w:rsidR="00F374A1" w:rsidRDefault="00F374A1" w:rsidP="008E1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FullWidth"/>
      <w:suff w:val="nothing"/>
      <w:lvlText w:val="%1）"/>
      <w:lvlJc w:val="left"/>
    </w:lvl>
  </w:abstractNum>
  <w:abstractNum w:abstractNumId="1">
    <w:nsid w:val="00000002"/>
    <w:multiLevelType w:val="multilevel"/>
    <w:tmpl w:val="00000002"/>
    <w:lvl w:ilvl="0">
      <w:start w:val="1"/>
      <w:numFmt w:val="decimalFullWidth"/>
      <w:lvlText w:val="%1．"/>
      <w:lvlJc w:val="left"/>
      <w:pPr>
        <w:tabs>
          <w:tab w:val="num" w:pos="405"/>
        </w:tabs>
        <w:ind w:left="405" w:hanging="405"/>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03"/>
    <w:multiLevelType w:val="multilevel"/>
    <w:tmpl w:val="00000003"/>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5"/>
    <w:multiLevelType w:val="singleLevel"/>
    <w:tmpl w:val="00000005"/>
    <w:lvl w:ilvl="0">
      <w:start w:val="1"/>
      <w:numFmt w:val="decimalFullWidth"/>
      <w:suff w:val="nothing"/>
      <w:lvlText w:val="%1．"/>
      <w:lvlJc w:val="left"/>
    </w:lvl>
  </w:abstractNum>
  <w:abstractNum w:abstractNumId="4">
    <w:nsid w:val="048A5BF4"/>
    <w:multiLevelType w:val="hybridMultilevel"/>
    <w:tmpl w:val="76DAFF9E"/>
    <w:lvl w:ilvl="0" w:tplc="A0520B42">
      <w:start w:val="1"/>
      <w:numFmt w:val="bullet"/>
      <w:lvlText w:val="○"/>
      <w:lvlJc w:val="left"/>
      <w:pPr>
        <w:tabs>
          <w:tab w:val="num" w:pos="915"/>
        </w:tabs>
        <w:ind w:left="915" w:hanging="360"/>
      </w:pPr>
      <w:rPr>
        <w:rFonts w:ascii="ＭＳ 明朝" w:eastAsia="ＭＳ 明朝" w:hAnsi="ＭＳ 明朝" w:cs="Times New Roman" w:hint="eastAsia"/>
      </w:rPr>
    </w:lvl>
    <w:lvl w:ilvl="1" w:tplc="E606FE3E">
      <w:start w:val="1"/>
      <w:numFmt w:val="bullet"/>
      <w:lvlText w:val="・"/>
      <w:lvlJc w:val="left"/>
      <w:pPr>
        <w:tabs>
          <w:tab w:val="num" w:pos="1335"/>
        </w:tabs>
        <w:ind w:left="1335" w:hanging="360"/>
      </w:pPr>
      <w:rPr>
        <w:rFonts w:ascii="ＭＳ 明朝" w:eastAsia="ＭＳ 明朝" w:hAnsi="ＭＳ 明朝" w:cs="Times New Roman" w:hint="eastAsia"/>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5">
    <w:nsid w:val="0B6429FF"/>
    <w:multiLevelType w:val="hybridMultilevel"/>
    <w:tmpl w:val="F9CE1C78"/>
    <w:lvl w:ilvl="0" w:tplc="9CE6BB6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BAF7AD4"/>
    <w:multiLevelType w:val="hybridMultilevel"/>
    <w:tmpl w:val="EAF2E49C"/>
    <w:lvl w:ilvl="0" w:tplc="A8C8AD5A">
      <w:start w:val="3"/>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DCC0406"/>
    <w:multiLevelType w:val="hybridMultilevel"/>
    <w:tmpl w:val="1888A246"/>
    <w:lvl w:ilvl="0" w:tplc="C83C23CE">
      <w:start w:val="1"/>
      <w:numFmt w:val="decimalEnclosedCircle"/>
      <w:lvlText w:val="%1"/>
      <w:lvlJc w:val="left"/>
      <w:pPr>
        <w:ind w:left="603" w:hanging="36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nsid w:val="0F392994"/>
    <w:multiLevelType w:val="hybridMultilevel"/>
    <w:tmpl w:val="B2AC0988"/>
    <w:lvl w:ilvl="0" w:tplc="1C74EEDE">
      <w:start w:val="4"/>
      <w:numFmt w:val="decimalFullWidth"/>
      <w:lvlText w:val="（%1）"/>
      <w:lvlJc w:val="left"/>
      <w:pPr>
        <w:tabs>
          <w:tab w:val="num" w:pos="720"/>
        </w:tabs>
        <w:ind w:left="720" w:hanging="720"/>
      </w:pPr>
      <w:rPr>
        <w:rFonts w:hint="default"/>
      </w:rPr>
    </w:lvl>
    <w:lvl w:ilvl="1" w:tplc="0076242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0872C33"/>
    <w:multiLevelType w:val="hybridMultilevel"/>
    <w:tmpl w:val="12AA512E"/>
    <w:lvl w:ilvl="0" w:tplc="25DCC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E808C2"/>
    <w:multiLevelType w:val="hybridMultilevel"/>
    <w:tmpl w:val="58DC8C7C"/>
    <w:lvl w:ilvl="0" w:tplc="31BC8366">
      <w:start w:val="2"/>
      <w:numFmt w:val="bullet"/>
      <w:lvlText w:val="-"/>
      <w:lvlJc w:val="left"/>
      <w:pPr>
        <w:ind w:left="724" w:hanging="360"/>
      </w:pPr>
      <w:rPr>
        <w:rFonts w:ascii="Century" w:eastAsia="ＭＳ 明朝" w:hAnsi="Century" w:cs="Times New Roman" w:hint="default"/>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11">
    <w:nsid w:val="171535B4"/>
    <w:multiLevelType w:val="hybridMultilevel"/>
    <w:tmpl w:val="81C62668"/>
    <w:lvl w:ilvl="0" w:tplc="01EAB2D0">
      <w:start w:val="4"/>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nsid w:val="17AE171E"/>
    <w:multiLevelType w:val="hybridMultilevel"/>
    <w:tmpl w:val="C6C278F2"/>
    <w:lvl w:ilvl="0" w:tplc="CB7E512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3">
    <w:nsid w:val="20DE2051"/>
    <w:multiLevelType w:val="hybridMultilevel"/>
    <w:tmpl w:val="715EA8B2"/>
    <w:lvl w:ilvl="0" w:tplc="C8D8B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BB1935"/>
    <w:multiLevelType w:val="hybridMultilevel"/>
    <w:tmpl w:val="28E8B0E8"/>
    <w:lvl w:ilvl="0" w:tplc="12A0EB80">
      <w:numFmt w:val="bullet"/>
      <w:lvlText w:val="☆"/>
      <w:lvlJc w:val="left"/>
      <w:pPr>
        <w:tabs>
          <w:tab w:val="num" w:pos="466"/>
        </w:tabs>
        <w:ind w:left="46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6"/>
        </w:tabs>
        <w:ind w:left="946" w:hanging="420"/>
      </w:pPr>
      <w:rPr>
        <w:rFonts w:ascii="Wingdings" w:hAnsi="Wingdings" w:hint="default"/>
      </w:rPr>
    </w:lvl>
    <w:lvl w:ilvl="2" w:tplc="0409000D" w:tentative="1">
      <w:start w:val="1"/>
      <w:numFmt w:val="bullet"/>
      <w:lvlText w:val=""/>
      <w:lvlJc w:val="left"/>
      <w:pPr>
        <w:tabs>
          <w:tab w:val="num" w:pos="1366"/>
        </w:tabs>
        <w:ind w:left="1366" w:hanging="420"/>
      </w:pPr>
      <w:rPr>
        <w:rFonts w:ascii="Wingdings" w:hAnsi="Wingdings" w:hint="default"/>
      </w:rPr>
    </w:lvl>
    <w:lvl w:ilvl="3" w:tplc="04090001" w:tentative="1">
      <w:start w:val="1"/>
      <w:numFmt w:val="bullet"/>
      <w:lvlText w:val=""/>
      <w:lvlJc w:val="left"/>
      <w:pPr>
        <w:tabs>
          <w:tab w:val="num" w:pos="1786"/>
        </w:tabs>
        <w:ind w:left="1786" w:hanging="420"/>
      </w:pPr>
      <w:rPr>
        <w:rFonts w:ascii="Wingdings" w:hAnsi="Wingdings" w:hint="default"/>
      </w:rPr>
    </w:lvl>
    <w:lvl w:ilvl="4" w:tplc="0409000B" w:tentative="1">
      <w:start w:val="1"/>
      <w:numFmt w:val="bullet"/>
      <w:lvlText w:val=""/>
      <w:lvlJc w:val="left"/>
      <w:pPr>
        <w:tabs>
          <w:tab w:val="num" w:pos="2206"/>
        </w:tabs>
        <w:ind w:left="2206" w:hanging="420"/>
      </w:pPr>
      <w:rPr>
        <w:rFonts w:ascii="Wingdings" w:hAnsi="Wingdings" w:hint="default"/>
      </w:rPr>
    </w:lvl>
    <w:lvl w:ilvl="5" w:tplc="0409000D" w:tentative="1">
      <w:start w:val="1"/>
      <w:numFmt w:val="bullet"/>
      <w:lvlText w:val=""/>
      <w:lvlJc w:val="left"/>
      <w:pPr>
        <w:tabs>
          <w:tab w:val="num" w:pos="2626"/>
        </w:tabs>
        <w:ind w:left="2626" w:hanging="420"/>
      </w:pPr>
      <w:rPr>
        <w:rFonts w:ascii="Wingdings" w:hAnsi="Wingdings" w:hint="default"/>
      </w:rPr>
    </w:lvl>
    <w:lvl w:ilvl="6" w:tplc="04090001" w:tentative="1">
      <w:start w:val="1"/>
      <w:numFmt w:val="bullet"/>
      <w:lvlText w:val=""/>
      <w:lvlJc w:val="left"/>
      <w:pPr>
        <w:tabs>
          <w:tab w:val="num" w:pos="3046"/>
        </w:tabs>
        <w:ind w:left="3046" w:hanging="420"/>
      </w:pPr>
      <w:rPr>
        <w:rFonts w:ascii="Wingdings" w:hAnsi="Wingdings" w:hint="default"/>
      </w:rPr>
    </w:lvl>
    <w:lvl w:ilvl="7" w:tplc="0409000B" w:tentative="1">
      <w:start w:val="1"/>
      <w:numFmt w:val="bullet"/>
      <w:lvlText w:val=""/>
      <w:lvlJc w:val="left"/>
      <w:pPr>
        <w:tabs>
          <w:tab w:val="num" w:pos="3466"/>
        </w:tabs>
        <w:ind w:left="3466" w:hanging="420"/>
      </w:pPr>
      <w:rPr>
        <w:rFonts w:ascii="Wingdings" w:hAnsi="Wingdings" w:hint="default"/>
      </w:rPr>
    </w:lvl>
    <w:lvl w:ilvl="8" w:tplc="0409000D" w:tentative="1">
      <w:start w:val="1"/>
      <w:numFmt w:val="bullet"/>
      <w:lvlText w:val=""/>
      <w:lvlJc w:val="left"/>
      <w:pPr>
        <w:tabs>
          <w:tab w:val="num" w:pos="3886"/>
        </w:tabs>
        <w:ind w:left="3886" w:hanging="420"/>
      </w:pPr>
      <w:rPr>
        <w:rFonts w:ascii="Wingdings" w:hAnsi="Wingdings" w:hint="default"/>
      </w:rPr>
    </w:lvl>
  </w:abstractNum>
  <w:abstractNum w:abstractNumId="15">
    <w:nsid w:val="258B7200"/>
    <w:multiLevelType w:val="multilevel"/>
    <w:tmpl w:val="00000000"/>
    <w:lvl w:ilvl="0">
      <w:start w:val="3"/>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2D636430"/>
    <w:multiLevelType w:val="hybridMultilevel"/>
    <w:tmpl w:val="1F4E5F32"/>
    <w:lvl w:ilvl="0" w:tplc="EDAC92E0">
      <w:start w:val="1"/>
      <w:numFmt w:val="decimalEnclosedCircle"/>
      <w:lvlText w:val="%1"/>
      <w:lvlJc w:val="left"/>
      <w:pPr>
        <w:ind w:left="481" w:hanging="360"/>
      </w:pPr>
      <w:rPr>
        <w:rFonts w:hint="eastAsia"/>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7">
    <w:nsid w:val="2DCF0B69"/>
    <w:multiLevelType w:val="hybridMultilevel"/>
    <w:tmpl w:val="A1AA6D88"/>
    <w:lvl w:ilvl="0" w:tplc="D898FD4A">
      <w:start w:val="1"/>
      <w:numFmt w:val="lowerLetter"/>
      <w:lvlText w:val="(%1)"/>
      <w:lvlJc w:val="left"/>
      <w:pPr>
        <w:tabs>
          <w:tab w:val="num" w:pos="659"/>
        </w:tabs>
        <w:ind w:left="659" w:hanging="375"/>
      </w:pPr>
      <w:rPr>
        <w:rFonts w:hint="default"/>
      </w:rPr>
    </w:lvl>
    <w:lvl w:ilvl="1" w:tplc="04090017" w:tentative="1">
      <w:start w:val="1"/>
      <w:numFmt w:val="aiueoFullWidth"/>
      <w:lvlText w:val="(%2)"/>
      <w:lvlJc w:val="left"/>
      <w:pPr>
        <w:tabs>
          <w:tab w:val="num" w:pos="273"/>
        </w:tabs>
        <w:ind w:left="273" w:hanging="420"/>
      </w:pPr>
    </w:lvl>
    <w:lvl w:ilvl="2" w:tplc="04090011" w:tentative="1">
      <w:start w:val="1"/>
      <w:numFmt w:val="decimalEnclosedCircle"/>
      <w:lvlText w:val="%3"/>
      <w:lvlJc w:val="left"/>
      <w:pPr>
        <w:tabs>
          <w:tab w:val="num" w:pos="693"/>
        </w:tabs>
        <w:ind w:left="693" w:hanging="420"/>
      </w:pPr>
    </w:lvl>
    <w:lvl w:ilvl="3" w:tplc="0409000F" w:tentative="1">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18">
    <w:nsid w:val="327315CD"/>
    <w:multiLevelType w:val="hybridMultilevel"/>
    <w:tmpl w:val="EB7A2B6C"/>
    <w:lvl w:ilvl="0" w:tplc="75CEE6FC">
      <w:start w:val="2"/>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nsid w:val="32EF4009"/>
    <w:multiLevelType w:val="hybridMultilevel"/>
    <w:tmpl w:val="101A128A"/>
    <w:lvl w:ilvl="0" w:tplc="14BE2C5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4665D90"/>
    <w:multiLevelType w:val="hybridMultilevel"/>
    <w:tmpl w:val="F27E95F8"/>
    <w:lvl w:ilvl="0" w:tplc="98047444">
      <w:start w:val="1"/>
      <w:numFmt w:val="decimalEnclosedCircle"/>
      <w:lvlText w:val="%1"/>
      <w:lvlJc w:val="left"/>
      <w:pPr>
        <w:ind w:left="603" w:hanging="36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1">
    <w:nsid w:val="3AB56412"/>
    <w:multiLevelType w:val="hybridMultilevel"/>
    <w:tmpl w:val="9968B1DC"/>
    <w:lvl w:ilvl="0" w:tplc="9E2201B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84796B"/>
    <w:multiLevelType w:val="hybridMultilevel"/>
    <w:tmpl w:val="A4387A0C"/>
    <w:lvl w:ilvl="0" w:tplc="D1FA2396">
      <w:start w:val="1"/>
      <w:numFmt w:val="decimalFullWidth"/>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42B728AF"/>
    <w:multiLevelType w:val="hybridMultilevel"/>
    <w:tmpl w:val="16A4D82A"/>
    <w:lvl w:ilvl="0" w:tplc="105C066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46696A58"/>
    <w:multiLevelType w:val="hybridMultilevel"/>
    <w:tmpl w:val="2FE0322E"/>
    <w:lvl w:ilvl="0" w:tplc="6C02E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80B1778"/>
    <w:multiLevelType w:val="hybridMultilevel"/>
    <w:tmpl w:val="067861C8"/>
    <w:lvl w:ilvl="0" w:tplc="E3885B6E">
      <w:start w:val="1"/>
      <w:numFmt w:val="bullet"/>
      <w:lvlText w:val="・"/>
      <w:lvlJc w:val="left"/>
      <w:pPr>
        <w:tabs>
          <w:tab w:val="num" w:pos="922"/>
        </w:tabs>
        <w:ind w:left="922" w:hanging="360"/>
      </w:pPr>
      <w:rPr>
        <w:rFonts w:ascii="ＭＳ 明朝" w:eastAsia="ＭＳ 明朝" w:hAnsi="ＭＳ 明朝" w:cs="Times New Roman" w:hint="eastAsia"/>
      </w:rPr>
    </w:lvl>
    <w:lvl w:ilvl="1" w:tplc="0409000B" w:tentative="1">
      <w:start w:val="1"/>
      <w:numFmt w:val="bullet"/>
      <w:lvlText w:val=""/>
      <w:lvlJc w:val="left"/>
      <w:pPr>
        <w:tabs>
          <w:tab w:val="num" w:pos="1402"/>
        </w:tabs>
        <w:ind w:left="1402" w:hanging="420"/>
      </w:pPr>
      <w:rPr>
        <w:rFonts w:ascii="Wingdings" w:hAnsi="Wingdings" w:hint="default"/>
      </w:rPr>
    </w:lvl>
    <w:lvl w:ilvl="2" w:tplc="0409000D"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B" w:tentative="1">
      <w:start w:val="1"/>
      <w:numFmt w:val="bullet"/>
      <w:lvlText w:val=""/>
      <w:lvlJc w:val="left"/>
      <w:pPr>
        <w:tabs>
          <w:tab w:val="num" w:pos="2662"/>
        </w:tabs>
        <w:ind w:left="2662" w:hanging="420"/>
      </w:pPr>
      <w:rPr>
        <w:rFonts w:ascii="Wingdings" w:hAnsi="Wingdings" w:hint="default"/>
      </w:rPr>
    </w:lvl>
    <w:lvl w:ilvl="5" w:tplc="0409000D"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B" w:tentative="1">
      <w:start w:val="1"/>
      <w:numFmt w:val="bullet"/>
      <w:lvlText w:val=""/>
      <w:lvlJc w:val="left"/>
      <w:pPr>
        <w:tabs>
          <w:tab w:val="num" w:pos="3922"/>
        </w:tabs>
        <w:ind w:left="3922" w:hanging="420"/>
      </w:pPr>
      <w:rPr>
        <w:rFonts w:ascii="Wingdings" w:hAnsi="Wingdings" w:hint="default"/>
      </w:rPr>
    </w:lvl>
    <w:lvl w:ilvl="8" w:tplc="0409000D" w:tentative="1">
      <w:start w:val="1"/>
      <w:numFmt w:val="bullet"/>
      <w:lvlText w:val=""/>
      <w:lvlJc w:val="left"/>
      <w:pPr>
        <w:tabs>
          <w:tab w:val="num" w:pos="4342"/>
        </w:tabs>
        <w:ind w:left="4342" w:hanging="420"/>
      </w:pPr>
      <w:rPr>
        <w:rFonts w:ascii="Wingdings" w:hAnsi="Wingdings" w:hint="default"/>
      </w:rPr>
    </w:lvl>
  </w:abstractNum>
  <w:abstractNum w:abstractNumId="26">
    <w:nsid w:val="48AC3CCD"/>
    <w:multiLevelType w:val="hybridMultilevel"/>
    <w:tmpl w:val="BEA8AF64"/>
    <w:lvl w:ilvl="0" w:tplc="256AC3DE">
      <w:start w:val="3"/>
      <w:numFmt w:val="bullet"/>
      <w:lvlText w:val="・"/>
      <w:lvlJc w:val="left"/>
      <w:pPr>
        <w:tabs>
          <w:tab w:val="num" w:pos="1213"/>
        </w:tabs>
        <w:ind w:left="1213" w:hanging="81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27">
    <w:nsid w:val="4E671527"/>
    <w:multiLevelType w:val="hybridMultilevel"/>
    <w:tmpl w:val="EC8410FC"/>
    <w:lvl w:ilvl="0" w:tplc="57ACDBA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nsid w:val="587A1AB0"/>
    <w:multiLevelType w:val="hybridMultilevel"/>
    <w:tmpl w:val="3E8027E0"/>
    <w:lvl w:ilvl="0" w:tplc="D2B062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88B02FC"/>
    <w:multiLevelType w:val="hybridMultilevel"/>
    <w:tmpl w:val="A2FE91B0"/>
    <w:lvl w:ilvl="0" w:tplc="2DFEF3A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9D3477C"/>
    <w:multiLevelType w:val="hybridMultilevel"/>
    <w:tmpl w:val="B65EA6A0"/>
    <w:lvl w:ilvl="0" w:tplc="61D000CA">
      <w:start w:val="2"/>
      <w:numFmt w:val="bullet"/>
      <w:lvlText w:val="-"/>
      <w:lvlJc w:val="left"/>
      <w:pPr>
        <w:ind w:left="603" w:hanging="360"/>
      </w:pPr>
      <w:rPr>
        <w:rFonts w:ascii="Century" w:eastAsia="ＭＳ 明朝" w:hAnsi="Century" w:cs="Times New Roman"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1">
    <w:nsid w:val="5F2021D7"/>
    <w:multiLevelType w:val="hybridMultilevel"/>
    <w:tmpl w:val="C95C7E2E"/>
    <w:lvl w:ilvl="0" w:tplc="31144D60">
      <w:start w:val="2"/>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4CC4255"/>
    <w:multiLevelType w:val="hybridMultilevel"/>
    <w:tmpl w:val="3222D294"/>
    <w:lvl w:ilvl="0" w:tplc="8780A44A">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3">
    <w:nsid w:val="6AC42151"/>
    <w:multiLevelType w:val="hybridMultilevel"/>
    <w:tmpl w:val="1F241CD0"/>
    <w:lvl w:ilvl="0" w:tplc="571C67C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CBE0409"/>
    <w:multiLevelType w:val="hybridMultilevel"/>
    <w:tmpl w:val="37BEC5E0"/>
    <w:lvl w:ilvl="0" w:tplc="200E05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EAD2118"/>
    <w:multiLevelType w:val="hybridMultilevel"/>
    <w:tmpl w:val="83420D72"/>
    <w:lvl w:ilvl="0" w:tplc="A6D85DB6">
      <w:start w:val="4"/>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F6074D9"/>
    <w:multiLevelType w:val="hybridMultilevel"/>
    <w:tmpl w:val="A1AA6D88"/>
    <w:lvl w:ilvl="0" w:tplc="D898FD4A">
      <w:start w:val="1"/>
      <w:numFmt w:val="lowerLetter"/>
      <w:lvlText w:val="(%1)"/>
      <w:lvlJc w:val="left"/>
      <w:pPr>
        <w:tabs>
          <w:tab w:val="num" w:pos="659"/>
        </w:tabs>
        <w:ind w:left="659" w:hanging="375"/>
      </w:pPr>
      <w:rPr>
        <w:rFonts w:hint="default"/>
      </w:rPr>
    </w:lvl>
    <w:lvl w:ilvl="1" w:tplc="04090017" w:tentative="1">
      <w:start w:val="1"/>
      <w:numFmt w:val="aiueoFullWidth"/>
      <w:lvlText w:val="(%2)"/>
      <w:lvlJc w:val="left"/>
      <w:pPr>
        <w:tabs>
          <w:tab w:val="num" w:pos="273"/>
        </w:tabs>
        <w:ind w:left="273" w:hanging="420"/>
      </w:pPr>
    </w:lvl>
    <w:lvl w:ilvl="2" w:tplc="04090011" w:tentative="1">
      <w:start w:val="1"/>
      <w:numFmt w:val="decimalEnclosedCircle"/>
      <w:lvlText w:val="%3"/>
      <w:lvlJc w:val="left"/>
      <w:pPr>
        <w:tabs>
          <w:tab w:val="num" w:pos="693"/>
        </w:tabs>
        <w:ind w:left="693" w:hanging="420"/>
      </w:pPr>
    </w:lvl>
    <w:lvl w:ilvl="3" w:tplc="0409000F" w:tentative="1">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37">
    <w:nsid w:val="71785750"/>
    <w:multiLevelType w:val="hybridMultilevel"/>
    <w:tmpl w:val="B900C6FA"/>
    <w:lvl w:ilvl="0" w:tplc="A0A20D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27C3EA0"/>
    <w:multiLevelType w:val="hybridMultilevel"/>
    <w:tmpl w:val="067E7D48"/>
    <w:lvl w:ilvl="0" w:tplc="101C7ECE">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39">
    <w:nsid w:val="73BD5EDE"/>
    <w:multiLevelType w:val="hybridMultilevel"/>
    <w:tmpl w:val="04987D24"/>
    <w:lvl w:ilvl="0" w:tplc="01C09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9A04C27"/>
    <w:multiLevelType w:val="hybridMultilevel"/>
    <w:tmpl w:val="958ED206"/>
    <w:lvl w:ilvl="0" w:tplc="D750947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A903DC9"/>
    <w:multiLevelType w:val="hybridMultilevel"/>
    <w:tmpl w:val="7848C1B8"/>
    <w:lvl w:ilvl="0" w:tplc="A2A2A2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C5A6CFC"/>
    <w:multiLevelType w:val="hybridMultilevel"/>
    <w:tmpl w:val="A852D234"/>
    <w:lvl w:ilvl="0" w:tplc="B39AB1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F5A7C06"/>
    <w:multiLevelType w:val="hybridMultilevel"/>
    <w:tmpl w:val="9D6245D8"/>
    <w:lvl w:ilvl="0" w:tplc="195C3D9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34"/>
  </w:num>
  <w:num w:numId="3">
    <w:abstractNumId w:val="37"/>
  </w:num>
  <w:num w:numId="4">
    <w:abstractNumId w:val="1"/>
  </w:num>
  <w:num w:numId="5">
    <w:abstractNumId w:val="3"/>
  </w:num>
  <w:num w:numId="6">
    <w:abstractNumId w:val="15"/>
  </w:num>
  <w:num w:numId="7">
    <w:abstractNumId w:val="2"/>
  </w:num>
  <w:num w:numId="8">
    <w:abstractNumId w:val="0"/>
  </w:num>
  <w:num w:numId="9">
    <w:abstractNumId w:val="13"/>
  </w:num>
  <w:num w:numId="10">
    <w:abstractNumId w:val="39"/>
  </w:num>
  <w:num w:numId="11">
    <w:abstractNumId w:val="23"/>
  </w:num>
  <w:num w:numId="12">
    <w:abstractNumId w:val="32"/>
  </w:num>
  <w:num w:numId="13">
    <w:abstractNumId w:val="6"/>
  </w:num>
  <w:num w:numId="14">
    <w:abstractNumId w:val="28"/>
  </w:num>
  <w:num w:numId="15">
    <w:abstractNumId w:val="29"/>
  </w:num>
  <w:num w:numId="16">
    <w:abstractNumId w:val="35"/>
  </w:num>
  <w:num w:numId="17">
    <w:abstractNumId w:val="36"/>
  </w:num>
  <w:num w:numId="18">
    <w:abstractNumId w:val="5"/>
  </w:num>
  <w:num w:numId="19">
    <w:abstractNumId w:val="18"/>
  </w:num>
  <w:num w:numId="20">
    <w:abstractNumId w:val="8"/>
  </w:num>
  <w:num w:numId="21">
    <w:abstractNumId w:val="26"/>
  </w:num>
  <w:num w:numId="22">
    <w:abstractNumId w:val="17"/>
  </w:num>
  <w:num w:numId="23">
    <w:abstractNumId w:val="9"/>
  </w:num>
  <w:num w:numId="24">
    <w:abstractNumId w:val="10"/>
  </w:num>
  <w:num w:numId="25">
    <w:abstractNumId w:val="30"/>
  </w:num>
  <w:num w:numId="26">
    <w:abstractNumId w:val="31"/>
  </w:num>
  <w:num w:numId="27">
    <w:abstractNumId w:val="33"/>
  </w:num>
  <w:num w:numId="28">
    <w:abstractNumId w:val="20"/>
  </w:num>
  <w:num w:numId="29">
    <w:abstractNumId w:val="16"/>
  </w:num>
  <w:num w:numId="30">
    <w:abstractNumId w:val="21"/>
  </w:num>
  <w:num w:numId="31">
    <w:abstractNumId w:val="7"/>
  </w:num>
  <w:num w:numId="32">
    <w:abstractNumId w:val="19"/>
  </w:num>
  <w:num w:numId="33">
    <w:abstractNumId w:val="38"/>
  </w:num>
  <w:num w:numId="34">
    <w:abstractNumId w:val="12"/>
  </w:num>
  <w:num w:numId="35">
    <w:abstractNumId w:val="14"/>
  </w:num>
  <w:num w:numId="36">
    <w:abstractNumId w:val="11"/>
  </w:num>
  <w:num w:numId="37">
    <w:abstractNumId w:val="27"/>
  </w:num>
  <w:num w:numId="38">
    <w:abstractNumId w:val="25"/>
  </w:num>
  <w:num w:numId="39">
    <w:abstractNumId w:val="41"/>
  </w:num>
  <w:num w:numId="40">
    <w:abstractNumId w:val="4"/>
  </w:num>
  <w:num w:numId="41">
    <w:abstractNumId w:val="40"/>
  </w:num>
  <w:num w:numId="42">
    <w:abstractNumId w:val="42"/>
  </w:num>
  <w:num w:numId="43">
    <w:abstractNumId w:val="22"/>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120833">
      <v:textbox inset="5.85pt,.7pt,5.85pt,.7pt"/>
      <o:colormru v:ext="edit" colors="#89ff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9EC"/>
    <w:rsid w:val="00004550"/>
    <w:rsid w:val="00007132"/>
    <w:rsid w:val="0002666C"/>
    <w:rsid w:val="00027B2A"/>
    <w:rsid w:val="00027C8A"/>
    <w:rsid w:val="00030B0F"/>
    <w:rsid w:val="00036E86"/>
    <w:rsid w:val="00037581"/>
    <w:rsid w:val="00040790"/>
    <w:rsid w:val="000415B8"/>
    <w:rsid w:val="000444B2"/>
    <w:rsid w:val="00074450"/>
    <w:rsid w:val="00082156"/>
    <w:rsid w:val="00086F5F"/>
    <w:rsid w:val="00090088"/>
    <w:rsid w:val="0009103A"/>
    <w:rsid w:val="000953EC"/>
    <w:rsid w:val="0009775A"/>
    <w:rsid w:val="000A10B6"/>
    <w:rsid w:val="000A48DE"/>
    <w:rsid w:val="000A6658"/>
    <w:rsid w:val="000B3FDC"/>
    <w:rsid w:val="000B7DF1"/>
    <w:rsid w:val="000C65C6"/>
    <w:rsid w:val="000C6917"/>
    <w:rsid w:val="000D6405"/>
    <w:rsid w:val="000D7E4A"/>
    <w:rsid w:val="000E7125"/>
    <w:rsid w:val="000F7CB0"/>
    <w:rsid w:val="001042D5"/>
    <w:rsid w:val="001044E2"/>
    <w:rsid w:val="00114F12"/>
    <w:rsid w:val="00115328"/>
    <w:rsid w:val="001162A5"/>
    <w:rsid w:val="00120F72"/>
    <w:rsid w:val="00122B0C"/>
    <w:rsid w:val="0012717B"/>
    <w:rsid w:val="00127FA9"/>
    <w:rsid w:val="001401CE"/>
    <w:rsid w:val="00141B1D"/>
    <w:rsid w:val="00153AC3"/>
    <w:rsid w:val="001623C8"/>
    <w:rsid w:val="00171FD9"/>
    <w:rsid w:val="00172A26"/>
    <w:rsid w:val="00177E2C"/>
    <w:rsid w:val="00177FCB"/>
    <w:rsid w:val="00186745"/>
    <w:rsid w:val="00191AE1"/>
    <w:rsid w:val="001978E5"/>
    <w:rsid w:val="001B207E"/>
    <w:rsid w:val="001B2F7B"/>
    <w:rsid w:val="001D5A6B"/>
    <w:rsid w:val="001D6DF3"/>
    <w:rsid w:val="001E6A8F"/>
    <w:rsid w:val="0021168B"/>
    <w:rsid w:val="00222E10"/>
    <w:rsid w:val="00231776"/>
    <w:rsid w:val="0024047D"/>
    <w:rsid w:val="002455B3"/>
    <w:rsid w:val="002557D8"/>
    <w:rsid w:val="00256606"/>
    <w:rsid w:val="00262554"/>
    <w:rsid w:val="002712E1"/>
    <w:rsid w:val="00277707"/>
    <w:rsid w:val="00283EE1"/>
    <w:rsid w:val="00285D0B"/>
    <w:rsid w:val="0029632D"/>
    <w:rsid w:val="00297189"/>
    <w:rsid w:val="002A042C"/>
    <w:rsid w:val="002B6FEB"/>
    <w:rsid w:val="002D1C05"/>
    <w:rsid w:val="002E221C"/>
    <w:rsid w:val="002F1444"/>
    <w:rsid w:val="002F28E2"/>
    <w:rsid w:val="002F6AF5"/>
    <w:rsid w:val="00300098"/>
    <w:rsid w:val="00307113"/>
    <w:rsid w:val="0030756D"/>
    <w:rsid w:val="0033439F"/>
    <w:rsid w:val="003452AF"/>
    <w:rsid w:val="003461AE"/>
    <w:rsid w:val="00350185"/>
    <w:rsid w:val="00364A00"/>
    <w:rsid w:val="003829EC"/>
    <w:rsid w:val="0038780F"/>
    <w:rsid w:val="0039406A"/>
    <w:rsid w:val="003A2061"/>
    <w:rsid w:val="003B0FD6"/>
    <w:rsid w:val="003D774F"/>
    <w:rsid w:val="003F496A"/>
    <w:rsid w:val="00405631"/>
    <w:rsid w:val="0040577A"/>
    <w:rsid w:val="00406634"/>
    <w:rsid w:val="00407A5F"/>
    <w:rsid w:val="00410FD1"/>
    <w:rsid w:val="004266ED"/>
    <w:rsid w:val="0042702C"/>
    <w:rsid w:val="00430115"/>
    <w:rsid w:val="0043570B"/>
    <w:rsid w:val="0044118B"/>
    <w:rsid w:val="004436C9"/>
    <w:rsid w:val="00445FA7"/>
    <w:rsid w:val="00451871"/>
    <w:rsid w:val="004549EC"/>
    <w:rsid w:val="00475376"/>
    <w:rsid w:val="00491E5A"/>
    <w:rsid w:val="00497922"/>
    <w:rsid w:val="004A27B1"/>
    <w:rsid w:val="004A59E1"/>
    <w:rsid w:val="004A6986"/>
    <w:rsid w:val="004B0B13"/>
    <w:rsid w:val="004C16BA"/>
    <w:rsid w:val="004D551D"/>
    <w:rsid w:val="004D627B"/>
    <w:rsid w:val="004D6C08"/>
    <w:rsid w:val="004D75E8"/>
    <w:rsid w:val="004F0899"/>
    <w:rsid w:val="005018D7"/>
    <w:rsid w:val="0050471B"/>
    <w:rsid w:val="00506301"/>
    <w:rsid w:val="00516488"/>
    <w:rsid w:val="0052687C"/>
    <w:rsid w:val="00527D44"/>
    <w:rsid w:val="00546FB9"/>
    <w:rsid w:val="0056276C"/>
    <w:rsid w:val="00575A67"/>
    <w:rsid w:val="00577093"/>
    <w:rsid w:val="00581AC7"/>
    <w:rsid w:val="005A0BA2"/>
    <w:rsid w:val="005B40EC"/>
    <w:rsid w:val="005C4357"/>
    <w:rsid w:val="005D103D"/>
    <w:rsid w:val="005D57BA"/>
    <w:rsid w:val="005E4AF7"/>
    <w:rsid w:val="005F0346"/>
    <w:rsid w:val="006177FC"/>
    <w:rsid w:val="00617CBC"/>
    <w:rsid w:val="00621BE1"/>
    <w:rsid w:val="00625A21"/>
    <w:rsid w:val="00641893"/>
    <w:rsid w:val="00644ED5"/>
    <w:rsid w:val="0064789E"/>
    <w:rsid w:val="00663834"/>
    <w:rsid w:val="00664048"/>
    <w:rsid w:val="006730CA"/>
    <w:rsid w:val="00684E46"/>
    <w:rsid w:val="006A23E2"/>
    <w:rsid w:val="006B66F0"/>
    <w:rsid w:val="006D0709"/>
    <w:rsid w:val="006F337D"/>
    <w:rsid w:val="00713AC5"/>
    <w:rsid w:val="0071789A"/>
    <w:rsid w:val="00720843"/>
    <w:rsid w:val="007227B4"/>
    <w:rsid w:val="007369B6"/>
    <w:rsid w:val="00745E91"/>
    <w:rsid w:val="007460EB"/>
    <w:rsid w:val="00755DC5"/>
    <w:rsid w:val="00770514"/>
    <w:rsid w:val="00772A94"/>
    <w:rsid w:val="00780ED9"/>
    <w:rsid w:val="007852E0"/>
    <w:rsid w:val="00793F08"/>
    <w:rsid w:val="00797E59"/>
    <w:rsid w:val="007A05A4"/>
    <w:rsid w:val="007A423E"/>
    <w:rsid w:val="007A4671"/>
    <w:rsid w:val="007B3C86"/>
    <w:rsid w:val="007B3CB1"/>
    <w:rsid w:val="007E27EB"/>
    <w:rsid w:val="007E3A67"/>
    <w:rsid w:val="007E49FB"/>
    <w:rsid w:val="007F43DB"/>
    <w:rsid w:val="0083561C"/>
    <w:rsid w:val="0084038F"/>
    <w:rsid w:val="00840E35"/>
    <w:rsid w:val="00841C58"/>
    <w:rsid w:val="00847C59"/>
    <w:rsid w:val="008619C1"/>
    <w:rsid w:val="008714CF"/>
    <w:rsid w:val="008719A7"/>
    <w:rsid w:val="0087230F"/>
    <w:rsid w:val="00873AD3"/>
    <w:rsid w:val="00877B02"/>
    <w:rsid w:val="00881BAC"/>
    <w:rsid w:val="00887270"/>
    <w:rsid w:val="008950DC"/>
    <w:rsid w:val="00895B7E"/>
    <w:rsid w:val="008C1EFA"/>
    <w:rsid w:val="008D4576"/>
    <w:rsid w:val="008E1DE8"/>
    <w:rsid w:val="008E288C"/>
    <w:rsid w:val="008E5786"/>
    <w:rsid w:val="008E5D7C"/>
    <w:rsid w:val="008F14D1"/>
    <w:rsid w:val="0090596C"/>
    <w:rsid w:val="009146AF"/>
    <w:rsid w:val="00922D6D"/>
    <w:rsid w:val="00923C80"/>
    <w:rsid w:val="00923DFE"/>
    <w:rsid w:val="00935A9B"/>
    <w:rsid w:val="00945D69"/>
    <w:rsid w:val="0095076D"/>
    <w:rsid w:val="00972F1F"/>
    <w:rsid w:val="009778FD"/>
    <w:rsid w:val="00982CE4"/>
    <w:rsid w:val="009927B7"/>
    <w:rsid w:val="009A1172"/>
    <w:rsid w:val="009A5C86"/>
    <w:rsid w:val="009B3CF5"/>
    <w:rsid w:val="009C00BE"/>
    <w:rsid w:val="009C4BDA"/>
    <w:rsid w:val="009C6202"/>
    <w:rsid w:val="009D0463"/>
    <w:rsid w:val="009D05B9"/>
    <w:rsid w:val="009D706D"/>
    <w:rsid w:val="009D7098"/>
    <w:rsid w:val="00A00AA5"/>
    <w:rsid w:val="00A03F8A"/>
    <w:rsid w:val="00A06AE0"/>
    <w:rsid w:val="00A176B7"/>
    <w:rsid w:val="00A33BB0"/>
    <w:rsid w:val="00A43B0E"/>
    <w:rsid w:val="00A65095"/>
    <w:rsid w:val="00A6549A"/>
    <w:rsid w:val="00A66D3E"/>
    <w:rsid w:val="00A817D0"/>
    <w:rsid w:val="00A956A4"/>
    <w:rsid w:val="00AA3713"/>
    <w:rsid w:val="00AA3A42"/>
    <w:rsid w:val="00AA4C64"/>
    <w:rsid w:val="00AB13B0"/>
    <w:rsid w:val="00AB1D78"/>
    <w:rsid w:val="00AD0044"/>
    <w:rsid w:val="00AD5EFE"/>
    <w:rsid w:val="00B046D7"/>
    <w:rsid w:val="00B07AAF"/>
    <w:rsid w:val="00B10540"/>
    <w:rsid w:val="00B120C7"/>
    <w:rsid w:val="00B23AAE"/>
    <w:rsid w:val="00B446AE"/>
    <w:rsid w:val="00B46CB7"/>
    <w:rsid w:val="00B72F0C"/>
    <w:rsid w:val="00B76FE3"/>
    <w:rsid w:val="00B91335"/>
    <w:rsid w:val="00BB56EB"/>
    <w:rsid w:val="00BC5090"/>
    <w:rsid w:val="00BC6826"/>
    <w:rsid w:val="00BD3C57"/>
    <w:rsid w:val="00BD67EA"/>
    <w:rsid w:val="00BE7D1D"/>
    <w:rsid w:val="00BF0182"/>
    <w:rsid w:val="00BF3017"/>
    <w:rsid w:val="00BF3A59"/>
    <w:rsid w:val="00BF76CF"/>
    <w:rsid w:val="00C22FBC"/>
    <w:rsid w:val="00C459AB"/>
    <w:rsid w:val="00C564B5"/>
    <w:rsid w:val="00C66243"/>
    <w:rsid w:val="00C669B1"/>
    <w:rsid w:val="00C7706C"/>
    <w:rsid w:val="00C86F22"/>
    <w:rsid w:val="00C92D9C"/>
    <w:rsid w:val="00C92F85"/>
    <w:rsid w:val="00C94E3D"/>
    <w:rsid w:val="00CB55B6"/>
    <w:rsid w:val="00CF71EC"/>
    <w:rsid w:val="00D12324"/>
    <w:rsid w:val="00D25D2D"/>
    <w:rsid w:val="00D2665B"/>
    <w:rsid w:val="00D307CF"/>
    <w:rsid w:val="00D72A17"/>
    <w:rsid w:val="00D72B2A"/>
    <w:rsid w:val="00D84412"/>
    <w:rsid w:val="00D90C1B"/>
    <w:rsid w:val="00D96DD7"/>
    <w:rsid w:val="00DA0C28"/>
    <w:rsid w:val="00DB6551"/>
    <w:rsid w:val="00DC37BC"/>
    <w:rsid w:val="00DC553C"/>
    <w:rsid w:val="00DD4969"/>
    <w:rsid w:val="00DF165A"/>
    <w:rsid w:val="00E02682"/>
    <w:rsid w:val="00E124EB"/>
    <w:rsid w:val="00E41665"/>
    <w:rsid w:val="00E5291E"/>
    <w:rsid w:val="00E532A1"/>
    <w:rsid w:val="00E55E7F"/>
    <w:rsid w:val="00E615D0"/>
    <w:rsid w:val="00E6511F"/>
    <w:rsid w:val="00E651ED"/>
    <w:rsid w:val="00E757C4"/>
    <w:rsid w:val="00E91457"/>
    <w:rsid w:val="00EA4991"/>
    <w:rsid w:val="00EA5231"/>
    <w:rsid w:val="00F01673"/>
    <w:rsid w:val="00F022FE"/>
    <w:rsid w:val="00F16EB3"/>
    <w:rsid w:val="00F22C59"/>
    <w:rsid w:val="00F35651"/>
    <w:rsid w:val="00F36778"/>
    <w:rsid w:val="00F36BCF"/>
    <w:rsid w:val="00F374A1"/>
    <w:rsid w:val="00F37D6E"/>
    <w:rsid w:val="00F45C1E"/>
    <w:rsid w:val="00F532E7"/>
    <w:rsid w:val="00F56B76"/>
    <w:rsid w:val="00F614D6"/>
    <w:rsid w:val="00F652A3"/>
    <w:rsid w:val="00F7242C"/>
    <w:rsid w:val="00F77D09"/>
    <w:rsid w:val="00F844E5"/>
    <w:rsid w:val="00F904B3"/>
    <w:rsid w:val="00FC548E"/>
    <w:rsid w:val="00FD3EF2"/>
    <w:rsid w:val="00FD772B"/>
    <w:rsid w:val="00FE125B"/>
    <w:rsid w:val="00FE7910"/>
    <w:rsid w:val="00FF60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colormru v:ext="edit" colors="#89ffff"/>
      <o:colormenu v:ext="edit" fillcolor="none" strokecolor="none"/>
    </o:shapedefaults>
    <o:shapelayout v:ext="edit">
      <o:idmap v:ext="edit" data="1"/>
      <o:rules v:ext="edit">
        <o:r id="V:Rule1" type="callout" idref="#_x0000_s1943"/>
        <o:r id="V:Rule2" type="callout" idref="#_x0000_s1944"/>
        <o:r id="V:Rule3" type="callout" idref="#_x0000_s1941"/>
        <o:r id="V:Rule4" type="callout" idref="#_x0000_s19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 w:type="character" w:styleId="aa">
    <w:name w:val="annotation reference"/>
    <w:basedOn w:val="a0"/>
    <w:uiPriority w:val="99"/>
    <w:semiHidden/>
    <w:unhideWhenUsed/>
    <w:rsid w:val="00122B0C"/>
    <w:rPr>
      <w:sz w:val="18"/>
      <w:szCs w:val="18"/>
    </w:rPr>
  </w:style>
  <w:style w:type="paragraph" w:styleId="ab">
    <w:name w:val="annotation text"/>
    <w:basedOn w:val="a"/>
    <w:link w:val="ac"/>
    <w:uiPriority w:val="99"/>
    <w:semiHidden/>
    <w:unhideWhenUsed/>
    <w:rsid w:val="00122B0C"/>
    <w:pPr>
      <w:jc w:val="left"/>
    </w:pPr>
    <w:rPr>
      <w:rFonts w:ascii="Century" w:eastAsia="ＭＳ 明朝" w:hAnsi="Century" w:cs="Times New Roman"/>
    </w:rPr>
  </w:style>
  <w:style w:type="character" w:customStyle="1" w:styleId="ac">
    <w:name w:val="コメント文字列 (文字)"/>
    <w:basedOn w:val="a0"/>
    <w:link w:val="ab"/>
    <w:uiPriority w:val="99"/>
    <w:semiHidden/>
    <w:rsid w:val="00122B0C"/>
    <w:rPr>
      <w:rFonts w:ascii="Century" w:eastAsia="ＭＳ 明朝" w:hAnsi="Century" w:cs="Times New Roman"/>
    </w:rPr>
  </w:style>
  <w:style w:type="paragraph" w:styleId="ad">
    <w:name w:val="annotation subject"/>
    <w:basedOn w:val="ab"/>
    <w:next w:val="ab"/>
    <w:link w:val="ae"/>
    <w:uiPriority w:val="99"/>
    <w:semiHidden/>
    <w:unhideWhenUsed/>
    <w:rsid w:val="00122B0C"/>
    <w:rPr>
      <w:b/>
      <w:bCs/>
    </w:rPr>
  </w:style>
  <w:style w:type="character" w:customStyle="1" w:styleId="ae">
    <w:name w:val="コメント内容 (文字)"/>
    <w:basedOn w:val="ac"/>
    <w:link w:val="ad"/>
    <w:uiPriority w:val="99"/>
    <w:semiHidden/>
    <w:rsid w:val="00122B0C"/>
    <w:rPr>
      <w:b/>
      <w:bCs/>
    </w:rPr>
  </w:style>
  <w:style w:type="character" w:styleId="af">
    <w:name w:val="Hyperlink"/>
    <w:basedOn w:val="a0"/>
    <w:rsid w:val="00122B0C"/>
    <w:rPr>
      <w:color w:val="0000FF"/>
      <w:u w:val="single"/>
    </w:rPr>
  </w:style>
  <w:style w:type="character" w:styleId="af0">
    <w:name w:val="page number"/>
    <w:basedOn w:val="a0"/>
    <w:rsid w:val="00122B0C"/>
  </w:style>
  <w:style w:type="character" w:styleId="af1">
    <w:name w:val="FollowedHyperlink"/>
    <w:basedOn w:val="a0"/>
    <w:uiPriority w:val="99"/>
    <w:rsid w:val="00122B0C"/>
    <w:rPr>
      <w:color w:val="800080"/>
      <w:u w:val="single"/>
    </w:rPr>
  </w:style>
  <w:style w:type="paragraph" w:styleId="af2">
    <w:name w:val="Document Map"/>
    <w:basedOn w:val="a"/>
    <w:link w:val="af3"/>
    <w:semiHidden/>
    <w:rsid w:val="00122B0C"/>
    <w:pPr>
      <w:shd w:val="clear" w:color="auto" w:fill="000080"/>
    </w:pPr>
    <w:rPr>
      <w:rFonts w:ascii="Arial" w:eastAsia="ＭＳ ゴシック" w:hAnsi="Arial" w:cs="Times New Roman"/>
    </w:rPr>
  </w:style>
  <w:style w:type="character" w:customStyle="1" w:styleId="af3">
    <w:name w:val="見出しマップ (文字)"/>
    <w:basedOn w:val="a0"/>
    <w:link w:val="af2"/>
    <w:semiHidden/>
    <w:rsid w:val="00122B0C"/>
    <w:rPr>
      <w:rFonts w:ascii="Arial" w:eastAsia="ＭＳ ゴシック" w:hAnsi="Arial" w:cs="Times New Roman"/>
      <w:shd w:val="clear" w:color="auto" w:fill="000080"/>
    </w:rPr>
  </w:style>
  <w:style w:type="paragraph" w:customStyle="1" w:styleId="Pa24">
    <w:name w:val="Pa24"/>
    <w:basedOn w:val="a"/>
    <w:next w:val="a"/>
    <w:rsid w:val="00122B0C"/>
    <w:pPr>
      <w:autoSpaceDE w:val="0"/>
      <w:autoSpaceDN w:val="0"/>
      <w:adjustRightInd w:val="0"/>
      <w:spacing w:after="40" w:line="201" w:lineRule="atLeast"/>
      <w:jc w:val="left"/>
    </w:pPr>
    <w:rPr>
      <w:rFonts w:ascii="" w:eastAsia="" w:hAnsi="Century" w:cs="Times New Roman"/>
      <w:kern w:val="0"/>
      <w:sz w:val="24"/>
      <w:szCs w:val="24"/>
    </w:rPr>
  </w:style>
  <w:style w:type="paragraph" w:customStyle="1" w:styleId="Pa9">
    <w:name w:val="Pa9"/>
    <w:basedOn w:val="a"/>
    <w:next w:val="a"/>
    <w:rsid w:val="00122B0C"/>
    <w:pPr>
      <w:autoSpaceDE w:val="0"/>
      <w:autoSpaceDN w:val="0"/>
      <w:adjustRightInd w:val="0"/>
      <w:spacing w:line="171" w:lineRule="atLeast"/>
      <w:jc w:val="left"/>
    </w:pPr>
    <w:rPr>
      <w:rFonts w:ascii="" w:eastAsia="" w:hAnsi="Century" w:cs="Times New Roman"/>
      <w:kern w:val="0"/>
      <w:sz w:val="24"/>
      <w:szCs w:val="24"/>
    </w:rPr>
  </w:style>
  <w:style w:type="paragraph" w:customStyle="1" w:styleId="Pa10">
    <w:name w:val="Pa10"/>
    <w:basedOn w:val="a"/>
    <w:next w:val="a"/>
    <w:rsid w:val="00122B0C"/>
    <w:pPr>
      <w:autoSpaceDE w:val="0"/>
      <w:autoSpaceDN w:val="0"/>
      <w:adjustRightInd w:val="0"/>
      <w:spacing w:line="171" w:lineRule="atLeast"/>
      <w:jc w:val="left"/>
    </w:pPr>
    <w:rPr>
      <w:rFonts w:ascii="Optima LT Std DemiBold" w:eastAsia="Optima LT Std DemiBold" w:hAnsi="Century" w:cs="Times New Roman"/>
      <w:kern w:val="0"/>
      <w:sz w:val="24"/>
      <w:szCs w:val="24"/>
    </w:rPr>
  </w:style>
  <w:style w:type="table" w:styleId="af4">
    <w:name w:val="Table Grid"/>
    <w:basedOn w:val="a1"/>
    <w:uiPriority w:val="59"/>
    <w:rsid w:val="00122B0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
    <w:link w:val="HTML0"/>
    <w:uiPriority w:val="99"/>
    <w:rsid w:val="00122B0C"/>
    <w:pPr>
      <w:widowControl/>
      <w:jc w:val="left"/>
    </w:pPr>
    <w:rPr>
      <w:rFonts w:ascii="ＭＳ Ｐゴシック" w:eastAsia="ＭＳ Ｐゴシック" w:hAnsi="ＭＳ Ｐゴシック" w:cs="ＭＳ Ｐゴシック"/>
      <w:kern w:val="0"/>
      <w:sz w:val="24"/>
      <w:szCs w:val="24"/>
    </w:rPr>
  </w:style>
  <w:style w:type="character" w:customStyle="1" w:styleId="HTML0">
    <w:name w:val="HTML アドレス (文字)"/>
    <w:basedOn w:val="a0"/>
    <w:link w:val="HTML"/>
    <w:uiPriority w:val="99"/>
    <w:rsid w:val="00122B0C"/>
    <w:rPr>
      <w:rFonts w:ascii="ＭＳ Ｐゴシック" w:eastAsia="ＭＳ Ｐゴシック" w:hAnsi="ＭＳ Ｐゴシック" w:cs="ＭＳ Ｐゴシック"/>
      <w:kern w:val="0"/>
      <w:sz w:val="24"/>
      <w:szCs w:val="24"/>
    </w:rPr>
  </w:style>
  <w:style w:type="character" w:customStyle="1" w:styleId="mdendview01cite01label2">
    <w:name w:val="mdendview01cite01label2"/>
    <w:basedOn w:val="a0"/>
    <w:uiPriority w:val="99"/>
    <w:rsid w:val="00122B0C"/>
    <w:rPr>
      <w:rFonts w:cs="Times New Roman"/>
    </w:rPr>
  </w:style>
  <w:style w:type="character" w:customStyle="1" w:styleId="mdendview01cite01txt">
    <w:name w:val="mdendview01cite01txt"/>
    <w:basedOn w:val="a0"/>
    <w:uiPriority w:val="99"/>
    <w:rsid w:val="00122B0C"/>
    <w:rPr>
      <w:rFonts w:cs="Times New Roman"/>
    </w:rPr>
  </w:style>
  <w:style w:type="character" w:customStyle="1" w:styleId="note1">
    <w:name w:val="note1"/>
    <w:basedOn w:val="a0"/>
    <w:rsid w:val="00122B0C"/>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image" Target="media/image13.jpeg"/><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rd.yahoo.co.jp/IMG/ig=500x375/id=ANd9GcThlzH0wTciMoi4J6jvq5MVKKy7q-Y8FMh7M3bcxJTFcqRH296CXXgkKLIj/l=rf/da=d/tid=OTHER/bzi=0/q=%E3%82%BF%E3%82%AF%E3%82%B7%E3%83%BC%20%E9%81%8B%E8%BB%A2%E5%B8%AD/SIG=11q43e1sb/EXP=1306168628/*-http%3A/www.flickr.com/photos/btrplcjp/%20" TargetMode="External"/><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gif"/><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F445DB-5DA6-4511-B7C0-D053CEA6AA7F}" type="doc">
      <dgm:prSet loTypeId="urn:microsoft.com/office/officeart/2008/layout/VerticalCurvedList" loCatId="list" qsTypeId="urn:microsoft.com/office/officeart/2005/8/quickstyle/simple1#1" qsCatId="simple" csTypeId="urn:microsoft.com/office/officeart/2005/8/colors/accent1_2#1" csCatId="accent1" phldr="1"/>
      <dgm:spPr/>
      <dgm:t>
        <a:bodyPr/>
        <a:lstStyle/>
        <a:p>
          <a:endParaRPr kumimoji="1" lang="ja-JP" altLang="en-US"/>
        </a:p>
      </dgm:t>
    </dgm:pt>
    <dgm:pt modelId="{C4A4BC57-A20E-4BCF-873A-C5E4F20F3945}">
      <dgm:prSet phldrT="[テキスト]" custT="1"/>
      <dgm:spPr>
        <a:solidFill>
          <a:schemeClr val="bg1"/>
        </a:solidFill>
        <a:ln>
          <a:solidFill>
            <a:schemeClr val="bg1"/>
          </a:solidFill>
        </a:ln>
      </dgm:spPr>
      <dgm:t>
        <a:bodyPr/>
        <a:lstStyle/>
        <a:p>
          <a:r>
            <a:rPr kumimoji="1" lang="ja-JP" altLang="en-US" sz="1400">
              <a:solidFill>
                <a:schemeClr val="tx1"/>
              </a:solidFill>
              <a:latin typeface="HGP教科書体" pitchFamily="18" charset="-128"/>
              <a:ea typeface="HGP教科書体" pitchFamily="18" charset="-128"/>
            </a:rPr>
            <a:t>●イラスト・写真シート　　　　　　　　　　　　　　　　　　　　　　　　　　　　</a:t>
          </a:r>
          <a:endParaRPr kumimoji="1" lang="en-US" altLang="ja-JP" sz="1400">
            <a:solidFill>
              <a:schemeClr val="tx1"/>
            </a:solidFill>
            <a:latin typeface="HGP教科書体" pitchFamily="18" charset="-128"/>
            <a:ea typeface="HGP教科書体" pitchFamily="18" charset="-128"/>
          </a:endParaRPr>
        </a:p>
        <a:p>
          <a:r>
            <a:rPr kumimoji="1" lang="ja-JP" altLang="en-US" sz="1400">
              <a:solidFill>
                <a:schemeClr val="tx1"/>
              </a:solidFill>
              <a:latin typeface="HGP教科書体" pitchFamily="18" charset="-128"/>
              <a:ea typeface="HGP教科書体" pitchFamily="18" charset="-128"/>
            </a:rPr>
            <a:t>・こんな時に</a:t>
          </a:r>
          <a:r>
            <a:rPr kumimoji="1" lang="en-US" altLang="ja-JP" sz="1400">
              <a:solidFill>
                <a:schemeClr val="tx1"/>
              </a:solidFill>
              <a:latin typeface="HGP教科書体" pitchFamily="18" charset="-128"/>
              <a:ea typeface="HGP教科書体" pitchFamily="18" charset="-128"/>
            </a:rPr>
            <a:t>…</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p.133</a:t>
          </a:r>
          <a:r>
            <a:rPr kumimoji="1" lang="ja-JP" altLang="en-US" sz="1050">
              <a:solidFill>
                <a:schemeClr val="tx1"/>
              </a:solidFill>
              <a:latin typeface="HGP教科書体" pitchFamily="18" charset="-128"/>
              <a:ea typeface="HGP教科書体" pitchFamily="18" charset="-128"/>
            </a:rPr>
            <a:t>）</a:t>
          </a:r>
        </a:p>
      </dgm:t>
    </dgm:pt>
    <dgm:pt modelId="{15AD0EE3-3C53-40CF-9138-66CE3C94D887}" type="parTrans" cxnId="{5B3C8EB9-C694-4578-BBBB-424A928504C8}">
      <dgm:prSet/>
      <dgm:spPr/>
      <dgm:t>
        <a:bodyPr/>
        <a:lstStyle/>
        <a:p>
          <a:endParaRPr kumimoji="1" lang="ja-JP" altLang="en-US"/>
        </a:p>
      </dgm:t>
    </dgm:pt>
    <dgm:pt modelId="{76DD0C74-3E3B-4A96-8C06-BA40464E030A}" type="sibTrans" cxnId="{5B3C8EB9-C694-4578-BBBB-424A928504C8}">
      <dgm:prSet/>
      <dgm:spPr/>
      <dgm:t>
        <a:bodyPr/>
        <a:lstStyle/>
        <a:p>
          <a:endParaRPr kumimoji="1" lang="ja-JP" altLang="en-US"/>
        </a:p>
      </dgm:t>
    </dgm:pt>
    <dgm:pt modelId="{8CF17159-C8B8-4F91-9DD4-03032A73972C}">
      <dgm:prSet phldrT="[テキスト]" custT="1"/>
      <dgm:spPr>
        <a:solidFill>
          <a:schemeClr val="bg1"/>
        </a:solidFill>
      </dgm:spPr>
      <dgm:t>
        <a:bodyPr/>
        <a:lstStyle/>
        <a:p>
          <a:r>
            <a:rPr kumimoji="1" lang="ja-JP" altLang="en-US" sz="1400">
              <a:solidFill>
                <a:schemeClr val="tx1"/>
              </a:solidFill>
              <a:latin typeface="HGP教科書体" pitchFamily="18" charset="-128"/>
              <a:ea typeface="HGP教科書体" pitchFamily="18" charset="-128"/>
            </a:rPr>
            <a:t>■活動シート</a:t>
          </a:r>
        </a:p>
      </dgm:t>
    </dgm:pt>
    <dgm:pt modelId="{41A2003B-29FD-453C-88CE-3D85561C66E4}" type="parTrans" cxnId="{BF83553C-4E76-4228-9DBC-DF5B3579C7E0}">
      <dgm:prSet/>
      <dgm:spPr/>
      <dgm:t>
        <a:bodyPr/>
        <a:lstStyle/>
        <a:p>
          <a:endParaRPr kumimoji="1" lang="ja-JP" altLang="en-US"/>
        </a:p>
      </dgm:t>
    </dgm:pt>
    <dgm:pt modelId="{38442932-31A5-41BB-894D-6A3B24B5F9ED}" type="sibTrans" cxnId="{BF83553C-4E76-4228-9DBC-DF5B3579C7E0}">
      <dgm:prSet/>
      <dgm:spPr/>
      <dgm:t>
        <a:bodyPr/>
        <a:lstStyle/>
        <a:p>
          <a:endParaRPr kumimoji="1" lang="ja-JP" altLang="en-US"/>
        </a:p>
      </dgm:t>
    </dgm:pt>
    <dgm:pt modelId="{2A54EA6E-DD37-4F91-A962-2146B29C0FF0}">
      <dgm:prSet phldrT="[テキスト]" custT="1"/>
      <dgm:spPr>
        <a:solidFill>
          <a:schemeClr val="bg1"/>
        </a:solidFill>
      </dgm:spPr>
      <dgm:t>
        <a:bodyPr/>
        <a:lstStyle/>
        <a:p>
          <a:pPr>
            <a:lnSpc>
              <a:spcPct val="90000"/>
            </a:lnSpc>
          </a:pPr>
          <a:r>
            <a:rPr kumimoji="1" lang="ja-JP" altLang="en-US" sz="1400">
              <a:solidFill>
                <a:schemeClr val="tx1"/>
              </a:solidFill>
              <a:latin typeface="HGP教科書体" pitchFamily="18" charset="-128"/>
              <a:ea typeface="HGP教科書体" pitchFamily="18" charset="-128"/>
            </a:rPr>
            <a:t>◆ことば・表現シート</a:t>
          </a:r>
          <a:endParaRPr kumimoji="1" lang="en-US" altLang="ja-JP" sz="1400">
            <a:solidFill>
              <a:schemeClr val="tx1"/>
            </a:solidFill>
            <a:latin typeface="HGP教科書体" pitchFamily="18" charset="-128"/>
            <a:ea typeface="HGP教科書体" pitchFamily="18" charset="-128"/>
          </a:endParaRPr>
        </a:p>
        <a:p>
          <a:pPr>
            <a:lnSpc>
              <a:spcPct val="90000"/>
            </a:lnSpc>
          </a:pPr>
          <a:r>
            <a:rPr kumimoji="1" lang="ja-JP" altLang="en-US" sz="1400">
              <a:solidFill>
                <a:schemeClr val="tx1"/>
              </a:solidFill>
              <a:latin typeface="HGP教科書体" pitchFamily="18" charset="-128"/>
              <a:ea typeface="HGP教科書体" pitchFamily="18" charset="-128"/>
            </a:rPr>
            <a:t>・ことば・表現－タクシーのことば</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p.138</a:t>
          </a:r>
          <a:r>
            <a:rPr kumimoji="1" lang="ja-JP" altLang="en-US" sz="1050">
              <a:solidFill>
                <a:schemeClr val="tx1"/>
              </a:solidFill>
              <a:latin typeface="HGP教科書体" pitchFamily="18" charset="-128"/>
              <a:ea typeface="HGP教科書体" pitchFamily="18" charset="-128"/>
            </a:rPr>
            <a:t>）</a:t>
          </a:r>
        </a:p>
      </dgm:t>
    </dgm:pt>
    <dgm:pt modelId="{9C46D94D-53B5-4CEE-BBD1-A76B974FB393}" type="parTrans" cxnId="{708E0B76-0C7B-48C6-B8CC-2F44C8B1B686}">
      <dgm:prSet/>
      <dgm:spPr/>
      <dgm:t>
        <a:bodyPr/>
        <a:lstStyle/>
        <a:p>
          <a:endParaRPr kumimoji="1" lang="ja-JP" altLang="en-US"/>
        </a:p>
      </dgm:t>
    </dgm:pt>
    <dgm:pt modelId="{13CEAF01-31BA-4BDC-A704-022DF3102666}" type="sibTrans" cxnId="{708E0B76-0C7B-48C6-B8CC-2F44C8B1B686}">
      <dgm:prSet/>
      <dgm:spPr/>
      <dgm:t>
        <a:bodyPr/>
        <a:lstStyle/>
        <a:p>
          <a:endParaRPr kumimoji="1" lang="ja-JP" altLang="en-US"/>
        </a:p>
      </dgm:t>
    </dgm:pt>
    <dgm:pt modelId="{5AE87A49-F419-4BA5-A26F-62DD95EC055B}">
      <dgm:prSet phldrT="[テキスト]" custT="1"/>
      <dgm:spPr>
        <a:solidFill>
          <a:schemeClr val="bg1"/>
        </a:solidFill>
      </dgm:spPr>
      <dgm:t>
        <a:bodyPr/>
        <a:lstStyle/>
        <a:p>
          <a:r>
            <a:rPr kumimoji="1" lang="ja-JP" altLang="en-US" sz="1400">
              <a:solidFill>
                <a:schemeClr val="tx1"/>
              </a:solidFill>
              <a:latin typeface="HGP教科書体" pitchFamily="18" charset="-128"/>
              <a:ea typeface="HGP教科書体" pitchFamily="18" charset="-128"/>
            </a:rPr>
            <a:t>活動１－日本のタクシーは？</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p.134</a:t>
          </a:r>
          <a:r>
            <a:rPr kumimoji="1" lang="ja-JP" altLang="en-US" sz="1050">
              <a:solidFill>
                <a:schemeClr val="tx1"/>
              </a:solidFill>
              <a:latin typeface="HGP教科書体" pitchFamily="18" charset="-128"/>
              <a:ea typeface="HGP教科書体" pitchFamily="18" charset="-128"/>
            </a:rPr>
            <a:t>）</a:t>
          </a:r>
        </a:p>
      </dgm:t>
    </dgm:pt>
    <dgm:pt modelId="{D617CEAC-C9A2-4243-A0D4-132C87176EF9}" type="parTrans" cxnId="{51B2B4A2-6CA1-438D-897A-5FB88CABDB2E}">
      <dgm:prSet/>
      <dgm:spPr/>
      <dgm:t>
        <a:bodyPr/>
        <a:lstStyle/>
        <a:p>
          <a:endParaRPr kumimoji="1" lang="ja-JP" altLang="en-US"/>
        </a:p>
      </dgm:t>
    </dgm:pt>
    <dgm:pt modelId="{1D785F46-185D-465A-84A6-0FBEAD823F76}" type="sibTrans" cxnId="{51B2B4A2-6CA1-438D-897A-5FB88CABDB2E}">
      <dgm:prSet/>
      <dgm:spPr/>
      <dgm:t>
        <a:bodyPr/>
        <a:lstStyle/>
        <a:p>
          <a:endParaRPr kumimoji="1" lang="ja-JP" altLang="en-US"/>
        </a:p>
      </dgm:t>
    </dgm:pt>
    <dgm:pt modelId="{25243F83-D2DD-4E7C-9024-E75C7AEF32FB}">
      <dgm:prSet phldrT="[テキスト]" custT="1"/>
      <dgm:spPr>
        <a:solidFill>
          <a:schemeClr val="bg1"/>
        </a:solidFill>
      </dgm:spPr>
      <dgm:t>
        <a:bodyPr/>
        <a:lstStyle/>
        <a:p>
          <a:r>
            <a:rPr kumimoji="1" lang="ja-JP" altLang="en-US" sz="1400">
              <a:solidFill>
                <a:schemeClr val="tx1"/>
              </a:solidFill>
              <a:latin typeface="HGP教科書体" pitchFamily="18" charset="-128"/>
              <a:ea typeface="HGP教科書体" pitchFamily="18" charset="-128"/>
            </a:rPr>
            <a:t>活動２－行き先や道順を説明しましょう　　　　　　　　　　　　　　　　　　　　　　　　　　　　</a:t>
          </a:r>
          <a:r>
            <a:rPr kumimoji="1" lang="ja-JP" altLang="en-US" sz="1050">
              <a:solidFill>
                <a:schemeClr val="tx1"/>
              </a:solidFill>
              <a:latin typeface="HGP教科書体" pitchFamily="18" charset="-128"/>
              <a:ea typeface="HGP教科書体" pitchFamily="18" charset="-128"/>
            </a:rPr>
            <a:t>　　　　　　　　　　　　　　　　　</a:t>
          </a:r>
        </a:p>
      </dgm:t>
    </dgm:pt>
    <dgm:pt modelId="{93F5258A-B8A2-46CF-8A5E-C828ECE8B8E5}" type="parTrans" cxnId="{A9BD50D2-F7E0-408B-A2EA-EA526F8EA394}">
      <dgm:prSet/>
      <dgm:spPr/>
      <dgm:t>
        <a:bodyPr/>
        <a:lstStyle/>
        <a:p>
          <a:endParaRPr kumimoji="1" lang="ja-JP" altLang="en-US"/>
        </a:p>
      </dgm:t>
    </dgm:pt>
    <dgm:pt modelId="{68F25649-1F45-42A3-A1E8-46348A8686FF}" type="sibTrans" cxnId="{A9BD50D2-F7E0-408B-A2EA-EA526F8EA394}">
      <dgm:prSet/>
      <dgm:spPr/>
      <dgm:t>
        <a:bodyPr/>
        <a:lstStyle/>
        <a:p>
          <a:endParaRPr kumimoji="1" lang="ja-JP" altLang="en-US"/>
        </a:p>
      </dgm:t>
    </dgm:pt>
    <dgm:pt modelId="{625B3CCC-C4EA-4B1E-9328-A57CFC499BDA}">
      <dgm:prSet phldrT="[テキスト]" custT="1"/>
      <dgm:spPr>
        <a:solidFill>
          <a:schemeClr val="bg1"/>
        </a:solidFill>
      </dgm:spPr>
      <dgm:t>
        <a:bodyPr/>
        <a:lstStyle/>
        <a:p>
          <a:r>
            <a:rPr kumimoji="1" lang="ja-JP" altLang="en-US" sz="1400">
              <a:solidFill>
                <a:schemeClr val="tx1"/>
              </a:solidFill>
              <a:latin typeface="HGP教科書体" pitchFamily="18" charset="-128"/>
              <a:ea typeface="HGP教科書体" pitchFamily="18" charset="-128"/>
            </a:rPr>
            <a:t>活動３－運賃を払いましょう</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p.136</a:t>
          </a:r>
          <a:r>
            <a:rPr kumimoji="1" lang="ja-JP" altLang="en-US" sz="1050">
              <a:solidFill>
                <a:schemeClr val="tx1"/>
              </a:solidFill>
              <a:latin typeface="HGP教科書体" pitchFamily="18" charset="-128"/>
              <a:ea typeface="HGP教科書体" pitchFamily="18" charset="-128"/>
            </a:rPr>
            <a:t>）</a:t>
          </a:r>
        </a:p>
      </dgm:t>
    </dgm:pt>
    <dgm:pt modelId="{3920C243-6E33-44CE-9F70-8B3CF979E26D}" type="parTrans" cxnId="{605FE7D1-D084-4B60-82B0-D1605EF5EBE4}">
      <dgm:prSet/>
      <dgm:spPr/>
      <dgm:t>
        <a:bodyPr/>
        <a:lstStyle/>
        <a:p>
          <a:endParaRPr kumimoji="1" lang="ja-JP" altLang="en-US"/>
        </a:p>
      </dgm:t>
    </dgm:pt>
    <dgm:pt modelId="{A948763A-9ABD-48EC-86D1-6F5282235562}" type="sibTrans" cxnId="{605FE7D1-D084-4B60-82B0-D1605EF5EBE4}">
      <dgm:prSet/>
      <dgm:spPr/>
      <dgm:t>
        <a:bodyPr/>
        <a:lstStyle/>
        <a:p>
          <a:endParaRPr kumimoji="1" lang="ja-JP" altLang="en-US"/>
        </a:p>
      </dgm:t>
    </dgm:pt>
    <dgm:pt modelId="{F4D880B5-C880-447E-A2DD-D8E9C87FACF4}">
      <dgm:prSet phldrT="[テキスト]" custT="1"/>
      <dgm:spPr>
        <a:solidFill>
          <a:schemeClr val="bg1"/>
        </a:solidFill>
      </dgm:spPr>
      <dgm:t>
        <a:bodyPr/>
        <a:lstStyle/>
        <a:p>
          <a:r>
            <a:rPr kumimoji="1" lang="ja-JP" altLang="en-US" sz="1400">
              <a:solidFill>
                <a:schemeClr val="tx1"/>
              </a:solidFill>
              <a:latin typeface="HGP教科書体" pitchFamily="18" charset="-128"/>
              <a:ea typeface="HGP教科書体" pitchFamily="18" charset="-128"/>
            </a:rPr>
            <a:t>活動４－私が「客」，あなたが「運転手」　</a:t>
          </a:r>
          <a:r>
            <a:rPr kumimoji="1" lang="ja-JP" altLang="en-US" sz="1050">
              <a:solidFill>
                <a:schemeClr val="tx1"/>
              </a:solidFill>
              <a:latin typeface="HGP教科書体" pitchFamily="18" charset="-128"/>
              <a:ea typeface="HGP教科書体" pitchFamily="18" charset="-128"/>
            </a:rPr>
            <a:t>　</a:t>
          </a:r>
        </a:p>
      </dgm:t>
    </dgm:pt>
    <dgm:pt modelId="{46FBB9EE-DFD3-4DF1-86AD-91FF48A40B82}" type="parTrans" cxnId="{F869FAC3-7212-46E9-BA0A-3C07B104EF6E}">
      <dgm:prSet/>
      <dgm:spPr/>
      <dgm:t>
        <a:bodyPr/>
        <a:lstStyle/>
        <a:p>
          <a:endParaRPr kumimoji="1" lang="ja-JP" altLang="en-US"/>
        </a:p>
      </dgm:t>
    </dgm:pt>
    <dgm:pt modelId="{BD6D2E94-44DD-45C8-823A-571FF83A99FD}" type="sibTrans" cxnId="{F869FAC3-7212-46E9-BA0A-3C07B104EF6E}">
      <dgm:prSet/>
      <dgm:spPr/>
      <dgm:t>
        <a:bodyPr/>
        <a:lstStyle/>
        <a:p>
          <a:endParaRPr kumimoji="1" lang="ja-JP" altLang="en-US"/>
        </a:p>
      </dgm:t>
    </dgm:pt>
    <dgm:pt modelId="{AEE8CE23-D710-45DD-8E69-1D02DD4FC23A}">
      <dgm:prSet phldrT="[テキスト]" custT="1"/>
      <dgm:spPr>
        <a:solidFill>
          <a:schemeClr val="bg1"/>
        </a:solidFill>
      </dgm:spPr>
      <dgm:t>
        <a:bodyPr/>
        <a:lstStyle/>
        <a:p>
          <a:r>
            <a:rPr kumimoji="1" lang="ja-JP" altLang="en-US" sz="1050">
              <a:solidFill>
                <a:schemeClr val="tx1"/>
              </a:solidFill>
              <a:latin typeface="HGP教科書体" pitchFamily="18" charset="-128"/>
              <a:ea typeface="HGP教科書体" pitchFamily="18" charset="-128"/>
            </a:rPr>
            <a:t>　　　　　　　　（</a:t>
          </a:r>
          <a:r>
            <a:rPr kumimoji="1" lang="en-US" altLang="ja-JP" sz="1050">
              <a:solidFill>
                <a:schemeClr val="tx1"/>
              </a:solidFill>
              <a:latin typeface="HGP教科書体" pitchFamily="18" charset="-128"/>
              <a:ea typeface="HGP教科書体" pitchFamily="18" charset="-128"/>
            </a:rPr>
            <a:t>p.137</a:t>
          </a:r>
          <a:r>
            <a:rPr kumimoji="1" lang="ja-JP" altLang="en-US" sz="1050">
              <a:solidFill>
                <a:schemeClr val="tx1"/>
              </a:solidFill>
              <a:latin typeface="HGP教科書体" pitchFamily="18" charset="-128"/>
              <a:ea typeface="HGP教科書体" pitchFamily="18" charset="-128"/>
            </a:rPr>
            <a:t>）</a:t>
          </a:r>
        </a:p>
      </dgm:t>
    </dgm:pt>
    <dgm:pt modelId="{1191B7FE-0E3B-4064-B127-0FC91AED0DE2}" type="parTrans" cxnId="{E3E2C184-F003-45B7-8BEC-4C34DE3E0155}">
      <dgm:prSet/>
      <dgm:spPr/>
    </dgm:pt>
    <dgm:pt modelId="{5EFCB1D4-7716-48DB-896F-972A9CBEDC7A}" type="sibTrans" cxnId="{E3E2C184-F003-45B7-8BEC-4C34DE3E0155}">
      <dgm:prSet/>
      <dgm:spPr/>
    </dgm:pt>
    <dgm:pt modelId="{815F9AA1-A3EA-433D-9A8F-BEC2E4EA43C1}">
      <dgm:prSet phldrT="[テキスト]" custT="1"/>
      <dgm:spPr>
        <a:solidFill>
          <a:schemeClr val="bg1"/>
        </a:solidFill>
      </dgm:spPr>
      <dgm:t>
        <a:bodyPr/>
        <a:lstStyle/>
        <a:p>
          <a:r>
            <a:rPr kumimoji="1" lang="ja-JP" altLang="en-US" sz="1050">
              <a:solidFill>
                <a:schemeClr val="tx1"/>
              </a:solidFill>
              <a:latin typeface="HGP教科書体" pitchFamily="18" charset="-128"/>
              <a:ea typeface="HGP教科書体" pitchFamily="18" charset="-128"/>
            </a:rPr>
            <a:t>　　　　　　　　（</a:t>
          </a:r>
          <a:r>
            <a:rPr kumimoji="1" lang="en-US" altLang="ja-JP" sz="1050">
              <a:solidFill>
                <a:schemeClr val="tx1"/>
              </a:solidFill>
              <a:latin typeface="HGP教科書体" pitchFamily="18" charset="-128"/>
              <a:ea typeface="HGP教科書体" pitchFamily="18" charset="-128"/>
            </a:rPr>
            <a:t>p.135</a:t>
          </a:r>
          <a:r>
            <a:rPr kumimoji="1" lang="ja-JP" altLang="en-US" sz="1050">
              <a:solidFill>
                <a:schemeClr val="tx1"/>
              </a:solidFill>
              <a:latin typeface="HGP教科書体" pitchFamily="18" charset="-128"/>
              <a:ea typeface="HGP教科書体" pitchFamily="18" charset="-128"/>
            </a:rPr>
            <a:t>）</a:t>
          </a:r>
        </a:p>
      </dgm:t>
    </dgm:pt>
    <dgm:pt modelId="{EA1EF3D8-2627-47AD-A2E3-F90A2538A259}" type="parTrans" cxnId="{8BE19D63-23B2-4818-A0CE-75F28A48DC18}">
      <dgm:prSet/>
      <dgm:spPr/>
    </dgm:pt>
    <dgm:pt modelId="{E7835056-6B44-4553-B852-5876AD5BE86B}" type="sibTrans" cxnId="{8BE19D63-23B2-4818-A0CE-75F28A48DC18}">
      <dgm:prSet/>
      <dgm:spPr/>
    </dgm:pt>
    <dgm:pt modelId="{E85125FF-3FD2-4071-A3BE-1C0DFA318D3B}" type="pres">
      <dgm:prSet presAssocID="{3BF445DB-5DA6-4511-B7C0-D053CEA6AA7F}" presName="Name0" presStyleCnt="0">
        <dgm:presLayoutVars>
          <dgm:chMax val="7"/>
          <dgm:chPref val="7"/>
          <dgm:dir/>
        </dgm:presLayoutVars>
      </dgm:prSet>
      <dgm:spPr/>
      <dgm:t>
        <a:bodyPr/>
        <a:lstStyle/>
        <a:p>
          <a:endParaRPr kumimoji="1" lang="ja-JP" altLang="en-US"/>
        </a:p>
      </dgm:t>
    </dgm:pt>
    <dgm:pt modelId="{C85BCD0D-6403-4588-9284-B76564AD9293}" type="pres">
      <dgm:prSet presAssocID="{3BF445DB-5DA6-4511-B7C0-D053CEA6AA7F}" presName="Name1" presStyleCnt="0"/>
      <dgm:spPr/>
    </dgm:pt>
    <dgm:pt modelId="{AE82634A-B123-4820-9F35-01843E76C7E5}" type="pres">
      <dgm:prSet presAssocID="{3BF445DB-5DA6-4511-B7C0-D053CEA6AA7F}" presName="cycle" presStyleCnt="0"/>
      <dgm:spPr/>
    </dgm:pt>
    <dgm:pt modelId="{CD20D530-1001-4500-90EF-FAEB4364864A}" type="pres">
      <dgm:prSet presAssocID="{3BF445DB-5DA6-4511-B7C0-D053CEA6AA7F}" presName="srcNode" presStyleLbl="node1" presStyleIdx="0" presStyleCnt="3"/>
      <dgm:spPr/>
    </dgm:pt>
    <dgm:pt modelId="{0845E3F1-EA7F-4E8D-8F69-BA0C3618DB69}" type="pres">
      <dgm:prSet presAssocID="{3BF445DB-5DA6-4511-B7C0-D053CEA6AA7F}" presName="conn" presStyleLbl="parChTrans1D2" presStyleIdx="0" presStyleCnt="1" custScaleX="117324"/>
      <dgm:spPr/>
      <dgm:t>
        <a:bodyPr/>
        <a:lstStyle/>
        <a:p>
          <a:endParaRPr kumimoji="1" lang="ja-JP" altLang="en-US"/>
        </a:p>
      </dgm:t>
    </dgm:pt>
    <dgm:pt modelId="{3DFC049C-414D-414E-BBC1-29AF4FC0F60F}" type="pres">
      <dgm:prSet presAssocID="{3BF445DB-5DA6-4511-B7C0-D053CEA6AA7F}" presName="extraNode" presStyleLbl="node1" presStyleIdx="0" presStyleCnt="3"/>
      <dgm:spPr/>
    </dgm:pt>
    <dgm:pt modelId="{2BDD531E-0A64-4091-A17F-565E94E012D2}" type="pres">
      <dgm:prSet presAssocID="{3BF445DB-5DA6-4511-B7C0-D053CEA6AA7F}" presName="dstNode" presStyleLbl="node1" presStyleIdx="0" presStyleCnt="3"/>
      <dgm:spPr/>
    </dgm:pt>
    <dgm:pt modelId="{5EC14D3B-01D0-4C2C-B700-16852472BEE7}" type="pres">
      <dgm:prSet presAssocID="{C4A4BC57-A20E-4BCF-873A-C5E4F20F3945}" presName="text_1" presStyleLbl="node1" presStyleIdx="0" presStyleCnt="3" custScaleX="54001" custScaleY="91950" custLinFactNeighborX="-1184" custLinFactNeighborY="-37084">
        <dgm:presLayoutVars>
          <dgm:bulletEnabled val="1"/>
        </dgm:presLayoutVars>
      </dgm:prSet>
      <dgm:spPr/>
      <dgm:t>
        <a:bodyPr/>
        <a:lstStyle/>
        <a:p>
          <a:endParaRPr kumimoji="1" lang="ja-JP" altLang="en-US"/>
        </a:p>
      </dgm:t>
    </dgm:pt>
    <dgm:pt modelId="{8110CAF9-3342-4DAD-B4A5-E15EFD26AD55}" type="pres">
      <dgm:prSet presAssocID="{C4A4BC57-A20E-4BCF-873A-C5E4F20F3945}" presName="accent_1" presStyleCnt="0"/>
      <dgm:spPr/>
    </dgm:pt>
    <dgm:pt modelId="{3BFF2ED7-7B8F-4FC6-A889-78325F100A9B}" type="pres">
      <dgm:prSet presAssocID="{C4A4BC57-A20E-4BCF-873A-C5E4F20F3945}" presName="accentRepeatNode" presStyleLbl="solidFgAcc1" presStyleIdx="0" presStyleCnt="3" custScaleX="116647" custScaleY="107412" custLinFactNeighborX="46375" custLinFactNeighborY="-9837"/>
      <dgm:spPr>
        <a:ln w="38100" cmpd="sng">
          <a:solidFill>
            <a:schemeClr val="accent1"/>
          </a:solidFill>
        </a:ln>
      </dgm:spPr>
      <dgm:t>
        <a:bodyPr/>
        <a:lstStyle/>
        <a:p>
          <a:endParaRPr kumimoji="1" lang="ja-JP" altLang="en-US"/>
        </a:p>
      </dgm:t>
    </dgm:pt>
    <dgm:pt modelId="{1EC4C306-9852-4FCD-9795-10639ABEB58F}" type="pres">
      <dgm:prSet presAssocID="{8CF17159-C8B8-4F91-9DD4-03032A73972C}" presName="text_2" presStyleLbl="node1" presStyleIdx="1" presStyleCnt="3" custScaleX="76645" custScaleY="183162" custLinFactNeighborX="6036" custLinFactNeighborY="-32046">
        <dgm:presLayoutVars>
          <dgm:bulletEnabled val="1"/>
        </dgm:presLayoutVars>
      </dgm:prSet>
      <dgm:spPr/>
      <dgm:t>
        <a:bodyPr/>
        <a:lstStyle/>
        <a:p>
          <a:endParaRPr kumimoji="1" lang="ja-JP" altLang="en-US"/>
        </a:p>
      </dgm:t>
    </dgm:pt>
    <dgm:pt modelId="{1540A1A5-69DC-46E5-89B2-F378BDE5BDEF}" type="pres">
      <dgm:prSet presAssocID="{8CF17159-C8B8-4F91-9DD4-03032A73972C}" presName="accent_2" presStyleCnt="0"/>
      <dgm:spPr/>
    </dgm:pt>
    <dgm:pt modelId="{973048A7-4AFB-4B2D-8352-C27C09C36215}" type="pres">
      <dgm:prSet presAssocID="{8CF17159-C8B8-4F91-9DD4-03032A73972C}" presName="accentRepeatNode" presStyleLbl="solidFgAcc1" presStyleIdx="1" presStyleCnt="3" custScaleX="115650" custScaleY="106581" custLinFactNeighborX="44246" custLinFactNeighborY="1405"/>
      <dgm:spPr>
        <a:ln w="38100" cmpd="sng">
          <a:solidFill>
            <a:schemeClr val="accent1"/>
          </a:solidFill>
        </a:ln>
      </dgm:spPr>
      <dgm:t>
        <a:bodyPr/>
        <a:lstStyle/>
        <a:p>
          <a:endParaRPr kumimoji="1" lang="ja-JP" altLang="en-US"/>
        </a:p>
      </dgm:t>
    </dgm:pt>
    <dgm:pt modelId="{DCAD994D-44C3-4639-9E4D-5AA18BCE0858}" type="pres">
      <dgm:prSet presAssocID="{2A54EA6E-DD37-4F91-A962-2146B29C0FF0}" presName="text_3" presStyleLbl="node1" presStyleIdx="2" presStyleCnt="3" custScaleX="68864" custScaleY="86705" custLinFactNeighborX="5658" custLinFactNeighborY="43347">
        <dgm:presLayoutVars>
          <dgm:bulletEnabled val="1"/>
        </dgm:presLayoutVars>
      </dgm:prSet>
      <dgm:spPr/>
      <dgm:t>
        <a:bodyPr/>
        <a:lstStyle/>
        <a:p>
          <a:endParaRPr kumimoji="1" lang="ja-JP" altLang="en-US"/>
        </a:p>
      </dgm:t>
    </dgm:pt>
    <dgm:pt modelId="{C9D3CECB-134D-40C1-B080-F9E6B6A42DBB}" type="pres">
      <dgm:prSet presAssocID="{2A54EA6E-DD37-4F91-A962-2146B29C0FF0}" presName="accent_3" presStyleCnt="0"/>
      <dgm:spPr/>
    </dgm:pt>
    <dgm:pt modelId="{5455A816-3865-4E92-AD31-77EB29E107C9}" type="pres">
      <dgm:prSet presAssocID="{2A54EA6E-DD37-4F91-A962-2146B29C0FF0}" presName="accentRepeatNode" presStyleLbl="solidFgAcc1" presStyleIdx="2" presStyleCnt="3" custScaleX="117267" custScaleY="109617" custLinFactNeighborX="39510" custLinFactNeighborY="20066"/>
      <dgm:spPr>
        <a:ln w="38100" cmpd="sng">
          <a:solidFill>
            <a:schemeClr val="accent1"/>
          </a:solidFill>
        </a:ln>
      </dgm:spPr>
      <dgm:t>
        <a:bodyPr/>
        <a:lstStyle/>
        <a:p>
          <a:endParaRPr kumimoji="1" lang="ja-JP" altLang="en-US"/>
        </a:p>
      </dgm:t>
    </dgm:pt>
  </dgm:ptLst>
  <dgm:cxnLst>
    <dgm:cxn modelId="{5B3C8EB9-C694-4578-BBBB-424A928504C8}" srcId="{3BF445DB-5DA6-4511-B7C0-D053CEA6AA7F}" destId="{C4A4BC57-A20E-4BCF-873A-C5E4F20F3945}" srcOrd="0" destOrd="0" parTransId="{15AD0EE3-3C53-40CF-9138-66CE3C94D887}" sibTransId="{76DD0C74-3E3B-4A96-8C06-BA40464E030A}"/>
    <dgm:cxn modelId="{3E11761A-E387-498D-B81D-FE17601999C7}" type="presOf" srcId="{8CF17159-C8B8-4F91-9DD4-03032A73972C}" destId="{1EC4C306-9852-4FCD-9795-10639ABEB58F}" srcOrd="0" destOrd="0" presId="urn:microsoft.com/office/officeart/2008/layout/VerticalCurvedList"/>
    <dgm:cxn modelId="{3F0E938F-EDFA-44D5-AC08-07BAB2238455}" type="presOf" srcId="{815F9AA1-A3EA-433D-9A8F-BEC2E4EA43C1}" destId="{1EC4C306-9852-4FCD-9795-10639ABEB58F}" srcOrd="0" destOrd="3" presId="urn:microsoft.com/office/officeart/2008/layout/VerticalCurvedList"/>
    <dgm:cxn modelId="{E3E2C184-F003-45B7-8BEC-4C34DE3E0155}" srcId="{8CF17159-C8B8-4F91-9DD4-03032A73972C}" destId="{AEE8CE23-D710-45DD-8E69-1D02DD4FC23A}" srcOrd="5" destOrd="0" parTransId="{1191B7FE-0E3B-4064-B127-0FC91AED0DE2}" sibTransId="{5EFCB1D4-7716-48DB-896F-972A9CBEDC7A}"/>
    <dgm:cxn modelId="{6AAD1B32-FB3E-43B8-9333-9AA64A503424}" type="presOf" srcId="{25243F83-D2DD-4E7C-9024-E75C7AEF32FB}" destId="{1EC4C306-9852-4FCD-9795-10639ABEB58F}" srcOrd="0" destOrd="2" presId="urn:microsoft.com/office/officeart/2008/layout/VerticalCurvedList"/>
    <dgm:cxn modelId="{2BE75934-2F1C-4937-ABAA-B8A698F16B22}" type="presOf" srcId="{AEE8CE23-D710-45DD-8E69-1D02DD4FC23A}" destId="{1EC4C306-9852-4FCD-9795-10639ABEB58F}" srcOrd="0" destOrd="6" presId="urn:microsoft.com/office/officeart/2008/layout/VerticalCurvedList"/>
    <dgm:cxn modelId="{19201986-EA33-4B9E-B3DC-B108D3D57E0E}" type="presOf" srcId="{5AE87A49-F419-4BA5-A26F-62DD95EC055B}" destId="{1EC4C306-9852-4FCD-9795-10639ABEB58F}" srcOrd="0" destOrd="1" presId="urn:microsoft.com/office/officeart/2008/layout/VerticalCurvedList"/>
    <dgm:cxn modelId="{82B65A6B-D357-42E8-9C09-E3EBB6CA13F8}" type="presOf" srcId="{76DD0C74-3E3B-4A96-8C06-BA40464E030A}" destId="{0845E3F1-EA7F-4E8D-8F69-BA0C3618DB69}" srcOrd="0" destOrd="0" presId="urn:microsoft.com/office/officeart/2008/layout/VerticalCurvedList"/>
    <dgm:cxn modelId="{BF83553C-4E76-4228-9DBC-DF5B3579C7E0}" srcId="{3BF445DB-5DA6-4511-B7C0-D053CEA6AA7F}" destId="{8CF17159-C8B8-4F91-9DD4-03032A73972C}" srcOrd="1" destOrd="0" parTransId="{41A2003B-29FD-453C-88CE-3D85561C66E4}" sibTransId="{38442932-31A5-41BB-894D-6A3B24B5F9ED}"/>
    <dgm:cxn modelId="{BC0579AD-4050-467B-8722-252F3B945C0C}" type="presOf" srcId="{3BF445DB-5DA6-4511-B7C0-D053CEA6AA7F}" destId="{E85125FF-3FD2-4071-A3BE-1C0DFA318D3B}" srcOrd="0" destOrd="0" presId="urn:microsoft.com/office/officeart/2008/layout/VerticalCurvedList"/>
    <dgm:cxn modelId="{B540E3D7-916B-45A4-BD86-E07904D5AD0E}" type="presOf" srcId="{C4A4BC57-A20E-4BCF-873A-C5E4F20F3945}" destId="{5EC14D3B-01D0-4C2C-B700-16852472BEE7}" srcOrd="0" destOrd="0" presId="urn:microsoft.com/office/officeart/2008/layout/VerticalCurvedList"/>
    <dgm:cxn modelId="{A9BD50D2-F7E0-408B-A2EA-EA526F8EA394}" srcId="{8CF17159-C8B8-4F91-9DD4-03032A73972C}" destId="{25243F83-D2DD-4E7C-9024-E75C7AEF32FB}" srcOrd="1" destOrd="0" parTransId="{93F5258A-B8A2-46CF-8A5E-C828ECE8B8E5}" sibTransId="{68F25649-1F45-42A3-A1E8-46348A8686FF}"/>
    <dgm:cxn modelId="{BECCAEB6-BCF3-4E8A-BCD1-89751025B8E5}" type="presOf" srcId="{625B3CCC-C4EA-4B1E-9328-A57CFC499BDA}" destId="{1EC4C306-9852-4FCD-9795-10639ABEB58F}" srcOrd="0" destOrd="4" presId="urn:microsoft.com/office/officeart/2008/layout/VerticalCurvedList"/>
    <dgm:cxn modelId="{605FE7D1-D084-4B60-82B0-D1605EF5EBE4}" srcId="{8CF17159-C8B8-4F91-9DD4-03032A73972C}" destId="{625B3CCC-C4EA-4B1E-9328-A57CFC499BDA}" srcOrd="3" destOrd="0" parTransId="{3920C243-6E33-44CE-9F70-8B3CF979E26D}" sibTransId="{A948763A-9ABD-48EC-86D1-6F5282235562}"/>
    <dgm:cxn modelId="{708E0B76-0C7B-48C6-B8CC-2F44C8B1B686}" srcId="{3BF445DB-5DA6-4511-B7C0-D053CEA6AA7F}" destId="{2A54EA6E-DD37-4F91-A962-2146B29C0FF0}" srcOrd="2" destOrd="0" parTransId="{9C46D94D-53B5-4CEE-BBD1-A76B974FB393}" sibTransId="{13CEAF01-31BA-4BDC-A704-022DF3102666}"/>
    <dgm:cxn modelId="{F869FAC3-7212-46E9-BA0A-3C07B104EF6E}" srcId="{8CF17159-C8B8-4F91-9DD4-03032A73972C}" destId="{F4D880B5-C880-447E-A2DD-D8E9C87FACF4}" srcOrd="4" destOrd="0" parTransId="{46FBB9EE-DFD3-4DF1-86AD-91FF48A40B82}" sibTransId="{BD6D2E94-44DD-45C8-823A-571FF83A99FD}"/>
    <dgm:cxn modelId="{51B2B4A2-6CA1-438D-897A-5FB88CABDB2E}" srcId="{8CF17159-C8B8-4F91-9DD4-03032A73972C}" destId="{5AE87A49-F419-4BA5-A26F-62DD95EC055B}" srcOrd="0" destOrd="0" parTransId="{D617CEAC-C9A2-4243-A0D4-132C87176EF9}" sibTransId="{1D785F46-185D-465A-84A6-0FBEAD823F76}"/>
    <dgm:cxn modelId="{70A146FD-7885-4F40-87E6-B0B7A6AEF3AC}" type="presOf" srcId="{2A54EA6E-DD37-4F91-A962-2146B29C0FF0}" destId="{DCAD994D-44C3-4639-9E4D-5AA18BCE0858}" srcOrd="0" destOrd="0" presId="urn:microsoft.com/office/officeart/2008/layout/VerticalCurvedList"/>
    <dgm:cxn modelId="{8BE19D63-23B2-4818-A0CE-75F28A48DC18}" srcId="{8CF17159-C8B8-4F91-9DD4-03032A73972C}" destId="{815F9AA1-A3EA-433D-9A8F-BEC2E4EA43C1}" srcOrd="2" destOrd="0" parTransId="{EA1EF3D8-2627-47AD-A2E3-F90A2538A259}" sibTransId="{E7835056-6B44-4553-B852-5876AD5BE86B}"/>
    <dgm:cxn modelId="{D8F6BC9A-DAF4-44A8-86EE-8FF60536EDCE}" type="presOf" srcId="{F4D880B5-C880-447E-A2DD-D8E9C87FACF4}" destId="{1EC4C306-9852-4FCD-9795-10639ABEB58F}" srcOrd="0" destOrd="5" presId="urn:microsoft.com/office/officeart/2008/layout/VerticalCurvedList"/>
    <dgm:cxn modelId="{6ADDE7DF-2DAC-4414-8063-040536F81A76}" type="presParOf" srcId="{E85125FF-3FD2-4071-A3BE-1C0DFA318D3B}" destId="{C85BCD0D-6403-4588-9284-B76564AD9293}" srcOrd="0" destOrd="0" presId="urn:microsoft.com/office/officeart/2008/layout/VerticalCurvedList"/>
    <dgm:cxn modelId="{CAEFD2EB-B9E1-4CFB-AB68-141E4CD1BABB}" type="presParOf" srcId="{C85BCD0D-6403-4588-9284-B76564AD9293}" destId="{AE82634A-B123-4820-9F35-01843E76C7E5}" srcOrd="0" destOrd="0" presId="urn:microsoft.com/office/officeart/2008/layout/VerticalCurvedList"/>
    <dgm:cxn modelId="{F111574B-0170-4AD8-8827-B62256643FBD}" type="presParOf" srcId="{AE82634A-B123-4820-9F35-01843E76C7E5}" destId="{CD20D530-1001-4500-90EF-FAEB4364864A}" srcOrd="0" destOrd="0" presId="urn:microsoft.com/office/officeart/2008/layout/VerticalCurvedList"/>
    <dgm:cxn modelId="{E4B7BD62-AFCB-4DA5-8222-8B98361B2DB8}" type="presParOf" srcId="{AE82634A-B123-4820-9F35-01843E76C7E5}" destId="{0845E3F1-EA7F-4E8D-8F69-BA0C3618DB69}" srcOrd="1" destOrd="0" presId="urn:microsoft.com/office/officeart/2008/layout/VerticalCurvedList"/>
    <dgm:cxn modelId="{E6070080-FA1A-4AA8-A21A-EDD6A3F684EF}" type="presParOf" srcId="{AE82634A-B123-4820-9F35-01843E76C7E5}" destId="{3DFC049C-414D-414E-BBC1-29AF4FC0F60F}" srcOrd="2" destOrd="0" presId="urn:microsoft.com/office/officeart/2008/layout/VerticalCurvedList"/>
    <dgm:cxn modelId="{84ECBED5-AEA1-456F-A62F-E5C928AA9C6F}" type="presParOf" srcId="{AE82634A-B123-4820-9F35-01843E76C7E5}" destId="{2BDD531E-0A64-4091-A17F-565E94E012D2}" srcOrd="3" destOrd="0" presId="urn:microsoft.com/office/officeart/2008/layout/VerticalCurvedList"/>
    <dgm:cxn modelId="{BFC9A8F8-4B9E-48A1-BF37-80AD5EFD2CBD}" type="presParOf" srcId="{C85BCD0D-6403-4588-9284-B76564AD9293}" destId="{5EC14D3B-01D0-4C2C-B700-16852472BEE7}" srcOrd="1" destOrd="0" presId="urn:microsoft.com/office/officeart/2008/layout/VerticalCurvedList"/>
    <dgm:cxn modelId="{19A5BD22-7253-48CF-ADC5-5DAD6B63B121}" type="presParOf" srcId="{C85BCD0D-6403-4588-9284-B76564AD9293}" destId="{8110CAF9-3342-4DAD-B4A5-E15EFD26AD55}" srcOrd="2" destOrd="0" presId="urn:microsoft.com/office/officeart/2008/layout/VerticalCurvedList"/>
    <dgm:cxn modelId="{23FC6C30-CE50-4AFC-91E0-2E428A761F8C}" type="presParOf" srcId="{8110CAF9-3342-4DAD-B4A5-E15EFD26AD55}" destId="{3BFF2ED7-7B8F-4FC6-A889-78325F100A9B}" srcOrd="0" destOrd="0" presId="urn:microsoft.com/office/officeart/2008/layout/VerticalCurvedList"/>
    <dgm:cxn modelId="{050DDE6A-E084-41A7-A670-E4FE856C54CB}" type="presParOf" srcId="{C85BCD0D-6403-4588-9284-B76564AD9293}" destId="{1EC4C306-9852-4FCD-9795-10639ABEB58F}" srcOrd="3" destOrd="0" presId="urn:microsoft.com/office/officeart/2008/layout/VerticalCurvedList"/>
    <dgm:cxn modelId="{4790E774-BCEE-484D-A8BD-81EC44245A7D}" type="presParOf" srcId="{C85BCD0D-6403-4588-9284-B76564AD9293}" destId="{1540A1A5-69DC-46E5-89B2-F378BDE5BDEF}" srcOrd="4" destOrd="0" presId="urn:microsoft.com/office/officeart/2008/layout/VerticalCurvedList"/>
    <dgm:cxn modelId="{3F380671-6649-4955-8BAC-9FB6695537AE}" type="presParOf" srcId="{1540A1A5-69DC-46E5-89B2-F378BDE5BDEF}" destId="{973048A7-4AFB-4B2D-8352-C27C09C36215}" srcOrd="0" destOrd="0" presId="urn:microsoft.com/office/officeart/2008/layout/VerticalCurvedList"/>
    <dgm:cxn modelId="{29911252-6EE9-4885-8106-A7E0B6F3F73F}" type="presParOf" srcId="{C85BCD0D-6403-4588-9284-B76564AD9293}" destId="{DCAD994D-44C3-4639-9E4D-5AA18BCE0858}" srcOrd="5" destOrd="0" presId="urn:microsoft.com/office/officeart/2008/layout/VerticalCurvedList"/>
    <dgm:cxn modelId="{042674E4-DD05-4B3E-8F1E-80542CED92E3}" type="presParOf" srcId="{C85BCD0D-6403-4588-9284-B76564AD9293}" destId="{C9D3CECB-134D-40C1-B080-F9E6B6A42DBB}" srcOrd="6" destOrd="0" presId="urn:microsoft.com/office/officeart/2008/layout/VerticalCurvedList"/>
    <dgm:cxn modelId="{7D06943A-5197-4F71-AB54-F1EB95F2D1EA}" type="presParOf" srcId="{C9D3CECB-134D-40C1-B080-F9E6B6A42DBB}" destId="{5455A816-3865-4E92-AD31-77EB29E107C9}" srcOrd="0" destOrd="0" presId="urn:microsoft.com/office/officeart/2008/layout/VerticalCurvedList"/>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845E3F1-EA7F-4E8D-8F69-BA0C3618DB69}">
      <dsp:nvSpPr>
        <dsp:cNvPr id="0" name=""/>
        <dsp:cNvSpPr/>
      </dsp:nvSpPr>
      <dsp:spPr>
        <a:xfrm>
          <a:off x="-3836188" y="-580115"/>
          <a:ext cx="5281458" cy="4501601"/>
        </a:xfrm>
        <a:prstGeom prst="blockArc">
          <a:avLst>
            <a:gd name="adj1" fmla="val 18900000"/>
            <a:gd name="adj2" fmla="val 2700000"/>
            <a:gd name="adj3" fmla="val 48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C14D3B-01D0-4C2C-B700-16852472BEE7}">
      <dsp:nvSpPr>
        <dsp:cNvPr id="0" name=""/>
        <dsp:cNvSpPr/>
      </dsp:nvSpPr>
      <dsp:spPr>
        <a:xfrm>
          <a:off x="1958501" y="113212"/>
          <a:ext cx="2876048" cy="614477"/>
        </a:xfrm>
        <a:prstGeom prst="rect">
          <a:avLst/>
        </a:prstGeom>
        <a:solidFill>
          <a:schemeClr val="bg1"/>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0442" tIns="35560" rIns="35560" bIns="35560" numCol="1" spcCol="1270" anchor="ctr" anchorCtr="0">
          <a:noAutofit/>
        </a:bodyPr>
        <a:lstStyle/>
        <a:p>
          <a:pPr lvl="0" algn="l" defTabSz="622300">
            <a:lnSpc>
              <a:spcPct val="90000"/>
            </a:lnSpc>
            <a:spcBef>
              <a:spcPct val="0"/>
            </a:spcBef>
            <a:spcAft>
              <a:spcPct val="35000"/>
            </a:spcAft>
          </a:pPr>
          <a:r>
            <a:rPr kumimoji="1" lang="ja-JP" altLang="en-US" sz="1400" kern="1200">
              <a:solidFill>
                <a:schemeClr val="tx1"/>
              </a:solidFill>
              <a:latin typeface="HGP教科書体" pitchFamily="18" charset="-128"/>
              <a:ea typeface="HGP教科書体" pitchFamily="18" charset="-128"/>
            </a:rPr>
            <a:t>●イラスト・写真シート　　　　　　　　　　　　　　　　　　　　　　　　　　　　</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90000"/>
            </a:lnSpc>
            <a:spcBef>
              <a:spcPct val="0"/>
            </a:spcBef>
            <a:spcAft>
              <a:spcPct val="35000"/>
            </a:spcAft>
          </a:pPr>
          <a:r>
            <a:rPr kumimoji="1" lang="ja-JP" altLang="en-US" sz="1400" kern="1200">
              <a:solidFill>
                <a:schemeClr val="tx1"/>
              </a:solidFill>
              <a:latin typeface="HGP教科書体" pitchFamily="18" charset="-128"/>
              <a:ea typeface="HGP教科書体" pitchFamily="18" charset="-128"/>
            </a:rPr>
            <a:t>・こんな時に</a:t>
          </a:r>
          <a:r>
            <a:rPr kumimoji="1" lang="en-US" altLang="ja-JP" sz="1400" kern="1200">
              <a:solidFill>
                <a:schemeClr val="tx1"/>
              </a:solidFill>
              <a:latin typeface="HGP教科書体" pitchFamily="18" charset="-128"/>
              <a:ea typeface="HGP教科書体" pitchFamily="18" charset="-128"/>
            </a:rPr>
            <a:t>…</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p.133</a:t>
          </a:r>
          <a:r>
            <a:rPr kumimoji="1" lang="ja-JP" altLang="en-US" sz="1050" kern="1200">
              <a:solidFill>
                <a:schemeClr val="tx1"/>
              </a:solidFill>
              <a:latin typeface="HGP教科書体" pitchFamily="18" charset="-128"/>
              <a:ea typeface="HGP教科書体" pitchFamily="18" charset="-128"/>
            </a:rPr>
            <a:t>）</a:t>
          </a:r>
        </a:p>
      </dsp:txBody>
      <dsp:txXfrm>
        <a:off x="1958501" y="113212"/>
        <a:ext cx="2876048" cy="614477"/>
      </dsp:txXfrm>
    </dsp:sp>
    <dsp:sp modelId="{3BFF2ED7-7B8F-4FC6-A889-78325F100A9B}">
      <dsp:nvSpPr>
        <dsp:cNvPr id="0" name=""/>
        <dsp:cNvSpPr/>
      </dsp:nvSpPr>
      <dsp:spPr>
        <a:xfrm>
          <a:off x="696814" y="137472"/>
          <a:ext cx="974401" cy="897258"/>
        </a:xfrm>
        <a:prstGeom prst="ellipse">
          <a:avLst/>
        </a:prstGeom>
        <a:solidFill>
          <a:schemeClr val="lt1">
            <a:hueOff val="0"/>
            <a:satOff val="0"/>
            <a:lumOff val="0"/>
            <a:alpha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1EC4C306-9852-4FCD-9795-10639ABEB58F}">
      <dsp:nvSpPr>
        <dsp:cNvPr id="0" name=""/>
        <dsp:cNvSpPr/>
      </dsp:nvSpPr>
      <dsp:spPr>
        <a:xfrm>
          <a:off x="1939920" y="844517"/>
          <a:ext cx="3895865" cy="1224024"/>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0442" tIns="35560" rIns="35560" bIns="35560" numCol="1" spcCol="1270" anchor="t" anchorCtr="0">
          <a:noAutofit/>
        </a:bodyPr>
        <a:lstStyle/>
        <a:p>
          <a:pPr lvl="0" algn="l" defTabSz="622300">
            <a:lnSpc>
              <a:spcPct val="90000"/>
            </a:lnSpc>
            <a:spcBef>
              <a:spcPct val="0"/>
            </a:spcBef>
            <a:spcAft>
              <a:spcPct val="35000"/>
            </a:spcAft>
          </a:pPr>
          <a:r>
            <a:rPr kumimoji="1" lang="ja-JP" altLang="en-US" sz="1400" kern="1200">
              <a:solidFill>
                <a:schemeClr val="tx1"/>
              </a:solidFill>
              <a:latin typeface="HGP教科書体" pitchFamily="18" charset="-128"/>
              <a:ea typeface="HGP教科書体" pitchFamily="18" charset="-128"/>
            </a:rPr>
            <a:t>■活動シート</a:t>
          </a:r>
        </a:p>
        <a:p>
          <a:pPr marL="114300" lvl="1" indent="-114300" algn="l" defTabSz="622300">
            <a:lnSpc>
              <a:spcPct val="90000"/>
            </a:lnSpc>
            <a:spcBef>
              <a:spcPct val="0"/>
            </a:spcBef>
            <a:spcAft>
              <a:spcPct val="15000"/>
            </a:spcAft>
            <a:buChar char="••"/>
          </a:pPr>
          <a:r>
            <a:rPr kumimoji="1" lang="ja-JP" altLang="en-US" sz="1400" kern="1200">
              <a:solidFill>
                <a:schemeClr val="tx1"/>
              </a:solidFill>
              <a:latin typeface="HGP教科書体" pitchFamily="18" charset="-128"/>
              <a:ea typeface="HGP教科書体" pitchFamily="18" charset="-128"/>
            </a:rPr>
            <a:t>活動１－日本のタクシーは？</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p.134</a:t>
          </a:r>
          <a:r>
            <a:rPr kumimoji="1" lang="ja-JP" altLang="en-US" sz="1050" kern="1200">
              <a:solidFill>
                <a:schemeClr val="tx1"/>
              </a:solidFill>
              <a:latin typeface="HGP教科書体" pitchFamily="18" charset="-128"/>
              <a:ea typeface="HGP教科書体" pitchFamily="18" charset="-128"/>
            </a:rPr>
            <a:t>）</a:t>
          </a:r>
        </a:p>
        <a:p>
          <a:pPr marL="114300" lvl="1" indent="-114300" algn="l" defTabSz="622300">
            <a:lnSpc>
              <a:spcPct val="90000"/>
            </a:lnSpc>
            <a:spcBef>
              <a:spcPct val="0"/>
            </a:spcBef>
            <a:spcAft>
              <a:spcPct val="15000"/>
            </a:spcAft>
            <a:buChar char="••"/>
          </a:pPr>
          <a:r>
            <a:rPr kumimoji="1" lang="ja-JP" altLang="en-US" sz="1400" kern="1200">
              <a:solidFill>
                <a:schemeClr val="tx1"/>
              </a:solidFill>
              <a:latin typeface="HGP教科書体" pitchFamily="18" charset="-128"/>
              <a:ea typeface="HGP教科書体" pitchFamily="18" charset="-128"/>
            </a:rPr>
            <a:t>活動２－行き先や道順を説明しましょう　　　　　　　　　　　　　　　　　　　　　　　　　　　　</a:t>
          </a:r>
          <a:r>
            <a:rPr kumimoji="1" lang="ja-JP" altLang="en-US" sz="1050" kern="1200">
              <a:solidFill>
                <a:schemeClr val="tx1"/>
              </a:solidFill>
              <a:latin typeface="HGP教科書体" pitchFamily="18" charset="-128"/>
              <a:ea typeface="HGP教科書体" pitchFamily="18" charset="-128"/>
            </a:rPr>
            <a:t>　　　　　　　　　　　　　　　　　</a:t>
          </a:r>
        </a:p>
        <a:p>
          <a:pPr marL="57150" lvl="1" indent="-57150" algn="l" defTabSz="466725">
            <a:lnSpc>
              <a:spcPct val="90000"/>
            </a:lnSpc>
            <a:spcBef>
              <a:spcPct val="0"/>
            </a:spcBef>
            <a:spcAft>
              <a:spcPct val="15000"/>
            </a:spcAft>
            <a:buChar char="••"/>
          </a:pPr>
          <a:r>
            <a:rPr kumimoji="1" lang="ja-JP" altLang="en-US" sz="1050" kern="1200">
              <a:solidFill>
                <a:schemeClr val="tx1"/>
              </a:solidFill>
              <a:latin typeface="HGP教科書体" pitchFamily="18" charset="-128"/>
              <a:ea typeface="HGP教科書体" pitchFamily="18" charset="-128"/>
            </a:rPr>
            <a:t>　　　　　　　　（</a:t>
          </a:r>
          <a:r>
            <a:rPr kumimoji="1" lang="en-US" altLang="ja-JP" sz="1050" kern="1200">
              <a:solidFill>
                <a:schemeClr val="tx1"/>
              </a:solidFill>
              <a:latin typeface="HGP教科書体" pitchFamily="18" charset="-128"/>
              <a:ea typeface="HGP教科書体" pitchFamily="18" charset="-128"/>
            </a:rPr>
            <a:t>p.135</a:t>
          </a:r>
          <a:r>
            <a:rPr kumimoji="1" lang="ja-JP" altLang="en-US" sz="1050" kern="1200">
              <a:solidFill>
                <a:schemeClr val="tx1"/>
              </a:solidFill>
              <a:latin typeface="HGP教科書体" pitchFamily="18" charset="-128"/>
              <a:ea typeface="HGP教科書体" pitchFamily="18" charset="-128"/>
            </a:rPr>
            <a:t>）</a:t>
          </a:r>
        </a:p>
        <a:p>
          <a:pPr marL="114300" lvl="1" indent="-114300" algn="l" defTabSz="622300">
            <a:lnSpc>
              <a:spcPct val="90000"/>
            </a:lnSpc>
            <a:spcBef>
              <a:spcPct val="0"/>
            </a:spcBef>
            <a:spcAft>
              <a:spcPct val="15000"/>
            </a:spcAft>
            <a:buChar char="••"/>
          </a:pPr>
          <a:r>
            <a:rPr kumimoji="1" lang="ja-JP" altLang="en-US" sz="1400" kern="1200">
              <a:solidFill>
                <a:schemeClr val="tx1"/>
              </a:solidFill>
              <a:latin typeface="HGP教科書体" pitchFamily="18" charset="-128"/>
              <a:ea typeface="HGP教科書体" pitchFamily="18" charset="-128"/>
            </a:rPr>
            <a:t>活動３－運賃を払いましょう</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p.136</a:t>
          </a:r>
          <a:r>
            <a:rPr kumimoji="1" lang="ja-JP" altLang="en-US" sz="1050" kern="1200">
              <a:solidFill>
                <a:schemeClr val="tx1"/>
              </a:solidFill>
              <a:latin typeface="HGP教科書体" pitchFamily="18" charset="-128"/>
              <a:ea typeface="HGP教科書体" pitchFamily="18" charset="-128"/>
            </a:rPr>
            <a:t>）</a:t>
          </a:r>
        </a:p>
        <a:p>
          <a:pPr marL="114300" lvl="1" indent="-114300" algn="l" defTabSz="622300">
            <a:lnSpc>
              <a:spcPct val="90000"/>
            </a:lnSpc>
            <a:spcBef>
              <a:spcPct val="0"/>
            </a:spcBef>
            <a:spcAft>
              <a:spcPct val="15000"/>
            </a:spcAft>
            <a:buChar char="••"/>
          </a:pPr>
          <a:r>
            <a:rPr kumimoji="1" lang="ja-JP" altLang="en-US" sz="1400" kern="1200">
              <a:solidFill>
                <a:schemeClr val="tx1"/>
              </a:solidFill>
              <a:latin typeface="HGP教科書体" pitchFamily="18" charset="-128"/>
              <a:ea typeface="HGP教科書体" pitchFamily="18" charset="-128"/>
            </a:rPr>
            <a:t>活動４－私が「客」，あなたが「運転手」　</a:t>
          </a:r>
          <a:r>
            <a:rPr kumimoji="1" lang="ja-JP" altLang="en-US" sz="1050" kern="1200">
              <a:solidFill>
                <a:schemeClr val="tx1"/>
              </a:solidFill>
              <a:latin typeface="HGP教科書体" pitchFamily="18" charset="-128"/>
              <a:ea typeface="HGP教科書体" pitchFamily="18" charset="-128"/>
            </a:rPr>
            <a:t>　</a:t>
          </a:r>
        </a:p>
        <a:p>
          <a:pPr marL="57150" lvl="1" indent="-57150" algn="l" defTabSz="466725">
            <a:lnSpc>
              <a:spcPct val="90000"/>
            </a:lnSpc>
            <a:spcBef>
              <a:spcPct val="0"/>
            </a:spcBef>
            <a:spcAft>
              <a:spcPct val="15000"/>
            </a:spcAft>
            <a:buChar char="••"/>
          </a:pPr>
          <a:r>
            <a:rPr kumimoji="1" lang="ja-JP" altLang="en-US" sz="1050" kern="1200">
              <a:solidFill>
                <a:schemeClr val="tx1"/>
              </a:solidFill>
              <a:latin typeface="HGP教科書体" pitchFamily="18" charset="-128"/>
              <a:ea typeface="HGP教科書体" pitchFamily="18" charset="-128"/>
            </a:rPr>
            <a:t>　　　　　　　　（</a:t>
          </a:r>
          <a:r>
            <a:rPr kumimoji="1" lang="en-US" altLang="ja-JP" sz="1050" kern="1200">
              <a:solidFill>
                <a:schemeClr val="tx1"/>
              </a:solidFill>
              <a:latin typeface="HGP教科書体" pitchFamily="18" charset="-128"/>
              <a:ea typeface="HGP教科書体" pitchFamily="18" charset="-128"/>
            </a:rPr>
            <a:t>p.137</a:t>
          </a:r>
          <a:r>
            <a:rPr kumimoji="1" lang="ja-JP" altLang="en-US" sz="1050" kern="1200">
              <a:solidFill>
                <a:schemeClr val="tx1"/>
              </a:solidFill>
              <a:latin typeface="HGP教科書体" pitchFamily="18" charset="-128"/>
              <a:ea typeface="HGP教科書体" pitchFamily="18" charset="-128"/>
            </a:rPr>
            <a:t>）</a:t>
          </a:r>
        </a:p>
      </dsp:txBody>
      <dsp:txXfrm>
        <a:off x="1939920" y="844517"/>
        <a:ext cx="3895865" cy="1224024"/>
      </dsp:txXfrm>
    </dsp:sp>
    <dsp:sp modelId="{973048A7-4AFB-4B2D-8352-C27C09C36215}">
      <dsp:nvSpPr>
        <dsp:cNvPr id="0" name=""/>
        <dsp:cNvSpPr/>
      </dsp:nvSpPr>
      <dsp:spPr>
        <a:xfrm>
          <a:off x="926111" y="1237263"/>
          <a:ext cx="966073" cy="890316"/>
        </a:xfrm>
        <a:prstGeom prst="ellipse">
          <a:avLst/>
        </a:prstGeom>
        <a:solidFill>
          <a:schemeClr val="lt1">
            <a:hueOff val="0"/>
            <a:satOff val="0"/>
            <a:lumOff val="0"/>
            <a:alpha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DCAD994D-44C3-4639-9E4D-5AA18BCE0858}">
      <dsp:nvSpPr>
        <dsp:cNvPr id="0" name=""/>
        <dsp:cNvSpPr/>
      </dsp:nvSpPr>
      <dsp:spPr>
        <a:xfrm>
          <a:off x="1927104" y="2673059"/>
          <a:ext cx="3667640" cy="579426"/>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0442" tIns="35560" rIns="35560" bIns="35560" numCol="1" spcCol="1270" anchor="ctr" anchorCtr="0">
          <a:noAutofit/>
        </a:bodyPr>
        <a:lstStyle/>
        <a:p>
          <a:pPr lvl="0" algn="l" defTabSz="622300">
            <a:lnSpc>
              <a:spcPct val="90000"/>
            </a:lnSpc>
            <a:spcBef>
              <a:spcPct val="0"/>
            </a:spcBef>
            <a:spcAft>
              <a:spcPct val="35000"/>
            </a:spcAft>
          </a:pPr>
          <a:r>
            <a:rPr kumimoji="1" lang="ja-JP" altLang="en-US" sz="1400" kern="1200">
              <a:solidFill>
                <a:schemeClr val="tx1"/>
              </a:solidFill>
              <a:latin typeface="HGP教科書体" pitchFamily="18" charset="-128"/>
              <a:ea typeface="HGP教科書体" pitchFamily="18" charset="-128"/>
            </a:rPr>
            <a:t>◆ことば・表現シート</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90000"/>
            </a:lnSpc>
            <a:spcBef>
              <a:spcPct val="0"/>
            </a:spcBef>
            <a:spcAft>
              <a:spcPct val="35000"/>
            </a:spcAft>
          </a:pPr>
          <a:r>
            <a:rPr kumimoji="1" lang="ja-JP" altLang="en-US" sz="1400" kern="1200">
              <a:solidFill>
                <a:schemeClr val="tx1"/>
              </a:solidFill>
              <a:latin typeface="HGP教科書体" pitchFamily="18" charset="-128"/>
              <a:ea typeface="HGP教科書体" pitchFamily="18" charset="-128"/>
            </a:rPr>
            <a:t>・ことば・表現－タクシーのことば</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p.138</a:t>
          </a:r>
          <a:r>
            <a:rPr kumimoji="1" lang="ja-JP" altLang="en-US" sz="1050" kern="1200">
              <a:solidFill>
                <a:schemeClr val="tx1"/>
              </a:solidFill>
              <a:latin typeface="HGP教科書体" pitchFamily="18" charset="-128"/>
              <a:ea typeface="HGP教科書体" pitchFamily="18" charset="-128"/>
            </a:rPr>
            <a:t>）</a:t>
          </a:r>
        </a:p>
      </dsp:txBody>
      <dsp:txXfrm>
        <a:off x="1927104" y="2673059"/>
        <a:ext cx="3667640" cy="579426"/>
      </dsp:txXfrm>
    </dsp:sp>
    <dsp:sp modelId="{5455A816-3865-4E92-AD31-77EB29E107C9}">
      <dsp:nvSpPr>
        <dsp:cNvPr id="0" name=""/>
        <dsp:cNvSpPr/>
      </dsp:nvSpPr>
      <dsp:spPr>
        <a:xfrm>
          <a:off x="636878" y="2382877"/>
          <a:ext cx="979581" cy="915677"/>
        </a:xfrm>
        <a:prstGeom prst="ellipse">
          <a:avLst/>
        </a:prstGeom>
        <a:solidFill>
          <a:schemeClr val="lt1">
            <a:hueOff val="0"/>
            <a:satOff val="0"/>
            <a:lumOff val="0"/>
            <a:alpha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4944-F89F-4B33-A9A3-0B96346C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2180</Words>
  <Characters>12428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yamakyu</dc:creator>
  <cp:keywords/>
  <dc:description/>
  <cp:lastModifiedBy>yamakyu</cp:lastModifiedBy>
  <cp:revision>5</cp:revision>
  <cp:lastPrinted>2012-02-26T14:36:00Z</cp:lastPrinted>
  <dcterms:created xsi:type="dcterms:W3CDTF">2012-02-26T05:27:00Z</dcterms:created>
  <dcterms:modified xsi:type="dcterms:W3CDTF">2012-02-26T14:36:00Z</dcterms:modified>
</cp:coreProperties>
</file>