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A9B" w:rsidRDefault="00B155E0" w:rsidP="00935A9B">
      <w:r>
        <w:rPr>
          <w:noProof/>
        </w:rPr>
        <w:pict>
          <v:roundrect id="_x0000_s1499" style="position:absolute;left:0;text-align:left;margin-left:-19.25pt;margin-top:-18.25pt;width:464.9pt;height:45.35pt;z-index:2525388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" filled="f" fillcolor="#dbe5f1 [660]" strokecolor="black [3213]" strokeweight="4.5pt">
            <v:stroke linestyle="thinThin"/>
            <v:textbox style="mso-next-textbox:#_x0000_s1499">
              <w:txbxContent>
                <w:p w:rsidR="000B3277" w:rsidRPr="00AD1A6D" w:rsidRDefault="000B3277" w:rsidP="00CD77BC">
                  <w:pPr>
                    <w:spacing w:line="0" w:lineRule="atLeast"/>
                    <w:rPr>
                      <w:rFonts w:ascii="HGP教科書体" w:eastAsia="HGP教科書体" w:hAnsi="ＭＳ ゴシック"/>
                      <w:b/>
                      <w:sz w:val="40"/>
                      <w:szCs w:val="40"/>
                    </w:rPr>
                  </w:pPr>
                  <w:r w:rsidRPr="00AD1A6D">
                    <w:rPr>
                      <w:rFonts w:ascii="HGP教科書体" w:eastAsia="HGP教科書体" w:hAnsi="ＭＳ ゴシック" w:hint="eastAsia"/>
                      <w:b/>
                      <w:sz w:val="40"/>
                      <w:szCs w:val="40"/>
                    </w:rPr>
                    <w:t>（</w:t>
                  </w:r>
                  <w:r>
                    <w:rPr>
                      <w:rFonts w:ascii="HGP教科書体" w:eastAsia="HGP教科書体" w:hAnsi="ＭＳ ゴシック" w:hint="eastAsia"/>
                      <w:b/>
                      <w:sz w:val="40"/>
                      <w:szCs w:val="40"/>
                    </w:rPr>
                    <w:t>47</w:t>
                  </w:r>
                  <w:r w:rsidRPr="00AD1A6D">
                    <w:rPr>
                      <w:rFonts w:ascii="HGP教科書体" w:eastAsia="HGP教科書体" w:hAnsi="ＭＳ ゴシック" w:hint="eastAsia"/>
                      <w:b/>
                      <w:sz w:val="40"/>
                      <w:szCs w:val="40"/>
                    </w:rPr>
                    <w:t xml:space="preserve">）　</w:t>
                  </w:r>
                  <w:r w:rsidR="00B155E0">
                    <w:rPr>
                      <w:rFonts w:ascii="HGP教科書体" w:eastAsia="HGP教科書体" w:hAnsi="ＭＳ ゴシック"/>
                      <w:b/>
                      <w:sz w:val="40"/>
                      <w:szCs w:val="40"/>
                    </w:rPr>
                    <w:ruby>
                      <w:rubyPr>
                        <w:rubyAlign w:val="center"/>
                        <w:hps w:val="20"/>
                        <w:hpsRaise w:val="38"/>
                        <w:hpsBaseText w:val="40"/>
                        <w:lid w:val="ja-JP"/>
                      </w:rubyPr>
                      <w:rt>
                        <w:r w:rsidR="000B3277" w:rsidRPr="004F6858">
                          <w:rPr>
                            <w:rFonts w:ascii="HGP教科書体" w:eastAsia="HGP教科書体" w:hAnsi="ＭＳ ゴシック"/>
                            <w:b/>
                            <w:sz w:val="20"/>
                            <w:szCs w:val="40"/>
                          </w:rPr>
                          <w:t>でん</w:t>
                        </w:r>
                      </w:rt>
                      <w:rubyBase>
                        <w:r w:rsidR="000B3277">
                          <w:rPr>
                            <w:rFonts w:ascii="HGP教科書体" w:eastAsia="HGP教科書体" w:hAnsi="ＭＳ ゴシック"/>
                            <w:b/>
                            <w:sz w:val="40"/>
                            <w:szCs w:val="40"/>
                          </w:rPr>
                          <w:t>電</w:t>
                        </w:r>
                      </w:rubyBase>
                    </w:ruby>
                  </w:r>
                  <w:r w:rsidR="00B155E0">
                    <w:rPr>
                      <w:rFonts w:ascii="HGP教科書体" w:eastAsia="HGP教科書体" w:hAnsi="ＭＳ ゴシック"/>
                      <w:b/>
                      <w:sz w:val="40"/>
                      <w:szCs w:val="40"/>
                    </w:rPr>
                    <w:ruby>
                      <w:rubyPr>
                        <w:rubyAlign w:val="center"/>
                        <w:hps w:val="20"/>
                        <w:hpsRaise w:val="38"/>
                        <w:hpsBaseText w:val="40"/>
                        <w:lid w:val="ja-JP"/>
                      </w:rubyPr>
                      <w:rt>
                        <w:r w:rsidR="000B3277" w:rsidRPr="004F6858">
                          <w:rPr>
                            <w:rFonts w:ascii="HGP教科書体" w:eastAsia="HGP教科書体" w:hAnsi="ＭＳ ゴシック"/>
                            <w:b/>
                            <w:sz w:val="20"/>
                            <w:szCs w:val="40"/>
                          </w:rPr>
                          <w:t>わ</w:t>
                        </w:r>
                      </w:rt>
                      <w:rubyBase>
                        <w:r w:rsidR="000B3277">
                          <w:rPr>
                            <w:rFonts w:ascii="HGP教科書体" w:eastAsia="HGP教科書体" w:hAnsi="ＭＳ ゴシック"/>
                            <w:b/>
                            <w:sz w:val="40"/>
                            <w:szCs w:val="40"/>
                          </w:rPr>
                          <w:t>話</w:t>
                        </w:r>
                      </w:rubyBase>
                    </w:ruby>
                  </w:r>
                  <w:r w:rsidRPr="00AD1A6D">
                    <w:rPr>
                      <w:rFonts w:ascii="HGP教科書体" w:eastAsia="HGP教科書体" w:hAnsi="ＭＳ ゴシック" w:hint="eastAsia"/>
                      <w:b/>
                      <w:sz w:val="40"/>
                      <w:szCs w:val="40"/>
                    </w:rPr>
                    <w:t>・</w:t>
                  </w:r>
                  <w:r w:rsidR="00B155E0">
                    <w:rPr>
                      <w:rFonts w:ascii="HGP教科書体" w:eastAsia="HGP教科書体" w:hAnsi="ＭＳ ゴシック"/>
                      <w:b/>
                      <w:sz w:val="40"/>
                      <w:szCs w:val="40"/>
                    </w:rPr>
                    <w:ruby>
                      <w:rubyPr>
                        <w:rubyAlign w:val="center"/>
                        <w:hps w:val="20"/>
                        <w:hpsRaise w:val="38"/>
                        <w:hpsBaseText w:val="40"/>
                        <w:lid w:val="ja-JP"/>
                      </w:rubyPr>
                      <w:rt>
                        <w:r w:rsidR="000B3277" w:rsidRPr="004F6858">
                          <w:rPr>
                            <w:rFonts w:ascii="HGP教科書体" w:eastAsia="HGP教科書体" w:hAnsi="ＭＳ ゴシック"/>
                            <w:b/>
                            <w:sz w:val="20"/>
                            <w:szCs w:val="40"/>
                          </w:rPr>
                          <w:t>ふ</w:t>
                        </w:r>
                      </w:rt>
                      <w:rubyBase>
                        <w:r w:rsidR="000B3277">
                          <w:rPr>
                            <w:rFonts w:ascii="HGP教科書体" w:eastAsia="HGP教科書体" w:hAnsi="ＭＳ ゴシック"/>
                            <w:b/>
                            <w:sz w:val="40"/>
                            <w:szCs w:val="40"/>
                          </w:rPr>
                          <w:t>フ</w:t>
                        </w:r>
                      </w:rubyBase>
                    </w:ruby>
                  </w:r>
                  <w:r w:rsidR="00B155E0">
                    <w:rPr>
                      <w:rFonts w:ascii="HGP教科書体" w:eastAsia="HGP教科書体" w:hAnsi="ＭＳ ゴシック"/>
                      <w:b/>
                      <w:sz w:val="40"/>
                      <w:szCs w:val="40"/>
                    </w:rPr>
                    <w:ruby>
                      <w:rubyPr>
                        <w:rubyAlign w:val="center"/>
                        <w:hps w:val="20"/>
                        <w:hpsRaise w:val="38"/>
                        <w:hpsBaseText w:val="40"/>
                        <w:lid w:val="ja-JP"/>
                      </w:rubyPr>
                      <w:rt>
                        <w:r w:rsidR="000B3277" w:rsidRPr="004F6858">
                          <w:rPr>
                            <w:rFonts w:ascii="HGP教科書体" w:eastAsia="HGP教科書体" w:hAnsi="ＭＳ ゴシック"/>
                            <w:b/>
                            <w:sz w:val="20"/>
                            <w:szCs w:val="40"/>
                          </w:rPr>
                          <w:t>ぁ</w:t>
                        </w:r>
                      </w:rt>
                      <w:rubyBase>
                        <w:r w:rsidR="000B3277">
                          <w:rPr>
                            <w:rFonts w:ascii="HGP教科書体" w:eastAsia="HGP教科書体" w:hAnsi="ＭＳ ゴシック"/>
                            <w:b/>
                            <w:sz w:val="40"/>
                            <w:szCs w:val="40"/>
                          </w:rPr>
                          <w:t>ァ</w:t>
                        </w:r>
                      </w:rubyBase>
                    </w:ruby>
                  </w:r>
                  <w:r w:rsidR="00B155E0">
                    <w:rPr>
                      <w:rFonts w:ascii="HGP教科書体" w:eastAsia="HGP教科書体" w:hAnsi="ＭＳ ゴシック"/>
                      <w:b/>
                      <w:sz w:val="40"/>
                      <w:szCs w:val="40"/>
                    </w:rPr>
                    <w:ruby>
                      <w:rubyPr>
                        <w:rubyAlign w:val="center"/>
                        <w:hps w:val="20"/>
                        <w:hpsRaise w:val="38"/>
                        <w:hpsBaseText w:val="40"/>
                        <w:lid w:val="ja-JP"/>
                      </w:rubyPr>
                      <w:rt>
                        <w:r w:rsidR="000B3277" w:rsidRPr="004F6858">
                          <w:rPr>
                            <w:rFonts w:ascii="HGP教科書体" w:eastAsia="HGP教科書体" w:hAnsi="ＭＳ ゴシック"/>
                            <w:b/>
                            <w:sz w:val="20"/>
                            <w:szCs w:val="40"/>
                          </w:rPr>
                          <w:t>く</w:t>
                        </w:r>
                      </w:rt>
                      <w:rubyBase>
                        <w:r w:rsidR="000B3277">
                          <w:rPr>
                            <w:rFonts w:ascii="HGP教科書体" w:eastAsia="HGP教科書体" w:hAnsi="ＭＳ ゴシック"/>
                            <w:b/>
                            <w:sz w:val="40"/>
                            <w:szCs w:val="40"/>
                          </w:rPr>
                          <w:t>ク</w:t>
                        </w:r>
                      </w:rubyBase>
                    </w:ruby>
                  </w:r>
                  <w:r w:rsidR="00B155E0">
                    <w:rPr>
                      <w:rFonts w:ascii="HGP教科書体" w:eastAsia="HGP教科書体" w:hAnsi="ＭＳ ゴシック"/>
                      <w:b/>
                      <w:sz w:val="40"/>
                      <w:szCs w:val="40"/>
                    </w:rPr>
                    <w:ruby>
                      <w:rubyPr>
                        <w:rubyAlign w:val="center"/>
                        <w:hps w:val="20"/>
                        <w:hpsRaise w:val="38"/>
                        <w:hpsBaseText w:val="40"/>
                        <w:lid w:val="ja-JP"/>
                      </w:rubyPr>
                      <w:rt>
                        <w:r w:rsidR="000B3277" w:rsidRPr="004F6858">
                          <w:rPr>
                            <w:rFonts w:ascii="HGP教科書体" w:eastAsia="HGP教科書体" w:hAnsi="ＭＳ ゴシック"/>
                            <w:b/>
                            <w:sz w:val="20"/>
                            <w:szCs w:val="40"/>
                          </w:rPr>
                          <w:t>し</w:t>
                        </w:r>
                      </w:rt>
                      <w:rubyBase>
                        <w:r w:rsidR="000B3277">
                          <w:rPr>
                            <w:rFonts w:ascii="HGP教科書体" w:eastAsia="HGP教科書体" w:hAnsi="ＭＳ ゴシック"/>
                            <w:b/>
                            <w:sz w:val="40"/>
                            <w:szCs w:val="40"/>
                          </w:rPr>
                          <w:t>シ</w:t>
                        </w:r>
                      </w:rubyBase>
                    </w:ruby>
                  </w:r>
                  <w:r w:rsidR="00B155E0">
                    <w:rPr>
                      <w:rFonts w:ascii="HGP教科書体" w:eastAsia="HGP教科書体" w:hAnsi="ＭＳ ゴシック"/>
                      <w:b/>
                      <w:sz w:val="40"/>
                      <w:szCs w:val="40"/>
                    </w:rPr>
                    <w:ruby>
                      <w:rubyPr>
                        <w:rubyAlign w:val="center"/>
                        <w:hps w:val="20"/>
                        <w:hpsRaise w:val="38"/>
                        <w:hpsBaseText w:val="40"/>
                        <w:lid w:val="ja-JP"/>
                      </w:rubyPr>
                      <w:rt>
                        <w:r w:rsidR="000B3277" w:rsidRPr="004F6858">
                          <w:rPr>
                            <w:rFonts w:ascii="HGP教科書体" w:eastAsia="HGP教科書体" w:hAnsi="ＭＳ ゴシック"/>
                            <w:b/>
                            <w:sz w:val="20"/>
                            <w:szCs w:val="40"/>
                          </w:rPr>
                          <w:t>み</w:t>
                        </w:r>
                      </w:rt>
                      <w:rubyBase>
                        <w:r w:rsidR="000B3277">
                          <w:rPr>
                            <w:rFonts w:ascii="HGP教科書体" w:eastAsia="HGP教科書体" w:hAnsi="ＭＳ ゴシック"/>
                            <w:b/>
                            <w:sz w:val="40"/>
                            <w:szCs w:val="40"/>
                          </w:rPr>
                          <w:t>ミ</w:t>
                        </w:r>
                      </w:rubyBase>
                    </w:ruby>
                  </w:r>
                  <w:r w:rsidR="00B155E0">
                    <w:rPr>
                      <w:rFonts w:ascii="HGP教科書体" w:eastAsia="HGP教科書体" w:hAnsi="ＭＳ ゴシック"/>
                      <w:b/>
                      <w:sz w:val="40"/>
                      <w:szCs w:val="40"/>
                    </w:rPr>
                    <w:ruby>
                      <w:rubyPr>
                        <w:rubyAlign w:val="center"/>
                        <w:hps w:val="20"/>
                        <w:hpsRaise w:val="38"/>
                        <w:hpsBaseText w:val="40"/>
                        <w:lid w:val="ja-JP"/>
                      </w:rubyPr>
                      <w:rt>
                        <w:r w:rsidR="000B3277" w:rsidRPr="004F6858">
                          <w:rPr>
                            <w:rFonts w:ascii="HGP教科書体" w:eastAsia="HGP教科書体" w:hAnsi="ＭＳ ゴシック"/>
                            <w:b/>
                            <w:sz w:val="20"/>
                            <w:szCs w:val="40"/>
                          </w:rPr>
                          <w:t>り</w:t>
                        </w:r>
                      </w:rt>
                      <w:rubyBase>
                        <w:r w:rsidR="000B3277">
                          <w:rPr>
                            <w:rFonts w:ascii="HGP教科書体" w:eastAsia="HGP教科書体" w:hAnsi="ＭＳ ゴシック"/>
                            <w:b/>
                            <w:sz w:val="40"/>
                            <w:szCs w:val="40"/>
                          </w:rPr>
                          <w:t>リ</w:t>
                        </w:r>
                      </w:rubyBase>
                    </w:ruby>
                  </w:r>
                  <w:r w:rsidRPr="00AD1A6D">
                    <w:rPr>
                      <w:rFonts w:ascii="HGP教科書体" w:eastAsia="HGP教科書体" w:hAnsi="ＭＳ ゴシック" w:hint="eastAsia"/>
                      <w:b/>
                      <w:sz w:val="40"/>
                      <w:szCs w:val="40"/>
                    </w:rPr>
                    <w:t xml:space="preserve">を </w:t>
                  </w:r>
                  <w:r w:rsidR="00B155E0">
                    <w:rPr>
                      <w:rFonts w:ascii="HGP教科書体" w:eastAsia="HGP教科書体" w:hAnsi="ＭＳ ゴシック"/>
                      <w:b/>
                      <w:sz w:val="40"/>
                      <w:szCs w:val="40"/>
                    </w:rPr>
                    <w:ruby>
                      <w:rubyPr>
                        <w:rubyAlign w:val="center"/>
                        <w:hps w:val="20"/>
                        <w:hpsRaise w:val="38"/>
                        <w:hpsBaseText w:val="40"/>
                        <w:lid w:val="ja-JP"/>
                      </w:rubyPr>
                      <w:rt>
                        <w:r w:rsidR="000B3277" w:rsidRPr="00AD1A6D">
                          <w:rPr>
                            <w:rFonts w:ascii="HGP教科書体" w:eastAsia="HGP教科書体" w:hAnsi="ＭＳ ゴシック"/>
                            <w:b/>
                            <w:sz w:val="20"/>
                            <w:szCs w:val="40"/>
                          </w:rPr>
                          <w:t>り</w:t>
                        </w:r>
                      </w:rt>
                      <w:rubyBase>
                        <w:r w:rsidR="000B3277">
                          <w:rPr>
                            <w:rFonts w:ascii="HGP教科書体" w:eastAsia="HGP教科書体" w:hAnsi="ＭＳ ゴシック"/>
                            <w:b/>
                            <w:sz w:val="40"/>
                            <w:szCs w:val="40"/>
                          </w:rPr>
                          <w:t>利</w:t>
                        </w:r>
                      </w:rubyBase>
                    </w:ruby>
                  </w:r>
                  <w:r w:rsidR="00B155E0">
                    <w:rPr>
                      <w:rFonts w:ascii="HGP教科書体" w:eastAsia="HGP教科書体" w:hAnsi="ＭＳ ゴシック"/>
                      <w:b/>
                      <w:sz w:val="40"/>
                      <w:szCs w:val="40"/>
                    </w:rPr>
                    <w:ruby>
                      <w:rubyPr>
                        <w:rubyAlign w:val="center"/>
                        <w:hps w:val="20"/>
                        <w:hpsRaise w:val="38"/>
                        <w:hpsBaseText w:val="40"/>
                        <w:lid w:val="ja-JP"/>
                      </w:rubyPr>
                      <w:rt>
                        <w:r w:rsidR="000B3277" w:rsidRPr="00AD1A6D">
                          <w:rPr>
                            <w:rFonts w:ascii="HGP教科書体" w:eastAsia="HGP教科書体" w:hAnsi="ＭＳ ゴシック"/>
                            <w:b/>
                            <w:sz w:val="20"/>
                            <w:szCs w:val="40"/>
                          </w:rPr>
                          <w:t>よう</w:t>
                        </w:r>
                      </w:rt>
                      <w:rubyBase>
                        <w:r w:rsidR="000B3277">
                          <w:rPr>
                            <w:rFonts w:ascii="HGP教科書体" w:eastAsia="HGP教科書体" w:hAnsi="ＭＳ ゴシック"/>
                            <w:b/>
                            <w:sz w:val="40"/>
                            <w:szCs w:val="40"/>
                          </w:rPr>
                          <w:t>用</w:t>
                        </w:r>
                      </w:rubyBase>
                    </w:ruby>
                  </w:r>
                  <w:r w:rsidRPr="00AD1A6D">
                    <w:rPr>
                      <w:rFonts w:ascii="HGP教科書体" w:eastAsia="HGP教科書体" w:hAnsi="ＭＳ ゴシック" w:hint="eastAsia"/>
                      <w:b/>
                      <w:sz w:val="40"/>
                      <w:szCs w:val="40"/>
                    </w:rPr>
                    <w:t>する</w:t>
                  </w:r>
                </w:p>
                <w:p w:rsidR="000B3277" w:rsidRPr="00191AE1" w:rsidRDefault="000B3277" w:rsidP="00122B0C">
                  <w:pPr>
                    <w:rPr>
                      <w:rFonts w:ascii="ＭＳ ゴシック" w:eastAsia="ＭＳ ゴシック" w:hAnsi="ＭＳ ゴシック"/>
                      <w:b/>
                      <w:sz w:val="36"/>
                      <w:szCs w:val="36"/>
                    </w:rPr>
                  </w:pPr>
                </w:p>
              </w:txbxContent>
            </v:textbox>
          </v:roundrect>
        </w:pict>
      </w:r>
    </w:p>
    <w:p w:rsidR="00712B3C" w:rsidRDefault="00712B3C" w:rsidP="00935A9B"/>
    <w:p w:rsidR="00935A9B" w:rsidRDefault="00B155E0" w:rsidP="00935A9B">
      <w:r>
        <w:rPr>
          <w:noProof/>
        </w:rPr>
        <w:pict>
          <v:rect id="_x0000_s1505" style="position:absolute;left:0;text-align:left;margin-left:183.6pt;margin-top:44.5pt;width:251.5pt;height:48.2pt;z-index:252169216" filled="f" strokeweight=".5pt">
            <v:textbox inset="5.85pt,.7pt,5.85pt,.7pt"/>
          </v:rect>
        </w:pict>
      </w:r>
      <w:r>
        <w:rPr>
          <w:noProof/>
        </w:rPr>
        <w:pict>
          <v:rect id="_x0000_s1506" style="position:absolute;left:0;text-align:left;margin-left:182.85pt;margin-top:100.25pt;width:251.5pt;height:88pt;z-index:252170240" filled="f" strokeweight=".5pt">
            <v:textbox inset="5.85pt,.7pt,5.85pt,.7pt"/>
          </v:rect>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508" type="#_x0000_t13" style="position:absolute;left:0;text-align:left;margin-left:143.35pt;margin-top:62pt;width:36.85pt;height:14.15pt;rotation:180;z-index:252172288">
            <v:textbox inset="5.85pt,.7pt,5.85pt,.7pt"/>
          </v:shape>
        </w:pict>
      </w:r>
      <w:r>
        <w:rPr>
          <w:noProof/>
        </w:rPr>
        <w:pict>
          <v:shape id="_x0000_s1510" type="#_x0000_t13" style="position:absolute;left:0;text-align:left;margin-left:159.15pt;margin-top:134.15pt;width:19.85pt;height:14.15pt;rotation:180;z-index:252174336">
            <v:textbox inset="5.85pt,.7pt,5.85pt,.7pt"/>
          </v:shape>
        </w:pict>
      </w:r>
      <w:r>
        <w:rPr>
          <w:noProof/>
        </w:rPr>
        <w:pict>
          <v:rect id="_x0000_s1502" style="position:absolute;left:0;text-align:left;margin-left:57.3pt;margin-top:58.4pt;width:59.25pt;height:36.85pt;z-index:252166144" filled="f" stroked="f">
            <v:textbox style="mso-next-textbox:#_x0000_s1502" inset="5.85pt,.7pt,5.85pt,.7pt">
              <w:txbxContent>
                <w:p w:rsidR="000B3277" w:rsidRPr="00AD1A6D" w:rsidRDefault="000B3277" w:rsidP="00122B0C">
                  <w:pPr>
                    <w:spacing w:line="0" w:lineRule="atLeast"/>
                    <w:rPr>
                      <w:rFonts w:ascii="HGP教科書体" w:eastAsia="HGP教科書体"/>
                      <w:b/>
                      <w:sz w:val="24"/>
                      <w:szCs w:val="24"/>
                    </w:rPr>
                  </w:pPr>
                  <w:r w:rsidRPr="00AD1A6D">
                    <w:rPr>
                      <w:rFonts w:ascii="HGP教科書体" w:eastAsia="HGP教科書体" w:hint="eastAsia"/>
                      <w:b/>
                      <w:sz w:val="24"/>
                      <w:szCs w:val="24"/>
                    </w:rPr>
                    <w:t>イメージをつかむ</w:t>
                  </w:r>
                </w:p>
              </w:txbxContent>
            </v:textbox>
          </v:rect>
        </w:pict>
      </w:r>
      <w:r>
        <w:rPr>
          <w:noProof/>
        </w:rPr>
        <w:pict>
          <v:rect id="_x0000_s1503" style="position:absolute;left:0;text-align:left;margin-left:83.15pt;margin-top:132.3pt;width:70.5pt;height:33.15pt;z-index:252167168" filled="f" stroked="f">
            <v:textbox style="mso-next-textbox:#_x0000_s1503" inset="5.85pt,.7pt,5.85pt,.7pt">
              <w:txbxContent>
                <w:p w:rsidR="000B3277" w:rsidRPr="00AD1A6D" w:rsidRDefault="000B3277" w:rsidP="00122B0C">
                  <w:pPr>
                    <w:spacing w:line="0" w:lineRule="atLeast"/>
                    <w:rPr>
                      <w:rFonts w:ascii="HGP教科書体" w:eastAsia="HGP教科書体"/>
                      <w:b/>
                      <w:sz w:val="24"/>
                      <w:szCs w:val="24"/>
                    </w:rPr>
                  </w:pPr>
                  <w:r w:rsidRPr="00AD1A6D">
                    <w:rPr>
                      <w:rFonts w:ascii="HGP教科書体" w:eastAsia="HGP教科書体" w:hint="eastAsia"/>
                      <w:b/>
                      <w:sz w:val="24"/>
                      <w:szCs w:val="24"/>
                    </w:rPr>
                    <w:t>体験・行動する</w:t>
                  </w:r>
                </w:p>
              </w:txbxContent>
            </v:textbox>
          </v:rect>
        </w:pict>
      </w:r>
      <w:r>
        <w:rPr>
          <w:noProof/>
        </w:rPr>
        <w:pict>
          <v:rect id="_x0000_s1501" style="position:absolute;left:0;text-align:left;margin-left:-18.25pt;margin-top:158.8pt;width:74.95pt;height:90pt;z-index:252165120" filled="f" stroked="f">
            <v:textbox style="mso-next-textbox:#_x0000_s1501" inset="5.85pt,.7pt,5.85pt,.7pt">
              <w:txbxContent>
                <w:p w:rsidR="000B3277" w:rsidRPr="00AD1A6D" w:rsidRDefault="000B3277" w:rsidP="00122B0C">
                  <w:pPr>
                    <w:spacing w:line="0" w:lineRule="atLeast"/>
                    <w:rPr>
                      <w:rFonts w:ascii="HGP教科書体" w:eastAsia="HGP教科書体"/>
                      <w:b/>
                      <w:sz w:val="28"/>
                      <w:szCs w:val="28"/>
                    </w:rPr>
                  </w:pPr>
                  <w:r w:rsidRPr="00AD1A6D">
                    <w:rPr>
                      <w:rFonts w:ascii="HGP教科書体" w:eastAsia="HGP教科書体" w:hint="eastAsia"/>
                      <w:b/>
                      <w:sz w:val="28"/>
                      <w:szCs w:val="28"/>
                    </w:rPr>
                    <w:t>指導</w:t>
                  </w:r>
                </w:p>
                <w:p w:rsidR="000B3277" w:rsidRPr="00AD1A6D" w:rsidRDefault="000B3277" w:rsidP="00122B0C">
                  <w:pPr>
                    <w:spacing w:line="0" w:lineRule="atLeast"/>
                    <w:rPr>
                      <w:rFonts w:ascii="HGP教科書体" w:eastAsia="HGP教科書体"/>
                      <w:b/>
                      <w:sz w:val="28"/>
                      <w:szCs w:val="28"/>
                    </w:rPr>
                  </w:pPr>
                  <w:r w:rsidRPr="00AD1A6D">
                    <w:rPr>
                      <w:rFonts w:ascii="HGP教科書体" w:eastAsia="HGP教科書体" w:hint="eastAsia"/>
                      <w:b/>
                      <w:sz w:val="28"/>
                      <w:szCs w:val="28"/>
                    </w:rPr>
                    <w:t>ノート</w:t>
                  </w:r>
                </w:p>
                <w:p w:rsidR="000B3277" w:rsidRPr="003347F3" w:rsidRDefault="000B3277" w:rsidP="00122B0C">
                  <w:pPr>
                    <w:spacing w:line="0" w:lineRule="atLeast"/>
                    <w:rPr>
                      <w:rFonts w:ascii="HGP教科書体" w:eastAsia="HGP教科書体"/>
                      <w:szCs w:val="21"/>
                    </w:rPr>
                  </w:pPr>
                  <w:r w:rsidRPr="003347F3">
                    <w:rPr>
                      <w:rFonts w:ascii="HGP教科書体" w:eastAsia="HGP教科書体" w:hint="eastAsia"/>
                      <w:szCs w:val="21"/>
                    </w:rPr>
                    <w:t>（p.247～250）</w:t>
                  </w:r>
                </w:p>
              </w:txbxContent>
            </v:textbox>
          </v:rect>
        </w:pict>
      </w:r>
      <w:r w:rsidRPr="00B155E0">
        <w:rPr>
          <w:rFonts w:ascii="ＭＳ ゴシック" w:eastAsia="ＭＳ ゴシック" w:hAnsi="ＭＳ ゴシック"/>
          <w:bCs/>
          <w:noProof/>
          <w:color w:val="000000"/>
          <w:sz w:val="24"/>
          <w:szCs w:val="24"/>
        </w:rPr>
        <w:pict>
          <v:shape id="_x0000_s1517" type="#_x0000_t13" style="position:absolute;left:0;text-align:left;margin-left:49.95pt;margin-top:156.55pt;width:28.35pt;height:14.15pt;rotation:-1775992fd;z-index:252181504">
            <v:textbox inset="5.85pt,.7pt,5.85pt,.7pt"/>
          </v:shape>
        </w:pict>
      </w:r>
      <w:r w:rsidRPr="00B155E0">
        <w:rPr>
          <w:rFonts w:ascii="ＭＳ ゴシック" w:eastAsia="ＭＳ ゴシック" w:hAnsi="ＭＳ ゴシック"/>
          <w:bCs/>
          <w:noProof/>
          <w:color w:val="000000"/>
          <w:sz w:val="24"/>
          <w:szCs w:val="24"/>
        </w:rPr>
        <w:pict>
          <v:shape id="_x0000_s1515" type="#_x0000_t13" style="position:absolute;left:0;text-align:left;margin-left:28.75pt;margin-top:116.5pt;width:34pt;height:14.15pt;rotation:-3420978fd;z-index:252179456">
            <v:textbox inset="5.85pt,.7pt,5.85pt,.7pt"/>
          </v:shape>
        </w:pict>
      </w:r>
      <w:r>
        <w:rPr>
          <w:noProof/>
        </w:rPr>
        <w:pict>
          <v:rect id="_x0000_s1500" style="position:absolute;left:0;text-align:left;margin-left:-19.25pt;margin-top:22.25pt;width:464.9pt;height:334pt;z-index:2521640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" filled="f" strokecolor="black [3213]" strokeweight="2.25pt">
            <v:stroke dashstyle="1 1"/>
          </v:rect>
        </w:pict>
      </w:r>
      <w:r>
        <w:rPr>
          <w:noProof/>
        </w:rPr>
        <w:pict>
          <v:rect id="_x0000_s1511" style="position:absolute;left:0;text-align:left;margin-left:-5.85pt;margin-top:4.25pt;width:66.55pt;height:30pt;z-index:252175360" stroked="f">
            <v:textbox style="mso-next-textbox:#_x0000_s1511" inset="5.85pt,.7pt,5.85pt,.7pt">
              <w:txbxContent>
                <w:p w:rsidR="000B3277" w:rsidRPr="00AD1A6D" w:rsidRDefault="000B3277" w:rsidP="00F12C9A">
                  <w:pPr>
                    <w:ind w:firstLineChars="50" w:firstLine="162"/>
                    <w:rPr>
                      <w:rFonts w:ascii="HGP教科書体" w:eastAsia="HGP教科書体"/>
                      <w:b/>
                      <w:sz w:val="32"/>
                      <w:szCs w:val="32"/>
                    </w:rPr>
                  </w:pPr>
                  <w:r w:rsidRPr="00AD1A6D">
                    <w:rPr>
                      <w:rFonts w:ascii="HGP教科書体" w:eastAsia="HGP教科書体" w:hint="eastAsia"/>
                      <w:b/>
                      <w:sz w:val="32"/>
                      <w:szCs w:val="32"/>
                    </w:rPr>
                    <w:t>内　容</w:t>
                  </w:r>
                </w:p>
              </w:txbxContent>
            </v:textbox>
          </v:rect>
        </w:pict>
      </w:r>
      <w:r w:rsidR="00F512E2">
        <w:rPr>
          <w:noProof/>
        </w:rPr>
        <w:drawing>
          <wp:anchor distT="0" distB="0" distL="114300" distR="114300" simplePos="0" relativeHeight="252080127" behindDoc="0" locked="0" layoutInCell="1" allowOverlap="1">
            <wp:simplePos x="0" y="0"/>
            <wp:positionH relativeFrom="column">
              <wp:posOffset>-140335</wp:posOffset>
            </wp:positionH>
            <wp:positionV relativeFrom="paragraph">
              <wp:posOffset>422275</wp:posOffset>
            </wp:positionV>
            <wp:extent cx="5842000" cy="3905250"/>
            <wp:effectExtent l="0" t="0" r="0" b="133350"/>
            <wp:wrapSquare wrapText="bothSides"/>
            <wp:docPr id="27" name="図表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935A9B" w:rsidRDefault="00B155E0" w:rsidP="00935A9B">
      <w:r w:rsidRPr="00B155E0">
        <w:rPr>
          <w:rFonts w:ascii="ＭＳ ゴシック" w:eastAsia="ＭＳ ゴシック" w:hAnsi="ＭＳ ゴシック"/>
          <w:bCs/>
          <w:noProof/>
          <w:color w:val="000000"/>
          <w:sz w:val="24"/>
          <w:szCs w:val="24"/>
        </w:rPr>
        <w:pict>
          <v:shape id="_x0000_s1943" type="#_x0000_t13" style="position:absolute;left:0;text-align:left;margin-left:51.1pt;margin-top:183.05pt;width:28.35pt;height:14.15pt;rotation:1250520fd;z-index:252484608">
            <v:textbox inset="5.85pt,.7pt,5.85pt,.7pt"/>
          </v:shape>
        </w:pict>
      </w:r>
      <w:r>
        <w:rPr>
          <w:noProof/>
        </w:rPr>
        <w:pict>
          <v:rect id="_x0000_s1946" style="position:absolute;left:0;text-align:left;margin-left:182.1pt;margin-top:258pt;width:251.5pt;height:1in;z-index:252487680" filled="f" strokeweight=".5pt">
            <v:textbox inset="5.85pt,.7pt,5.85pt,.7pt"/>
          </v:rect>
        </w:pict>
      </w:r>
      <w:r>
        <w:rPr>
          <w:noProof/>
        </w:rPr>
        <w:pict>
          <v:rect id="_x0000_s1507" style="position:absolute;left:0;text-align:left;margin-left:182.85pt;margin-top:178.15pt;width:251.5pt;height:72.85pt;z-index:252171264" filled="f" strokeweight=".5pt">
            <v:textbox inset="5.85pt,.7pt,5.85pt,.7pt"/>
          </v:rect>
        </w:pict>
      </w:r>
      <w:r>
        <w:rPr>
          <w:noProof/>
        </w:rPr>
        <w:pict>
          <v:shape id="_x0000_s1509" type="#_x0000_t13" style="position:absolute;left:0;text-align:left;margin-left:141.9pt;margin-top:276.65pt;width:36.85pt;height:14.15pt;rotation:180;z-index:252173312">
            <v:textbox inset="5.85pt,.7pt,5.85pt,.7pt"/>
          </v:shape>
        </w:pict>
      </w:r>
      <w:r>
        <w:rPr>
          <w:noProof/>
        </w:rPr>
        <w:pict>
          <v:shape id="_x0000_s1945" type="#_x0000_t13" style="position:absolute;left:0;text-align:left;margin-left:159.35pt;margin-top:199pt;width:19.85pt;height:14.15pt;rotation:180;z-index:252486656">
            <v:textbox inset="5.85pt,.7pt,5.85pt,.7pt"/>
          </v:shape>
        </w:pict>
      </w:r>
      <w:r>
        <w:rPr>
          <w:noProof/>
        </w:rPr>
        <w:pict>
          <v:rect id="_x0000_s1944" style="position:absolute;left:0;text-align:left;margin-left:51.05pt;margin-top:273.15pt;width:62.15pt;height:44pt;z-index:252485632" filled="f" stroked="f">
            <v:textbox style="mso-next-textbox:#_x0000_s1944" inset="5.85pt,.7pt,5.85pt,.7pt">
              <w:txbxContent>
                <w:p w:rsidR="000B3277" w:rsidRPr="00AD1A6D" w:rsidRDefault="000B3277" w:rsidP="00F512E2">
                  <w:pPr>
                    <w:spacing w:line="0" w:lineRule="atLeast"/>
                    <w:rPr>
                      <w:rFonts w:ascii="HGP教科書体" w:eastAsia="HGP教科書体"/>
                      <w:b/>
                      <w:sz w:val="24"/>
                      <w:szCs w:val="24"/>
                    </w:rPr>
                  </w:pPr>
                  <w:r w:rsidRPr="00AD1A6D">
                    <w:rPr>
                      <w:rFonts w:ascii="HGP教科書体" w:eastAsia="HGP教科書体" w:hint="eastAsia"/>
                      <w:b/>
                      <w:sz w:val="24"/>
                      <w:szCs w:val="24"/>
                    </w:rPr>
                    <w:t>発展的な活動</w:t>
                  </w:r>
                </w:p>
              </w:txbxContent>
            </v:textbox>
          </v:rect>
        </w:pict>
      </w:r>
      <w:r>
        <w:rPr>
          <w:noProof/>
        </w:rPr>
        <w:pict>
          <v:rect id="_x0000_s1504" style="position:absolute;left:0;text-align:left;margin-left:81.9pt;margin-top:195.25pt;width:71pt;height:44pt;z-index:252168192" filled="f" stroked="f">
            <v:textbox style="mso-next-textbox:#_x0000_s1504" inset="5.85pt,.7pt,5.85pt,.7pt">
              <w:txbxContent>
                <w:p w:rsidR="000B3277" w:rsidRPr="00AD1A6D" w:rsidRDefault="000B3277" w:rsidP="00122B0C">
                  <w:pPr>
                    <w:spacing w:line="0" w:lineRule="atLeast"/>
                    <w:rPr>
                      <w:rFonts w:ascii="HGP教科書体" w:eastAsia="HGP教科書体"/>
                      <w:b/>
                      <w:sz w:val="24"/>
                      <w:szCs w:val="24"/>
                    </w:rPr>
                  </w:pPr>
                  <w:r w:rsidRPr="00AD1A6D">
                    <w:rPr>
                      <w:rFonts w:ascii="HGP教科書体" w:eastAsia="HGP教科書体" w:hint="eastAsia"/>
                      <w:b/>
                      <w:sz w:val="24"/>
                      <w:szCs w:val="24"/>
                    </w:rPr>
                    <w:t>ことば・表現を知る</w:t>
                  </w:r>
                </w:p>
              </w:txbxContent>
            </v:textbox>
          </v:rect>
        </w:pict>
      </w:r>
      <w:r w:rsidRPr="00B155E0">
        <w:rPr>
          <w:rFonts w:ascii="ＭＳ ゴシック" w:eastAsia="ＭＳ ゴシック" w:hAnsi="ＭＳ ゴシック"/>
          <w:bCs/>
          <w:noProof/>
          <w:color w:val="000000"/>
          <w:sz w:val="24"/>
          <w:szCs w:val="24"/>
        </w:rPr>
        <w:pict>
          <v:shape id="_x0000_s1516" type="#_x0000_t13" style="position:absolute;left:0;text-align:left;margin-left:28.1pt;margin-top:218.7pt;width:34pt;height:14.15pt;rotation:75204867fd;z-index:252180480">
            <v:textbox inset="5.85pt,.7pt,5.85pt,.7pt"/>
          </v:shape>
        </w:pict>
      </w:r>
    </w:p>
    <w:p w:rsidR="008B7CD6" w:rsidRPr="008B7CD6" w:rsidRDefault="00B155E0" w:rsidP="00935A9B">
      <w:r>
        <w:rPr>
          <w:noProof/>
        </w:rPr>
        <w:pict>
          <v:rect id="_x0000_s1512" style="position:absolute;left:0;text-align:left;margin-left:-35.25pt;margin-top:2.6pt;width:254.35pt;height:25.4pt;z-index:252176384" stroked="f">
            <v:textbox style="mso-next-textbox:#_x0000_s1512" inset="5.85pt,.7pt,5.85pt,.7pt">
              <w:txbxContent>
                <w:p w:rsidR="000B3277" w:rsidRPr="00F65183" w:rsidRDefault="000B3277" w:rsidP="0090596C">
                  <w:pPr>
                    <w:ind w:firstLineChars="50" w:firstLine="162"/>
                    <w:rPr>
                      <w:rFonts w:ascii="HGP教科書体" w:eastAsia="HGP教科書体"/>
                      <w:b/>
                      <w:sz w:val="32"/>
                      <w:szCs w:val="32"/>
                    </w:rPr>
                  </w:pPr>
                  <w:r w:rsidRPr="00F65183">
                    <w:rPr>
                      <w:rFonts w:ascii="HGP教科書体" w:eastAsia="HGP教科書体" w:hint="eastAsia"/>
                      <w:b/>
                      <w:sz w:val="32"/>
                      <w:szCs w:val="32"/>
                    </w:rPr>
                    <w:t>取り上げる生活上の行為の事例</w:t>
                  </w:r>
                </w:p>
              </w:txbxContent>
            </v:textbox>
          </v:rect>
        </w:pict>
      </w:r>
    </w:p>
    <w:p w:rsidR="00F65183" w:rsidRDefault="00F65183" w:rsidP="005D103D">
      <w:pPr>
        <w:rPr>
          <w:sz w:val="24"/>
          <w:szCs w:val="24"/>
        </w:rPr>
      </w:pPr>
    </w:p>
    <w:p w:rsidR="00122B0C" w:rsidRPr="00F65183" w:rsidRDefault="00122B0C" w:rsidP="005D103D">
      <w:pPr>
        <w:rPr>
          <w:rFonts w:ascii="HGP教科書体" w:eastAsia="HGP教科書体" w:hAnsi="ＭＳ ゴシック"/>
          <w:bCs/>
          <w:color w:val="000000"/>
          <w:sz w:val="26"/>
          <w:szCs w:val="26"/>
        </w:rPr>
      </w:pPr>
      <w:r w:rsidRPr="00F65183">
        <w:rPr>
          <w:rFonts w:ascii="HGP教科書体" w:eastAsia="HGP教科書体" w:hAnsi="ＭＳ ゴシック" w:hint="eastAsia"/>
          <w:bCs/>
          <w:color w:val="000000"/>
          <w:sz w:val="26"/>
          <w:szCs w:val="26"/>
        </w:rPr>
        <w:t>（</w:t>
      </w:r>
      <w:r w:rsidR="00FE42FD">
        <w:rPr>
          <w:rFonts w:ascii="HGP教科書体" w:eastAsia="HGP教科書体" w:hAnsi="ＭＳ ゴシック" w:hint="eastAsia"/>
          <w:bCs/>
          <w:color w:val="000000"/>
          <w:sz w:val="26"/>
          <w:szCs w:val="26"/>
        </w:rPr>
        <w:t>4701100</w:t>
      </w:r>
      <w:r w:rsidRPr="00F65183">
        <w:rPr>
          <w:rFonts w:ascii="HGP教科書体" w:eastAsia="HGP教科書体" w:hAnsi="ＭＳ ゴシック" w:hint="eastAsia"/>
          <w:bCs/>
          <w:color w:val="000000"/>
          <w:sz w:val="26"/>
          <w:szCs w:val="26"/>
        </w:rPr>
        <w:t>）「</w:t>
      </w:r>
      <w:r w:rsidR="00FE42FD">
        <w:rPr>
          <w:rFonts w:ascii="HGP教科書体" w:eastAsia="HGP教科書体" w:hAnsi="ＭＳ ゴシック" w:hint="eastAsia"/>
          <w:bCs/>
          <w:color w:val="000000"/>
          <w:sz w:val="26"/>
          <w:szCs w:val="26"/>
        </w:rPr>
        <w:t>電話を掛ける</w:t>
      </w:r>
      <w:r w:rsidRPr="00F65183">
        <w:rPr>
          <w:rFonts w:ascii="HGP教科書体" w:eastAsia="HGP教科書体" w:hAnsi="ＭＳ ゴシック" w:hint="eastAsia"/>
          <w:bCs/>
          <w:color w:val="000000"/>
          <w:sz w:val="26"/>
          <w:szCs w:val="26"/>
        </w:rPr>
        <w:t>」</w:t>
      </w:r>
    </w:p>
    <w:p w:rsidR="00122B0C" w:rsidRPr="00F65183" w:rsidRDefault="00122B0C" w:rsidP="00F65183">
      <w:pPr>
        <w:rPr>
          <w:rFonts w:ascii="HGP教科書体" w:eastAsia="HGP教科書体" w:hAnsi="ＭＳ ゴシック"/>
          <w:bCs/>
          <w:color w:val="000000"/>
          <w:spacing w:val="-4"/>
          <w:kern w:val="20"/>
          <w:sz w:val="26"/>
          <w:szCs w:val="26"/>
        </w:rPr>
      </w:pPr>
      <w:r w:rsidRPr="00F65183">
        <w:rPr>
          <w:rFonts w:ascii="HGP教科書体" w:eastAsia="HGP教科書体" w:hAnsi="ＭＳ ゴシック" w:hint="eastAsia"/>
          <w:bCs/>
          <w:color w:val="000000"/>
          <w:spacing w:val="-4"/>
          <w:kern w:val="20"/>
          <w:sz w:val="26"/>
          <w:szCs w:val="26"/>
        </w:rPr>
        <w:t>（</w:t>
      </w:r>
      <w:r w:rsidR="00FE42FD">
        <w:rPr>
          <w:rFonts w:ascii="HGP教科書体" w:eastAsia="HGP教科書体" w:hAnsi="ＭＳ ゴシック" w:hint="eastAsia"/>
          <w:bCs/>
          <w:color w:val="000000"/>
          <w:spacing w:val="-4"/>
          <w:kern w:val="20"/>
          <w:sz w:val="26"/>
          <w:szCs w:val="26"/>
        </w:rPr>
        <w:t>4702070</w:t>
      </w:r>
      <w:r w:rsidR="00410FD1" w:rsidRPr="00F65183">
        <w:rPr>
          <w:rFonts w:ascii="HGP教科書体" w:eastAsia="HGP教科書体" w:hAnsi="ＭＳ ゴシック" w:hint="eastAsia"/>
          <w:bCs/>
          <w:color w:val="000000"/>
          <w:spacing w:val="-4"/>
          <w:kern w:val="20"/>
          <w:sz w:val="26"/>
          <w:szCs w:val="26"/>
        </w:rPr>
        <w:t>）「</w:t>
      </w:r>
      <w:r w:rsidR="00FE42FD">
        <w:rPr>
          <w:rFonts w:ascii="HGP教科書体" w:eastAsia="HGP教科書体" w:hAnsi="ＭＳ ゴシック" w:hint="eastAsia"/>
          <w:bCs/>
          <w:color w:val="000000"/>
          <w:spacing w:val="-4"/>
          <w:kern w:val="20"/>
          <w:sz w:val="26"/>
          <w:szCs w:val="26"/>
        </w:rPr>
        <w:t>応答する</w:t>
      </w:r>
      <w:r w:rsidRPr="00F65183">
        <w:rPr>
          <w:rFonts w:ascii="HGP教科書体" w:eastAsia="HGP教科書体" w:hAnsi="ＭＳ ゴシック" w:hint="eastAsia"/>
          <w:bCs/>
          <w:color w:val="000000"/>
          <w:spacing w:val="-4"/>
          <w:kern w:val="20"/>
          <w:sz w:val="26"/>
          <w:szCs w:val="26"/>
        </w:rPr>
        <w:t xml:space="preserve">」　</w:t>
      </w:r>
    </w:p>
    <w:p w:rsidR="00122B0C" w:rsidRPr="00AA3A42" w:rsidRDefault="00B155E0" w:rsidP="005D103D">
      <w:pPr>
        <w:rPr>
          <w:rFonts w:ascii="ＭＳ ゴシック" w:eastAsia="ＭＳ ゴシック" w:hAnsi="ＭＳ ゴシック"/>
          <w:bCs/>
          <w:color w:val="C00000"/>
          <w:sz w:val="24"/>
          <w:szCs w:val="24"/>
        </w:rPr>
      </w:pPr>
      <w:r w:rsidRPr="00B155E0">
        <w:rPr>
          <w:rFonts w:ascii="ＭＳ ゴシック" w:eastAsia="ＭＳ ゴシック" w:hAnsi="ＭＳ ゴシック"/>
          <w:noProof/>
        </w:rPr>
        <w:pict>
          <v:rect id="_x0000_s1514" style="position:absolute;left:0;text-align:left;margin-left:-28.25pt;margin-top:4.5pt;width:254.35pt;height:32pt;z-index:252178432" stroked="f">
            <v:textbox style="mso-next-textbox:#_x0000_s1514" inset="5.85pt,.7pt,5.85pt,.7pt">
              <w:txbxContent>
                <w:p w:rsidR="000B3277" w:rsidRPr="00F65183" w:rsidRDefault="000B3277" w:rsidP="00122B0C">
                  <w:pPr>
                    <w:rPr>
                      <w:rFonts w:ascii="HGP教科書体" w:eastAsia="HGP教科書体"/>
                      <w:b/>
                      <w:sz w:val="32"/>
                      <w:szCs w:val="32"/>
                    </w:rPr>
                  </w:pPr>
                  <w:r>
                    <w:rPr>
                      <w:rFonts w:ascii="HGP教科書体" w:eastAsia="HGP教科書体" w:hint="eastAsia"/>
                      <w:b/>
                      <w:sz w:val="32"/>
                      <w:szCs w:val="32"/>
                    </w:rPr>
                    <w:t>教室活動の目標</w:t>
                  </w:r>
                </w:p>
              </w:txbxContent>
            </v:textbox>
          </v:rect>
        </w:pict>
      </w:r>
      <w:r w:rsidR="00122B0C" w:rsidRPr="00AA3A42">
        <w:rPr>
          <w:rFonts w:ascii="ＭＳ ゴシック" w:eastAsia="ＭＳ ゴシック" w:hAnsi="ＭＳ ゴシック" w:hint="eastAsia"/>
          <w:bCs/>
          <w:color w:val="000000"/>
          <w:sz w:val="24"/>
          <w:szCs w:val="24"/>
        </w:rPr>
        <w:t xml:space="preserve">　　</w:t>
      </w:r>
    </w:p>
    <w:p w:rsidR="00CD77BC" w:rsidRDefault="00CD77BC" w:rsidP="005D103D">
      <w:pPr>
        <w:rPr>
          <w:rFonts w:ascii="ＭＳ ゴシック" w:eastAsia="ＭＳ ゴシック" w:hAnsi="ＭＳ ゴシック"/>
          <w:sz w:val="24"/>
          <w:szCs w:val="24"/>
        </w:rPr>
      </w:pPr>
    </w:p>
    <w:p w:rsidR="00122B0C" w:rsidRPr="00F65183" w:rsidRDefault="00340647" w:rsidP="00CD77BC">
      <w:pPr>
        <w:rPr>
          <w:rFonts w:ascii="HGP教科書体" w:eastAsia="HGP教科書体" w:hAnsi="ＭＳ ゴシック"/>
          <w:sz w:val="26"/>
          <w:szCs w:val="26"/>
        </w:rPr>
      </w:pPr>
      <w:r w:rsidRPr="00F65183">
        <w:rPr>
          <w:rFonts w:ascii="HGP教科書体" w:eastAsia="HGP教科書体" w:hAnsi="ＭＳ ゴシック" w:hint="eastAsia"/>
          <w:sz w:val="26"/>
          <w:szCs w:val="26"/>
        </w:rPr>
        <w:t>・</w:t>
      </w:r>
      <w:r w:rsidR="003757AA">
        <w:rPr>
          <w:rFonts w:ascii="HGP教科書体" w:eastAsia="HGP教科書体" w:hAnsi="ＭＳ ゴシック" w:hint="eastAsia"/>
          <w:sz w:val="26"/>
          <w:szCs w:val="26"/>
        </w:rPr>
        <w:t>日本語の電話表現に慣れる</w:t>
      </w:r>
    </w:p>
    <w:p w:rsidR="00122B0C" w:rsidRPr="00AA3A42" w:rsidRDefault="00B155E0" w:rsidP="00F512E2">
      <w:pPr>
        <w:pStyle w:val="a9"/>
        <w:ind w:leftChars="0" w:left="360"/>
        <w:rPr>
          <w:rFonts w:ascii="ＭＳ ゴシック" w:eastAsia="ＭＳ ゴシック" w:hAnsi="ＭＳ ゴシック"/>
          <w:sz w:val="24"/>
          <w:szCs w:val="24"/>
        </w:rPr>
      </w:pPr>
      <w:r w:rsidRPr="00B155E0">
        <w:rPr>
          <w:rFonts w:ascii="ＭＳ ゴシック" w:eastAsia="ＭＳ ゴシック" w:hAnsi="ＭＳ ゴシック"/>
          <w:noProof/>
        </w:rPr>
        <w:pict>
          <v:rect id="_x0000_s1513" style="position:absolute;left:0;text-align:left;margin-left:-28.25pt;margin-top:17.25pt;width:254.35pt;height:32pt;z-index:252177408" stroked="f">
            <v:textbox style="mso-next-textbox:#_x0000_s1513" inset="5.85pt,.7pt,5.85pt,.7pt">
              <w:txbxContent>
                <w:p w:rsidR="000B3277" w:rsidRPr="00F65183" w:rsidRDefault="000B3277" w:rsidP="00122B0C">
                  <w:pPr>
                    <w:rPr>
                      <w:rFonts w:ascii="HGP教科書体" w:eastAsia="HGP教科書体"/>
                      <w:b/>
                      <w:sz w:val="32"/>
                      <w:szCs w:val="32"/>
                    </w:rPr>
                  </w:pPr>
                  <w:r>
                    <w:rPr>
                      <w:rFonts w:ascii="HGP教科書体" w:eastAsia="HGP教科書体" w:hint="eastAsia"/>
                      <w:b/>
                      <w:sz w:val="32"/>
                      <w:szCs w:val="32"/>
                    </w:rPr>
                    <w:t>教室活動のねらい</w:t>
                  </w:r>
                </w:p>
              </w:txbxContent>
            </v:textbox>
          </v:rect>
        </w:pict>
      </w:r>
    </w:p>
    <w:p w:rsidR="00935A9B" w:rsidRPr="00AA3A42" w:rsidRDefault="00935A9B" w:rsidP="00F512E2">
      <w:pPr>
        <w:pStyle w:val="a9"/>
        <w:ind w:leftChars="0" w:left="360"/>
        <w:rPr>
          <w:rFonts w:ascii="ＭＳ ゴシック" w:eastAsia="ＭＳ ゴシック" w:hAnsi="ＭＳ ゴシック"/>
          <w:sz w:val="24"/>
          <w:szCs w:val="24"/>
        </w:rPr>
      </w:pPr>
    </w:p>
    <w:p w:rsidR="00F12C9A" w:rsidRDefault="00F12C9A" w:rsidP="005D103D">
      <w:pPr>
        <w:rPr>
          <w:rFonts w:ascii="HGP教科書体" w:eastAsia="HGP教科書体" w:hAnsi="ＭＳ ゴシック"/>
          <w:sz w:val="26"/>
          <w:szCs w:val="26"/>
        </w:rPr>
      </w:pPr>
    </w:p>
    <w:p w:rsidR="00FE42FD" w:rsidRPr="00F65183" w:rsidRDefault="00FE42FD" w:rsidP="00FE42FD">
      <w:pPr>
        <w:rPr>
          <w:rFonts w:ascii="HGP教科書体" w:eastAsia="HGP教科書体" w:hAnsi="ＭＳ ゴシック"/>
          <w:sz w:val="26"/>
          <w:szCs w:val="26"/>
        </w:rPr>
      </w:pPr>
      <w:r w:rsidRPr="00F65183">
        <w:rPr>
          <w:rFonts w:ascii="HGP教科書体" w:eastAsia="HGP教科書体" w:hAnsi="ＭＳ ゴシック" w:hint="eastAsia"/>
          <w:sz w:val="26"/>
          <w:szCs w:val="26"/>
        </w:rPr>
        <w:t>・</w:t>
      </w:r>
      <w:r>
        <w:rPr>
          <w:rFonts w:ascii="HGP教科書体" w:eastAsia="HGP教科書体" w:hAnsi="ＭＳ ゴシック" w:hint="eastAsia"/>
          <w:sz w:val="26"/>
          <w:szCs w:val="26"/>
        </w:rPr>
        <w:t>相手を呼び出してもらうことができる</w:t>
      </w:r>
    </w:p>
    <w:p w:rsidR="00122B0C" w:rsidRPr="00F65183" w:rsidRDefault="00340647" w:rsidP="005D103D">
      <w:pPr>
        <w:rPr>
          <w:rFonts w:ascii="HGP教科書体" w:eastAsia="HGP教科書体" w:hAnsi="ＭＳ ゴシック"/>
          <w:sz w:val="26"/>
          <w:szCs w:val="26"/>
        </w:rPr>
      </w:pPr>
      <w:r w:rsidRPr="00F65183">
        <w:rPr>
          <w:rFonts w:ascii="HGP教科書体" w:eastAsia="HGP教科書体" w:hAnsi="ＭＳ ゴシック" w:hint="eastAsia"/>
          <w:sz w:val="26"/>
          <w:szCs w:val="26"/>
        </w:rPr>
        <w:t>・</w:t>
      </w:r>
      <w:r w:rsidR="00FE42FD">
        <w:rPr>
          <w:rFonts w:ascii="HGP教科書体" w:eastAsia="HGP教科書体" w:hAnsi="ＭＳ ゴシック" w:hint="eastAsia"/>
          <w:sz w:val="26"/>
          <w:szCs w:val="26"/>
        </w:rPr>
        <w:t>適切な電話の受け答えができる</w:t>
      </w:r>
    </w:p>
    <w:p w:rsidR="00F65183" w:rsidRPr="00033838" w:rsidRDefault="00340647" w:rsidP="005D103D">
      <w:pPr>
        <w:rPr>
          <w:rFonts w:ascii="HGP教科書体" w:eastAsia="HGP教科書体" w:hAnsi="ＭＳ ゴシック"/>
          <w:sz w:val="26"/>
          <w:szCs w:val="26"/>
        </w:rPr>
      </w:pPr>
      <w:r w:rsidRPr="00F65183">
        <w:rPr>
          <w:rFonts w:ascii="HGP教科書体" w:eastAsia="HGP教科書体" w:hAnsi="ＭＳ ゴシック" w:hint="eastAsia"/>
          <w:sz w:val="26"/>
          <w:szCs w:val="26"/>
        </w:rPr>
        <w:t>・</w:t>
      </w:r>
      <w:r w:rsidR="00FE42FD">
        <w:rPr>
          <w:rFonts w:ascii="HGP教科書体" w:eastAsia="HGP教科書体" w:hAnsi="ＭＳ ゴシック" w:hint="eastAsia"/>
          <w:sz w:val="26"/>
          <w:szCs w:val="26"/>
        </w:rPr>
        <w:t>電話の取次ぎ，伝言の受け方に関する表現を知っている</w:t>
      </w:r>
    </w:p>
    <w:p w:rsidR="00122B0C" w:rsidRPr="00935A9B" w:rsidRDefault="00B155E0" w:rsidP="00935A9B">
      <w:pPr>
        <w:rPr>
          <w:sz w:val="24"/>
          <w:szCs w:val="24"/>
        </w:rPr>
      </w:pPr>
      <w:r w:rsidRPr="00B155E0">
        <w:rPr>
          <w:noProof/>
        </w:rPr>
        <w:lastRenderedPageBreak/>
        <w:pict>
          <v:roundrect id="_x0000_s1468" style="position:absolute;left:0;text-align:left;margin-left:-16.7pt;margin-top:-16pt;width:458.4pt;height:45.35pt;z-index:2521313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" filled="f" fillcolor="#c6d9f1 [671]" strokecolor="black [3213]" strokeweight="3pt">
            <v:textbox style="mso-next-textbox:#_x0000_s1468">
              <w:txbxContent>
                <w:p w:rsidR="000B3277" w:rsidRPr="00800F25" w:rsidRDefault="000B3277" w:rsidP="00B922D7">
                  <w:pPr>
                    <w:spacing w:line="60" w:lineRule="auto"/>
                    <w:ind w:leftChars="-200" w:left="-425" w:firstLineChars="100" w:firstLine="404"/>
                    <w:rPr>
                      <w:rFonts w:ascii="HGP教科書体" w:eastAsia="HGP教科書体" w:hAnsi="ＭＳ ゴシック"/>
                      <w:b/>
                      <w:sz w:val="40"/>
                      <w:szCs w:val="40"/>
                    </w:rPr>
                  </w:pPr>
                  <w:r>
                    <w:rPr>
                      <w:rFonts w:ascii="HGP教科書体" w:eastAsia="HGP教科書体" w:hAnsi="ＭＳ ゴシック" w:hint="eastAsia"/>
                      <w:b/>
                      <w:sz w:val="40"/>
                      <w:szCs w:val="40"/>
                    </w:rPr>
                    <w:t>●</w:t>
                  </w:r>
                  <w:r w:rsidRPr="00800F25">
                    <w:rPr>
                      <w:rFonts w:ascii="HGP教科書体" w:eastAsia="HGP教科書体" w:hAnsi="ＭＳ ゴシック" w:hint="eastAsia"/>
                      <w:b/>
                      <w:sz w:val="40"/>
                      <w:szCs w:val="40"/>
                    </w:rPr>
                    <w:t xml:space="preserve">　</w:t>
                  </w:r>
                  <w:r>
                    <w:rPr>
                      <w:rFonts w:ascii="HGP教科書体" w:eastAsia="HGP教科書体" w:hAnsi="ＭＳ ゴシック" w:hint="eastAsia"/>
                      <w:b/>
                      <w:sz w:val="40"/>
                      <w:szCs w:val="40"/>
                    </w:rPr>
                    <w:t>もしもし</w:t>
                  </w:r>
                  <w:r w:rsidRPr="00800F25">
                    <w:rPr>
                      <w:rFonts w:ascii="HGP教科書体" w:eastAsia="HGP教科書体" w:hAnsi="ＭＳ ゴシック" w:hint="eastAsia"/>
                      <w:b/>
                      <w:sz w:val="40"/>
                      <w:szCs w:val="40"/>
                    </w:rPr>
                    <w:t>，</w:t>
                  </w:r>
                  <w:r>
                    <w:rPr>
                      <w:rFonts w:ascii="HGP教科書体" w:eastAsia="HGP教科書体" w:hAnsi="ＭＳ ゴシック" w:hint="eastAsia"/>
                      <w:b/>
                      <w:sz w:val="40"/>
                      <w:szCs w:val="40"/>
                    </w:rPr>
                    <w:t>○○さんの　お</w:t>
                  </w:r>
                  <w:r w:rsidR="00B155E0">
                    <w:rPr>
                      <w:rFonts w:ascii="HGP教科書体" w:eastAsia="HGP教科書体" w:hAnsi="ＭＳ ゴシック"/>
                      <w:b/>
                      <w:sz w:val="40"/>
                      <w:szCs w:val="40"/>
                    </w:rPr>
                    <w:ruby>
                      <w:rubyPr>
                        <w:rubyAlign w:val="center"/>
                        <w:hps w:val="20"/>
                        <w:hpsRaise w:val="38"/>
                        <w:hpsBaseText w:val="40"/>
                        <w:lid w:val="ja-JP"/>
                      </w:rubyPr>
                      <w:rt>
                        <w:r w:rsidR="000B3277" w:rsidRPr="004F6858">
                          <w:rPr>
                            <w:rFonts w:ascii="HGP教科書体" w:eastAsia="HGP教科書体" w:hAnsi="ＭＳ ゴシック"/>
                            <w:b/>
                            <w:sz w:val="20"/>
                            <w:szCs w:val="40"/>
                          </w:rPr>
                          <w:t>たく</w:t>
                        </w:r>
                      </w:rt>
                      <w:rubyBase>
                        <w:r w:rsidR="000B3277">
                          <w:rPr>
                            <w:rFonts w:ascii="HGP教科書体" w:eastAsia="HGP教科書体" w:hAnsi="ＭＳ ゴシック"/>
                            <w:b/>
                            <w:sz w:val="40"/>
                            <w:szCs w:val="40"/>
                          </w:rPr>
                          <w:t>宅</w:t>
                        </w:r>
                      </w:rubyBase>
                    </w:ruby>
                  </w:r>
                  <w:r>
                    <w:rPr>
                      <w:rFonts w:ascii="HGP教科書体" w:eastAsia="HGP教科書体" w:hAnsi="ＭＳ ゴシック" w:hint="eastAsia"/>
                      <w:b/>
                      <w:sz w:val="40"/>
                      <w:szCs w:val="40"/>
                    </w:rPr>
                    <w:t>ですか</w:t>
                  </w:r>
                </w:p>
                <w:p w:rsidR="000B3277" w:rsidRPr="00191AE1" w:rsidRDefault="000B3277" w:rsidP="00CD77BC">
                  <w:pPr>
                    <w:spacing w:line="0" w:lineRule="atLeast"/>
                    <w:rPr>
                      <w:rFonts w:ascii="ＭＳ ゴシック" w:eastAsia="ＭＳ ゴシック" w:hAnsi="ＭＳ ゴシック"/>
                      <w:b/>
                      <w:sz w:val="32"/>
                      <w:szCs w:val="32"/>
                    </w:rPr>
                  </w:pPr>
                </w:p>
              </w:txbxContent>
            </v:textbox>
          </v:roundrect>
        </w:pict>
      </w:r>
      <w:r w:rsidRPr="00B155E0">
        <w:rPr>
          <w:noProof/>
        </w:rPr>
        <w:pict>
          <v:rect id="_x0000_s2012" style="position:absolute;left:0;text-align:left;margin-left:-85.05pt;margin-top:-51.25pt;width:594.75pt;height:30.35pt;z-index:252554240" stroked="f">
            <v:textbox inset="5.85pt,.7pt,5.85pt,.7pt">
              <w:txbxContent>
                <w:p w:rsidR="000B3277" w:rsidRPr="00737181" w:rsidRDefault="000B3277" w:rsidP="00722861">
                  <w:pPr>
                    <w:ind w:firstLineChars="650" w:firstLine="1577"/>
                    <w:jc w:val="left"/>
                    <w:rPr>
                      <w:rFonts w:ascii="HGP教科書体" w:eastAsia="HGP教科書体"/>
                      <w:sz w:val="20"/>
                      <w:szCs w:val="20"/>
                    </w:rPr>
                  </w:pPr>
                  <w:r>
                    <w:rPr>
                      <w:rFonts w:ascii="HGP教科書体" w:eastAsia="HGP教科書体" w:hint="eastAsia"/>
                      <w:i/>
                      <w:sz w:val="24"/>
                      <w:szCs w:val="24"/>
                    </w:rPr>
                    <w:t>イメージ（いめーじ）をつかむ</w:t>
                  </w:r>
                  <w:r>
                    <w:rPr>
                      <w:rFonts w:ascii="HGP教科書体" w:eastAsia="HGP教科書体" w:hint="eastAsia"/>
                      <w:sz w:val="24"/>
                      <w:szCs w:val="24"/>
                    </w:rPr>
                    <w:t xml:space="preserve">　　　　　　　　　　　　　　　　　　　</w:t>
                  </w:r>
                  <w:r>
                    <w:rPr>
                      <w:rFonts w:ascii="HGP教科書体" w:eastAsia="HGP教科書体" w:hint="eastAsia"/>
                      <w:sz w:val="20"/>
                      <w:szCs w:val="20"/>
                    </w:rPr>
                    <w:t>（４７</w:t>
                  </w:r>
                  <w:r w:rsidRPr="00737181">
                    <w:rPr>
                      <w:rFonts w:ascii="HGP教科書体" w:eastAsia="HGP教科書体" w:hint="eastAsia"/>
                      <w:sz w:val="20"/>
                      <w:szCs w:val="20"/>
                    </w:rPr>
                    <w:t>）</w:t>
                  </w:r>
                  <w:r w:rsidR="00B155E0">
                    <w:rPr>
                      <w:rFonts w:ascii="HGP教科書体" w:eastAsia="HGP教科書体"/>
                      <w:sz w:val="20"/>
                      <w:szCs w:val="20"/>
                    </w:rPr>
                    <w:ruby>
                      <w:rubyPr>
                        <w:rubyAlign w:val="distributeSpace"/>
                        <w:hps w:val="10"/>
                        <w:hpsRaise w:val="18"/>
                        <w:hpsBaseText w:val="20"/>
                        <w:lid w:val="ja-JP"/>
                      </w:rubyPr>
                      <w:rt>
                        <w:r w:rsidR="000B3277" w:rsidRPr="00722861">
                          <w:rPr>
                            <w:rFonts w:ascii="HGP教科書体" w:eastAsia="HGP教科書体" w:hint="eastAsia"/>
                            <w:sz w:val="10"/>
                            <w:szCs w:val="20"/>
                          </w:rPr>
                          <w:t>でん</w:t>
                        </w:r>
                      </w:rt>
                      <w:rubyBase>
                        <w:r w:rsidR="000B3277">
                          <w:rPr>
                            <w:rFonts w:ascii="HGP教科書体" w:eastAsia="HGP教科書体" w:hint="eastAsia"/>
                            <w:sz w:val="20"/>
                            <w:szCs w:val="20"/>
                          </w:rPr>
                          <w:t>電</w:t>
                        </w:r>
                      </w:rubyBase>
                    </w:ruby>
                  </w:r>
                  <w:r w:rsidR="00B155E0">
                    <w:rPr>
                      <w:rFonts w:ascii="HGP教科書体" w:eastAsia="HGP教科書体"/>
                      <w:sz w:val="20"/>
                      <w:szCs w:val="20"/>
                    </w:rPr>
                    <w:ruby>
                      <w:rubyPr>
                        <w:rubyAlign w:val="distributeSpace"/>
                        <w:hps w:val="10"/>
                        <w:hpsRaise w:val="18"/>
                        <w:hpsBaseText w:val="20"/>
                        <w:lid w:val="ja-JP"/>
                      </w:rubyPr>
                      <w:rt>
                        <w:r w:rsidR="000B3277" w:rsidRPr="00722861">
                          <w:rPr>
                            <w:rFonts w:ascii="HGP教科書体" w:eastAsia="HGP教科書体" w:hint="eastAsia"/>
                            <w:sz w:val="10"/>
                            <w:szCs w:val="20"/>
                          </w:rPr>
                          <w:t>わ</w:t>
                        </w:r>
                      </w:rt>
                      <w:rubyBase>
                        <w:r w:rsidR="000B3277">
                          <w:rPr>
                            <w:rFonts w:ascii="HGP教科書体" w:eastAsia="HGP教科書体" w:hint="eastAsia"/>
                            <w:sz w:val="20"/>
                            <w:szCs w:val="20"/>
                          </w:rPr>
                          <w:t>話</w:t>
                        </w:r>
                      </w:rubyBase>
                    </w:ruby>
                  </w:r>
                  <w:r>
                    <w:rPr>
                      <w:rFonts w:ascii="HGP教科書体" w:eastAsia="HGP教科書体" w:hint="eastAsia"/>
                      <w:sz w:val="20"/>
                      <w:szCs w:val="20"/>
                    </w:rPr>
                    <w:t>・</w:t>
                  </w:r>
                  <w:r w:rsidR="00B155E0">
                    <w:rPr>
                      <w:rFonts w:ascii="HGP教科書体" w:eastAsia="HGP教科書体"/>
                      <w:sz w:val="20"/>
                      <w:szCs w:val="20"/>
                    </w:rPr>
                    <w:ruby>
                      <w:rubyPr>
                        <w:rubyAlign w:val="distributeSpace"/>
                        <w:hps w:val="10"/>
                        <w:hpsRaise w:val="18"/>
                        <w:hpsBaseText w:val="20"/>
                        <w:lid w:val="ja-JP"/>
                      </w:rubyPr>
                      <w:rt>
                        <w:r w:rsidR="000B3277" w:rsidRPr="00722861">
                          <w:rPr>
                            <w:rFonts w:ascii="HGP教科書体" w:eastAsia="HGP教科書体" w:hint="eastAsia"/>
                            <w:sz w:val="10"/>
                            <w:szCs w:val="20"/>
                          </w:rPr>
                          <w:t>ふ</w:t>
                        </w:r>
                      </w:rt>
                      <w:rubyBase>
                        <w:r w:rsidR="000B3277">
                          <w:rPr>
                            <w:rFonts w:ascii="HGP教科書体" w:eastAsia="HGP教科書体" w:hint="eastAsia"/>
                            <w:sz w:val="20"/>
                            <w:szCs w:val="20"/>
                          </w:rPr>
                          <w:t>フ</w:t>
                        </w:r>
                      </w:rubyBase>
                    </w:ruby>
                  </w:r>
                  <w:r w:rsidR="00B155E0">
                    <w:rPr>
                      <w:rFonts w:ascii="HGP教科書体" w:eastAsia="HGP教科書体"/>
                      <w:sz w:val="20"/>
                      <w:szCs w:val="20"/>
                    </w:rPr>
                    <w:ruby>
                      <w:rubyPr>
                        <w:rubyAlign w:val="distributeSpace"/>
                        <w:hps w:val="10"/>
                        <w:hpsRaise w:val="18"/>
                        <w:hpsBaseText w:val="20"/>
                        <w:lid w:val="ja-JP"/>
                      </w:rubyPr>
                      <w:rt>
                        <w:r w:rsidR="000B3277" w:rsidRPr="00722861">
                          <w:rPr>
                            <w:rFonts w:ascii="HGP教科書体" w:eastAsia="HGP教科書体" w:hint="eastAsia"/>
                            <w:sz w:val="10"/>
                            <w:szCs w:val="20"/>
                          </w:rPr>
                          <w:t>ぁ</w:t>
                        </w:r>
                      </w:rt>
                      <w:rubyBase>
                        <w:r w:rsidR="000B3277">
                          <w:rPr>
                            <w:rFonts w:ascii="HGP教科書体" w:eastAsia="HGP教科書体" w:hint="eastAsia"/>
                            <w:sz w:val="20"/>
                            <w:szCs w:val="20"/>
                          </w:rPr>
                          <w:t>ァ</w:t>
                        </w:r>
                      </w:rubyBase>
                    </w:ruby>
                  </w:r>
                  <w:r w:rsidR="00B155E0">
                    <w:rPr>
                      <w:rFonts w:ascii="HGP教科書体" w:eastAsia="HGP教科書体"/>
                      <w:sz w:val="20"/>
                      <w:szCs w:val="20"/>
                    </w:rPr>
                    <w:ruby>
                      <w:rubyPr>
                        <w:rubyAlign w:val="distributeSpace"/>
                        <w:hps w:val="10"/>
                        <w:hpsRaise w:val="18"/>
                        <w:hpsBaseText w:val="20"/>
                        <w:lid w:val="ja-JP"/>
                      </w:rubyPr>
                      <w:rt>
                        <w:r w:rsidR="000B3277" w:rsidRPr="00722861">
                          <w:rPr>
                            <w:rFonts w:ascii="HGP教科書体" w:eastAsia="HGP教科書体" w:hint="eastAsia"/>
                            <w:sz w:val="10"/>
                            <w:szCs w:val="20"/>
                          </w:rPr>
                          <w:t>く</w:t>
                        </w:r>
                      </w:rt>
                      <w:rubyBase>
                        <w:r w:rsidR="000B3277">
                          <w:rPr>
                            <w:rFonts w:ascii="HGP教科書体" w:eastAsia="HGP教科書体" w:hint="eastAsia"/>
                            <w:sz w:val="20"/>
                            <w:szCs w:val="20"/>
                          </w:rPr>
                          <w:t>ク</w:t>
                        </w:r>
                      </w:rubyBase>
                    </w:ruby>
                  </w:r>
                  <w:r w:rsidR="00B155E0">
                    <w:rPr>
                      <w:rFonts w:ascii="HGP教科書体" w:eastAsia="HGP教科書体"/>
                      <w:sz w:val="20"/>
                      <w:szCs w:val="20"/>
                    </w:rPr>
                    <w:ruby>
                      <w:rubyPr>
                        <w:rubyAlign w:val="distributeSpace"/>
                        <w:hps w:val="10"/>
                        <w:hpsRaise w:val="18"/>
                        <w:hpsBaseText w:val="20"/>
                        <w:lid w:val="ja-JP"/>
                      </w:rubyPr>
                      <w:rt>
                        <w:r w:rsidR="000B3277" w:rsidRPr="00722861">
                          <w:rPr>
                            <w:rFonts w:ascii="HGP教科書体" w:eastAsia="HGP教科書体" w:hint="eastAsia"/>
                            <w:sz w:val="10"/>
                            <w:szCs w:val="20"/>
                          </w:rPr>
                          <w:t>し</w:t>
                        </w:r>
                      </w:rt>
                      <w:rubyBase>
                        <w:r w:rsidR="000B3277">
                          <w:rPr>
                            <w:rFonts w:ascii="HGP教科書体" w:eastAsia="HGP教科書体" w:hint="eastAsia"/>
                            <w:sz w:val="20"/>
                            <w:szCs w:val="20"/>
                          </w:rPr>
                          <w:t>シ</w:t>
                        </w:r>
                      </w:rubyBase>
                    </w:ruby>
                  </w:r>
                  <w:r w:rsidR="00B155E0">
                    <w:rPr>
                      <w:rFonts w:ascii="HGP教科書体" w:eastAsia="HGP教科書体"/>
                      <w:sz w:val="20"/>
                      <w:szCs w:val="20"/>
                    </w:rPr>
                    <w:ruby>
                      <w:rubyPr>
                        <w:rubyAlign w:val="distributeSpace"/>
                        <w:hps w:val="10"/>
                        <w:hpsRaise w:val="18"/>
                        <w:hpsBaseText w:val="20"/>
                        <w:lid w:val="ja-JP"/>
                      </w:rubyPr>
                      <w:rt>
                        <w:r w:rsidR="000B3277" w:rsidRPr="00722861">
                          <w:rPr>
                            <w:rFonts w:ascii="HGP教科書体" w:eastAsia="HGP教科書体" w:hint="eastAsia"/>
                            <w:sz w:val="10"/>
                            <w:szCs w:val="20"/>
                          </w:rPr>
                          <w:t>み</w:t>
                        </w:r>
                      </w:rt>
                      <w:rubyBase>
                        <w:r w:rsidR="000B3277">
                          <w:rPr>
                            <w:rFonts w:ascii="HGP教科書体" w:eastAsia="HGP教科書体" w:hint="eastAsia"/>
                            <w:sz w:val="20"/>
                            <w:szCs w:val="20"/>
                          </w:rPr>
                          <w:t>ミ</w:t>
                        </w:r>
                      </w:rubyBase>
                    </w:ruby>
                  </w:r>
                  <w:r w:rsidR="00B155E0">
                    <w:rPr>
                      <w:rFonts w:ascii="HGP教科書体" w:eastAsia="HGP教科書体"/>
                      <w:sz w:val="20"/>
                      <w:szCs w:val="20"/>
                    </w:rPr>
                    <w:ruby>
                      <w:rubyPr>
                        <w:rubyAlign w:val="distributeSpace"/>
                        <w:hps w:val="10"/>
                        <w:hpsRaise w:val="18"/>
                        <w:hpsBaseText w:val="20"/>
                        <w:lid w:val="ja-JP"/>
                      </w:rubyPr>
                      <w:rt>
                        <w:r w:rsidR="000B3277" w:rsidRPr="00722861">
                          <w:rPr>
                            <w:rFonts w:ascii="HGP教科書体" w:eastAsia="HGP教科書体" w:hint="eastAsia"/>
                            <w:sz w:val="10"/>
                            <w:szCs w:val="20"/>
                          </w:rPr>
                          <w:t>り</w:t>
                        </w:r>
                      </w:rt>
                      <w:rubyBase>
                        <w:r w:rsidR="000B3277">
                          <w:rPr>
                            <w:rFonts w:ascii="HGP教科書体" w:eastAsia="HGP教科書体" w:hint="eastAsia"/>
                            <w:sz w:val="20"/>
                            <w:szCs w:val="20"/>
                          </w:rPr>
                          <w:t>リ</w:t>
                        </w:r>
                      </w:rubyBase>
                    </w:ruby>
                  </w:r>
                  <w:r>
                    <w:rPr>
                      <w:rFonts w:ascii="HGP教科書体" w:eastAsia="HGP教科書体" w:hint="eastAsia"/>
                      <w:sz w:val="20"/>
                      <w:szCs w:val="20"/>
                    </w:rPr>
                    <w:t>を</w:t>
                  </w:r>
                  <w:r w:rsidR="00B155E0">
                    <w:rPr>
                      <w:rFonts w:ascii="HGP教科書体" w:eastAsia="HGP教科書体"/>
                      <w:sz w:val="20"/>
                      <w:szCs w:val="20"/>
                    </w:rPr>
                    <w:ruby>
                      <w:rubyPr>
                        <w:rubyAlign w:val="distributeSpace"/>
                        <w:hps w:val="16"/>
                        <w:hpsRaise w:val="18"/>
                        <w:hpsBaseText w:val="20"/>
                        <w:lid w:val="ja-JP"/>
                      </w:rubyPr>
                      <w:rt>
                        <w:r w:rsidR="000B3277" w:rsidRPr="00390B05">
                          <w:rPr>
                            <w:rFonts w:ascii="HGP教科書体" w:eastAsia="HGP教科書体" w:hint="eastAsia"/>
                            <w:sz w:val="16"/>
                            <w:szCs w:val="20"/>
                          </w:rPr>
                          <w:t>り</w:t>
                        </w:r>
                      </w:rt>
                      <w:rubyBase>
                        <w:r w:rsidR="000B3277">
                          <w:rPr>
                            <w:rFonts w:ascii="HGP教科書体" w:eastAsia="HGP教科書体" w:hint="eastAsia"/>
                            <w:sz w:val="20"/>
                            <w:szCs w:val="20"/>
                          </w:rPr>
                          <w:t>利</w:t>
                        </w:r>
                      </w:rubyBase>
                    </w:ruby>
                  </w:r>
                  <w:r w:rsidR="00B155E0">
                    <w:rPr>
                      <w:rFonts w:ascii="HGP教科書体" w:eastAsia="HGP教科書体"/>
                      <w:sz w:val="20"/>
                      <w:szCs w:val="20"/>
                    </w:rPr>
                    <w:ruby>
                      <w:rubyPr>
                        <w:rubyAlign w:val="distributeSpace"/>
                        <w:hps w:val="16"/>
                        <w:hpsRaise w:val="18"/>
                        <w:hpsBaseText w:val="20"/>
                        <w:lid w:val="ja-JP"/>
                      </w:rubyPr>
                      <w:rt>
                        <w:r w:rsidR="000B3277" w:rsidRPr="00390B05">
                          <w:rPr>
                            <w:rFonts w:ascii="HGP教科書体" w:eastAsia="HGP教科書体" w:hint="eastAsia"/>
                            <w:sz w:val="16"/>
                            <w:szCs w:val="20"/>
                          </w:rPr>
                          <w:t>よう</w:t>
                        </w:r>
                      </w:rt>
                      <w:rubyBase>
                        <w:r w:rsidR="000B3277">
                          <w:rPr>
                            <w:rFonts w:ascii="HGP教科書体" w:eastAsia="HGP教科書体" w:hint="eastAsia"/>
                            <w:sz w:val="20"/>
                            <w:szCs w:val="20"/>
                          </w:rPr>
                          <w:t>用</w:t>
                        </w:r>
                      </w:rubyBase>
                    </w:ruby>
                  </w:r>
                  <w:r>
                    <w:rPr>
                      <w:rFonts w:ascii="HGP教科書体" w:eastAsia="HGP教科書体" w:hint="eastAsia"/>
                      <w:sz w:val="20"/>
                      <w:szCs w:val="20"/>
                    </w:rPr>
                    <w:t>する</w:t>
                  </w:r>
                </w:p>
              </w:txbxContent>
            </v:textbox>
          </v:rect>
        </w:pict>
      </w:r>
    </w:p>
    <w:p w:rsidR="00122B0C" w:rsidRPr="00935A9B" w:rsidRDefault="00122B0C" w:rsidP="00935A9B">
      <w:pPr>
        <w:rPr>
          <w:sz w:val="24"/>
          <w:szCs w:val="24"/>
        </w:rPr>
      </w:pPr>
    </w:p>
    <w:p w:rsidR="00122B0C" w:rsidRPr="00935A9B" w:rsidRDefault="00122B0C" w:rsidP="00935A9B">
      <w:pPr>
        <w:rPr>
          <w:sz w:val="24"/>
          <w:szCs w:val="24"/>
        </w:rPr>
      </w:pPr>
    </w:p>
    <w:p w:rsidR="00122B0C" w:rsidRPr="00935A9B" w:rsidRDefault="00B155E0" w:rsidP="00935A9B">
      <w:pPr>
        <w:rPr>
          <w:sz w:val="24"/>
          <w:szCs w:val="24"/>
        </w:rPr>
      </w:pPr>
      <w:r>
        <w:rPr>
          <w:noProof/>
          <w:sz w:val="24"/>
          <w:szCs w:val="24"/>
        </w:rPr>
        <w:pict>
          <v:rect id="_x0000_s2021" style="position:absolute;left:0;text-align:left;margin-left:-172pt;margin-top:1pt;width:167pt;height:125pt;z-index:252571648" filled="f">
            <v:stroke dashstyle="1 1" endcap="round"/>
            <v:textbox inset="5.85pt,.7pt,5.85pt,.7pt"/>
          </v:rect>
        </w:pict>
      </w:r>
      <w:r>
        <w:rPr>
          <w:noProof/>
          <w:sz w:val="24"/>
          <w:szCs w:val="24"/>
        </w:rPr>
        <w:pict>
          <v:rect id="_x0000_s2020" style="position:absolute;left:0;text-align:left;margin-left:-271pt;margin-top:1pt;width:90pt;height:125pt;z-index:252570624" filled="f">
            <v:stroke dashstyle="1 1" endcap="round"/>
            <v:textbox inset="5.85pt,.7pt,5.85pt,.7pt"/>
          </v:rect>
        </w:pict>
      </w:r>
      <w:r w:rsidR="006F448B">
        <w:rPr>
          <w:noProof/>
          <w:sz w:val="24"/>
          <w:szCs w:val="24"/>
        </w:rPr>
        <w:drawing>
          <wp:anchor distT="0" distB="0" distL="114300" distR="114300" simplePos="0" relativeHeight="252561408" behindDoc="0" locked="0" layoutInCell="1" allowOverlap="1">
            <wp:simplePos x="0" y="0"/>
            <wp:positionH relativeFrom="column">
              <wp:posOffset>1275715</wp:posOffset>
            </wp:positionH>
            <wp:positionV relativeFrom="paragraph">
              <wp:posOffset>50800</wp:posOffset>
            </wp:positionV>
            <wp:extent cx="2032000" cy="1524000"/>
            <wp:effectExtent l="19050" t="0" r="6350" b="0"/>
            <wp:wrapSquare wrapText="bothSides"/>
            <wp:docPr id="21" name="図 7" descr="IMG_2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732.JPG"/>
                    <pic:cNvPicPr/>
                  </pic:nvPicPr>
                  <pic:blipFill>
                    <a:blip r:embed="rId13" cstate="print">
                      <a:lum bright="6000" contrast="11000"/>
                    </a:blip>
                    <a:stretch>
                      <a:fillRect/>
                    </a:stretch>
                  </pic:blipFill>
                  <pic:spPr>
                    <a:xfrm>
                      <a:off x="0" y="0"/>
                      <a:ext cx="2032000" cy="1524000"/>
                    </a:xfrm>
                    <a:prstGeom prst="rect">
                      <a:avLst/>
                    </a:prstGeom>
                  </pic:spPr>
                </pic:pic>
              </a:graphicData>
            </a:graphic>
          </wp:anchor>
        </w:drawing>
      </w:r>
      <w:r w:rsidR="007C3AD2" w:rsidRPr="007C3AD2">
        <w:rPr>
          <w:noProof/>
          <w:sz w:val="24"/>
          <w:szCs w:val="24"/>
        </w:rPr>
        <w:drawing>
          <wp:anchor distT="0" distB="0" distL="114300" distR="114300" simplePos="0" relativeHeight="252560384" behindDoc="0" locked="0" layoutInCell="1" allowOverlap="1">
            <wp:simplePos x="0" y="0"/>
            <wp:positionH relativeFrom="column">
              <wp:posOffset>18415</wp:posOffset>
            </wp:positionH>
            <wp:positionV relativeFrom="paragraph">
              <wp:posOffset>50800</wp:posOffset>
            </wp:positionV>
            <wp:extent cx="1068705" cy="1524000"/>
            <wp:effectExtent l="19050" t="0" r="0" b="0"/>
            <wp:wrapSquare wrapText="bothSides"/>
            <wp:docPr id="20" name="図 6" descr="IMG_2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731.JPG"/>
                    <pic:cNvPicPr/>
                  </pic:nvPicPr>
                  <pic:blipFill>
                    <a:blip r:embed="rId14" cstate="print">
                      <a:lum bright="4000" contrast="10000"/>
                    </a:blip>
                    <a:stretch>
                      <a:fillRect/>
                    </a:stretch>
                  </pic:blipFill>
                  <pic:spPr>
                    <a:xfrm>
                      <a:off x="0" y="0"/>
                      <a:ext cx="1068705" cy="1524000"/>
                    </a:xfrm>
                    <a:prstGeom prst="rect">
                      <a:avLst/>
                    </a:prstGeom>
                  </pic:spPr>
                </pic:pic>
              </a:graphicData>
            </a:graphic>
          </wp:anchor>
        </w:drawing>
      </w:r>
    </w:p>
    <w:p w:rsidR="00122B0C" w:rsidRPr="00935A9B" w:rsidRDefault="00122B0C" w:rsidP="00935A9B">
      <w:pPr>
        <w:rPr>
          <w:sz w:val="24"/>
          <w:szCs w:val="24"/>
        </w:rPr>
      </w:pPr>
    </w:p>
    <w:p w:rsidR="00122B0C" w:rsidRPr="00935A9B" w:rsidRDefault="00122B0C" w:rsidP="00935A9B">
      <w:pPr>
        <w:rPr>
          <w:sz w:val="24"/>
          <w:szCs w:val="24"/>
        </w:rPr>
      </w:pPr>
    </w:p>
    <w:p w:rsidR="00122B0C" w:rsidRPr="00935A9B" w:rsidRDefault="00122B0C" w:rsidP="00935A9B">
      <w:pPr>
        <w:rPr>
          <w:sz w:val="24"/>
          <w:szCs w:val="24"/>
        </w:rPr>
      </w:pPr>
    </w:p>
    <w:p w:rsidR="00122B0C" w:rsidRPr="00935A9B" w:rsidRDefault="00122B0C" w:rsidP="00935A9B">
      <w:pPr>
        <w:rPr>
          <w:sz w:val="24"/>
          <w:szCs w:val="24"/>
        </w:rPr>
      </w:pPr>
    </w:p>
    <w:p w:rsidR="00122B0C" w:rsidRPr="00935A9B" w:rsidRDefault="00B155E0" w:rsidP="00935A9B">
      <w:pPr>
        <w:rPr>
          <w:sz w:val="24"/>
          <w:szCs w:val="24"/>
        </w:rPr>
      </w:pPr>
      <w:r>
        <w:rPr>
          <w:noProof/>
          <w:sz w:val="24"/>
          <w:szCs w:val="24"/>
        </w:rPr>
        <w:pict>
          <v:rect id="_x0000_s2029" style="position:absolute;left:0;text-align:left;margin-left:32pt;margin-top:17.75pt;width:157pt;height:208pt;z-index:252579840" filled="f">
            <v:stroke dashstyle="1 1" endcap="round"/>
            <v:textbox inset="5.85pt,.7pt,5.85pt,.7pt"/>
          </v:rect>
        </w:pict>
      </w:r>
    </w:p>
    <w:p w:rsidR="00122B0C" w:rsidRPr="00935A9B" w:rsidRDefault="007C3AD2" w:rsidP="00935A9B">
      <w:pPr>
        <w:rPr>
          <w:sz w:val="24"/>
          <w:szCs w:val="24"/>
        </w:rPr>
      </w:pPr>
      <w:r>
        <w:rPr>
          <w:noProof/>
          <w:sz w:val="24"/>
          <w:szCs w:val="24"/>
        </w:rPr>
        <w:drawing>
          <wp:anchor distT="0" distB="0" distL="114300" distR="114300" simplePos="0" relativeHeight="252566528" behindDoc="0" locked="0" layoutInCell="1" allowOverlap="1">
            <wp:simplePos x="0" y="0"/>
            <wp:positionH relativeFrom="column">
              <wp:posOffset>450850</wp:posOffset>
            </wp:positionH>
            <wp:positionV relativeFrom="paragraph">
              <wp:posOffset>31750</wp:posOffset>
            </wp:positionV>
            <wp:extent cx="1924050" cy="2565400"/>
            <wp:effectExtent l="19050" t="0" r="0" b="0"/>
            <wp:wrapSquare wrapText="bothSides"/>
            <wp:docPr id="22" name="図 18" descr="IMG_2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43.JPG"/>
                    <pic:cNvPicPr/>
                  </pic:nvPicPr>
                  <pic:blipFill>
                    <a:blip r:embed="rId15" cstate="print">
                      <a:lum bright="3000" contrast="12000"/>
                    </a:blip>
                    <a:stretch>
                      <a:fillRect/>
                    </a:stretch>
                  </pic:blipFill>
                  <pic:spPr>
                    <a:xfrm>
                      <a:off x="0" y="0"/>
                      <a:ext cx="1924050" cy="2565400"/>
                    </a:xfrm>
                    <a:prstGeom prst="rect">
                      <a:avLst/>
                    </a:prstGeom>
                  </pic:spPr>
                </pic:pic>
              </a:graphicData>
            </a:graphic>
          </wp:anchor>
        </w:drawing>
      </w:r>
    </w:p>
    <w:p w:rsidR="00122B0C" w:rsidRPr="00935A9B" w:rsidRDefault="00122B0C" w:rsidP="00935A9B">
      <w:pPr>
        <w:rPr>
          <w:sz w:val="24"/>
          <w:szCs w:val="24"/>
        </w:rPr>
      </w:pPr>
    </w:p>
    <w:p w:rsidR="00122B0C" w:rsidRPr="00935A9B" w:rsidRDefault="00B155E0" w:rsidP="00935A9B">
      <w:pPr>
        <w:rPr>
          <w:sz w:val="24"/>
          <w:szCs w:val="24"/>
        </w:rPr>
      </w:pPr>
      <w:r>
        <w:rPr>
          <w:noProof/>
          <w:sz w:val="24"/>
          <w:szCs w:val="24"/>
        </w:rPr>
        <w:pict>
          <v:rect id="_x0000_s2024" style="position:absolute;left:0;text-align:left;margin-left:-172pt;margin-top:1pt;width:167pt;height:125pt;z-index:252574720" filled="f">
            <v:stroke dashstyle="1 1" endcap="round"/>
            <v:textbox inset="5.85pt,.7pt,5.85pt,.7pt"/>
          </v:rect>
        </w:pict>
      </w:r>
      <w:r>
        <w:rPr>
          <w:noProof/>
          <w:sz w:val="24"/>
          <w:szCs w:val="24"/>
        </w:rPr>
        <w:pict>
          <v:rect id="_x0000_s2022" style="position:absolute;left:0;text-align:left;margin-left:-271pt;margin-top:1pt;width:90pt;height:125pt;z-index:252572672" filled="f">
            <v:stroke dashstyle="1 1" endcap="round"/>
            <v:textbox inset="5.85pt,.7pt,5.85pt,.7pt"/>
          </v:rect>
        </w:pict>
      </w:r>
      <w:r w:rsidR="006F448B">
        <w:rPr>
          <w:noProof/>
          <w:sz w:val="24"/>
          <w:szCs w:val="24"/>
        </w:rPr>
        <w:drawing>
          <wp:anchor distT="0" distB="0" distL="114300" distR="114300" simplePos="0" relativeHeight="252563456" behindDoc="0" locked="0" layoutInCell="1" allowOverlap="1">
            <wp:simplePos x="0" y="0"/>
            <wp:positionH relativeFrom="column">
              <wp:posOffset>1275715</wp:posOffset>
            </wp:positionH>
            <wp:positionV relativeFrom="paragraph">
              <wp:posOffset>50800</wp:posOffset>
            </wp:positionV>
            <wp:extent cx="2032000" cy="1524000"/>
            <wp:effectExtent l="19050" t="0" r="6350" b="0"/>
            <wp:wrapSquare wrapText="bothSides"/>
            <wp:docPr id="24" name="図 5" descr="IMG_2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713.JPG"/>
                    <pic:cNvPicPr/>
                  </pic:nvPicPr>
                  <pic:blipFill>
                    <a:blip r:embed="rId16" cstate="print"/>
                    <a:stretch>
                      <a:fillRect/>
                    </a:stretch>
                  </pic:blipFill>
                  <pic:spPr>
                    <a:xfrm>
                      <a:off x="0" y="0"/>
                      <a:ext cx="2032000" cy="1524000"/>
                    </a:xfrm>
                    <a:prstGeom prst="rect">
                      <a:avLst/>
                    </a:prstGeom>
                  </pic:spPr>
                </pic:pic>
              </a:graphicData>
            </a:graphic>
          </wp:anchor>
        </w:drawing>
      </w:r>
      <w:r w:rsidR="007C3AD2" w:rsidRPr="007C3AD2">
        <w:rPr>
          <w:noProof/>
          <w:sz w:val="24"/>
          <w:szCs w:val="24"/>
        </w:rPr>
        <w:drawing>
          <wp:anchor distT="0" distB="0" distL="114300" distR="114300" simplePos="0" relativeHeight="252562432" behindDoc="0" locked="0" layoutInCell="1" allowOverlap="1">
            <wp:simplePos x="0" y="0"/>
            <wp:positionH relativeFrom="column">
              <wp:posOffset>18415</wp:posOffset>
            </wp:positionH>
            <wp:positionV relativeFrom="paragraph">
              <wp:posOffset>50800</wp:posOffset>
            </wp:positionV>
            <wp:extent cx="1068705" cy="1524000"/>
            <wp:effectExtent l="19050" t="0" r="0" b="0"/>
            <wp:wrapSquare wrapText="bothSides"/>
            <wp:docPr id="23" name="図 4" descr="IMG_2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712.JPG"/>
                    <pic:cNvPicPr/>
                  </pic:nvPicPr>
                  <pic:blipFill>
                    <a:blip r:embed="rId17" cstate="print"/>
                    <a:stretch>
                      <a:fillRect/>
                    </a:stretch>
                  </pic:blipFill>
                  <pic:spPr>
                    <a:xfrm>
                      <a:off x="0" y="0"/>
                      <a:ext cx="1068705" cy="1524000"/>
                    </a:xfrm>
                    <a:prstGeom prst="rect">
                      <a:avLst/>
                    </a:prstGeom>
                  </pic:spPr>
                </pic:pic>
              </a:graphicData>
            </a:graphic>
          </wp:anchor>
        </w:drawing>
      </w:r>
    </w:p>
    <w:p w:rsidR="00122B0C" w:rsidRPr="00935A9B" w:rsidRDefault="00122B0C" w:rsidP="00935A9B">
      <w:pPr>
        <w:rPr>
          <w:sz w:val="24"/>
          <w:szCs w:val="24"/>
        </w:rPr>
      </w:pPr>
    </w:p>
    <w:p w:rsidR="00122B0C" w:rsidRPr="00935A9B" w:rsidRDefault="00122B0C" w:rsidP="00935A9B">
      <w:pPr>
        <w:rPr>
          <w:sz w:val="24"/>
          <w:szCs w:val="24"/>
        </w:rPr>
      </w:pPr>
    </w:p>
    <w:p w:rsidR="00122B0C" w:rsidRPr="00935A9B" w:rsidRDefault="00122B0C" w:rsidP="00935A9B">
      <w:pPr>
        <w:rPr>
          <w:sz w:val="24"/>
          <w:szCs w:val="24"/>
        </w:rPr>
      </w:pPr>
    </w:p>
    <w:p w:rsidR="00122B0C" w:rsidRPr="00935A9B" w:rsidRDefault="00122B0C" w:rsidP="00935A9B">
      <w:pPr>
        <w:rPr>
          <w:sz w:val="24"/>
          <w:szCs w:val="24"/>
        </w:rPr>
      </w:pPr>
    </w:p>
    <w:p w:rsidR="00122B0C" w:rsidRPr="00935A9B" w:rsidRDefault="00122B0C" w:rsidP="00935A9B">
      <w:pPr>
        <w:rPr>
          <w:sz w:val="24"/>
          <w:szCs w:val="24"/>
        </w:rPr>
      </w:pPr>
    </w:p>
    <w:p w:rsidR="00122B0C" w:rsidRPr="00935A9B" w:rsidRDefault="00122B0C" w:rsidP="00935A9B">
      <w:pPr>
        <w:rPr>
          <w:sz w:val="24"/>
          <w:szCs w:val="24"/>
        </w:rPr>
      </w:pPr>
    </w:p>
    <w:p w:rsidR="00122B0C" w:rsidRPr="00935A9B" w:rsidRDefault="00122B0C" w:rsidP="00935A9B">
      <w:pPr>
        <w:rPr>
          <w:sz w:val="24"/>
          <w:szCs w:val="24"/>
        </w:rPr>
      </w:pPr>
    </w:p>
    <w:p w:rsidR="00122B0C" w:rsidRPr="00935A9B" w:rsidRDefault="00B155E0" w:rsidP="00935A9B">
      <w:pPr>
        <w:rPr>
          <w:sz w:val="24"/>
          <w:szCs w:val="24"/>
        </w:rPr>
      </w:pPr>
      <w:r>
        <w:rPr>
          <w:noProof/>
          <w:sz w:val="24"/>
          <w:szCs w:val="24"/>
        </w:rPr>
        <w:pict>
          <v:rect id="_x0000_s2025" style="position:absolute;left:0;text-align:left;margin-left:-173pt;margin-top:9pt;width:167pt;height:119.05pt;z-index:252575744" filled="f">
            <v:stroke dashstyle="1 1" endcap="round"/>
            <v:textbox inset="5.85pt,.7pt,5.85pt,.7pt"/>
          </v:rect>
        </w:pict>
      </w:r>
      <w:r>
        <w:rPr>
          <w:noProof/>
          <w:sz w:val="24"/>
          <w:szCs w:val="24"/>
        </w:rPr>
        <w:pict>
          <v:rect id="_x0000_s2023" style="position:absolute;left:0;text-align:left;margin-left:-272pt;margin-top:9pt;width:90pt;height:119.05pt;z-index:252573696" filled="f">
            <v:stroke dashstyle="1 1" endcap="round"/>
            <v:textbox inset="5.85pt,.7pt,5.85pt,.7pt"/>
          </v:rect>
        </w:pict>
      </w:r>
      <w:r w:rsidR="006F448B">
        <w:rPr>
          <w:noProof/>
          <w:sz w:val="24"/>
          <w:szCs w:val="24"/>
        </w:rPr>
        <w:drawing>
          <wp:anchor distT="0" distB="0" distL="114300" distR="114300" simplePos="0" relativeHeight="252565504" behindDoc="0" locked="0" layoutInCell="1" allowOverlap="1">
            <wp:simplePos x="0" y="0"/>
            <wp:positionH relativeFrom="column">
              <wp:posOffset>1288415</wp:posOffset>
            </wp:positionH>
            <wp:positionV relativeFrom="paragraph">
              <wp:posOffset>152400</wp:posOffset>
            </wp:positionV>
            <wp:extent cx="2032000" cy="1422400"/>
            <wp:effectExtent l="19050" t="0" r="6350" b="0"/>
            <wp:wrapSquare wrapText="bothSides"/>
            <wp:docPr id="26" name="図 3" descr="IMG_2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711.JPG"/>
                    <pic:cNvPicPr/>
                  </pic:nvPicPr>
                  <pic:blipFill>
                    <a:blip r:embed="rId18" cstate="print">
                      <a:lum bright="3000" contrast="13000"/>
                    </a:blip>
                    <a:stretch>
                      <a:fillRect/>
                    </a:stretch>
                  </pic:blipFill>
                  <pic:spPr>
                    <a:xfrm>
                      <a:off x="0" y="0"/>
                      <a:ext cx="2032000" cy="1422400"/>
                    </a:xfrm>
                    <a:prstGeom prst="rect">
                      <a:avLst/>
                    </a:prstGeom>
                  </pic:spPr>
                </pic:pic>
              </a:graphicData>
            </a:graphic>
          </wp:anchor>
        </w:drawing>
      </w:r>
      <w:r w:rsidR="007C3AD2" w:rsidRPr="007C3AD2">
        <w:rPr>
          <w:noProof/>
          <w:sz w:val="24"/>
          <w:szCs w:val="24"/>
        </w:rPr>
        <w:drawing>
          <wp:anchor distT="0" distB="0" distL="114300" distR="114300" simplePos="0" relativeHeight="252564480" behindDoc="0" locked="0" layoutInCell="1" allowOverlap="1">
            <wp:simplePos x="0" y="0"/>
            <wp:positionH relativeFrom="column">
              <wp:posOffset>15240</wp:posOffset>
            </wp:positionH>
            <wp:positionV relativeFrom="paragraph">
              <wp:posOffset>155575</wp:posOffset>
            </wp:positionV>
            <wp:extent cx="1066800" cy="1419225"/>
            <wp:effectExtent l="19050" t="0" r="0" b="0"/>
            <wp:wrapSquare wrapText="bothSides"/>
            <wp:docPr id="25" name="図 2" descr="IMG_2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709.JPG"/>
                    <pic:cNvPicPr/>
                  </pic:nvPicPr>
                  <pic:blipFill>
                    <a:blip r:embed="rId19" cstate="print">
                      <a:lum bright="3000" contrast="8000"/>
                    </a:blip>
                    <a:stretch>
                      <a:fillRect/>
                    </a:stretch>
                  </pic:blipFill>
                  <pic:spPr>
                    <a:xfrm>
                      <a:off x="0" y="0"/>
                      <a:ext cx="1066800" cy="1419225"/>
                    </a:xfrm>
                    <a:prstGeom prst="rect">
                      <a:avLst/>
                    </a:prstGeom>
                  </pic:spPr>
                </pic:pic>
              </a:graphicData>
            </a:graphic>
          </wp:anchor>
        </w:drawing>
      </w:r>
    </w:p>
    <w:p w:rsidR="00122B0C" w:rsidRPr="00935A9B" w:rsidRDefault="00122B0C" w:rsidP="00935A9B">
      <w:pPr>
        <w:rPr>
          <w:sz w:val="24"/>
          <w:szCs w:val="24"/>
        </w:rPr>
      </w:pPr>
    </w:p>
    <w:p w:rsidR="00122B0C" w:rsidRPr="00935A9B" w:rsidRDefault="00122B0C" w:rsidP="00935A9B">
      <w:pPr>
        <w:rPr>
          <w:sz w:val="24"/>
          <w:szCs w:val="24"/>
        </w:rPr>
      </w:pPr>
    </w:p>
    <w:p w:rsidR="00122B0C" w:rsidRPr="00935A9B" w:rsidRDefault="00122B0C" w:rsidP="00935A9B">
      <w:pPr>
        <w:rPr>
          <w:sz w:val="24"/>
          <w:szCs w:val="24"/>
        </w:rPr>
      </w:pPr>
    </w:p>
    <w:p w:rsidR="00122B0C" w:rsidRPr="00935A9B" w:rsidRDefault="00122B0C" w:rsidP="00935A9B">
      <w:pPr>
        <w:rPr>
          <w:sz w:val="24"/>
          <w:szCs w:val="24"/>
        </w:rPr>
      </w:pPr>
    </w:p>
    <w:p w:rsidR="00122B0C" w:rsidRPr="00935A9B" w:rsidRDefault="00122B0C" w:rsidP="00935A9B">
      <w:pPr>
        <w:rPr>
          <w:sz w:val="24"/>
          <w:szCs w:val="24"/>
        </w:rPr>
      </w:pPr>
    </w:p>
    <w:p w:rsidR="00122B0C" w:rsidRDefault="00122B0C" w:rsidP="00935A9B">
      <w:pPr>
        <w:rPr>
          <w:sz w:val="24"/>
          <w:szCs w:val="24"/>
        </w:rPr>
      </w:pPr>
    </w:p>
    <w:p w:rsidR="006F448B" w:rsidRPr="00935A9B" w:rsidRDefault="00B155E0" w:rsidP="00935A9B">
      <w:pPr>
        <w:rPr>
          <w:sz w:val="24"/>
          <w:szCs w:val="24"/>
        </w:rPr>
      </w:pPr>
      <w:r>
        <w:rPr>
          <w:noProof/>
          <w:sz w:val="24"/>
          <w:szCs w:val="24"/>
        </w:rPr>
        <w:pict>
          <v:rect id="_x0000_s2028" style="position:absolute;left:0;text-align:left;margin-left:311.95pt;margin-top:19.25pt;width:96.4pt;height:127.55pt;z-index:252578816" filled="f">
            <v:stroke dashstyle="1 1" endcap="round"/>
            <v:textbox inset="5.85pt,.7pt,5.85pt,.7pt"/>
          </v:rect>
        </w:pict>
      </w:r>
      <w:r>
        <w:rPr>
          <w:noProof/>
          <w:sz w:val="24"/>
          <w:szCs w:val="24"/>
        </w:rPr>
        <w:pict>
          <v:rect id="_x0000_s2027" style="position:absolute;left:0;text-align:left;margin-left:193.95pt;margin-top:19.25pt;width:90.7pt;height:127.55pt;z-index:252577792" filled="f">
            <v:stroke dashstyle="1 1" endcap="round"/>
            <v:textbox inset="5.85pt,.7pt,5.85pt,.7pt"/>
          </v:rect>
        </w:pict>
      </w:r>
      <w:r>
        <w:rPr>
          <w:noProof/>
          <w:sz w:val="24"/>
          <w:szCs w:val="24"/>
        </w:rPr>
        <w:pict>
          <v:rect id="_x0000_s2026" style="position:absolute;left:0;text-align:left;margin-left:-1.05pt;margin-top:19.25pt;width:167pt;height:127.55pt;z-index:252576768" filled="f">
            <v:stroke dashstyle="1 1" endcap="round"/>
            <v:textbox inset="5.85pt,.7pt,5.85pt,.7pt"/>
          </v:rect>
        </w:pict>
      </w:r>
      <w:r w:rsidR="006F448B">
        <w:rPr>
          <w:noProof/>
          <w:sz w:val="24"/>
          <w:szCs w:val="24"/>
        </w:rPr>
        <w:drawing>
          <wp:anchor distT="0" distB="0" distL="114300" distR="114300" simplePos="0" relativeHeight="252569600" behindDoc="0" locked="0" layoutInCell="1" allowOverlap="1">
            <wp:simplePos x="0" y="0"/>
            <wp:positionH relativeFrom="column">
              <wp:posOffset>3993515</wp:posOffset>
            </wp:positionH>
            <wp:positionV relativeFrom="paragraph">
              <wp:posOffset>282575</wp:posOffset>
            </wp:positionV>
            <wp:extent cx="1149350" cy="1524000"/>
            <wp:effectExtent l="19050" t="0" r="0" b="0"/>
            <wp:wrapSquare wrapText="bothSides"/>
            <wp:docPr id="30" name="図 29" descr="IMG_2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750.JPG"/>
                    <pic:cNvPicPr/>
                  </pic:nvPicPr>
                  <pic:blipFill>
                    <a:blip r:embed="rId20" cstate="print">
                      <a:lum bright="5000" contrast="13000"/>
                    </a:blip>
                    <a:stretch>
                      <a:fillRect/>
                    </a:stretch>
                  </pic:blipFill>
                  <pic:spPr>
                    <a:xfrm>
                      <a:off x="0" y="0"/>
                      <a:ext cx="1149350" cy="1524000"/>
                    </a:xfrm>
                    <a:prstGeom prst="rect">
                      <a:avLst/>
                    </a:prstGeom>
                  </pic:spPr>
                </pic:pic>
              </a:graphicData>
            </a:graphic>
          </wp:anchor>
        </w:drawing>
      </w:r>
      <w:r w:rsidR="006F448B">
        <w:rPr>
          <w:noProof/>
          <w:sz w:val="24"/>
          <w:szCs w:val="24"/>
        </w:rPr>
        <w:drawing>
          <wp:anchor distT="0" distB="0" distL="114300" distR="114300" simplePos="0" relativeHeight="252568576" behindDoc="0" locked="0" layoutInCell="1" allowOverlap="1">
            <wp:simplePos x="0" y="0"/>
            <wp:positionH relativeFrom="column">
              <wp:posOffset>2494915</wp:posOffset>
            </wp:positionH>
            <wp:positionV relativeFrom="paragraph">
              <wp:posOffset>282575</wp:posOffset>
            </wp:positionV>
            <wp:extent cx="1068705" cy="1524000"/>
            <wp:effectExtent l="19050" t="0" r="0" b="0"/>
            <wp:wrapSquare wrapText="bothSides"/>
            <wp:docPr id="29" name="図 28" descr="IMG_2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728.JPG"/>
                    <pic:cNvPicPr/>
                  </pic:nvPicPr>
                  <pic:blipFill>
                    <a:blip r:embed="rId21" cstate="print">
                      <a:lum bright="4000" contrast="12000"/>
                    </a:blip>
                    <a:stretch>
                      <a:fillRect/>
                    </a:stretch>
                  </pic:blipFill>
                  <pic:spPr>
                    <a:xfrm>
                      <a:off x="0" y="0"/>
                      <a:ext cx="1068705" cy="1524000"/>
                    </a:xfrm>
                    <a:prstGeom prst="rect">
                      <a:avLst/>
                    </a:prstGeom>
                  </pic:spPr>
                </pic:pic>
              </a:graphicData>
            </a:graphic>
          </wp:anchor>
        </w:drawing>
      </w:r>
    </w:p>
    <w:p w:rsidR="00CD77BC" w:rsidRDefault="007C3AD2" w:rsidP="00935A9B">
      <w:pPr>
        <w:rPr>
          <w:sz w:val="24"/>
          <w:szCs w:val="24"/>
        </w:rPr>
      </w:pPr>
      <w:r w:rsidRPr="007C3AD2">
        <w:rPr>
          <w:noProof/>
          <w:sz w:val="24"/>
          <w:szCs w:val="24"/>
        </w:rPr>
        <w:drawing>
          <wp:anchor distT="0" distB="0" distL="114300" distR="114300" simplePos="0" relativeHeight="252567552" behindDoc="0" locked="0" layoutInCell="1" allowOverlap="1">
            <wp:simplePos x="0" y="0"/>
            <wp:positionH relativeFrom="column">
              <wp:posOffset>15240</wp:posOffset>
            </wp:positionH>
            <wp:positionV relativeFrom="paragraph">
              <wp:posOffset>50800</wp:posOffset>
            </wp:positionV>
            <wp:extent cx="2032000" cy="1524000"/>
            <wp:effectExtent l="19050" t="0" r="6350" b="0"/>
            <wp:wrapSquare wrapText="bothSides"/>
            <wp:docPr id="28" name="図 27" descr="IMG_2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704.JPG"/>
                    <pic:cNvPicPr/>
                  </pic:nvPicPr>
                  <pic:blipFill>
                    <a:blip r:embed="rId22" cstate="print">
                      <a:lum bright="4000" contrast="13000"/>
                    </a:blip>
                    <a:stretch>
                      <a:fillRect/>
                    </a:stretch>
                  </pic:blipFill>
                  <pic:spPr>
                    <a:xfrm>
                      <a:off x="0" y="0"/>
                      <a:ext cx="2032000" cy="1524000"/>
                    </a:xfrm>
                    <a:prstGeom prst="rect">
                      <a:avLst/>
                    </a:prstGeom>
                  </pic:spPr>
                </pic:pic>
              </a:graphicData>
            </a:graphic>
          </wp:anchor>
        </w:drawing>
      </w:r>
    </w:p>
    <w:p w:rsidR="00A36D36" w:rsidRPr="00935A9B" w:rsidRDefault="00A36D36" w:rsidP="00935A9B">
      <w:pPr>
        <w:rPr>
          <w:sz w:val="24"/>
          <w:szCs w:val="24"/>
        </w:rPr>
      </w:pPr>
    </w:p>
    <w:p w:rsidR="00122B0C" w:rsidRDefault="00B155E0" w:rsidP="00935A9B">
      <w:r>
        <w:rPr>
          <w:noProof/>
        </w:rPr>
        <w:lastRenderedPageBreak/>
        <w:pict>
          <v:rect id="_x0000_s2013" style="position:absolute;left:0;text-align:left;margin-left:-84.3pt;margin-top:-49pt;width:594.75pt;height:30.35pt;z-index:252555264" stroked="f">
            <v:textbox inset="5.85pt,.7pt,5.85pt,.7pt">
              <w:txbxContent>
                <w:p w:rsidR="000B3277" w:rsidRPr="00737181" w:rsidRDefault="000B3277" w:rsidP="00722861">
                  <w:pPr>
                    <w:ind w:firstLineChars="650" w:firstLine="1577"/>
                    <w:jc w:val="left"/>
                    <w:rPr>
                      <w:rFonts w:ascii="HGP教科書体" w:eastAsia="HGP教科書体"/>
                      <w:sz w:val="20"/>
                      <w:szCs w:val="20"/>
                    </w:rPr>
                  </w:pPr>
                  <w:r>
                    <w:rPr>
                      <w:rFonts w:ascii="HGP教科書体" w:eastAsia="HGP教科書体" w:hint="eastAsia"/>
                      <w:i/>
                      <w:sz w:val="24"/>
                      <w:szCs w:val="24"/>
                    </w:rPr>
                    <w:t>体験（たいけん）・行動（こうどう）する</w:t>
                  </w:r>
                  <w:r>
                    <w:rPr>
                      <w:rFonts w:ascii="HGP教科書体" w:eastAsia="HGP教科書体" w:hint="eastAsia"/>
                      <w:sz w:val="24"/>
                      <w:szCs w:val="24"/>
                    </w:rPr>
                    <w:t xml:space="preserve">　　　　　　　　　　　　　　　　　</w:t>
                  </w:r>
                  <w:r>
                    <w:rPr>
                      <w:rFonts w:ascii="HGP教科書体" w:eastAsia="HGP教科書体" w:hint="eastAsia"/>
                      <w:sz w:val="20"/>
                      <w:szCs w:val="20"/>
                    </w:rPr>
                    <w:t>（４７</w:t>
                  </w:r>
                  <w:r w:rsidRPr="00737181">
                    <w:rPr>
                      <w:rFonts w:ascii="HGP教科書体" w:eastAsia="HGP教科書体" w:hint="eastAsia"/>
                      <w:sz w:val="20"/>
                      <w:szCs w:val="20"/>
                    </w:rPr>
                    <w:t>）</w:t>
                  </w:r>
                  <w:r w:rsidR="00B155E0">
                    <w:rPr>
                      <w:rFonts w:ascii="HGP教科書体" w:eastAsia="HGP教科書体"/>
                      <w:sz w:val="20"/>
                      <w:szCs w:val="20"/>
                    </w:rPr>
                    <w:ruby>
                      <w:rubyPr>
                        <w:rubyAlign w:val="distributeSpace"/>
                        <w:hps w:val="10"/>
                        <w:hpsRaise w:val="18"/>
                        <w:hpsBaseText w:val="20"/>
                        <w:lid w:val="ja-JP"/>
                      </w:rubyPr>
                      <w:rt>
                        <w:r w:rsidR="000B3277" w:rsidRPr="00722861">
                          <w:rPr>
                            <w:rFonts w:ascii="HGP教科書体" w:eastAsia="HGP教科書体" w:hint="eastAsia"/>
                            <w:sz w:val="10"/>
                            <w:szCs w:val="20"/>
                          </w:rPr>
                          <w:t>でん</w:t>
                        </w:r>
                      </w:rt>
                      <w:rubyBase>
                        <w:r w:rsidR="000B3277">
                          <w:rPr>
                            <w:rFonts w:ascii="HGP教科書体" w:eastAsia="HGP教科書体" w:hint="eastAsia"/>
                            <w:sz w:val="20"/>
                            <w:szCs w:val="20"/>
                          </w:rPr>
                          <w:t>電</w:t>
                        </w:r>
                      </w:rubyBase>
                    </w:ruby>
                  </w:r>
                  <w:r w:rsidR="00B155E0">
                    <w:rPr>
                      <w:rFonts w:ascii="HGP教科書体" w:eastAsia="HGP教科書体"/>
                      <w:sz w:val="20"/>
                      <w:szCs w:val="20"/>
                    </w:rPr>
                    <w:ruby>
                      <w:rubyPr>
                        <w:rubyAlign w:val="distributeSpace"/>
                        <w:hps w:val="10"/>
                        <w:hpsRaise w:val="18"/>
                        <w:hpsBaseText w:val="20"/>
                        <w:lid w:val="ja-JP"/>
                      </w:rubyPr>
                      <w:rt>
                        <w:r w:rsidR="000B3277" w:rsidRPr="00722861">
                          <w:rPr>
                            <w:rFonts w:ascii="HGP教科書体" w:eastAsia="HGP教科書体" w:hint="eastAsia"/>
                            <w:sz w:val="10"/>
                            <w:szCs w:val="20"/>
                          </w:rPr>
                          <w:t>わ</w:t>
                        </w:r>
                      </w:rt>
                      <w:rubyBase>
                        <w:r w:rsidR="000B3277">
                          <w:rPr>
                            <w:rFonts w:ascii="HGP教科書体" w:eastAsia="HGP教科書体" w:hint="eastAsia"/>
                            <w:sz w:val="20"/>
                            <w:szCs w:val="20"/>
                          </w:rPr>
                          <w:t>話</w:t>
                        </w:r>
                      </w:rubyBase>
                    </w:ruby>
                  </w:r>
                  <w:r>
                    <w:rPr>
                      <w:rFonts w:ascii="HGP教科書体" w:eastAsia="HGP教科書体" w:hint="eastAsia"/>
                      <w:sz w:val="20"/>
                      <w:szCs w:val="20"/>
                    </w:rPr>
                    <w:t>・</w:t>
                  </w:r>
                  <w:r w:rsidR="00B155E0">
                    <w:rPr>
                      <w:rFonts w:ascii="HGP教科書体" w:eastAsia="HGP教科書体"/>
                      <w:sz w:val="20"/>
                      <w:szCs w:val="20"/>
                    </w:rPr>
                    <w:ruby>
                      <w:rubyPr>
                        <w:rubyAlign w:val="distributeSpace"/>
                        <w:hps w:val="10"/>
                        <w:hpsRaise w:val="18"/>
                        <w:hpsBaseText w:val="20"/>
                        <w:lid w:val="ja-JP"/>
                      </w:rubyPr>
                      <w:rt>
                        <w:r w:rsidR="000B3277" w:rsidRPr="00722861">
                          <w:rPr>
                            <w:rFonts w:ascii="HGP教科書体" w:eastAsia="HGP教科書体" w:hint="eastAsia"/>
                            <w:sz w:val="10"/>
                            <w:szCs w:val="20"/>
                          </w:rPr>
                          <w:t>ふ</w:t>
                        </w:r>
                      </w:rt>
                      <w:rubyBase>
                        <w:r w:rsidR="000B3277">
                          <w:rPr>
                            <w:rFonts w:ascii="HGP教科書体" w:eastAsia="HGP教科書体" w:hint="eastAsia"/>
                            <w:sz w:val="20"/>
                            <w:szCs w:val="20"/>
                          </w:rPr>
                          <w:t>フ</w:t>
                        </w:r>
                      </w:rubyBase>
                    </w:ruby>
                  </w:r>
                  <w:r w:rsidR="00B155E0">
                    <w:rPr>
                      <w:rFonts w:ascii="HGP教科書体" w:eastAsia="HGP教科書体"/>
                      <w:sz w:val="20"/>
                      <w:szCs w:val="20"/>
                    </w:rPr>
                    <w:ruby>
                      <w:rubyPr>
                        <w:rubyAlign w:val="distributeSpace"/>
                        <w:hps w:val="10"/>
                        <w:hpsRaise w:val="18"/>
                        <w:hpsBaseText w:val="20"/>
                        <w:lid w:val="ja-JP"/>
                      </w:rubyPr>
                      <w:rt>
                        <w:r w:rsidR="000B3277" w:rsidRPr="00722861">
                          <w:rPr>
                            <w:rFonts w:ascii="HGP教科書体" w:eastAsia="HGP教科書体" w:hint="eastAsia"/>
                            <w:sz w:val="10"/>
                            <w:szCs w:val="20"/>
                          </w:rPr>
                          <w:t>ぁ</w:t>
                        </w:r>
                      </w:rt>
                      <w:rubyBase>
                        <w:r w:rsidR="000B3277">
                          <w:rPr>
                            <w:rFonts w:ascii="HGP教科書体" w:eastAsia="HGP教科書体" w:hint="eastAsia"/>
                            <w:sz w:val="20"/>
                            <w:szCs w:val="20"/>
                          </w:rPr>
                          <w:t>ァ</w:t>
                        </w:r>
                      </w:rubyBase>
                    </w:ruby>
                  </w:r>
                  <w:r w:rsidR="00B155E0">
                    <w:rPr>
                      <w:rFonts w:ascii="HGP教科書体" w:eastAsia="HGP教科書体"/>
                      <w:sz w:val="20"/>
                      <w:szCs w:val="20"/>
                    </w:rPr>
                    <w:ruby>
                      <w:rubyPr>
                        <w:rubyAlign w:val="distributeSpace"/>
                        <w:hps w:val="10"/>
                        <w:hpsRaise w:val="18"/>
                        <w:hpsBaseText w:val="20"/>
                        <w:lid w:val="ja-JP"/>
                      </w:rubyPr>
                      <w:rt>
                        <w:r w:rsidR="000B3277" w:rsidRPr="00722861">
                          <w:rPr>
                            <w:rFonts w:ascii="HGP教科書体" w:eastAsia="HGP教科書体" w:hint="eastAsia"/>
                            <w:sz w:val="10"/>
                            <w:szCs w:val="20"/>
                          </w:rPr>
                          <w:t>く</w:t>
                        </w:r>
                      </w:rt>
                      <w:rubyBase>
                        <w:r w:rsidR="000B3277">
                          <w:rPr>
                            <w:rFonts w:ascii="HGP教科書体" w:eastAsia="HGP教科書体" w:hint="eastAsia"/>
                            <w:sz w:val="20"/>
                            <w:szCs w:val="20"/>
                          </w:rPr>
                          <w:t>ク</w:t>
                        </w:r>
                      </w:rubyBase>
                    </w:ruby>
                  </w:r>
                  <w:r w:rsidR="00B155E0">
                    <w:rPr>
                      <w:rFonts w:ascii="HGP教科書体" w:eastAsia="HGP教科書体"/>
                      <w:sz w:val="20"/>
                      <w:szCs w:val="20"/>
                    </w:rPr>
                    <w:ruby>
                      <w:rubyPr>
                        <w:rubyAlign w:val="distributeSpace"/>
                        <w:hps w:val="10"/>
                        <w:hpsRaise w:val="18"/>
                        <w:hpsBaseText w:val="20"/>
                        <w:lid w:val="ja-JP"/>
                      </w:rubyPr>
                      <w:rt>
                        <w:r w:rsidR="000B3277" w:rsidRPr="00722861">
                          <w:rPr>
                            <w:rFonts w:ascii="HGP教科書体" w:eastAsia="HGP教科書体" w:hint="eastAsia"/>
                            <w:sz w:val="10"/>
                            <w:szCs w:val="20"/>
                          </w:rPr>
                          <w:t>し</w:t>
                        </w:r>
                      </w:rt>
                      <w:rubyBase>
                        <w:r w:rsidR="000B3277">
                          <w:rPr>
                            <w:rFonts w:ascii="HGP教科書体" w:eastAsia="HGP教科書体" w:hint="eastAsia"/>
                            <w:sz w:val="20"/>
                            <w:szCs w:val="20"/>
                          </w:rPr>
                          <w:t>シ</w:t>
                        </w:r>
                      </w:rubyBase>
                    </w:ruby>
                  </w:r>
                  <w:r w:rsidR="00B155E0">
                    <w:rPr>
                      <w:rFonts w:ascii="HGP教科書体" w:eastAsia="HGP教科書体"/>
                      <w:sz w:val="20"/>
                      <w:szCs w:val="20"/>
                    </w:rPr>
                    <w:ruby>
                      <w:rubyPr>
                        <w:rubyAlign w:val="distributeSpace"/>
                        <w:hps w:val="10"/>
                        <w:hpsRaise w:val="18"/>
                        <w:hpsBaseText w:val="20"/>
                        <w:lid w:val="ja-JP"/>
                      </w:rubyPr>
                      <w:rt>
                        <w:r w:rsidR="000B3277" w:rsidRPr="00722861">
                          <w:rPr>
                            <w:rFonts w:ascii="HGP教科書体" w:eastAsia="HGP教科書体" w:hint="eastAsia"/>
                            <w:sz w:val="10"/>
                            <w:szCs w:val="20"/>
                          </w:rPr>
                          <w:t>み</w:t>
                        </w:r>
                      </w:rt>
                      <w:rubyBase>
                        <w:r w:rsidR="000B3277">
                          <w:rPr>
                            <w:rFonts w:ascii="HGP教科書体" w:eastAsia="HGP教科書体" w:hint="eastAsia"/>
                            <w:sz w:val="20"/>
                            <w:szCs w:val="20"/>
                          </w:rPr>
                          <w:t>ミ</w:t>
                        </w:r>
                      </w:rubyBase>
                    </w:ruby>
                  </w:r>
                  <w:r w:rsidR="00B155E0">
                    <w:rPr>
                      <w:rFonts w:ascii="HGP教科書体" w:eastAsia="HGP教科書体"/>
                      <w:sz w:val="20"/>
                      <w:szCs w:val="20"/>
                    </w:rPr>
                    <w:ruby>
                      <w:rubyPr>
                        <w:rubyAlign w:val="distributeSpace"/>
                        <w:hps w:val="10"/>
                        <w:hpsRaise w:val="18"/>
                        <w:hpsBaseText w:val="20"/>
                        <w:lid w:val="ja-JP"/>
                      </w:rubyPr>
                      <w:rt>
                        <w:r w:rsidR="000B3277" w:rsidRPr="00722861">
                          <w:rPr>
                            <w:rFonts w:ascii="HGP教科書体" w:eastAsia="HGP教科書体" w:hint="eastAsia"/>
                            <w:sz w:val="10"/>
                            <w:szCs w:val="20"/>
                          </w:rPr>
                          <w:t>り</w:t>
                        </w:r>
                      </w:rt>
                      <w:rubyBase>
                        <w:r w:rsidR="000B3277">
                          <w:rPr>
                            <w:rFonts w:ascii="HGP教科書体" w:eastAsia="HGP教科書体" w:hint="eastAsia"/>
                            <w:sz w:val="20"/>
                            <w:szCs w:val="20"/>
                          </w:rPr>
                          <w:t>リ</w:t>
                        </w:r>
                      </w:rubyBase>
                    </w:ruby>
                  </w:r>
                  <w:r>
                    <w:rPr>
                      <w:rFonts w:ascii="HGP教科書体" w:eastAsia="HGP教科書体" w:hint="eastAsia"/>
                      <w:sz w:val="20"/>
                      <w:szCs w:val="20"/>
                    </w:rPr>
                    <w:t>を</w:t>
                  </w:r>
                  <w:r w:rsidR="00B155E0">
                    <w:rPr>
                      <w:rFonts w:ascii="HGP教科書体" w:eastAsia="HGP教科書体"/>
                      <w:sz w:val="20"/>
                      <w:szCs w:val="20"/>
                    </w:rPr>
                    <w:ruby>
                      <w:rubyPr>
                        <w:rubyAlign w:val="distributeSpace"/>
                        <w:hps w:val="16"/>
                        <w:hpsRaise w:val="18"/>
                        <w:hpsBaseText w:val="20"/>
                        <w:lid w:val="ja-JP"/>
                      </w:rubyPr>
                      <w:rt>
                        <w:r w:rsidR="000B3277" w:rsidRPr="00390B05">
                          <w:rPr>
                            <w:rFonts w:ascii="HGP教科書体" w:eastAsia="HGP教科書体" w:hint="eastAsia"/>
                            <w:sz w:val="16"/>
                            <w:szCs w:val="20"/>
                          </w:rPr>
                          <w:t>り</w:t>
                        </w:r>
                      </w:rt>
                      <w:rubyBase>
                        <w:r w:rsidR="000B3277">
                          <w:rPr>
                            <w:rFonts w:ascii="HGP教科書体" w:eastAsia="HGP教科書体" w:hint="eastAsia"/>
                            <w:sz w:val="20"/>
                            <w:szCs w:val="20"/>
                          </w:rPr>
                          <w:t>利</w:t>
                        </w:r>
                      </w:rubyBase>
                    </w:ruby>
                  </w:r>
                  <w:r w:rsidR="00B155E0">
                    <w:rPr>
                      <w:rFonts w:ascii="HGP教科書体" w:eastAsia="HGP教科書体"/>
                      <w:sz w:val="20"/>
                      <w:szCs w:val="20"/>
                    </w:rPr>
                    <w:ruby>
                      <w:rubyPr>
                        <w:rubyAlign w:val="distributeSpace"/>
                        <w:hps w:val="16"/>
                        <w:hpsRaise w:val="18"/>
                        <w:hpsBaseText w:val="20"/>
                        <w:lid w:val="ja-JP"/>
                      </w:rubyPr>
                      <w:rt>
                        <w:r w:rsidR="000B3277" w:rsidRPr="00390B05">
                          <w:rPr>
                            <w:rFonts w:ascii="HGP教科書体" w:eastAsia="HGP教科書体" w:hint="eastAsia"/>
                            <w:sz w:val="16"/>
                            <w:szCs w:val="20"/>
                          </w:rPr>
                          <w:t>よう</w:t>
                        </w:r>
                      </w:rt>
                      <w:rubyBase>
                        <w:r w:rsidR="000B3277">
                          <w:rPr>
                            <w:rFonts w:ascii="HGP教科書体" w:eastAsia="HGP教科書体" w:hint="eastAsia"/>
                            <w:sz w:val="20"/>
                            <w:szCs w:val="20"/>
                          </w:rPr>
                          <w:t>用</w:t>
                        </w:r>
                      </w:rubyBase>
                    </w:ruby>
                  </w:r>
                  <w:r>
                    <w:rPr>
                      <w:rFonts w:ascii="HGP教科書体" w:eastAsia="HGP教科書体" w:hint="eastAsia"/>
                      <w:sz w:val="20"/>
                      <w:szCs w:val="20"/>
                    </w:rPr>
                    <w:t>する</w:t>
                  </w:r>
                </w:p>
              </w:txbxContent>
            </v:textbox>
          </v:rect>
        </w:pict>
      </w:r>
      <w:r>
        <w:rPr>
          <w:noProof/>
        </w:rPr>
        <w:pict>
          <v:roundrect id="角丸四角形 55" o:spid="_x0000_s1470" style="position:absolute;left:0;text-align:left;margin-left:-19.65pt;margin-top:-16pt;width:464.9pt;height:45.35pt;z-index:2521333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" filled="f" fillcolor="#c6d9f1 [671]" strokecolor="black [3213]" strokeweight="3pt">
            <v:textbox>
              <w:txbxContent>
                <w:p w:rsidR="000B3277" w:rsidRPr="00800F25" w:rsidRDefault="000B3277" w:rsidP="00CD77BC">
                  <w:pPr>
                    <w:spacing w:line="0" w:lineRule="atLeast"/>
                    <w:rPr>
                      <w:rFonts w:ascii="HGP教科書体" w:eastAsia="HGP教科書体" w:hAnsi="ＭＳ ゴシック"/>
                      <w:b/>
                      <w:sz w:val="40"/>
                      <w:szCs w:val="40"/>
                    </w:rPr>
                  </w:pPr>
                  <w:r w:rsidRPr="00800F25">
                    <w:rPr>
                      <w:rFonts w:ascii="HGP教科書体" w:eastAsia="HGP教科書体" w:hAnsi="ＭＳ ゴシック" w:hint="eastAsia"/>
                      <w:b/>
                      <w:sz w:val="40"/>
                      <w:szCs w:val="40"/>
                    </w:rPr>
                    <w:t xml:space="preserve">■　</w:t>
                  </w:r>
                  <w:r w:rsidR="00B155E0">
                    <w:rPr>
                      <w:rFonts w:ascii="HGP教科書体" w:eastAsia="HGP教科書体" w:hAnsi="ＭＳ ゴシック"/>
                      <w:b/>
                      <w:sz w:val="40"/>
                      <w:szCs w:val="40"/>
                    </w:rPr>
                    <w:ruby>
                      <w:rubyPr>
                        <w:rubyAlign w:val="center"/>
                        <w:hps w:val="20"/>
                        <w:hpsRaise w:val="38"/>
                        <w:hpsBaseText w:val="40"/>
                        <w:lid w:val="ja-JP"/>
                      </w:rubyPr>
                      <w:rt>
                        <w:r w:rsidR="000B3277" w:rsidRPr="00800F25">
                          <w:rPr>
                            <w:rFonts w:ascii="HGP教科書体" w:eastAsia="HGP教科書体" w:hAnsi="ＭＳ ゴシック"/>
                            <w:b/>
                            <w:sz w:val="20"/>
                            <w:szCs w:val="40"/>
                          </w:rPr>
                          <w:t>かつ</w:t>
                        </w:r>
                      </w:rt>
                      <w:rubyBase>
                        <w:r w:rsidR="000B3277">
                          <w:rPr>
                            <w:rFonts w:ascii="HGP教科書体" w:eastAsia="HGP教科書体" w:hAnsi="ＭＳ ゴシック"/>
                            <w:b/>
                            <w:sz w:val="40"/>
                            <w:szCs w:val="40"/>
                          </w:rPr>
                          <w:t>活</w:t>
                        </w:r>
                      </w:rubyBase>
                    </w:ruby>
                  </w:r>
                  <w:r w:rsidR="00B155E0">
                    <w:rPr>
                      <w:rFonts w:ascii="HGP教科書体" w:eastAsia="HGP教科書体" w:hAnsi="ＭＳ ゴシック"/>
                      <w:b/>
                      <w:sz w:val="40"/>
                      <w:szCs w:val="40"/>
                    </w:rPr>
                    <w:ruby>
                      <w:rubyPr>
                        <w:rubyAlign w:val="center"/>
                        <w:hps w:val="20"/>
                        <w:hpsRaise w:val="38"/>
                        <w:hpsBaseText w:val="40"/>
                        <w:lid w:val="ja-JP"/>
                      </w:rubyPr>
                      <w:rt>
                        <w:r w:rsidR="000B3277" w:rsidRPr="00800F25">
                          <w:rPr>
                            <w:rFonts w:ascii="HGP教科書体" w:eastAsia="HGP教科書体" w:hAnsi="ＭＳ ゴシック"/>
                            <w:b/>
                            <w:sz w:val="20"/>
                            <w:szCs w:val="40"/>
                          </w:rPr>
                          <w:t>どう</w:t>
                        </w:r>
                      </w:rt>
                      <w:rubyBase>
                        <w:r w:rsidR="000B3277">
                          <w:rPr>
                            <w:rFonts w:ascii="HGP教科書体" w:eastAsia="HGP教科書体" w:hAnsi="ＭＳ ゴシック"/>
                            <w:b/>
                            <w:sz w:val="40"/>
                            <w:szCs w:val="40"/>
                          </w:rPr>
                          <w:t>動</w:t>
                        </w:r>
                      </w:rubyBase>
                    </w:ruby>
                  </w:r>
                  <w:r w:rsidRPr="00800F25">
                    <w:rPr>
                      <w:rFonts w:ascii="HGP教科書体" w:eastAsia="HGP教科書体" w:hAnsi="ＭＳ ゴシック" w:hint="eastAsia"/>
                      <w:b/>
                      <w:sz w:val="40"/>
                      <w:szCs w:val="40"/>
                    </w:rPr>
                    <w:t>１－</w:t>
                  </w:r>
                  <w:r w:rsidR="00B155E0">
                    <w:rPr>
                      <w:rFonts w:ascii="HGP教科書体" w:eastAsia="HGP教科書体" w:hAnsi="ＭＳ ゴシック"/>
                      <w:b/>
                      <w:sz w:val="40"/>
                      <w:szCs w:val="40"/>
                    </w:rPr>
                    <w:ruby>
                      <w:rubyPr>
                        <w:rubyAlign w:val="center"/>
                        <w:hps w:val="20"/>
                        <w:hpsRaise w:val="38"/>
                        <w:hpsBaseText w:val="40"/>
                        <w:lid w:val="ja-JP"/>
                      </w:rubyPr>
                      <w:rt>
                        <w:r w:rsidR="000B3277" w:rsidRPr="00EC6EDC">
                          <w:rPr>
                            <w:rFonts w:ascii="HGP教科書体" w:eastAsia="HGP教科書体" w:hAnsi="ＭＳ ゴシック"/>
                            <w:b/>
                            <w:sz w:val="20"/>
                            <w:szCs w:val="40"/>
                          </w:rPr>
                          <w:t>でん</w:t>
                        </w:r>
                      </w:rt>
                      <w:rubyBase>
                        <w:r w:rsidR="000B3277">
                          <w:rPr>
                            <w:rFonts w:ascii="HGP教科書体" w:eastAsia="HGP教科書体" w:hAnsi="ＭＳ ゴシック"/>
                            <w:b/>
                            <w:sz w:val="40"/>
                            <w:szCs w:val="40"/>
                          </w:rPr>
                          <w:t>電</w:t>
                        </w:r>
                      </w:rubyBase>
                    </w:ruby>
                  </w:r>
                  <w:r w:rsidR="00B155E0">
                    <w:rPr>
                      <w:rFonts w:ascii="HGP教科書体" w:eastAsia="HGP教科書体" w:hAnsi="ＭＳ ゴシック"/>
                      <w:b/>
                      <w:sz w:val="40"/>
                      <w:szCs w:val="40"/>
                    </w:rPr>
                    <w:ruby>
                      <w:rubyPr>
                        <w:rubyAlign w:val="center"/>
                        <w:hps w:val="20"/>
                        <w:hpsRaise w:val="38"/>
                        <w:hpsBaseText w:val="40"/>
                        <w:lid w:val="ja-JP"/>
                      </w:rubyPr>
                      <w:rt>
                        <w:r w:rsidR="000B3277" w:rsidRPr="00EC6EDC">
                          <w:rPr>
                            <w:rFonts w:ascii="HGP教科書体" w:eastAsia="HGP教科書体" w:hAnsi="ＭＳ ゴシック"/>
                            <w:b/>
                            <w:sz w:val="20"/>
                            <w:szCs w:val="40"/>
                          </w:rPr>
                          <w:t>わ</w:t>
                        </w:r>
                      </w:rt>
                      <w:rubyBase>
                        <w:r w:rsidR="000B3277">
                          <w:rPr>
                            <w:rFonts w:ascii="HGP教科書体" w:eastAsia="HGP教科書体" w:hAnsi="ＭＳ ゴシック"/>
                            <w:b/>
                            <w:sz w:val="40"/>
                            <w:szCs w:val="40"/>
                          </w:rPr>
                          <w:t>話</w:t>
                        </w:r>
                      </w:rubyBase>
                    </w:ruby>
                  </w:r>
                  <w:r>
                    <w:rPr>
                      <w:rFonts w:ascii="HGP教科書体" w:eastAsia="HGP教科書体" w:hAnsi="ＭＳ ゴシック" w:hint="eastAsia"/>
                      <w:b/>
                      <w:sz w:val="40"/>
                      <w:szCs w:val="40"/>
                    </w:rPr>
                    <w:t xml:space="preserve">での　</w:t>
                  </w:r>
                  <w:r w:rsidR="00B155E0">
                    <w:rPr>
                      <w:rFonts w:ascii="HGP教科書体" w:eastAsia="HGP教科書体" w:hAnsi="ＭＳ ゴシック"/>
                      <w:b/>
                      <w:sz w:val="40"/>
                      <w:szCs w:val="40"/>
                    </w:rPr>
                    <w:ruby>
                      <w:rubyPr>
                        <w:rubyAlign w:val="center"/>
                        <w:hps w:val="20"/>
                        <w:hpsRaise w:val="38"/>
                        <w:hpsBaseText w:val="40"/>
                        <w:lid w:val="ja-JP"/>
                      </w:rubyPr>
                      <w:rt>
                        <w:r w:rsidR="000B3277" w:rsidRPr="00EC6EDC">
                          <w:rPr>
                            <w:rFonts w:ascii="HGP教科書体" w:eastAsia="HGP教科書体" w:hAnsi="ＭＳ ゴシック"/>
                            <w:b/>
                            <w:sz w:val="20"/>
                            <w:szCs w:val="40"/>
                          </w:rPr>
                          <w:t>はな</w:t>
                        </w:r>
                      </w:rt>
                      <w:rubyBase>
                        <w:r w:rsidR="000B3277">
                          <w:rPr>
                            <w:rFonts w:ascii="HGP教科書体" w:eastAsia="HGP教科書体" w:hAnsi="ＭＳ ゴシック"/>
                            <w:b/>
                            <w:sz w:val="40"/>
                            <w:szCs w:val="40"/>
                          </w:rPr>
                          <w:t>話</w:t>
                        </w:r>
                      </w:rubyBase>
                    </w:ruby>
                  </w:r>
                  <w:r>
                    <w:rPr>
                      <w:rFonts w:ascii="HGP教科書体" w:eastAsia="HGP教科書体" w:hAnsi="ＭＳ ゴシック"/>
                      <w:b/>
                      <w:sz w:val="40"/>
                      <w:szCs w:val="40"/>
                    </w:rPr>
                    <w:t>し</w:t>
                  </w:r>
                  <w:r w:rsidR="00B155E0">
                    <w:rPr>
                      <w:rFonts w:ascii="HGP教科書体" w:eastAsia="HGP教科書体" w:hAnsi="ＭＳ ゴシック"/>
                      <w:b/>
                      <w:sz w:val="40"/>
                      <w:szCs w:val="40"/>
                    </w:rPr>
                    <w:ruby>
                      <w:rubyPr>
                        <w:rubyAlign w:val="center"/>
                        <w:hps w:val="20"/>
                        <w:hpsRaise w:val="38"/>
                        <w:hpsBaseText w:val="40"/>
                        <w:lid w:val="ja-JP"/>
                      </w:rubyPr>
                      <w:rt>
                        <w:r w:rsidR="000B3277" w:rsidRPr="00EC6EDC">
                          <w:rPr>
                            <w:rFonts w:ascii="HGP教科書体" w:eastAsia="HGP教科書体" w:hAnsi="ＭＳ ゴシック"/>
                            <w:b/>
                            <w:sz w:val="20"/>
                            <w:szCs w:val="40"/>
                          </w:rPr>
                          <w:t>かた</w:t>
                        </w:r>
                      </w:rt>
                      <w:rubyBase>
                        <w:r w:rsidR="000B3277">
                          <w:rPr>
                            <w:rFonts w:ascii="HGP教科書体" w:eastAsia="HGP教科書体" w:hAnsi="ＭＳ ゴシック"/>
                            <w:b/>
                            <w:sz w:val="40"/>
                            <w:szCs w:val="40"/>
                          </w:rPr>
                          <w:t>方</w:t>
                        </w:r>
                      </w:rubyBase>
                    </w:ruby>
                  </w:r>
                  <w:r>
                    <w:rPr>
                      <w:rFonts w:ascii="HGP教科書体" w:eastAsia="HGP教科書体" w:hAnsi="ＭＳ ゴシック" w:hint="eastAsia"/>
                      <w:b/>
                      <w:sz w:val="40"/>
                      <w:szCs w:val="40"/>
                    </w:rPr>
                    <w:t xml:space="preserve">を　</w:t>
                  </w:r>
                  <w:r w:rsidR="00B155E0">
                    <w:rPr>
                      <w:rFonts w:ascii="HGP教科書体" w:eastAsia="HGP教科書体" w:hAnsi="ＭＳ ゴシック"/>
                      <w:b/>
                      <w:sz w:val="40"/>
                      <w:szCs w:val="40"/>
                    </w:rPr>
                    <w:ruby>
                      <w:rubyPr>
                        <w:rubyAlign w:val="center"/>
                        <w:hps w:val="20"/>
                        <w:hpsRaise w:val="38"/>
                        <w:hpsBaseText w:val="40"/>
                        <w:lid w:val="ja-JP"/>
                      </w:rubyPr>
                      <w:rt>
                        <w:r w:rsidR="000B3277" w:rsidRPr="00EC6EDC">
                          <w:rPr>
                            <w:rFonts w:ascii="HGP教科書体" w:eastAsia="HGP教科書体" w:hAnsi="ＭＳ ゴシック"/>
                            <w:b/>
                            <w:sz w:val="20"/>
                            <w:szCs w:val="40"/>
                          </w:rPr>
                          <w:t>かんが</w:t>
                        </w:r>
                      </w:rt>
                      <w:rubyBase>
                        <w:r w:rsidR="000B3277">
                          <w:rPr>
                            <w:rFonts w:ascii="HGP教科書体" w:eastAsia="HGP教科書体" w:hAnsi="ＭＳ ゴシック"/>
                            <w:b/>
                            <w:sz w:val="40"/>
                            <w:szCs w:val="40"/>
                          </w:rPr>
                          <w:t>考</w:t>
                        </w:r>
                      </w:rubyBase>
                    </w:ruby>
                  </w:r>
                  <w:r>
                    <w:rPr>
                      <w:rFonts w:ascii="HGP教科書体" w:eastAsia="HGP教科書体" w:hAnsi="ＭＳ ゴシック" w:hint="eastAsia"/>
                      <w:b/>
                      <w:sz w:val="40"/>
                      <w:szCs w:val="40"/>
                    </w:rPr>
                    <w:t>えてみよう</w:t>
                  </w:r>
                </w:p>
              </w:txbxContent>
            </v:textbox>
          </v:roundrect>
        </w:pict>
      </w:r>
    </w:p>
    <w:p w:rsidR="00122B0C" w:rsidRDefault="00122B0C" w:rsidP="00935A9B"/>
    <w:p w:rsidR="006F448B" w:rsidRPr="00217862" w:rsidRDefault="00B155E0" w:rsidP="00935A9B">
      <w:pPr>
        <w:rPr>
          <w:rFonts w:ascii="HGP教科書体" w:eastAsia="HGP教科書体"/>
          <w:b/>
          <w:sz w:val="28"/>
          <w:szCs w:val="28"/>
          <w:u w:val="single"/>
        </w:rPr>
      </w:pPr>
      <w:r w:rsidRPr="00B155E0">
        <w:rPr>
          <w:rFonts w:ascii="HGP教科書体" w:eastAsia="HGP教科書体"/>
          <w:b/>
          <w:noProof/>
          <w:u w:val="single"/>
        </w:rPr>
        <w:pict>
          <v:rect id="_x0000_s2007" style="position:absolute;left:0;text-align:left;margin-left:-10.8pt;margin-top:33.5pt;width:430.5pt;height:140.75pt;z-index:252550144" filled="f" strokeweight=".5pt">
            <v:textbox inset="5.85pt,.7pt,5.85pt,.7pt"/>
          </v:rect>
        </w:pict>
      </w:r>
      <w:r w:rsidR="00A36D36" w:rsidRPr="00217862">
        <w:rPr>
          <w:rFonts w:ascii="HGP教科書体" w:eastAsia="HGP教科書体" w:hint="eastAsia"/>
          <w:b/>
          <w:sz w:val="28"/>
          <w:szCs w:val="28"/>
          <w:u w:val="single"/>
        </w:rPr>
        <w:t>（１）</w:t>
      </w:r>
      <w:r w:rsidRPr="00217862">
        <w:rPr>
          <w:rFonts w:ascii="HGP教科書体" w:eastAsia="HGP教科書体"/>
          <w:b/>
          <w:sz w:val="28"/>
          <w:szCs w:val="28"/>
          <w:u w:val="single"/>
        </w:rPr>
        <w:ruby>
          <w:rubyPr>
            <w:rubyAlign w:val="distributeSpace"/>
            <w:hps w:val="14"/>
            <w:hpsRaise w:val="26"/>
            <w:hpsBaseText w:val="28"/>
            <w:lid w:val="ja-JP"/>
          </w:rubyPr>
          <w:rt>
            <w:r w:rsidR="00A36D36" w:rsidRPr="00217862">
              <w:rPr>
                <w:rFonts w:ascii="HGP教科書体" w:eastAsia="HGP教科書体" w:hint="eastAsia"/>
                <w:b/>
                <w:sz w:val="14"/>
                <w:szCs w:val="28"/>
                <w:u w:val="single"/>
              </w:rPr>
              <w:t>かい</w:t>
            </w:r>
          </w:rt>
          <w:rubyBase>
            <w:r w:rsidR="00A36D36" w:rsidRPr="00217862">
              <w:rPr>
                <w:rFonts w:ascii="HGP教科書体" w:eastAsia="HGP教科書体" w:hint="eastAsia"/>
                <w:b/>
                <w:sz w:val="28"/>
                <w:szCs w:val="28"/>
                <w:u w:val="single"/>
              </w:rPr>
              <w:t>会</w:t>
            </w:r>
          </w:rubyBase>
        </w:ruby>
      </w:r>
      <w:r w:rsidRPr="00217862">
        <w:rPr>
          <w:rFonts w:ascii="HGP教科書体" w:eastAsia="HGP教科書体"/>
          <w:b/>
          <w:sz w:val="28"/>
          <w:szCs w:val="28"/>
          <w:u w:val="single"/>
        </w:rPr>
        <w:ruby>
          <w:rubyPr>
            <w:rubyAlign w:val="distributeSpace"/>
            <w:hps w:val="14"/>
            <w:hpsRaise w:val="26"/>
            <w:hpsBaseText w:val="28"/>
            <w:lid w:val="ja-JP"/>
          </w:rubyPr>
          <w:rt>
            <w:r w:rsidR="00A36D36" w:rsidRPr="00217862">
              <w:rPr>
                <w:rFonts w:ascii="HGP教科書体" w:eastAsia="HGP教科書体" w:hint="eastAsia"/>
                <w:b/>
                <w:sz w:val="14"/>
                <w:szCs w:val="28"/>
                <w:u w:val="single"/>
              </w:rPr>
              <w:t>わ</w:t>
            </w:r>
          </w:rt>
          <w:rubyBase>
            <w:r w:rsidR="00A36D36" w:rsidRPr="00217862">
              <w:rPr>
                <w:rFonts w:ascii="HGP教科書体" w:eastAsia="HGP教科書体" w:hint="eastAsia"/>
                <w:b/>
                <w:sz w:val="28"/>
                <w:szCs w:val="28"/>
                <w:u w:val="single"/>
              </w:rPr>
              <w:t>話</w:t>
            </w:r>
          </w:rubyBase>
        </w:ruby>
      </w:r>
      <w:r w:rsidRPr="00217862">
        <w:rPr>
          <w:rFonts w:ascii="HGP教科書体" w:eastAsia="HGP教科書体"/>
          <w:b/>
          <w:sz w:val="28"/>
          <w:szCs w:val="28"/>
          <w:u w:val="single"/>
        </w:rPr>
        <w:ruby>
          <w:rubyPr>
            <w:rubyAlign w:val="distributeSpace"/>
            <w:hps w:val="14"/>
            <w:hpsRaise w:val="26"/>
            <w:hpsBaseText w:val="28"/>
            <w:lid w:val="ja-JP"/>
          </w:rubyPr>
          <w:rt>
            <w:r w:rsidR="00A36D36" w:rsidRPr="00217862">
              <w:rPr>
                <w:rFonts w:ascii="HGP教科書体" w:eastAsia="HGP教科書体" w:hint="eastAsia"/>
                <w:b/>
                <w:sz w:val="14"/>
                <w:szCs w:val="28"/>
                <w:u w:val="single"/>
              </w:rPr>
              <w:t>れい</w:t>
            </w:r>
          </w:rt>
          <w:rubyBase>
            <w:r w:rsidR="00A36D36" w:rsidRPr="00217862">
              <w:rPr>
                <w:rFonts w:ascii="HGP教科書体" w:eastAsia="HGP教科書体" w:hint="eastAsia"/>
                <w:b/>
                <w:sz w:val="28"/>
                <w:szCs w:val="28"/>
                <w:u w:val="single"/>
              </w:rPr>
              <w:t>例</w:t>
            </w:r>
          </w:rubyBase>
        </w:ruby>
      </w:r>
      <w:r w:rsidR="00A36D36" w:rsidRPr="00217862">
        <w:rPr>
          <w:rFonts w:ascii="HGP教科書体" w:eastAsia="HGP教科書体" w:hint="eastAsia"/>
          <w:b/>
          <w:sz w:val="28"/>
          <w:szCs w:val="28"/>
          <w:u w:val="single"/>
        </w:rPr>
        <w:t>１</w:t>
      </w:r>
      <w:r w:rsidR="00A10FBA" w:rsidRPr="00217862">
        <w:rPr>
          <w:rFonts w:ascii="HGP教科書体" w:eastAsia="HGP教科書体" w:hint="eastAsia"/>
          <w:b/>
          <w:sz w:val="28"/>
          <w:szCs w:val="28"/>
          <w:u w:val="single"/>
        </w:rPr>
        <w:t xml:space="preserve">　</w:t>
      </w:r>
    </w:p>
    <w:p w:rsidR="006F448B" w:rsidRPr="00217862" w:rsidRDefault="00217862" w:rsidP="00217862">
      <w:pPr>
        <w:rPr>
          <w:rFonts w:ascii="HGP教科書体" w:eastAsia="HGP教科書体"/>
          <w:sz w:val="28"/>
          <w:szCs w:val="28"/>
        </w:rPr>
      </w:pPr>
      <w:r>
        <w:rPr>
          <w:rFonts w:ascii="HGP教科書体" w:eastAsia="HGP教科書体" w:hAnsi="ＭＳ ゴシック" w:hint="eastAsia"/>
          <w:sz w:val="28"/>
          <w:szCs w:val="28"/>
        </w:rPr>
        <w:t>（</w:t>
      </w:r>
      <w:r w:rsidR="00B155E0" w:rsidRPr="00A36D36">
        <w:rPr>
          <w:rFonts w:ascii="HGP教科書体" w:eastAsia="HGP教科書体" w:hAnsi="ＭＳ ゴシック" w:hint="eastAsia"/>
          <w:sz w:val="28"/>
          <w:szCs w:val="28"/>
        </w:rPr>
        <w:ruby>
          <w:rubyPr>
            <w:rubyAlign w:val="center"/>
            <w:hps w:val="14"/>
            <w:hpsRaise w:val="26"/>
            <w:hpsBaseText w:val="28"/>
            <w:lid w:val="ja-JP"/>
          </w:rubyPr>
          <w:rt>
            <w:r w:rsidR="00A36D36" w:rsidRPr="00A36D36">
              <w:rPr>
                <w:rFonts w:ascii="HGP教科書体" w:eastAsia="HGP教科書体" w:hAnsi="ＭＳ ゴシック" w:hint="eastAsia"/>
                <w:sz w:val="28"/>
                <w:szCs w:val="28"/>
              </w:rPr>
              <w:t>ま</w:t>
            </w:r>
          </w:rt>
          <w:rubyBase>
            <w:r w:rsidR="00A36D36" w:rsidRPr="00A36D36">
              <w:rPr>
                <w:rFonts w:ascii="HGP教科書体" w:eastAsia="HGP教科書体" w:hAnsi="ＭＳ ゴシック" w:hint="eastAsia"/>
                <w:sz w:val="28"/>
                <w:szCs w:val="28"/>
              </w:rPr>
              <w:t>間</w:t>
            </w:r>
          </w:rubyBase>
        </w:ruby>
      </w:r>
      <w:r w:rsidR="00B155E0" w:rsidRPr="00A36D36">
        <w:rPr>
          <w:rFonts w:ascii="HGP教科書体" w:eastAsia="HGP教科書体" w:hAnsi="ＭＳ ゴシック" w:hint="eastAsia"/>
          <w:sz w:val="28"/>
          <w:szCs w:val="28"/>
        </w:rPr>
        <w:ruby>
          <w:rubyPr>
            <w:rubyAlign w:val="center"/>
            <w:hps w:val="14"/>
            <w:hpsRaise w:val="26"/>
            <w:hpsBaseText w:val="28"/>
            <w:lid w:val="ja-JP"/>
          </w:rubyPr>
          <w:rt>
            <w:r w:rsidR="00A36D36" w:rsidRPr="00A36D36">
              <w:rPr>
                <w:rFonts w:ascii="HGP教科書体" w:eastAsia="HGP教科書体" w:hAnsi="ＭＳ ゴシック" w:hint="eastAsia"/>
                <w:sz w:val="28"/>
                <w:szCs w:val="28"/>
              </w:rPr>
              <w:t>ちが</w:t>
            </w:r>
          </w:rt>
          <w:rubyBase>
            <w:r w:rsidR="00A36D36" w:rsidRPr="00A36D36">
              <w:rPr>
                <w:rFonts w:ascii="HGP教科書体" w:eastAsia="HGP教科書体" w:hAnsi="ＭＳ ゴシック" w:hint="eastAsia"/>
                <w:sz w:val="28"/>
                <w:szCs w:val="28"/>
              </w:rPr>
              <w:t>違</w:t>
            </w:r>
          </w:rubyBase>
        </w:ruby>
      </w:r>
      <w:r w:rsidR="00A36D36" w:rsidRPr="00A36D36">
        <w:rPr>
          <w:rFonts w:ascii="HGP教科書体" w:eastAsia="HGP教科書体" w:hAnsi="ＭＳ ゴシック" w:hint="eastAsia"/>
          <w:sz w:val="28"/>
          <w:szCs w:val="28"/>
        </w:rPr>
        <w:t>い</w:t>
      </w:r>
      <w:r w:rsidR="00A10FBA">
        <w:rPr>
          <w:rFonts w:ascii="HGP教科書体" w:eastAsia="HGP教科書体" w:hAnsi="ＭＳ ゴシック" w:hint="eastAsia"/>
          <w:sz w:val="28"/>
          <w:szCs w:val="28"/>
        </w:rPr>
        <w:t xml:space="preserve">　</w:t>
      </w:r>
      <w:r w:rsidR="00B155E0" w:rsidRPr="00A36D36">
        <w:rPr>
          <w:rFonts w:ascii="HGP教科書体" w:eastAsia="HGP教科書体" w:hAnsi="ＭＳ ゴシック" w:hint="eastAsia"/>
          <w:sz w:val="28"/>
          <w:szCs w:val="28"/>
        </w:rPr>
        <w:ruby>
          <w:rubyPr>
            <w:rubyAlign w:val="center"/>
            <w:hps w:val="14"/>
            <w:hpsRaise w:val="26"/>
            <w:hpsBaseText w:val="28"/>
            <w:lid w:val="ja-JP"/>
          </w:rubyPr>
          <w:rt>
            <w:r w:rsidR="00A36D36" w:rsidRPr="00A36D36">
              <w:rPr>
                <w:rFonts w:ascii="HGP教科書体" w:eastAsia="HGP教科書体" w:hAnsi="ＭＳ ゴシック" w:hint="eastAsia"/>
                <w:sz w:val="28"/>
                <w:szCs w:val="28"/>
              </w:rPr>
              <w:t>でん</w:t>
            </w:r>
          </w:rt>
          <w:rubyBase>
            <w:r w:rsidR="00A36D36" w:rsidRPr="00A36D36">
              <w:rPr>
                <w:rFonts w:ascii="HGP教科書体" w:eastAsia="HGP教科書体" w:hAnsi="ＭＳ ゴシック" w:hint="eastAsia"/>
                <w:sz w:val="28"/>
                <w:szCs w:val="28"/>
              </w:rPr>
              <w:t>電</w:t>
            </w:r>
          </w:rubyBase>
        </w:ruby>
      </w:r>
      <w:r w:rsidR="00B155E0" w:rsidRPr="00A36D36">
        <w:rPr>
          <w:rFonts w:ascii="HGP教科書体" w:eastAsia="HGP教科書体" w:hAnsi="ＭＳ ゴシック" w:hint="eastAsia"/>
          <w:sz w:val="28"/>
          <w:szCs w:val="28"/>
        </w:rPr>
        <w:ruby>
          <w:rubyPr>
            <w:rubyAlign w:val="center"/>
            <w:hps w:val="14"/>
            <w:hpsRaise w:val="26"/>
            <w:hpsBaseText w:val="28"/>
            <w:lid w:val="ja-JP"/>
          </w:rubyPr>
          <w:rt>
            <w:r w:rsidR="00A36D36" w:rsidRPr="00A36D36">
              <w:rPr>
                <w:rFonts w:ascii="HGP教科書体" w:eastAsia="HGP教科書体" w:hAnsi="ＭＳ ゴシック" w:hint="eastAsia"/>
                <w:sz w:val="28"/>
                <w:szCs w:val="28"/>
              </w:rPr>
              <w:t>わ</w:t>
            </w:r>
          </w:rt>
          <w:rubyBase>
            <w:r w:rsidR="00A36D36" w:rsidRPr="00A36D36">
              <w:rPr>
                <w:rFonts w:ascii="HGP教科書体" w:eastAsia="HGP教科書体" w:hAnsi="ＭＳ ゴシック" w:hint="eastAsia"/>
                <w:sz w:val="28"/>
                <w:szCs w:val="28"/>
              </w:rPr>
              <w:t>話</w:t>
            </w:r>
          </w:rubyBase>
        </w:ruby>
      </w:r>
      <w:r w:rsidR="00A36D36" w:rsidRPr="00A36D36">
        <w:rPr>
          <w:rFonts w:ascii="HGP教科書体" w:eastAsia="HGP教科書体" w:hAnsi="ＭＳ ゴシック" w:hint="eastAsia"/>
          <w:sz w:val="28"/>
          <w:szCs w:val="28"/>
        </w:rPr>
        <w:t>の</w:t>
      </w:r>
      <w:r w:rsidR="00A10FBA">
        <w:rPr>
          <w:rFonts w:ascii="HGP教科書体" w:eastAsia="HGP教科書体" w:hAnsi="ＭＳ ゴシック" w:hint="eastAsia"/>
          <w:sz w:val="28"/>
          <w:szCs w:val="28"/>
        </w:rPr>
        <w:t xml:space="preserve">　</w:t>
      </w:r>
      <w:r w:rsidR="00B155E0" w:rsidRPr="00A36D36">
        <w:rPr>
          <w:rFonts w:ascii="HGP教科書体" w:eastAsia="HGP教科書体" w:hAnsi="ＭＳ ゴシック" w:hint="eastAsia"/>
          <w:sz w:val="28"/>
          <w:szCs w:val="28"/>
        </w:rPr>
        <w:ruby>
          <w:rubyPr>
            <w:rubyAlign w:val="center"/>
            <w:hps w:val="14"/>
            <w:hpsRaise w:val="26"/>
            <w:hpsBaseText w:val="28"/>
            <w:lid w:val="ja-JP"/>
          </w:rubyPr>
          <w:rt>
            <w:r w:rsidR="00A36D36" w:rsidRPr="00A36D36">
              <w:rPr>
                <w:rFonts w:ascii="HGP教科書体" w:eastAsia="HGP教科書体" w:hAnsi="ＭＳ ゴシック" w:hint="eastAsia"/>
                <w:sz w:val="28"/>
                <w:szCs w:val="28"/>
              </w:rPr>
              <w:t>ば</w:t>
            </w:r>
          </w:rt>
          <w:rubyBase>
            <w:r w:rsidR="00A36D36" w:rsidRPr="00A36D36">
              <w:rPr>
                <w:rFonts w:ascii="HGP教科書体" w:eastAsia="HGP教科書体" w:hAnsi="ＭＳ ゴシック" w:hint="eastAsia"/>
                <w:sz w:val="28"/>
                <w:szCs w:val="28"/>
              </w:rPr>
              <w:t>場</w:t>
            </w:r>
          </w:rubyBase>
        </w:ruby>
      </w:r>
      <w:r w:rsidR="00B155E0" w:rsidRPr="00A36D36">
        <w:rPr>
          <w:rFonts w:ascii="HGP教科書体" w:eastAsia="HGP教科書体" w:hAnsi="ＭＳ ゴシック" w:hint="eastAsia"/>
          <w:sz w:val="28"/>
          <w:szCs w:val="28"/>
        </w:rPr>
        <w:ruby>
          <w:rubyPr>
            <w:rubyAlign w:val="center"/>
            <w:hps w:val="14"/>
            <w:hpsRaise w:val="26"/>
            <w:hpsBaseText w:val="28"/>
            <w:lid w:val="ja-JP"/>
          </w:rubyPr>
          <w:rt>
            <w:r w:rsidR="00A36D36" w:rsidRPr="00A36D36">
              <w:rPr>
                <w:rFonts w:ascii="HGP教科書体" w:eastAsia="HGP教科書体" w:hAnsi="ＭＳ ゴシック" w:hint="eastAsia"/>
                <w:sz w:val="28"/>
                <w:szCs w:val="28"/>
              </w:rPr>
              <w:t>あい</w:t>
            </w:r>
          </w:rt>
          <w:rubyBase>
            <w:r w:rsidR="00A36D36" w:rsidRPr="00A36D36">
              <w:rPr>
                <w:rFonts w:ascii="HGP教科書体" w:eastAsia="HGP教科書体" w:hAnsi="ＭＳ ゴシック" w:hint="eastAsia"/>
                <w:sz w:val="28"/>
                <w:szCs w:val="28"/>
              </w:rPr>
              <w:t>合</w:t>
            </w:r>
          </w:rubyBase>
        </w:ruby>
      </w:r>
      <w:r>
        <w:rPr>
          <w:rFonts w:ascii="HGP教科書体" w:eastAsia="HGP教科書体" w:hAnsi="ＭＳ ゴシック" w:hint="eastAsia"/>
          <w:sz w:val="28"/>
          <w:szCs w:val="28"/>
        </w:rPr>
        <w:t>）</w:t>
      </w:r>
    </w:p>
    <w:p w:rsidR="00122B0C" w:rsidRPr="00A36D36" w:rsidRDefault="008633DA" w:rsidP="00EC6EDC">
      <w:pPr>
        <w:spacing w:line="560" w:lineRule="exact"/>
        <w:rPr>
          <w:rFonts w:ascii="HGP教科書体" w:eastAsia="HGP教科書体" w:hAnsi="ＭＳ ゴシック"/>
          <w:sz w:val="28"/>
          <w:szCs w:val="28"/>
        </w:rPr>
      </w:pPr>
      <w:r w:rsidRPr="00A36D36">
        <w:rPr>
          <w:rFonts w:ascii="HGP教科書体" w:eastAsia="HGP教科書体" w:hAnsi="ＭＳ ゴシック" w:hint="eastAsia"/>
          <w:sz w:val="28"/>
          <w:szCs w:val="28"/>
        </w:rPr>
        <w:t>Ａさん</w:t>
      </w:r>
      <w:r w:rsidR="004075CB" w:rsidRPr="00A36D36">
        <w:rPr>
          <w:rFonts w:ascii="HGP教科書体" w:eastAsia="HGP教科書体" w:hAnsi="ＭＳ ゴシック" w:hint="eastAsia"/>
          <w:sz w:val="28"/>
          <w:szCs w:val="28"/>
        </w:rPr>
        <w:t xml:space="preserve">　</w:t>
      </w:r>
      <w:r w:rsidR="00283EE1" w:rsidRPr="00A36D36">
        <w:rPr>
          <w:rFonts w:ascii="HGP教科書体" w:eastAsia="HGP教科書体" w:hAnsi="ＭＳ ゴシック" w:hint="eastAsia"/>
          <w:sz w:val="28"/>
          <w:szCs w:val="28"/>
        </w:rPr>
        <w:t>：</w:t>
      </w:r>
      <w:r w:rsidR="004075CB" w:rsidRPr="00A36D36">
        <w:rPr>
          <w:rFonts w:ascii="HGP教科書体" w:eastAsia="HGP教科書体" w:hAnsi="ＭＳ ゴシック" w:hint="eastAsia"/>
          <w:sz w:val="28"/>
          <w:szCs w:val="28"/>
        </w:rPr>
        <w:t xml:space="preserve">　</w:t>
      </w:r>
      <w:r w:rsidRPr="00A36D36">
        <w:rPr>
          <w:rFonts w:ascii="HGP教科書体" w:eastAsia="HGP教科書体" w:hAnsi="ＭＳ ゴシック" w:hint="eastAsia"/>
          <w:sz w:val="28"/>
          <w:szCs w:val="28"/>
        </w:rPr>
        <w:t>もしもし</w:t>
      </w:r>
      <w:r w:rsidR="00283EE1" w:rsidRPr="00A36D36">
        <w:rPr>
          <w:rFonts w:ascii="HGP教科書体" w:eastAsia="HGP教科書体" w:hAnsi="ＭＳ ゴシック" w:hint="eastAsia"/>
          <w:sz w:val="28"/>
          <w:szCs w:val="28"/>
        </w:rPr>
        <w:t>，</w:t>
      </w:r>
      <w:r w:rsidRPr="00A36D36">
        <w:rPr>
          <w:rFonts w:ascii="HGP教科書体" w:eastAsia="HGP教科書体" w:hAnsi="ＭＳ ゴシック" w:hint="eastAsia"/>
          <w:sz w:val="28"/>
          <w:szCs w:val="28"/>
        </w:rPr>
        <w:t>○○さんの</w:t>
      </w:r>
      <w:r w:rsidR="00A10FBA">
        <w:rPr>
          <w:rFonts w:ascii="HGP教科書体" w:eastAsia="HGP教科書体" w:hAnsi="ＭＳ ゴシック" w:hint="eastAsia"/>
          <w:sz w:val="28"/>
          <w:szCs w:val="28"/>
        </w:rPr>
        <w:t xml:space="preserve">　</w:t>
      </w:r>
      <w:r w:rsidRPr="00A36D36">
        <w:rPr>
          <w:rFonts w:ascii="HGP教科書体" w:eastAsia="HGP教科書体" w:hAnsi="ＭＳ ゴシック" w:hint="eastAsia"/>
          <w:sz w:val="28"/>
          <w:szCs w:val="28"/>
        </w:rPr>
        <w:t>お</w:t>
      </w:r>
      <w:r w:rsidR="00B155E0" w:rsidRPr="00A36D36">
        <w:rPr>
          <w:rFonts w:ascii="HGP教科書体" w:eastAsia="HGP教科書体" w:hAnsi="ＭＳ ゴシック" w:hint="eastAsia"/>
          <w:sz w:val="28"/>
          <w:szCs w:val="28"/>
        </w:rPr>
        <w:ruby>
          <w:rubyPr>
            <w:rubyAlign w:val="center"/>
            <w:hps w:val="14"/>
            <w:hpsRaise w:val="26"/>
            <w:hpsBaseText w:val="28"/>
            <w:lid w:val="ja-JP"/>
          </w:rubyPr>
          <w:rt>
            <w:r w:rsidR="008633DA" w:rsidRPr="00A36D36">
              <w:rPr>
                <w:rFonts w:ascii="HGP教科書体" w:eastAsia="HGP教科書体" w:hAnsi="ＭＳ ゴシック" w:hint="eastAsia"/>
                <w:sz w:val="14"/>
                <w:szCs w:val="28"/>
              </w:rPr>
              <w:t>たく</w:t>
            </w:r>
          </w:rt>
          <w:rubyBase>
            <w:r w:rsidR="008633DA" w:rsidRPr="00A36D36">
              <w:rPr>
                <w:rFonts w:ascii="HGP教科書体" w:eastAsia="HGP教科書体" w:hAnsi="ＭＳ ゴシック" w:hint="eastAsia"/>
                <w:sz w:val="28"/>
                <w:szCs w:val="28"/>
              </w:rPr>
              <w:t>宅</w:t>
            </w:r>
          </w:rubyBase>
        </w:ruby>
      </w:r>
      <w:r w:rsidRPr="00A36D36">
        <w:rPr>
          <w:rFonts w:ascii="HGP教科書体" w:eastAsia="HGP教科書体" w:hAnsi="ＭＳ ゴシック" w:hint="eastAsia"/>
          <w:sz w:val="28"/>
          <w:szCs w:val="28"/>
        </w:rPr>
        <w:t>ですか</w:t>
      </w:r>
      <w:r w:rsidR="00283EE1" w:rsidRPr="00A36D36">
        <w:rPr>
          <w:rFonts w:ascii="HGP教科書体" w:eastAsia="HGP教科書体" w:hAnsi="ＭＳ ゴシック" w:hint="eastAsia"/>
          <w:sz w:val="28"/>
          <w:szCs w:val="28"/>
        </w:rPr>
        <w:t>。</w:t>
      </w:r>
    </w:p>
    <w:p w:rsidR="00122B0C" w:rsidRPr="00A36D36" w:rsidRDefault="008633DA" w:rsidP="00EC6EDC">
      <w:pPr>
        <w:spacing w:line="560" w:lineRule="exact"/>
        <w:rPr>
          <w:rFonts w:ascii="HGP教科書体" w:eastAsia="HGP教科書体" w:hAnsi="ＭＳ ゴシック"/>
          <w:sz w:val="28"/>
          <w:szCs w:val="28"/>
        </w:rPr>
      </w:pPr>
      <w:r w:rsidRPr="00A36D36">
        <w:rPr>
          <w:rFonts w:ascii="HGP教科書体" w:eastAsia="HGP教科書体" w:hAnsi="ＭＳ ゴシック" w:hint="eastAsia"/>
          <w:sz w:val="28"/>
          <w:szCs w:val="28"/>
        </w:rPr>
        <w:t>Ｂさん</w:t>
      </w:r>
      <w:r w:rsidR="004075CB" w:rsidRPr="00A36D36">
        <w:rPr>
          <w:rFonts w:ascii="HGP教科書体" w:eastAsia="HGP教科書体" w:hAnsi="ＭＳ ゴシック" w:hint="eastAsia"/>
          <w:sz w:val="28"/>
          <w:szCs w:val="28"/>
        </w:rPr>
        <w:t xml:space="preserve">　</w:t>
      </w:r>
      <w:r w:rsidR="00283EE1" w:rsidRPr="00A36D36">
        <w:rPr>
          <w:rFonts w:ascii="HGP教科書体" w:eastAsia="HGP教科書体" w:hAnsi="ＭＳ ゴシック" w:hint="eastAsia"/>
          <w:sz w:val="28"/>
          <w:szCs w:val="28"/>
        </w:rPr>
        <w:t>：</w:t>
      </w:r>
      <w:r w:rsidR="004075CB" w:rsidRPr="00A36D36">
        <w:rPr>
          <w:rFonts w:ascii="HGP教科書体" w:eastAsia="HGP教科書体" w:hAnsi="ＭＳ ゴシック" w:hint="eastAsia"/>
          <w:sz w:val="28"/>
          <w:szCs w:val="28"/>
        </w:rPr>
        <w:t xml:space="preserve">　</w:t>
      </w:r>
      <w:r w:rsidRPr="00A36D36">
        <w:rPr>
          <w:rFonts w:ascii="HGP教科書体" w:eastAsia="HGP教科書体" w:hAnsi="ＭＳ ゴシック" w:hint="eastAsia"/>
          <w:sz w:val="28"/>
          <w:szCs w:val="28"/>
        </w:rPr>
        <w:t>いいえ，</w:t>
      </w:r>
      <w:r w:rsidR="00B155E0" w:rsidRPr="00A36D36">
        <w:rPr>
          <w:rFonts w:ascii="HGP教科書体" w:eastAsia="HGP教科書体" w:hAnsi="ＭＳ ゴシック" w:hint="eastAsia"/>
          <w:sz w:val="28"/>
          <w:szCs w:val="28"/>
        </w:rPr>
        <w:ruby>
          <w:rubyPr>
            <w:rubyAlign w:val="center"/>
            <w:hps w:val="14"/>
            <w:hpsRaise w:val="26"/>
            <w:hpsBaseText w:val="28"/>
            <w:lid w:val="ja-JP"/>
          </w:rubyPr>
          <w:rt>
            <w:r w:rsidR="008633DA" w:rsidRPr="00A36D36">
              <w:rPr>
                <w:rFonts w:ascii="HGP教科書体" w:eastAsia="HGP教科書体" w:hAnsi="ＭＳ ゴシック" w:hint="eastAsia"/>
                <w:sz w:val="14"/>
                <w:szCs w:val="28"/>
              </w:rPr>
              <w:t>ちが</w:t>
            </w:r>
          </w:rt>
          <w:rubyBase>
            <w:r w:rsidR="008633DA" w:rsidRPr="00A36D36">
              <w:rPr>
                <w:rFonts w:ascii="HGP教科書体" w:eastAsia="HGP教科書体" w:hAnsi="ＭＳ ゴシック" w:hint="eastAsia"/>
                <w:sz w:val="28"/>
                <w:szCs w:val="28"/>
              </w:rPr>
              <w:t>違</w:t>
            </w:r>
          </w:rubyBase>
        </w:ruby>
      </w:r>
      <w:r w:rsidRPr="00A36D36">
        <w:rPr>
          <w:rFonts w:ascii="HGP教科書体" w:eastAsia="HGP教科書体" w:hAnsi="ＭＳ ゴシック" w:hint="eastAsia"/>
          <w:sz w:val="28"/>
          <w:szCs w:val="28"/>
        </w:rPr>
        <w:t>います</w:t>
      </w:r>
      <w:r w:rsidR="00283EE1" w:rsidRPr="00A36D36">
        <w:rPr>
          <w:rFonts w:ascii="HGP教科書体" w:eastAsia="HGP教科書体" w:hAnsi="ＭＳ ゴシック" w:hint="eastAsia"/>
          <w:sz w:val="28"/>
          <w:szCs w:val="28"/>
        </w:rPr>
        <w:t>。</w:t>
      </w:r>
    </w:p>
    <w:p w:rsidR="00122B0C" w:rsidRPr="00800F25" w:rsidRDefault="008633DA" w:rsidP="00EC6EDC">
      <w:pPr>
        <w:spacing w:line="560" w:lineRule="exact"/>
        <w:rPr>
          <w:rFonts w:ascii="HGP教科書体" w:eastAsia="HGP教科書体" w:hAnsi="ＭＳ ゴシック"/>
          <w:sz w:val="28"/>
          <w:szCs w:val="28"/>
        </w:rPr>
      </w:pPr>
      <w:r>
        <w:rPr>
          <w:rFonts w:ascii="HGP教科書体" w:eastAsia="HGP教科書体" w:hAnsi="ＭＳ ゴシック" w:hint="eastAsia"/>
          <w:sz w:val="28"/>
          <w:szCs w:val="28"/>
        </w:rPr>
        <w:t>Ａさん</w:t>
      </w:r>
      <w:r w:rsidR="004075CB">
        <w:rPr>
          <w:rFonts w:ascii="HGP教科書体" w:eastAsia="HGP教科書体" w:hAnsi="ＭＳ ゴシック" w:hint="eastAsia"/>
          <w:sz w:val="28"/>
          <w:szCs w:val="28"/>
        </w:rPr>
        <w:t xml:space="preserve">　</w:t>
      </w:r>
      <w:r w:rsidR="00283EE1" w:rsidRPr="00800F25">
        <w:rPr>
          <w:rFonts w:ascii="HGP教科書体" w:eastAsia="HGP教科書体" w:hAnsi="ＭＳ ゴシック" w:hint="eastAsia"/>
          <w:sz w:val="28"/>
          <w:szCs w:val="28"/>
        </w:rPr>
        <w:t>：</w:t>
      </w:r>
      <w:r w:rsidR="00340647" w:rsidRPr="00800F25">
        <w:rPr>
          <w:rFonts w:ascii="HGP教科書体" w:eastAsia="HGP教科書体" w:hAnsi="ＭＳ ゴシック" w:hint="eastAsia"/>
          <w:sz w:val="28"/>
          <w:szCs w:val="28"/>
        </w:rPr>
        <w:t xml:space="preserve">　</w:t>
      </w:r>
      <w:r w:rsidR="00A36D36">
        <w:rPr>
          <w:rFonts w:ascii="HGP教科書体" w:eastAsia="HGP教科書体" w:hAnsi="ＭＳ ゴシック" w:hint="eastAsia"/>
          <w:sz w:val="28"/>
          <w:szCs w:val="28"/>
          <w:bdr w:val="single" w:sz="4" w:space="0" w:color="auto"/>
        </w:rPr>
        <w:t xml:space="preserve">　　　　　　　　</w:t>
      </w:r>
      <w:r w:rsidRPr="008633DA">
        <w:rPr>
          <w:rFonts w:ascii="HGP教科書体" w:eastAsia="HGP教科書体" w:hAnsi="ＭＳ ゴシック" w:hint="eastAsia"/>
          <w:sz w:val="28"/>
          <w:szCs w:val="28"/>
          <w:bdr w:val="single" w:sz="4" w:space="0" w:color="auto"/>
        </w:rPr>
        <w:t xml:space="preserve">　　</w:t>
      </w:r>
      <w:r>
        <w:rPr>
          <w:rFonts w:ascii="HGP教科書体" w:eastAsia="HGP教科書体" w:hAnsi="ＭＳ ゴシック" w:hint="eastAsia"/>
          <w:sz w:val="28"/>
          <w:szCs w:val="28"/>
          <w:bdr w:val="single" w:sz="4" w:space="0" w:color="auto"/>
        </w:rPr>
        <w:t xml:space="preserve">　　　　　　　　　　　　　　　　　　　　　　　</w:t>
      </w:r>
      <w:r w:rsidR="00283EE1" w:rsidRPr="008633DA">
        <w:rPr>
          <w:rFonts w:ascii="HGP教科書体" w:eastAsia="HGP教科書体" w:hAnsi="ＭＳ ゴシック" w:hint="eastAsia"/>
          <w:sz w:val="28"/>
          <w:szCs w:val="28"/>
          <w:bdr w:val="single" w:sz="4" w:space="0" w:color="auto"/>
        </w:rPr>
        <w:t>。</w:t>
      </w:r>
    </w:p>
    <w:p w:rsidR="00122B0C" w:rsidRDefault="00122B0C" w:rsidP="00935A9B"/>
    <w:p w:rsidR="00217862" w:rsidRPr="00217862" w:rsidRDefault="00B155E0" w:rsidP="00A36D36">
      <w:pPr>
        <w:rPr>
          <w:rFonts w:ascii="HGP教科書体" w:eastAsia="HGP教科書体"/>
          <w:b/>
          <w:sz w:val="28"/>
          <w:szCs w:val="28"/>
          <w:u w:val="single"/>
        </w:rPr>
      </w:pPr>
      <w:r w:rsidRPr="00B155E0">
        <w:rPr>
          <w:rFonts w:ascii="HGP教科書体" w:eastAsia="HGP教科書体"/>
          <w:b/>
          <w:noProof/>
          <w:u w:val="single"/>
        </w:rPr>
        <w:pict>
          <v:rect id="_x0000_s2008" style="position:absolute;left:0;text-align:left;margin-left:-10.8pt;margin-top:34.75pt;width:430.5pt;height:170.25pt;z-index:252551168" filled="f" strokeweight=".5pt">
            <v:textbox inset="5.85pt,.7pt,5.85pt,.7pt"/>
          </v:rect>
        </w:pict>
      </w:r>
      <w:r w:rsidR="00A36D36" w:rsidRPr="00217862">
        <w:rPr>
          <w:rFonts w:ascii="HGP教科書体" w:eastAsia="HGP教科書体" w:hint="eastAsia"/>
          <w:b/>
          <w:sz w:val="28"/>
          <w:szCs w:val="28"/>
          <w:u w:val="single"/>
        </w:rPr>
        <w:t>（２）</w:t>
      </w:r>
      <w:r w:rsidRPr="00217862">
        <w:rPr>
          <w:rFonts w:ascii="HGP教科書体" w:eastAsia="HGP教科書体"/>
          <w:b/>
          <w:sz w:val="28"/>
          <w:szCs w:val="28"/>
          <w:u w:val="single"/>
        </w:rPr>
        <w:ruby>
          <w:rubyPr>
            <w:rubyAlign w:val="distributeSpace"/>
            <w:hps w:val="14"/>
            <w:hpsRaise w:val="26"/>
            <w:hpsBaseText w:val="28"/>
            <w:lid w:val="ja-JP"/>
          </w:rubyPr>
          <w:rt>
            <w:r w:rsidR="00A36D36" w:rsidRPr="00217862">
              <w:rPr>
                <w:rFonts w:ascii="HGP教科書体" w:eastAsia="HGP教科書体" w:hint="eastAsia"/>
                <w:b/>
                <w:sz w:val="14"/>
                <w:szCs w:val="28"/>
                <w:u w:val="single"/>
              </w:rPr>
              <w:t>かい</w:t>
            </w:r>
          </w:rt>
          <w:rubyBase>
            <w:r w:rsidR="00A36D36" w:rsidRPr="00217862">
              <w:rPr>
                <w:rFonts w:ascii="HGP教科書体" w:eastAsia="HGP教科書体" w:hint="eastAsia"/>
                <w:b/>
                <w:sz w:val="28"/>
                <w:szCs w:val="28"/>
                <w:u w:val="single"/>
              </w:rPr>
              <w:t>会</w:t>
            </w:r>
          </w:rubyBase>
        </w:ruby>
      </w:r>
      <w:r w:rsidRPr="00217862">
        <w:rPr>
          <w:rFonts w:ascii="HGP教科書体" w:eastAsia="HGP教科書体"/>
          <w:b/>
          <w:sz w:val="28"/>
          <w:szCs w:val="28"/>
          <w:u w:val="single"/>
        </w:rPr>
        <w:ruby>
          <w:rubyPr>
            <w:rubyAlign w:val="distributeSpace"/>
            <w:hps w:val="14"/>
            <w:hpsRaise w:val="26"/>
            <w:hpsBaseText w:val="28"/>
            <w:lid w:val="ja-JP"/>
          </w:rubyPr>
          <w:rt>
            <w:r w:rsidR="00A36D36" w:rsidRPr="00217862">
              <w:rPr>
                <w:rFonts w:ascii="HGP教科書体" w:eastAsia="HGP教科書体" w:hint="eastAsia"/>
                <w:b/>
                <w:sz w:val="14"/>
                <w:szCs w:val="28"/>
                <w:u w:val="single"/>
              </w:rPr>
              <w:t>わ</w:t>
            </w:r>
          </w:rt>
          <w:rubyBase>
            <w:r w:rsidR="00A36D36" w:rsidRPr="00217862">
              <w:rPr>
                <w:rFonts w:ascii="HGP教科書体" w:eastAsia="HGP教科書体" w:hint="eastAsia"/>
                <w:b/>
                <w:sz w:val="28"/>
                <w:szCs w:val="28"/>
                <w:u w:val="single"/>
              </w:rPr>
              <w:t>話</w:t>
            </w:r>
          </w:rubyBase>
        </w:ruby>
      </w:r>
      <w:r w:rsidRPr="00217862">
        <w:rPr>
          <w:rFonts w:ascii="HGP教科書体" w:eastAsia="HGP教科書体"/>
          <w:b/>
          <w:sz w:val="28"/>
          <w:szCs w:val="28"/>
          <w:u w:val="single"/>
        </w:rPr>
        <w:ruby>
          <w:rubyPr>
            <w:rubyAlign w:val="distributeSpace"/>
            <w:hps w:val="14"/>
            <w:hpsRaise w:val="26"/>
            <w:hpsBaseText w:val="28"/>
            <w:lid w:val="ja-JP"/>
          </w:rubyPr>
          <w:rt>
            <w:r w:rsidR="00A36D36" w:rsidRPr="00217862">
              <w:rPr>
                <w:rFonts w:ascii="HGP教科書体" w:eastAsia="HGP教科書体" w:hint="eastAsia"/>
                <w:b/>
                <w:sz w:val="14"/>
                <w:szCs w:val="28"/>
                <w:u w:val="single"/>
              </w:rPr>
              <w:t>れい</w:t>
            </w:r>
          </w:rt>
          <w:rubyBase>
            <w:r w:rsidR="00A36D36" w:rsidRPr="00217862">
              <w:rPr>
                <w:rFonts w:ascii="HGP教科書体" w:eastAsia="HGP教科書体" w:hint="eastAsia"/>
                <w:b/>
                <w:sz w:val="28"/>
                <w:szCs w:val="28"/>
                <w:u w:val="single"/>
              </w:rPr>
              <w:t>例</w:t>
            </w:r>
          </w:rubyBase>
        </w:ruby>
      </w:r>
      <w:r w:rsidR="00A36D36" w:rsidRPr="00217862">
        <w:rPr>
          <w:rFonts w:ascii="HGP教科書体" w:eastAsia="HGP教科書体" w:hint="eastAsia"/>
          <w:b/>
          <w:sz w:val="28"/>
          <w:szCs w:val="28"/>
          <w:u w:val="single"/>
        </w:rPr>
        <w:t xml:space="preserve">２　</w:t>
      </w:r>
    </w:p>
    <w:p w:rsidR="00A36D36" w:rsidRPr="00A36D36" w:rsidRDefault="00217862" w:rsidP="00A36D36">
      <w:r>
        <w:rPr>
          <w:rFonts w:ascii="HGP教科書体" w:eastAsia="HGP教科書体" w:hint="eastAsia"/>
          <w:sz w:val="28"/>
          <w:szCs w:val="28"/>
        </w:rPr>
        <w:t>（</w:t>
      </w:r>
      <w:r w:rsidR="00B155E0" w:rsidRPr="00A36D36">
        <w:rPr>
          <w:rFonts w:ascii="HGP教科書体" w:eastAsia="HGP教科書体" w:hAnsi="ＭＳ ゴシック"/>
          <w:sz w:val="28"/>
          <w:szCs w:val="28"/>
        </w:rPr>
        <w:ruby>
          <w:rubyPr>
            <w:rubyAlign w:val="center"/>
            <w:hps w:val="14"/>
            <w:hpsRaise w:val="26"/>
            <w:hpsBaseText w:val="28"/>
            <w:lid w:val="ja-JP"/>
          </w:rubyPr>
          <w:rt>
            <w:r w:rsidR="00A36D36" w:rsidRPr="00A36D36">
              <w:rPr>
                <w:rFonts w:ascii="HGP教科書体" w:eastAsia="HGP教科書体" w:hAnsi="ＭＳ ゴシック"/>
                <w:sz w:val="14"/>
                <w:szCs w:val="28"/>
              </w:rPr>
              <w:t>ほん</w:t>
            </w:r>
          </w:rt>
          <w:rubyBase>
            <w:r w:rsidR="00A36D36" w:rsidRPr="00A36D36">
              <w:rPr>
                <w:rFonts w:ascii="HGP教科書体" w:eastAsia="HGP教科書体" w:hAnsi="ＭＳ ゴシック"/>
                <w:sz w:val="28"/>
                <w:szCs w:val="28"/>
              </w:rPr>
              <w:t>本</w:t>
            </w:r>
          </w:rubyBase>
        </w:ruby>
      </w:r>
      <w:r w:rsidR="00B155E0" w:rsidRPr="00A36D36">
        <w:rPr>
          <w:rFonts w:ascii="HGP教科書体" w:eastAsia="HGP教科書体" w:hAnsi="ＭＳ ゴシック"/>
          <w:sz w:val="28"/>
          <w:szCs w:val="28"/>
        </w:rPr>
        <w:ruby>
          <w:rubyPr>
            <w:rubyAlign w:val="center"/>
            <w:hps w:val="14"/>
            <w:hpsRaise w:val="26"/>
            <w:hpsBaseText w:val="28"/>
            <w:lid w:val="ja-JP"/>
          </w:rubyPr>
          <w:rt>
            <w:r w:rsidR="00A36D36" w:rsidRPr="00A36D36">
              <w:rPr>
                <w:rFonts w:ascii="HGP教科書体" w:eastAsia="HGP教科書体" w:hAnsi="ＭＳ ゴシック"/>
                <w:sz w:val="14"/>
                <w:szCs w:val="28"/>
              </w:rPr>
              <w:t>にん</w:t>
            </w:r>
          </w:rt>
          <w:rubyBase>
            <w:r w:rsidR="00A36D36" w:rsidRPr="00A36D36">
              <w:rPr>
                <w:rFonts w:ascii="HGP教科書体" w:eastAsia="HGP教科書体" w:hAnsi="ＭＳ ゴシック"/>
                <w:sz w:val="28"/>
                <w:szCs w:val="28"/>
              </w:rPr>
              <w:t>人</w:t>
            </w:r>
          </w:rubyBase>
        </w:ruby>
      </w:r>
      <w:r w:rsidR="00A36D36" w:rsidRPr="00A36D36">
        <w:rPr>
          <w:rFonts w:ascii="HGP教科書体" w:eastAsia="HGP教科書体" w:hAnsi="ＭＳ ゴシック" w:hint="eastAsia"/>
          <w:sz w:val="28"/>
          <w:szCs w:val="28"/>
        </w:rPr>
        <w:t xml:space="preserve">の </w:t>
      </w:r>
      <w:r w:rsidR="00B155E0" w:rsidRPr="00A36D36">
        <w:rPr>
          <w:rFonts w:ascii="HGP教科書体" w:eastAsia="HGP教科書体" w:hAnsi="ＭＳ ゴシック"/>
          <w:sz w:val="28"/>
          <w:szCs w:val="28"/>
        </w:rPr>
        <w:ruby>
          <w:rubyPr>
            <w:rubyAlign w:val="center"/>
            <w:hps w:val="14"/>
            <w:hpsRaise w:val="26"/>
            <w:hpsBaseText w:val="28"/>
            <w:lid w:val="ja-JP"/>
          </w:rubyPr>
          <w:rt>
            <w:r w:rsidR="00A36D36" w:rsidRPr="00A36D36">
              <w:rPr>
                <w:rFonts w:ascii="HGP教科書体" w:eastAsia="HGP教科書体" w:hAnsi="ＭＳ ゴシック"/>
                <w:sz w:val="14"/>
                <w:szCs w:val="28"/>
              </w:rPr>
              <w:t>ば</w:t>
            </w:r>
          </w:rt>
          <w:rubyBase>
            <w:r w:rsidR="00A36D36" w:rsidRPr="00A36D36">
              <w:rPr>
                <w:rFonts w:ascii="HGP教科書体" w:eastAsia="HGP教科書体" w:hAnsi="ＭＳ ゴシック"/>
                <w:sz w:val="28"/>
                <w:szCs w:val="28"/>
              </w:rPr>
              <w:t>場</w:t>
            </w:r>
          </w:rubyBase>
        </w:ruby>
      </w:r>
      <w:r w:rsidR="00B155E0" w:rsidRPr="00A36D36">
        <w:rPr>
          <w:rFonts w:ascii="HGP教科書体" w:eastAsia="HGP教科書体" w:hAnsi="ＭＳ ゴシック"/>
          <w:sz w:val="28"/>
          <w:szCs w:val="28"/>
        </w:rPr>
        <w:ruby>
          <w:rubyPr>
            <w:rubyAlign w:val="center"/>
            <w:hps w:val="14"/>
            <w:hpsRaise w:val="26"/>
            <w:hpsBaseText w:val="28"/>
            <w:lid w:val="ja-JP"/>
          </w:rubyPr>
          <w:rt>
            <w:r w:rsidR="00A36D36" w:rsidRPr="00A36D36">
              <w:rPr>
                <w:rFonts w:ascii="HGP教科書体" w:eastAsia="HGP教科書体" w:hAnsi="ＭＳ ゴシック"/>
                <w:sz w:val="14"/>
                <w:szCs w:val="28"/>
              </w:rPr>
              <w:t>あい</w:t>
            </w:r>
          </w:rt>
          <w:rubyBase>
            <w:r w:rsidR="00A36D36" w:rsidRPr="00A36D36">
              <w:rPr>
                <w:rFonts w:ascii="HGP教科書体" w:eastAsia="HGP教科書体" w:hAnsi="ＭＳ ゴシック"/>
                <w:sz w:val="28"/>
                <w:szCs w:val="28"/>
              </w:rPr>
              <w:t>合</w:t>
            </w:r>
          </w:rubyBase>
        </w:ruby>
      </w:r>
      <w:r>
        <w:rPr>
          <w:rFonts w:ascii="HGP教科書体" w:eastAsia="HGP教科書体" w:hAnsi="ＭＳ ゴシック" w:hint="eastAsia"/>
          <w:sz w:val="28"/>
          <w:szCs w:val="28"/>
        </w:rPr>
        <w:t>）</w:t>
      </w:r>
    </w:p>
    <w:p w:rsidR="008633DA" w:rsidRPr="00A36D36" w:rsidRDefault="008633DA" w:rsidP="00A36D36">
      <w:r w:rsidRPr="008633DA">
        <w:rPr>
          <w:rFonts w:ascii="HGP教科書体" w:eastAsia="HGP教科書体" w:hAnsi="ＭＳ ゴシック" w:hint="eastAsia"/>
          <w:sz w:val="28"/>
          <w:szCs w:val="28"/>
        </w:rPr>
        <w:t>Ａ</w:t>
      </w:r>
      <w:r>
        <w:rPr>
          <w:rFonts w:ascii="HGP教科書体" w:eastAsia="HGP教科書体" w:hAnsi="ＭＳ ゴシック" w:hint="eastAsia"/>
          <w:sz w:val="28"/>
          <w:szCs w:val="28"/>
        </w:rPr>
        <w:t xml:space="preserve">さん　</w:t>
      </w:r>
      <w:r w:rsidRPr="00800F25">
        <w:rPr>
          <w:rFonts w:ascii="HGP教科書体" w:eastAsia="HGP教科書体" w:hAnsi="ＭＳ ゴシック" w:hint="eastAsia"/>
          <w:sz w:val="28"/>
          <w:szCs w:val="28"/>
        </w:rPr>
        <w:t>：</w:t>
      </w:r>
      <w:r>
        <w:rPr>
          <w:rFonts w:ascii="HGP教科書体" w:eastAsia="HGP教科書体" w:hAnsi="ＭＳ ゴシック" w:hint="eastAsia"/>
          <w:sz w:val="28"/>
          <w:szCs w:val="28"/>
        </w:rPr>
        <w:t xml:space="preserve">　もしもし</w:t>
      </w:r>
      <w:r w:rsidRPr="00800F25">
        <w:rPr>
          <w:rFonts w:ascii="HGP教科書体" w:eastAsia="HGP教科書体" w:hAnsi="ＭＳ ゴシック" w:hint="eastAsia"/>
          <w:sz w:val="28"/>
          <w:szCs w:val="28"/>
        </w:rPr>
        <w:t>，</w:t>
      </w:r>
      <w:r>
        <w:rPr>
          <w:rFonts w:ascii="HGP教科書体" w:eastAsia="HGP教科書体" w:hAnsi="ＭＳ ゴシック" w:hint="eastAsia"/>
          <w:sz w:val="28"/>
          <w:szCs w:val="28"/>
        </w:rPr>
        <w:t>○○さんの</w:t>
      </w:r>
      <w:r w:rsidR="004225D8">
        <w:rPr>
          <w:rFonts w:ascii="HGP教科書体" w:eastAsia="HGP教科書体" w:hAnsi="ＭＳ ゴシック" w:hint="eastAsia"/>
          <w:sz w:val="28"/>
          <w:szCs w:val="28"/>
        </w:rPr>
        <w:t xml:space="preserve">　</w:t>
      </w:r>
      <w:r>
        <w:rPr>
          <w:rFonts w:ascii="HGP教科書体" w:eastAsia="HGP教科書体" w:hAnsi="ＭＳ ゴシック" w:hint="eastAsia"/>
          <w:sz w:val="28"/>
          <w:szCs w:val="28"/>
        </w:rPr>
        <w:t>お</w:t>
      </w:r>
      <w:r w:rsidR="00B155E0">
        <w:rPr>
          <w:rFonts w:ascii="HGP教科書体" w:eastAsia="HGP教科書体" w:hAnsi="ＭＳ ゴシック"/>
          <w:sz w:val="28"/>
          <w:szCs w:val="28"/>
        </w:rPr>
        <w:ruby>
          <w:rubyPr>
            <w:rubyAlign w:val="center"/>
            <w:hps w:val="14"/>
            <w:hpsRaise w:val="26"/>
            <w:hpsBaseText w:val="28"/>
            <w:lid w:val="ja-JP"/>
          </w:rubyPr>
          <w:rt>
            <w:r w:rsidR="008633DA" w:rsidRPr="008633DA">
              <w:rPr>
                <w:rFonts w:ascii="HGP教科書体" w:eastAsia="HGP教科書体" w:hAnsi="ＭＳ ゴシック"/>
                <w:sz w:val="14"/>
                <w:szCs w:val="28"/>
              </w:rPr>
              <w:t>たく</w:t>
            </w:r>
          </w:rt>
          <w:rubyBase>
            <w:r w:rsidR="008633DA">
              <w:rPr>
                <w:rFonts w:ascii="HGP教科書体" w:eastAsia="HGP教科書体" w:hAnsi="ＭＳ ゴシック"/>
                <w:sz w:val="28"/>
                <w:szCs w:val="28"/>
              </w:rPr>
              <w:t>宅</w:t>
            </w:r>
          </w:rubyBase>
        </w:ruby>
      </w:r>
      <w:r>
        <w:rPr>
          <w:rFonts w:ascii="HGP教科書体" w:eastAsia="HGP教科書体" w:hAnsi="ＭＳ ゴシック" w:hint="eastAsia"/>
          <w:sz w:val="28"/>
          <w:szCs w:val="28"/>
        </w:rPr>
        <w:t>ですか</w:t>
      </w:r>
      <w:r w:rsidRPr="00800F25">
        <w:rPr>
          <w:rFonts w:ascii="HGP教科書体" w:eastAsia="HGP教科書体" w:hAnsi="ＭＳ ゴシック" w:hint="eastAsia"/>
          <w:sz w:val="28"/>
          <w:szCs w:val="28"/>
        </w:rPr>
        <w:t>。</w:t>
      </w:r>
    </w:p>
    <w:p w:rsidR="008633DA" w:rsidRPr="00800F25" w:rsidRDefault="008633DA" w:rsidP="00EC6EDC">
      <w:pPr>
        <w:spacing w:line="560" w:lineRule="exact"/>
        <w:rPr>
          <w:rFonts w:ascii="HGP教科書体" w:eastAsia="HGP教科書体" w:hAnsi="ＭＳ ゴシック"/>
          <w:sz w:val="28"/>
          <w:szCs w:val="28"/>
        </w:rPr>
      </w:pPr>
      <w:r>
        <w:rPr>
          <w:rFonts w:ascii="HGP教科書体" w:eastAsia="HGP教科書体" w:hAnsi="ＭＳ ゴシック" w:hint="eastAsia"/>
          <w:sz w:val="28"/>
          <w:szCs w:val="28"/>
        </w:rPr>
        <w:t xml:space="preserve">Ｂさん　</w:t>
      </w:r>
      <w:r w:rsidRPr="00800F25">
        <w:rPr>
          <w:rFonts w:ascii="HGP教科書体" w:eastAsia="HGP教科書体" w:hAnsi="ＭＳ ゴシック" w:hint="eastAsia"/>
          <w:sz w:val="28"/>
          <w:szCs w:val="28"/>
        </w:rPr>
        <w:t>：</w:t>
      </w:r>
      <w:r>
        <w:rPr>
          <w:rFonts w:ascii="HGP教科書体" w:eastAsia="HGP教科書体" w:hAnsi="ＭＳ ゴシック" w:hint="eastAsia"/>
          <w:sz w:val="28"/>
          <w:szCs w:val="28"/>
        </w:rPr>
        <w:t xml:space="preserve">　はい，そうです</w:t>
      </w:r>
      <w:r w:rsidRPr="00800F25">
        <w:rPr>
          <w:rFonts w:ascii="HGP教科書体" w:eastAsia="HGP教科書体" w:hAnsi="ＭＳ ゴシック" w:hint="eastAsia"/>
          <w:sz w:val="28"/>
          <w:szCs w:val="28"/>
        </w:rPr>
        <w:t>。</w:t>
      </w:r>
    </w:p>
    <w:p w:rsidR="008633DA" w:rsidRPr="00800F25" w:rsidRDefault="008633DA" w:rsidP="00EC6EDC">
      <w:pPr>
        <w:spacing w:line="560" w:lineRule="exact"/>
        <w:rPr>
          <w:rFonts w:ascii="HGP教科書体" w:eastAsia="HGP教科書体" w:hAnsi="ＭＳ ゴシック"/>
          <w:sz w:val="28"/>
          <w:szCs w:val="28"/>
        </w:rPr>
      </w:pPr>
      <w:r w:rsidRPr="008633DA">
        <w:rPr>
          <w:rFonts w:ascii="HGP教科書体" w:eastAsia="HGP教科書体" w:hAnsi="ＭＳ ゴシック" w:hint="eastAsia"/>
          <w:sz w:val="28"/>
          <w:szCs w:val="28"/>
        </w:rPr>
        <w:t>Ａ</w:t>
      </w:r>
      <w:r>
        <w:rPr>
          <w:rFonts w:ascii="HGP教科書体" w:eastAsia="HGP教科書体" w:hAnsi="ＭＳ ゴシック" w:hint="eastAsia"/>
          <w:sz w:val="28"/>
          <w:szCs w:val="28"/>
        </w:rPr>
        <w:t xml:space="preserve">さん　</w:t>
      </w:r>
      <w:r w:rsidRPr="00800F25">
        <w:rPr>
          <w:rFonts w:ascii="HGP教科書体" w:eastAsia="HGP教科書体" w:hAnsi="ＭＳ ゴシック" w:hint="eastAsia"/>
          <w:sz w:val="28"/>
          <w:szCs w:val="28"/>
        </w:rPr>
        <w:t>：</w:t>
      </w:r>
      <w:r>
        <w:rPr>
          <w:rFonts w:ascii="HGP教科書体" w:eastAsia="HGP教科書体" w:hAnsi="ＭＳ ゴシック" w:hint="eastAsia"/>
          <w:sz w:val="28"/>
          <w:szCs w:val="28"/>
        </w:rPr>
        <w:t xml:space="preserve">　△△と </w:t>
      </w:r>
      <w:r w:rsidR="00B155E0">
        <w:rPr>
          <w:rFonts w:ascii="HGP教科書体" w:eastAsia="HGP教科書体" w:hAnsi="ＭＳ ゴシック"/>
          <w:sz w:val="28"/>
          <w:szCs w:val="28"/>
        </w:rPr>
        <w:ruby>
          <w:rubyPr>
            <w:rubyAlign w:val="center"/>
            <w:hps w:val="14"/>
            <w:hpsRaise w:val="26"/>
            <w:hpsBaseText w:val="28"/>
            <w:lid w:val="ja-JP"/>
          </w:rubyPr>
          <w:rt>
            <w:r w:rsidR="008633DA" w:rsidRPr="008633DA">
              <w:rPr>
                <w:rFonts w:ascii="HGP教科書体" w:eastAsia="HGP教科書体" w:hAnsi="ＭＳ ゴシック"/>
                <w:sz w:val="14"/>
                <w:szCs w:val="28"/>
              </w:rPr>
              <w:t>もう</w:t>
            </w:r>
          </w:rt>
          <w:rubyBase>
            <w:r w:rsidR="008633DA">
              <w:rPr>
                <w:rFonts w:ascii="HGP教科書体" w:eastAsia="HGP教科書体" w:hAnsi="ＭＳ ゴシック"/>
                <w:sz w:val="28"/>
                <w:szCs w:val="28"/>
              </w:rPr>
              <w:t>申</w:t>
            </w:r>
          </w:rubyBase>
        </w:ruby>
      </w:r>
      <w:r>
        <w:rPr>
          <w:rFonts w:ascii="HGP教科書体" w:eastAsia="HGP教科書体" w:hAnsi="ＭＳ ゴシック" w:hint="eastAsia"/>
          <w:sz w:val="28"/>
          <w:szCs w:val="28"/>
        </w:rPr>
        <w:t>しますが</w:t>
      </w:r>
      <w:r w:rsidRPr="00800F25">
        <w:rPr>
          <w:rFonts w:ascii="HGP教科書体" w:eastAsia="HGP教科書体" w:hAnsi="ＭＳ ゴシック" w:hint="eastAsia"/>
          <w:sz w:val="28"/>
          <w:szCs w:val="28"/>
        </w:rPr>
        <w:t>，</w:t>
      </w:r>
      <w:r>
        <w:rPr>
          <w:rFonts w:ascii="HGP教科書体" w:eastAsia="HGP教科書体" w:hAnsi="ＭＳ ゴシック" w:hint="eastAsia"/>
          <w:sz w:val="28"/>
          <w:szCs w:val="28"/>
        </w:rPr>
        <w:t>○○さん</w:t>
      </w:r>
      <w:r w:rsidR="004225D8">
        <w:rPr>
          <w:rFonts w:ascii="HGP教科書体" w:eastAsia="HGP教科書体" w:hAnsi="ＭＳ ゴシック" w:hint="eastAsia"/>
          <w:sz w:val="28"/>
          <w:szCs w:val="28"/>
        </w:rPr>
        <w:t xml:space="preserve">　</w:t>
      </w:r>
      <w:r>
        <w:rPr>
          <w:rFonts w:ascii="HGP教科書体" w:eastAsia="HGP教科書体" w:hAnsi="ＭＳ ゴシック" w:hint="eastAsia"/>
          <w:sz w:val="28"/>
          <w:szCs w:val="28"/>
        </w:rPr>
        <w:t>お</w:t>
      </w:r>
      <w:r w:rsidR="00B155E0">
        <w:rPr>
          <w:rFonts w:ascii="HGP教科書体" w:eastAsia="HGP教科書体" w:hAnsi="ＭＳ ゴシック"/>
          <w:sz w:val="28"/>
          <w:szCs w:val="28"/>
        </w:rPr>
        <w:ruby>
          <w:rubyPr>
            <w:rubyAlign w:val="center"/>
            <w:hps w:val="14"/>
            <w:hpsRaise w:val="26"/>
            <w:hpsBaseText w:val="28"/>
            <w:lid w:val="ja-JP"/>
          </w:rubyPr>
          <w:rt>
            <w:r w:rsidR="008633DA" w:rsidRPr="008633DA">
              <w:rPr>
                <w:rFonts w:ascii="HGP教科書体" w:eastAsia="HGP教科書体" w:hAnsi="ＭＳ ゴシック"/>
                <w:sz w:val="14"/>
                <w:szCs w:val="28"/>
              </w:rPr>
              <w:t>ねが</w:t>
            </w:r>
          </w:rt>
          <w:rubyBase>
            <w:r w:rsidR="008633DA">
              <w:rPr>
                <w:rFonts w:ascii="HGP教科書体" w:eastAsia="HGP教科書体" w:hAnsi="ＭＳ ゴシック"/>
                <w:sz w:val="28"/>
                <w:szCs w:val="28"/>
              </w:rPr>
              <w:t>願</w:t>
            </w:r>
          </w:rubyBase>
        </w:ruby>
      </w:r>
      <w:r>
        <w:rPr>
          <w:rFonts w:ascii="HGP教科書体" w:eastAsia="HGP教科書体" w:hAnsi="ＭＳ ゴシック" w:hint="eastAsia"/>
          <w:sz w:val="28"/>
          <w:szCs w:val="28"/>
        </w:rPr>
        <w:t>いします</w:t>
      </w:r>
      <w:r w:rsidRPr="00800F25">
        <w:rPr>
          <w:rFonts w:ascii="HGP教科書体" w:eastAsia="HGP教科書体" w:hAnsi="ＭＳ ゴシック" w:hint="eastAsia"/>
          <w:sz w:val="28"/>
          <w:szCs w:val="28"/>
        </w:rPr>
        <w:t>。</w:t>
      </w:r>
    </w:p>
    <w:p w:rsidR="008633DA" w:rsidRPr="00800F25" w:rsidRDefault="008633DA" w:rsidP="00EC6EDC">
      <w:pPr>
        <w:spacing w:line="560" w:lineRule="exact"/>
        <w:rPr>
          <w:rFonts w:ascii="HGP教科書体" w:eastAsia="HGP教科書体" w:hAnsi="ＭＳ ゴシック"/>
          <w:sz w:val="28"/>
          <w:szCs w:val="28"/>
        </w:rPr>
      </w:pPr>
      <w:r>
        <w:rPr>
          <w:rFonts w:ascii="HGP教科書体" w:eastAsia="HGP教科書体" w:hAnsi="ＭＳ ゴシック" w:hint="eastAsia"/>
          <w:sz w:val="28"/>
          <w:szCs w:val="28"/>
        </w:rPr>
        <w:t xml:space="preserve">Ｂさん　</w:t>
      </w:r>
      <w:r w:rsidRPr="00800F25">
        <w:rPr>
          <w:rFonts w:ascii="HGP教科書体" w:eastAsia="HGP教科書体" w:hAnsi="ＭＳ ゴシック" w:hint="eastAsia"/>
          <w:sz w:val="28"/>
          <w:szCs w:val="28"/>
        </w:rPr>
        <w:t>：</w:t>
      </w:r>
      <w:r>
        <w:rPr>
          <w:rFonts w:ascii="HGP教科書体" w:eastAsia="HGP教科書体" w:hAnsi="ＭＳ ゴシック" w:hint="eastAsia"/>
          <w:sz w:val="28"/>
          <w:szCs w:val="28"/>
        </w:rPr>
        <w:t xml:space="preserve">　はい，</w:t>
      </w:r>
      <w:r w:rsidR="00B155E0">
        <w:rPr>
          <w:rFonts w:ascii="HGP教科書体" w:eastAsia="HGP教科書体" w:hAnsi="ＭＳ ゴシック"/>
          <w:sz w:val="28"/>
          <w:szCs w:val="28"/>
        </w:rPr>
        <w:ruby>
          <w:rubyPr>
            <w:rubyAlign w:val="center"/>
            <w:hps w:val="14"/>
            <w:hpsRaise w:val="26"/>
            <w:hpsBaseText w:val="28"/>
            <w:lid w:val="ja-JP"/>
          </w:rubyPr>
          <w:rt>
            <w:r w:rsidR="008633DA" w:rsidRPr="008633DA">
              <w:rPr>
                <w:rFonts w:ascii="HGP教科書体" w:eastAsia="HGP教科書体" w:hAnsi="ＭＳ ゴシック"/>
                <w:sz w:val="14"/>
                <w:szCs w:val="28"/>
              </w:rPr>
              <w:t>わたし</w:t>
            </w:r>
          </w:rt>
          <w:rubyBase>
            <w:r w:rsidR="008633DA">
              <w:rPr>
                <w:rFonts w:ascii="HGP教科書体" w:eastAsia="HGP教科書体" w:hAnsi="ＭＳ ゴシック"/>
                <w:sz w:val="28"/>
                <w:szCs w:val="28"/>
              </w:rPr>
              <w:t>私</w:t>
            </w:r>
          </w:rubyBase>
        </w:ruby>
      </w:r>
      <w:r>
        <w:rPr>
          <w:rFonts w:ascii="HGP教科書体" w:eastAsia="HGP教科書体" w:hAnsi="ＭＳ ゴシック" w:hint="eastAsia"/>
          <w:sz w:val="28"/>
          <w:szCs w:val="28"/>
        </w:rPr>
        <w:t>です</w:t>
      </w:r>
      <w:r w:rsidRPr="00800F25">
        <w:rPr>
          <w:rFonts w:ascii="HGP教科書体" w:eastAsia="HGP教科書体" w:hAnsi="ＭＳ ゴシック" w:hint="eastAsia"/>
          <w:sz w:val="28"/>
          <w:szCs w:val="28"/>
        </w:rPr>
        <w:t>。</w:t>
      </w:r>
    </w:p>
    <w:p w:rsidR="008633DA" w:rsidRDefault="008633DA" w:rsidP="008633DA"/>
    <w:p w:rsidR="00217862" w:rsidRPr="00217862" w:rsidRDefault="00A36D36" w:rsidP="008633DA">
      <w:pPr>
        <w:rPr>
          <w:rFonts w:ascii="HGP教科書体" w:eastAsia="HGP教科書体"/>
          <w:b/>
          <w:sz w:val="28"/>
          <w:szCs w:val="28"/>
          <w:u w:val="single"/>
        </w:rPr>
      </w:pPr>
      <w:r w:rsidRPr="00217862">
        <w:rPr>
          <w:rFonts w:ascii="HGP教科書体" w:eastAsia="HGP教科書体" w:hint="eastAsia"/>
          <w:b/>
          <w:sz w:val="28"/>
          <w:szCs w:val="28"/>
          <w:u w:val="single"/>
        </w:rPr>
        <w:t>（３）</w:t>
      </w:r>
      <w:r w:rsidR="00B155E0" w:rsidRPr="00217862">
        <w:rPr>
          <w:rFonts w:ascii="HGP教科書体" w:eastAsia="HGP教科書体"/>
          <w:b/>
          <w:sz w:val="28"/>
          <w:szCs w:val="28"/>
          <w:u w:val="single"/>
        </w:rPr>
        <w:ruby>
          <w:rubyPr>
            <w:rubyAlign w:val="distributeSpace"/>
            <w:hps w:val="14"/>
            <w:hpsRaise w:val="26"/>
            <w:hpsBaseText w:val="28"/>
            <w:lid w:val="ja-JP"/>
          </w:rubyPr>
          <w:rt>
            <w:r w:rsidR="00A36D36" w:rsidRPr="00217862">
              <w:rPr>
                <w:rFonts w:ascii="HGP教科書体" w:eastAsia="HGP教科書体" w:hint="eastAsia"/>
                <w:b/>
                <w:sz w:val="14"/>
                <w:szCs w:val="28"/>
                <w:u w:val="single"/>
              </w:rPr>
              <w:t>かい</w:t>
            </w:r>
          </w:rt>
          <w:rubyBase>
            <w:r w:rsidR="00A36D36" w:rsidRPr="00217862">
              <w:rPr>
                <w:rFonts w:ascii="HGP教科書体" w:eastAsia="HGP教科書体" w:hint="eastAsia"/>
                <w:b/>
                <w:sz w:val="28"/>
                <w:szCs w:val="28"/>
                <w:u w:val="single"/>
              </w:rPr>
              <w:t>会</w:t>
            </w:r>
          </w:rubyBase>
        </w:ruby>
      </w:r>
      <w:r w:rsidR="00B155E0" w:rsidRPr="00217862">
        <w:rPr>
          <w:rFonts w:ascii="HGP教科書体" w:eastAsia="HGP教科書体"/>
          <w:b/>
          <w:sz w:val="28"/>
          <w:szCs w:val="28"/>
          <w:u w:val="single"/>
        </w:rPr>
        <w:ruby>
          <w:rubyPr>
            <w:rubyAlign w:val="distributeSpace"/>
            <w:hps w:val="14"/>
            <w:hpsRaise w:val="26"/>
            <w:hpsBaseText w:val="28"/>
            <w:lid w:val="ja-JP"/>
          </w:rubyPr>
          <w:rt>
            <w:r w:rsidR="00A36D36" w:rsidRPr="00217862">
              <w:rPr>
                <w:rFonts w:ascii="HGP教科書体" w:eastAsia="HGP教科書体" w:hint="eastAsia"/>
                <w:b/>
                <w:sz w:val="14"/>
                <w:szCs w:val="28"/>
                <w:u w:val="single"/>
              </w:rPr>
              <w:t>わ</w:t>
            </w:r>
          </w:rt>
          <w:rubyBase>
            <w:r w:rsidR="00A36D36" w:rsidRPr="00217862">
              <w:rPr>
                <w:rFonts w:ascii="HGP教科書体" w:eastAsia="HGP教科書体" w:hint="eastAsia"/>
                <w:b/>
                <w:sz w:val="28"/>
                <w:szCs w:val="28"/>
                <w:u w:val="single"/>
              </w:rPr>
              <w:t>話</w:t>
            </w:r>
          </w:rubyBase>
        </w:ruby>
      </w:r>
      <w:r w:rsidR="00B155E0" w:rsidRPr="00217862">
        <w:rPr>
          <w:rFonts w:ascii="HGP教科書体" w:eastAsia="HGP教科書体"/>
          <w:b/>
          <w:sz w:val="28"/>
          <w:szCs w:val="28"/>
          <w:u w:val="single"/>
        </w:rPr>
        <w:ruby>
          <w:rubyPr>
            <w:rubyAlign w:val="distributeSpace"/>
            <w:hps w:val="14"/>
            <w:hpsRaise w:val="26"/>
            <w:hpsBaseText w:val="28"/>
            <w:lid w:val="ja-JP"/>
          </w:rubyPr>
          <w:rt>
            <w:r w:rsidR="00A36D36" w:rsidRPr="00217862">
              <w:rPr>
                <w:rFonts w:ascii="HGP教科書体" w:eastAsia="HGP教科書体" w:hint="eastAsia"/>
                <w:b/>
                <w:sz w:val="14"/>
                <w:szCs w:val="28"/>
                <w:u w:val="single"/>
              </w:rPr>
              <w:t>れい</w:t>
            </w:r>
          </w:rt>
          <w:rubyBase>
            <w:r w:rsidR="00A36D36" w:rsidRPr="00217862">
              <w:rPr>
                <w:rFonts w:ascii="HGP教科書体" w:eastAsia="HGP教科書体" w:hint="eastAsia"/>
                <w:b/>
                <w:sz w:val="28"/>
                <w:szCs w:val="28"/>
                <w:u w:val="single"/>
              </w:rPr>
              <w:t>例</w:t>
            </w:r>
          </w:rubyBase>
        </w:ruby>
      </w:r>
      <w:r w:rsidRPr="00217862">
        <w:rPr>
          <w:rFonts w:ascii="HGP教科書体" w:eastAsia="HGP教科書体" w:hint="eastAsia"/>
          <w:b/>
          <w:sz w:val="28"/>
          <w:szCs w:val="28"/>
          <w:u w:val="single"/>
        </w:rPr>
        <w:t>３</w:t>
      </w:r>
    </w:p>
    <w:p w:rsidR="008633DA" w:rsidRPr="00A36D36" w:rsidRDefault="00B155E0" w:rsidP="008633DA">
      <w:pPr>
        <w:rPr>
          <w:rFonts w:ascii="ＭＳ ゴシック" w:eastAsia="ＭＳ ゴシック" w:hAnsi="ＭＳ ゴシック"/>
          <w:sz w:val="24"/>
          <w:szCs w:val="24"/>
          <w:u w:val="single"/>
        </w:rPr>
      </w:pPr>
      <w:r w:rsidRPr="00B155E0">
        <w:rPr>
          <w:rFonts w:ascii="HGP教科書体" w:eastAsia="HGP教科書体"/>
          <w:noProof/>
        </w:rPr>
        <w:pict>
          <v:rect id="_x0000_s2009" style="position:absolute;left:0;text-align:left;margin-left:-10.8pt;margin-top:1.5pt;width:430.5pt;height:187.25pt;z-index:252552192" filled="f" strokeweight=".5pt">
            <v:textbox inset="5.85pt,.7pt,5.85pt,.7pt"/>
          </v:rect>
        </w:pict>
      </w:r>
      <w:r w:rsidR="00217862">
        <w:rPr>
          <w:rFonts w:ascii="HGP教科書体" w:eastAsia="HGP教科書体" w:hint="eastAsia"/>
          <w:sz w:val="28"/>
          <w:szCs w:val="28"/>
        </w:rPr>
        <w:t>（</w:t>
      </w:r>
      <w:r w:rsidRPr="00A36D36">
        <w:rPr>
          <w:rFonts w:ascii="HGP教科書体" w:eastAsia="HGP教科書体" w:hAnsi="ＭＳ ゴシック"/>
          <w:sz w:val="28"/>
          <w:szCs w:val="28"/>
        </w:rPr>
        <w:ruby>
          <w:rubyPr>
            <w:rubyAlign w:val="center"/>
            <w:hps w:val="14"/>
            <w:hpsRaise w:val="26"/>
            <w:hpsBaseText w:val="28"/>
            <w:lid w:val="ja-JP"/>
          </w:rubyPr>
          <w:rt>
            <w:r w:rsidR="00A36D36" w:rsidRPr="00A36D36">
              <w:rPr>
                <w:rFonts w:ascii="HGP教科書体" w:eastAsia="HGP教科書体" w:hAnsi="ＭＳ ゴシック"/>
                <w:sz w:val="14"/>
                <w:szCs w:val="28"/>
              </w:rPr>
              <w:t>ざい</w:t>
            </w:r>
          </w:rt>
          <w:rubyBase>
            <w:r w:rsidR="00A36D36" w:rsidRPr="00A36D36">
              <w:rPr>
                <w:rFonts w:ascii="HGP教科書体" w:eastAsia="HGP教科書体" w:hAnsi="ＭＳ ゴシック"/>
                <w:sz w:val="28"/>
                <w:szCs w:val="28"/>
              </w:rPr>
              <w:t>在</w:t>
            </w:r>
          </w:rubyBase>
        </w:ruby>
      </w:r>
      <w:r w:rsidRPr="00A36D36">
        <w:rPr>
          <w:rFonts w:ascii="HGP教科書体" w:eastAsia="HGP教科書体" w:hAnsi="ＭＳ ゴシック"/>
          <w:sz w:val="28"/>
          <w:szCs w:val="28"/>
        </w:rPr>
        <w:ruby>
          <w:rubyPr>
            <w:rubyAlign w:val="center"/>
            <w:hps w:val="14"/>
            <w:hpsRaise w:val="26"/>
            <w:hpsBaseText w:val="28"/>
            <w:lid w:val="ja-JP"/>
          </w:rubyPr>
          <w:rt>
            <w:r w:rsidR="00A36D36" w:rsidRPr="00A36D36">
              <w:rPr>
                <w:rFonts w:ascii="HGP教科書体" w:eastAsia="HGP教科書体" w:hAnsi="ＭＳ ゴシック"/>
                <w:sz w:val="14"/>
                <w:szCs w:val="28"/>
              </w:rPr>
              <w:t>たく</w:t>
            </w:r>
          </w:rt>
          <w:rubyBase>
            <w:r w:rsidR="00A36D36" w:rsidRPr="00A36D36">
              <w:rPr>
                <w:rFonts w:ascii="HGP教科書体" w:eastAsia="HGP教科書体" w:hAnsi="ＭＳ ゴシック"/>
                <w:sz w:val="28"/>
                <w:szCs w:val="28"/>
              </w:rPr>
              <w:t>宅</w:t>
            </w:r>
          </w:rubyBase>
        </w:ruby>
      </w:r>
      <w:r w:rsidR="00A36D36" w:rsidRPr="00A36D36">
        <w:rPr>
          <w:rFonts w:ascii="HGP教科書体" w:eastAsia="HGP教科書体" w:hAnsi="ＭＳ ゴシック" w:hint="eastAsia"/>
          <w:sz w:val="28"/>
          <w:szCs w:val="28"/>
        </w:rPr>
        <w:t>の</w:t>
      </w:r>
      <w:r w:rsidR="004225D8">
        <w:rPr>
          <w:rFonts w:ascii="HGP教科書体" w:eastAsia="HGP教科書体" w:hAnsi="ＭＳ ゴシック" w:hint="eastAsia"/>
          <w:sz w:val="28"/>
          <w:szCs w:val="28"/>
        </w:rPr>
        <w:t xml:space="preserve">　</w:t>
      </w:r>
      <w:r w:rsidRPr="00A36D36">
        <w:rPr>
          <w:rFonts w:ascii="HGP教科書体" w:eastAsia="HGP教科書体" w:hAnsi="ＭＳ ゴシック"/>
          <w:sz w:val="28"/>
          <w:szCs w:val="28"/>
        </w:rPr>
        <w:ruby>
          <w:rubyPr>
            <w:rubyAlign w:val="center"/>
            <w:hps w:val="14"/>
            <w:hpsRaise w:val="26"/>
            <w:hpsBaseText w:val="28"/>
            <w:lid w:val="ja-JP"/>
          </w:rubyPr>
          <w:rt>
            <w:r w:rsidR="00A36D36" w:rsidRPr="00A36D36">
              <w:rPr>
                <w:rFonts w:ascii="HGP教科書体" w:eastAsia="HGP教科書体" w:hAnsi="ＭＳ ゴシック"/>
                <w:sz w:val="14"/>
                <w:szCs w:val="28"/>
              </w:rPr>
              <w:t>ば</w:t>
            </w:r>
          </w:rt>
          <w:rubyBase>
            <w:r w:rsidR="00A36D36" w:rsidRPr="00A36D36">
              <w:rPr>
                <w:rFonts w:ascii="HGP教科書体" w:eastAsia="HGP教科書体" w:hAnsi="ＭＳ ゴシック"/>
                <w:sz w:val="28"/>
                <w:szCs w:val="28"/>
              </w:rPr>
              <w:t>場</w:t>
            </w:r>
          </w:rubyBase>
        </w:ruby>
      </w:r>
      <w:r w:rsidRPr="00A36D36">
        <w:rPr>
          <w:rFonts w:ascii="HGP教科書体" w:eastAsia="HGP教科書体" w:hAnsi="ＭＳ ゴシック"/>
          <w:sz w:val="28"/>
          <w:szCs w:val="28"/>
        </w:rPr>
        <w:ruby>
          <w:rubyPr>
            <w:rubyAlign w:val="center"/>
            <w:hps w:val="14"/>
            <w:hpsRaise w:val="26"/>
            <w:hpsBaseText w:val="28"/>
            <w:lid w:val="ja-JP"/>
          </w:rubyPr>
          <w:rt>
            <w:r w:rsidR="00A36D36" w:rsidRPr="00A36D36">
              <w:rPr>
                <w:rFonts w:ascii="HGP教科書体" w:eastAsia="HGP教科書体" w:hAnsi="ＭＳ ゴシック"/>
                <w:sz w:val="14"/>
                <w:szCs w:val="28"/>
              </w:rPr>
              <w:t>あい</w:t>
            </w:r>
          </w:rt>
          <w:rubyBase>
            <w:r w:rsidR="00A36D36" w:rsidRPr="00A36D36">
              <w:rPr>
                <w:rFonts w:ascii="HGP教科書体" w:eastAsia="HGP教科書体" w:hAnsi="ＭＳ ゴシック"/>
                <w:sz w:val="28"/>
                <w:szCs w:val="28"/>
              </w:rPr>
              <w:t>合</w:t>
            </w:r>
          </w:rubyBase>
        </w:ruby>
      </w:r>
      <w:r w:rsidR="00217862">
        <w:rPr>
          <w:rFonts w:ascii="HGP教科書体" w:eastAsia="HGP教科書体" w:hAnsi="ＭＳ ゴシック" w:hint="eastAsia"/>
          <w:sz w:val="28"/>
          <w:szCs w:val="28"/>
        </w:rPr>
        <w:t>）</w:t>
      </w:r>
    </w:p>
    <w:p w:rsidR="008633DA" w:rsidRPr="00800F25" w:rsidRDefault="008633DA" w:rsidP="00EC6EDC">
      <w:pPr>
        <w:spacing w:line="560" w:lineRule="exact"/>
        <w:rPr>
          <w:rFonts w:ascii="HGP教科書体" w:eastAsia="HGP教科書体" w:hAnsi="ＭＳ ゴシック"/>
          <w:sz w:val="28"/>
          <w:szCs w:val="28"/>
        </w:rPr>
      </w:pPr>
      <w:r w:rsidRPr="008633DA">
        <w:rPr>
          <w:rFonts w:ascii="HGP教科書体" w:eastAsia="HGP教科書体" w:hAnsi="ＭＳ ゴシック" w:hint="eastAsia"/>
          <w:sz w:val="28"/>
          <w:szCs w:val="28"/>
        </w:rPr>
        <w:t>Ａ</w:t>
      </w:r>
      <w:r>
        <w:rPr>
          <w:rFonts w:ascii="HGP教科書体" w:eastAsia="HGP教科書体" w:hAnsi="ＭＳ ゴシック" w:hint="eastAsia"/>
          <w:sz w:val="28"/>
          <w:szCs w:val="28"/>
        </w:rPr>
        <w:t xml:space="preserve">さん　</w:t>
      </w:r>
      <w:r w:rsidRPr="00800F25">
        <w:rPr>
          <w:rFonts w:ascii="HGP教科書体" w:eastAsia="HGP教科書体" w:hAnsi="ＭＳ ゴシック" w:hint="eastAsia"/>
          <w:sz w:val="28"/>
          <w:szCs w:val="28"/>
        </w:rPr>
        <w:t>：</w:t>
      </w:r>
      <w:r>
        <w:rPr>
          <w:rFonts w:ascii="HGP教科書体" w:eastAsia="HGP教科書体" w:hAnsi="ＭＳ ゴシック" w:hint="eastAsia"/>
          <w:sz w:val="28"/>
          <w:szCs w:val="28"/>
        </w:rPr>
        <w:t xml:space="preserve">　もしもし</w:t>
      </w:r>
      <w:r w:rsidRPr="00800F25">
        <w:rPr>
          <w:rFonts w:ascii="HGP教科書体" w:eastAsia="HGP教科書体" w:hAnsi="ＭＳ ゴシック" w:hint="eastAsia"/>
          <w:sz w:val="28"/>
          <w:szCs w:val="28"/>
        </w:rPr>
        <w:t>，</w:t>
      </w:r>
      <w:r>
        <w:rPr>
          <w:rFonts w:ascii="HGP教科書体" w:eastAsia="HGP教科書体" w:hAnsi="ＭＳ ゴシック" w:hint="eastAsia"/>
          <w:sz w:val="28"/>
          <w:szCs w:val="28"/>
        </w:rPr>
        <w:t>○○さんの</w:t>
      </w:r>
      <w:r w:rsidR="004225D8">
        <w:rPr>
          <w:rFonts w:ascii="HGP教科書体" w:eastAsia="HGP教科書体" w:hAnsi="ＭＳ ゴシック" w:hint="eastAsia"/>
          <w:sz w:val="28"/>
          <w:szCs w:val="28"/>
        </w:rPr>
        <w:t xml:space="preserve">　</w:t>
      </w:r>
      <w:r>
        <w:rPr>
          <w:rFonts w:ascii="HGP教科書体" w:eastAsia="HGP教科書体" w:hAnsi="ＭＳ ゴシック" w:hint="eastAsia"/>
          <w:sz w:val="28"/>
          <w:szCs w:val="28"/>
        </w:rPr>
        <w:t>お</w:t>
      </w:r>
      <w:r w:rsidR="00B155E0">
        <w:rPr>
          <w:rFonts w:ascii="HGP教科書体" w:eastAsia="HGP教科書体" w:hAnsi="ＭＳ ゴシック"/>
          <w:sz w:val="28"/>
          <w:szCs w:val="28"/>
        </w:rPr>
        <w:ruby>
          <w:rubyPr>
            <w:rubyAlign w:val="center"/>
            <w:hps w:val="14"/>
            <w:hpsRaise w:val="26"/>
            <w:hpsBaseText w:val="28"/>
            <w:lid w:val="ja-JP"/>
          </w:rubyPr>
          <w:rt>
            <w:r w:rsidR="008633DA" w:rsidRPr="008633DA">
              <w:rPr>
                <w:rFonts w:ascii="HGP教科書体" w:eastAsia="HGP教科書体" w:hAnsi="ＭＳ ゴシック"/>
                <w:sz w:val="14"/>
                <w:szCs w:val="28"/>
              </w:rPr>
              <w:t>たく</w:t>
            </w:r>
          </w:rt>
          <w:rubyBase>
            <w:r w:rsidR="008633DA">
              <w:rPr>
                <w:rFonts w:ascii="HGP教科書体" w:eastAsia="HGP教科書体" w:hAnsi="ＭＳ ゴシック"/>
                <w:sz w:val="28"/>
                <w:szCs w:val="28"/>
              </w:rPr>
              <w:t>宅</w:t>
            </w:r>
          </w:rubyBase>
        </w:ruby>
      </w:r>
      <w:r>
        <w:rPr>
          <w:rFonts w:ascii="HGP教科書体" w:eastAsia="HGP教科書体" w:hAnsi="ＭＳ ゴシック" w:hint="eastAsia"/>
          <w:sz w:val="28"/>
          <w:szCs w:val="28"/>
        </w:rPr>
        <w:t>ですか</w:t>
      </w:r>
      <w:r w:rsidRPr="00800F25">
        <w:rPr>
          <w:rFonts w:ascii="HGP教科書体" w:eastAsia="HGP教科書体" w:hAnsi="ＭＳ ゴシック" w:hint="eastAsia"/>
          <w:sz w:val="28"/>
          <w:szCs w:val="28"/>
        </w:rPr>
        <w:t>。</w:t>
      </w:r>
    </w:p>
    <w:p w:rsidR="008633DA" w:rsidRPr="00800F25" w:rsidRDefault="008633DA" w:rsidP="00EC6EDC">
      <w:pPr>
        <w:spacing w:line="560" w:lineRule="exact"/>
        <w:rPr>
          <w:rFonts w:ascii="HGP教科書体" w:eastAsia="HGP教科書体" w:hAnsi="ＭＳ ゴシック"/>
          <w:sz w:val="28"/>
          <w:szCs w:val="28"/>
        </w:rPr>
      </w:pPr>
      <w:r>
        <w:rPr>
          <w:rFonts w:ascii="HGP教科書体" w:eastAsia="HGP教科書体" w:hAnsi="ＭＳ ゴシック" w:hint="eastAsia"/>
          <w:sz w:val="28"/>
          <w:szCs w:val="28"/>
        </w:rPr>
        <w:t xml:space="preserve">Ｂさん　</w:t>
      </w:r>
      <w:r w:rsidRPr="00800F25">
        <w:rPr>
          <w:rFonts w:ascii="HGP教科書体" w:eastAsia="HGP教科書体" w:hAnsi="ＭＳ ゴシック" w:hint="eastAsia"/>
          <w:sz w:val="28"/>
          <w:szCs w:val="28"/>
        </w:rPr>
        <w:t>：</w:t>
      </w:r>
      <w:r>
        <w:rPr>
          <w:rFonts w:ascii="HGP教科書体" w:eastAsia="HGP教科書体" w:hAnsi="ＭＳ ゴシック" w:hint="eastAsia"/>
          <w:sz w:val="28"/>
          <w:szCs w:val="28"/>
        </w:rPr>
        <w:t xml:space="preserve">　はい，そうです</w:t>
      </w:r>
      <w:r w:rsidRPr="00800F25">
        <w:rPr>
          <w:rFonts w:ascii="HGP教科書体" w:eastAsia="HGP教科書体" w:hAnsi="ＭＳ ゴシック" w:hint="eastAsia"/>
          <w:sz w:val="28"/>
          <w:szCs w:val="28"/>
        </w:rPr>
        <w:t>。</w:t>
      </w:r>
    </w:p>
    <w:p w:rsidR="008633DA" w:rsidRPr="00800F25" w:rsidRDefault="008633DA" w:rsidP="00EC6EDC">
      <w:pPr>
        <w:spacing w:line="560" w:lineRule="exact"/>
        <w:rPr>
          <w:rFonts w:ascii="HGP教科書体" w:eastAsia="HGP教科書体" w:hAnsi="ＭＳ ゴシック"/>
          <w:sz w:val="28"/>
          <w:szCs w:val="28"/>
        </w:rPr>
      </w:pPr>
      <w:r w:rsidRPr="008633DA">
        <w:rPr>
          <w:rFonts w:ascii="HGP教科書体" w:eastAsia="HGP教科書体" w:hAnsi="ＭＳ ゴシック" w:hint="eastAsia"/>
          <w:sz w:val="28"/>
          <w:szCs w:val="28"/>
        </w:rPr>
        <w:t>Ａ</w:t>
      </w:r>
      <w:r>
        <w:rPr>
          <w:rFonts w:ascii="HGP教科書体" w:eastAsia="HGP教科書体" w:hAnsi="ＭＳ ゴシック" w:hint="eastAsia"/>
          <w:sz w:val="28"/>
          <w:szCs w:val="28"/>
        </w:rPr>
        <w:t xml:space="preserve">さん　</w:t>
      </w:r>
      <w:r w:rsidRPr="00800F25">
        <w:rPr>
          <w:rFonts w:ascii="HGP教科書体" w:eastAsia="HGP教科書体" w:hAnsi="ＭＳ ゴシック" w:hint="eastAsia"/>
          <w:sz w:val="28"/>
          <w:szCs w:val="28"/>
        </w:rPr>
        <w:t>：</w:t>
      </w:r>
      <w:r>
        <w:rPr>
          <w:rFonts w:ascii="HGP教科書体" w:eastAsia="HGP教科書体" w:hAnsi="ＭＳ ゴシック" w:hint="eastAsia"/>
          <w:sz w:val="28"/>
          <w:szCs w:val="28"/>
        </w:rPr>
        <w:t xml:space="preserve">　△△と</w:t>
      </w:r>
      <w:r w:rsidR="004225D8">
        <w:rPr>
          <w:rFonts w:ascii="HGP教科書体" w:eastAsia="HGP教科書体" w:hAnsi="ＭＳ ゴシック" w:hint="eastAsia"/>
          <w:sz w:val="28"/>
          <w:szCs w:val="28"/>
        </w:rPr>
        <w:t xml:space="preserve">　</w:t>
      </w:r>
      <w:r w:rsidR="00B155E0">
        <w:rPr>
          <w:rFonts w:ascii="HGP教科書体" w:eastAsia="HGP教科書体" w:hAnsi="ＭＳ ゴシック"/>
          <w:sz w:val="28"/>
          <w:szCs w:val="28"/>
        </w:rPr>
        <w:ruby>
          <w:rubyPr>
            <w:rubyAlign w:val="center"/>
            <w:hps w:val="14"/>
            <w:hpsRaise w:val="26"/>
            <w:hpsBaseText w:val="28"/>
            <w:lid w:val="ja-JP"/>
          </w:rubyPr>
          <w:rt>
            <w:r w:rsidR="008633DA" w:rsidRPr="008633DA">
              <w:rPr>
                <w:rFonts w:ascii="HGP教科書体" w:eastAsia="HGP教科書体" w:hAnsi="ＭＳ ゴシック"/>
                <w:sz w:val="14"/>
                <w:szCs w:val="28"/>
              </w:rPr>
              <w:t>もう</w:t>
            </w:r>
          </w:rt>
          <w:rubyBase>
            <w:r w:rsidR="008633DA">
              <w:rPr>
                <w:rFonts w:ascii="HGP教科書体" w:eastAsia="HGP教科書体" w:hAnsi="ＭＳ ゴシック"/>
                <w:sz w:val="28"/>
                <w:szCs w:val="28"/>
              </w:rPr>
              <w:t>申</w:t>
            </w:r>
          </w:rubyBase>
        </w:ruby>
      </w:r>
      <w:r>
        <w:rPr>
          <w:rFonts w:ascii="HGP教科書体" w:eastAsia="HGP教科書体" w:hAnsi="ＭＳ ゴシック" w:hint="eastAsia"/>
          <w:sz w:val="28"/>
          <w:szCs w:val="28"/>
        </w:rPr>
        <w:t>しますが</w:t>
      </w:r>
      <w:r w:rsidRPr="00800F25">
        <w:rPr>
          <w:rFonts w:ascii="HGP教科書体" w:eastAsia="HGP教科書体" w:hAnsi="ＭＳ ゴシック" w:hint="eastAsia"/>
          <w:sz w:val="28"/>
          <w:szCs w:val="28"/>
        </w:rPr>
        <w:t>，</w:t>
      </w:r>
      <w:r>
        <w:rPr>
          <w:rFonts w:ascii="HGP教科書体" w:eastAsia="HGP教科書体" w:hAnsi="ＭＳ ゴシック" w:hint="eastAsia"/>
          <w:sz w:val="28"/>
          <w:szCs w:val="28"/>
        </w:rPr>
        <w:t>○○さん</w:t>
      </w:r>
      <w:r w:rsidR="004225D8">
        <w:rPr>
          <w:rFonts w:ascii="HGP教科書体" w:eastAsia="HGP教科書体" w:hAnsi="ＭＳ ゴシック" w:hint="eastAsia"/>
          <w:sz w:val="28"/>
          <w:szCs w:val="28"/>
        </w:rPr>
        <w:t xml:space="preserve">　</w:t>
      </w:r>
      <w:r>
        <w:rPr>
          <w:rFonts w:ascii="HGP教科書体" w:eastAsia="HGP教科書体" w:hAnsi="ＭＳ ゴシック" w:hint="eastAsia"/>
          <w:sz w:val="28"/>
          <w:szCs w:val="28"/>
        </w:rPr>
        <w:t>お</w:t>
      </w:r>
      <w:r w:rsidR="00B155E0">
        <w:rPr>
          <w:rFonts w:ascii="HGP教科書体" w:eastAsia="HGP教科書体" w:hAnsi="ＭＳ ゴシック"/>
          <w:sz w:val="28"/>
          <w:szCs w:val="28"/>
        </w:rPr>
        <w:ruby>
          <w:rubyPr>
            <w:rubyAlign w:val="center"/>
            <w:hps w:val="14"/>
            <w:hpsRaise w:val="26"/>
            <w:hpsBaseText w:val="28"/>
            <w:lid w:val="ja-JP"/>
          </w:rubyPr>
          <w:rt>
            <w:r w:rsidR="008633DA" w:rsidRPr="008633DA">
              <w:rPr>
                <w:rFonts w:ascii="HGP教科書体" w:eastAsia="HGP教科書体" w:hAnsi="ＭＳ ゴシック"/>
                <w:sz w:val="14"/>
                <w:szCs w:val="28"/>
              </w:rPr>
              <w:t>ねが</w:t>
            </w:r>
          </w:rt>
          <w:rubyBase>
            <w:r w:rsidR="008633DA">
              <w:rPr>
                <w:rFonts w:ascii="HGP教科書体" w:eastAsia="HGP教科書体" w:hAnsi="ＭＳ ゴシック"/>
                <w:sz w:val="28"/>
                <w:szCs w:val="28"/>
              </w:rPr>
              <w:t>願</w:t>
            </w:r>
          </w:rubyBase>
        </w:ruby>
      </w:r>
      <w:r>
        <w:rPr>
          <w:rFonts w:ascii="HGP教科書体" w:eastAsia="HGP教科書体" w:hAnsi="ＭＳ ゴシック" w:hint="eastAsia"/>
          <w:sz w:val="28"/>
          <w:szCs w:val="28"/>
        </w:rPr>
        <w:t>いします</w:t>
      </w:r>
      <w:r w:rsidRPr="00800F25">
        <w:rPr>
          <w:rFonts w:ascii="HGP教科書体" w:eastAsia="HGP教科書体" w:hAnsi="ＭＳ ゴシック" w:hint="eastAsia"/>
          <w:sz w:val="28"/>
          <w:szCs w:val="28"/>
        </w:rPr>
        <w:t>。</w:t>
      </w:r>
    </w:p>
    <w:p w:rsidR="008633DA" w:rsidRPr="00800F25" w:rsidRDefault="008633DA" w:rsidP="00EC6EDC">
      <w:pPr>
        <w:spacing w:line="560" w:lineRule="exact"/>
        <w:rPr>
          <w:rFonts w:ascii="HGP教科書体" w:eastAsia="HGP教科書体" w:hAnsi="ＭＳ ゴシック"/>
          <w:sz w:val="28"/>
          <w:szCs w:val="28"/>
        </w:rPr>
      </w:pPr>
      <w:r>
        <w:rPr>
          <w:rFonts w:ascii="HGP教科書体" w:eastAsia="HGP教科書体" w:hAnsi="ＭＳ ゴシック" w:hint="eastAsia"/>
          <w:sz w:val="28"/>
          <w:szCs w:val="28"/>
        </w:rPr>
        <w:t xml:space="preserve">Ｂさん　</w:t>
      </w:r>
      <w:r w:rsidRPr="00800F25">
        <w:rPr>
          <w:rFonts w:ascii="HGP教科書体" w:eastAsia="HGP教科書体" w:hAnsi="ＭＳ ゴシック" w:hint="eastAsia"/>
          <w:sz w:val="28"/>
          <w:szCs w:val="28"/>
        </w:rPr>
        <w:t>：</w:t>
      </w:r>
      <w:r>
        <w:rPr>
          <w:rFonts w:ascii="HGP教科書体" w:eastAsia="HGP教科書体" w:hAnsi="ＭＳ ゴシック" w:hint="eastAsia"/>
          <w:sz w:val="28"/>
          <w:szCs w:val="28"/>
        </w:rPr>
        <w:t xml:space="preserve">　はい，</w:t>
      </w:r>
      <w:r w:rsidR="00EC6EDC">
        <w:rPr>
          <w:rFonts w:ascii="HGP教科書体" w:eastAsia="HGP教科書体" w:hAnsi="ＭＳ ゴシック" w:hint="eastAsia"/>
          <w:sz w:val="28"/>
          <w:szCs w:val="28"/>
        </w:rPr>
        <w:t>ちょっと</w:t>
      </w:r>
      <w:r w:rsidR="004225D8">
        <w:rPr>
          <w:rFonts w:ascii="HGP教科書体" w:eastAsia="HGP教科書体" w:hAnsi="ＭＳ ゴシック" w:hint="eastAsia"/>
          <w:sz w:val="28"/>
          <w:szCs w:val="28"/>
        </w:rPr>
        <w:t xml:space="preserve">　</w:t>
      </w:r>
      <w:r w:rsidR="00EC6EDC">
        <w:rPr>
          <w:rFonts w:ascii="HGP教科書体" w:eastAsia="HGP教科書体" w:hAnsi="ＭＳ ゴシック" w:hint="eastAsia"/>
          <w:sz w:val="28"/>
          <w:szCs w:val="28"/>
        </w:rPr>
        <w:t>お</w:t>
      </w:r>
      <w:r w:rsidR="00B155E0">
        <w:rPr>
          <w:rFonts w:ascii="HGP教科書体" w:eastAsia="HGP教科書体" w:hAnsi="ＭＳ ゴシック"/>
          <w:sz w:val="28"/>
          <w:szCs w:val="28"/>
        </w:rPr>
        <w:ruby>
          <w:rubyPr>
            <w:rubyAlign w:val="center"/>
            <w:hps w:val="14"/>
            <w:hpsRaise w:val="26"/>
            <w:hpsBaseText w:val="28"/>
            <w:lid w:val="ja-JP"/>
          </w:rubyPr>
          <w:rt>
            <w:r w:rsidR="00EC6EDC" w:rsidRPr="00EC6EDC">
              <w:rPr>
                <w:rFonts w:ascii="HGP教科書体" w:eastAsia="HGP教科書体" w:hAnsi="ＭＳ ゴシック"/>
                <w:sz w:val="14"/>
                <w:szCs w:val="28"/>
              </w:rPr>
              <w:t>ま</w:t>
            </w:r>
          </w:rt>
          <w:rubyBase>
            <w:r w:rsidR="00EC6EDC">
              <w:rPr>
                <w:rFonts w:ascii="HGP教科書体" w:eastAsia="HGP教科書体" w:hAnsi="ＭＳ ゴシック"/>
                <w:sz w:val="28"/>
                <w:szCs w:val="28"/>
              </w:rPr>
              <w:t>待</w:t>
            </w:r>
          </w:rubyBase>
        </w:ruby>
      </w:r>
      <w:r w:rsidR="00EC6EDC">
        <w:rPr>
          <w:rFonts w:ascii="HGP教科書体" w:eastAsia="HGP教科書体" w:hAnsi="ＭＳ ゴシック" w:hint="eastAsia"/>
          <w:sz w:val="28"/>
          <w:szCs w:val="28"/>
        </w:rPr>
        <w:t>ちください</w:t>
      </w:r>
      <w:r w:rsidRPr="00800F25">
        <w:rPr>
          <w:rFonts w:ascii="HGP教科書体" w:eastAsia="HGP教科書体" w:hAnsi="ＭＳ ゴシック" w:hint="eastAsia"/>
          <w:sz w:val="28"/>
          <w:szCs w:val="28"/>
        </w:rPr>
        <w:t>。</w:t>
      </w:r>
      <w:r w:rsidR="00EC6EDC">
        <w:rPr>
          <w:rFonts w:ascii="HGP教科書体" w:eastAsia="HGP教科書体" w:hAnsi="ＭＳ ゴシック" w:hint="eastAsia"/>
          <w:sz w:val="28"/>
          <w:szCs w:val="28"/>
        </w:rPr>
        <w:t xml:space="preserve">　《○○さんを</w:t>
      </w:r>
      <w:r w:rsidR="004225D8">
        <w:rPr>
          <w:rFonts w:ascii="HGP教科書体" w:eastAsia="HGP教科書体" w:hAnsi="ＭＳ ゴシック" w:hint="eastAsia"/>
          <w:sz w:val="28"/>
          <w:szCs w:val="28"/>
        </w:rPr>
        <w:t xml:space="preserve">　</w:t>
      </w:r>
      <w:r w:rsidR="00B155E0">
        <w:rPr>
          <w:rFonts w:ascii="HGP教科書体" w:eastAsia="HGP教科書体" w:hAnsi="ＭＳ ゴシック"/>
          <w:sz w:val="28"/>
          <w:szCs w:val="28"/>
        </w:rPr>
        <w:ruby>
          <w:rubyPr>
            <w:rubyAlign w:val="center"/>
            <w:hps w:val="14"/>
            <w:hpsRaise w:val="26"/>
            <w:hpsBaseText w:val="28"/>
            <w:lid w:val="ja-JP"/>
          </w:rubyPr>
          <w:rt>
            <w:r w:rsidR="00EC6EDC" w:rsidRPr="00EC6EDC">
              <w:rPr>
                <w:rFonts w:ascii="HGP教科書体" w:eastAsia="HGP教科書体" w:hAnsi="ＭＳ ゴシック"/>
                <w:sz w:val="14"/>
                <w:szCs w:val="28"/>
              </w:rPr>
              <w:t>よ</w:t>
            </w:r>
          </w:rt>
          <w:rubyBase>
            <w:r w:rsidR="00EC6EDC">
              <w:rPr>
                <w:rFonts w:ascii="HGP教科書体" w:eastAsia="HGP教科書体" w:hAnsi="ＭＳ ゴシック"/>
                <w:sz w:val="28"/>
                <w:szCs w:val="28"/>
              </w:rPr>
              <w:t>呼</w:t>
            </w:r>
          </w:rubyBase>
        </w:ruby>
      </w:r>
      <w:r w:rsidR="00EC6EDC">
        <w:rPr>
          <w:rFonts w:ascii="HGP教科書体" w:eastAsia="HGP教科書体" w:hAnsi="ＭＳ ゴシック" w:hint="eastAsia"/>
          <w:sz w:val="28"/>
          <w:szCs w:val="28"/>
        </w:rPr>
        <w:t>びます。》</w:t>
      </w:r>
    </w:p>
    <w:p w:rsidR="00EC6EDC" w:rsidRPr="00800F25" w:rsidRDefault="00EC6EDC" w:rsidP="00EC6EDC">
      <w:pPr>
        <w:spacing w:line="560" w:lineRule="exact"/>
        <w:rPr>
          <w:rFonts w:ascii="HGP教科書体" w:eastAsia="HGP教科書体" w:hAnsi="ＭＳ ゴシック"/>
          <w:sz w:val="28"/>
          <w:szCs w:val="28"/>
        </w:rPr>
      </w:pPr>
      <w:r>
        <w:rPr>
          <w:rFonts w:ascii="HGP教科書体" w:eastAsia="HGP教科書体" w:hAnsi="ＭＳ ゴシック" w:hint="eastAsia"/>
          <w:sz w:val="28"/>
          <w:szCs w:val="28"/>
        </w:rPr>
        <w:t xml:space="preserve">Ｃさん　</w:t>
      </w:r>
      <w:r w:rsidRPr="00800F25">
        <w:rPr>
          <w:rFonts w:ascii="HGP教科書体" w:eastAsia="HGP教科書体" w:hAnsi="ＭＳ ゴシック" w:hint="eastAsia"/>
          <w:sz w:val="28"/>
          <w:szCs w:val="28"/>
        </w:rPr>
        <w:t>：</w:t>
      </w:r>
      <w:r>
        <w:rPr>
          <w:rFonts w:ascii="HGP教科書体" w:eastAsia="HGP教科書体" w:hAnsi="ＭＳ ゴシック" w:hint="eastAsia"/>
          <w:sz w:val="28"/>
          <w:szCs w:val="28"/>
        </w:rPr>
        <w:t xml:space="preserve">　お</w:t>
      </w:r>
      <w:r w:rsidR="00B155E0">
        <w:rPr>
          <w:rFonts w:ascii="HGP教科書体" w:eastAsia="HGP教科書体" w:hAnsi="ＭＳ ゴシック"/>
          <w:sz w:val="28"/>
          <w:szCs w:val="28"/>
        </w:rPr>
        <w:ruby>
          <w:rubyPr>
            <w:rubyAlign w:val="center"/>
            <w:hps w:val="14"/>
            <w:hpsRaise w:val="26"/>
            <w:hpsBaseText w:val="28"/>
            <w:lid w:val="ja-JP"/>
          </w:rubyPr>
          <w:rt>
            <w:r w:rsidR="00EC6EDC" w:rsidRPr="00EC6EDC">
              <w:rPr>
                <w:rFonts w:ascii="HGP教科書体" w:eastAsia="HGP教科書体" w:hAnsi="ＭＳ ゴシック"/>
                <w:sz w:val="14"/>
                <w:szCs w:val="28"/>
              </w:rPr>
              <w:t>ま</w:t>
            </w:r>
          </w:rt>
          <w:rubyBase>
            <w:r w:rsidR="00EC6EDC">
              <w:rPr>
                <w:rFonts w:ascii="HGP教科書体" w:eastAsia="HGP教科書体" w:hAnsi="ＭＳ ゴシック"/>
                <w:sz w:val="28"/>
                <w:szCs w:val="28"/>
              </w:rPr>
              <w:t>待</w:t>
            </w:r>
          </w:rubyBase>
        </w:ruby>
      </w:r>
      <w:r>
        <w:rPr>
          <w:rFonts w:ascii="HGP教科書体" w:eastAsia="HGP教科書体" w:hAnsi="ＭＳ ゴシック" w:hint="eastAsia"/>
          <w:sz w:val="28"/>
          <w:szCs w:val="28"/>
        </w:rPr>
        <w:t>たせしました。○○です</w:t>
      </w:r>
      <w:r w:rsidRPr="00800F25">
        <w:rPr>
          <w:rFonts w:ascii="HGP教科書体" w:eastAsia="HGP教科書体" w:hAnsi="ＭＳ ゴシック" w:hint="eastAsia"/>
          <w:sz w:val="28"/>
          <w:szCs w:val="28"/>
        </w:rPr>
        <w:t>。</w:t>
      </w:r>
    </w:p>
    <w:p w:rsidR="005D3D07" w:rsidRPr="00480760" w:rsidRDefault="00B155E0" w:rsidP="00EC6EDC">
      <w:pPr>
        <w:rPr>
          <w:rFonts w:ascii="HGP教科書体" w:eastAsia="HGP教科書体"/>
          <w:b/>
          <w:sz w:val="28"/>
          <w:szCs w:val="28"/>
          <w:u w:val="single"/>
        </w:rPr>
      </w:pPr>
      <w:r w:rsidRPr="00B155E0">
        <w:rPr>
          <w:rFonts w:ascii="HGP教科書体" w:eastAsia="HGP教科書体" w:hAnsi="ＭＳ ゴシック"/>
          <w:b/>
          <w:noProof/>
          <w:sz w:val="28"/>
          <w:szCs w:val="28"/>
          <w:u w:val="single"/>
        </w:rPr>
        <w:pict>
          <v:rect id="_x0000_s2010" style="position:absolute;left:0;text-align:left;margin-left:-10.05pt;margin-top:34.25pt;width:430.5pt;height:194.5pt;z-index:252553216" filled="f" strokeweight=".5pt">
            <v:textbox inset="5.85pt,.7pt,5.85pt,.7pt"/>
          </v:rect>
        </w:pict>
      </w:r>
      <w:r w:rsidR="00A36D36" w:rsidRPr="00480760">
        <w:rPr>
          <w:rFonts w:ascii="HGP教科書体" w:eastAsia="HGP教科書体" w:hint="eastAsia"/>
          <w:b/>
          <w:sz w:val="28"/>
          <w:szCs w:val="28"/>
          <w:u w:val="single"/>
        </w:rPr>
        <w:t>（４）</w:t>
      </w:r>
      <w:r w:rsidRPr="00480760">
        <w:rPr>
          <w:rFonts w:ascii="HGP教科書体" w:eastAsia="HGP教科書体"/>
          <w:b/>
          <w:sz w:val="28"/>
          <w:szCs w:val="28"/>
          <w:u w:val="single"/>
        </w:rPr>
        <w:ruby>
          <w:rubyPr>
            <w:rubyAlign w:val="distributeSpace"/>
            <w:hps w:val="14"/>
            <w:hpsRaise w:val="26"/>
            <w:hpsBaseText w:val="28"/>
            <w:lid w:val="ja-JP"/>
          </w:rubyPr>
          <w:rt>
            <w:r w:rsidR="00A36D36" w:rsidRPr="00480760">
              <w:rPr>
                <w:rFonts w:ascii="HGP教科書体" w:eastAsia="HGP教科書体" w:hint="eastAsia"/>
                <w:b/>
                <w:sz w:val="14"/>
                <w:szCs w:val="28"/>
                <w:u w:val="single"/>
              </w:rPr>
              <w:t>かい</w:t>
            </w:r>
          </w:rt>
          <w:rubyBase>
            <w:r w:rsidR="00A36D36" w:rsidRPr="00480760">
              <w:rPr>
                <w:rFonts w:ascii="HGP教科書体" w:eastAsia="HGP教科書体" w:hint="eastAsia"/>
                <w:b/>
                <w:sz w:val="28"/>
                <w:szCs w:val="28"/>
                <w:u w:val="single"/>
              </w:rPr>
              <w:t>会</w:t>
            </w:r>
          </w:rubyBase>
        </w:ruby>
      </w:r>
      <w:r w:rsidRPr="00480760">
        <w:rPr>
          <w:rFonts w:ascii="HGP教科書体" w:eastAsia="HGP教科書体"/>
          <w:b/>
          <w:sz w:val="28"/>
          <w:szCs w:val="28"/>
          <w:u w:val="single"/>
        </w:rPr>
        <w:ruby>
          <w:rubyPr>
            <w:rubyAlign w:val="distributeSpace"/>
            <w:hps w:val="14"/>
            <w:hpsRaise w:val="26"/>
            <w:hpsBaseText w:val="28"/>
            <w:lid w:val="ja-JP"/>
          </w:rubyPr>
          <w:rt>
            <w:r w:rsidR="00A36D36" w:rsidRPr="00480760">
              <w:rPr>
                <w:rFonts w:ascii="HGP教科書体" w:eastAsia="HGP教科書体" w:hint="eastAsia"/>
                <w:b/>
                <w:sz w:val="14"/>
                <w:szCs w:val="28"/>
                <w:u w:val="single"/>
              </w:rPr>
              <w:t>わ</w:t>
            </w:r>
          </w:rt>
          <w:rubyBase>
            <w:r w:rsidR="00A36D36" w:rsidRPr="00480760">
              <w:rPr>
                <w:rFonts w:ascii="HGP教科書体" w:eastAsia="HGP教科書体" w:hint="eastAsia"/>
                <w:b/>
                <w:sz w:val="28"/>
                <w:szCs w:val="28"/>
                <w:u w:val="single"/>
              </w:rPr>
              <w:t>話</w:t>
            </w:r>
          </w:rubyBase>
        </w:ruby>
      </w:r>
      <w:r w:rsidRPr="00480760">
        <w:rPr>
          <w:rFonts w:ascii="HGP教科書体" w:eastAsia="HGP教科書体"/>
          <w:b/>
          <w:sz w:val="28"/>
          <w:szCs w:val="28"/>
          <w:u w:val="single"/>
        </w:rPr>
        <w:ruby>
          <w:rubyPr>
            <w:rubyAlign w:val="distributeSpace"/>
            <w:hps w:val="14"/>
            <w:hpsRaise w:val="26"/>
            <w:hpsBaseText w:val="28"/>
            <w:lid w:val="ja-JP"/>
          </w:rubyPr>
          <w:rt>
            <w:r w:rsidR="00A36D36" w:rsidRPr="00480760">
              <w:rPr>
                <w:rFonts w:ascii="HGP教科書体" w:eastAsia="HGP教科書体" w:hint="eastAsia"/>
                <w:b/>
                <w:sz w:val="14"/>
                <w:szCs w:val="28"/>
                <w:u w:val="single"/>
              </w:rPr>
              <w:t>れい</w:t>
            </w:r>
          </w:rt>
          <w:rubyBase>
            <w:r w:rsidR="00A36D36" w:rsidRPr="00480760">
              <w:rPr>
                <w:rFonts w:ascii="HGP教科書体" w:eastAsia="HGP教科書体" w:hint="eastAsia"/>
                <w:b/>
                <w:sz w:val="28"/>
                <w:szCs w:val="28"/>
                <w:u w:val="single"/>
              </w:rPr>
              <w:t>例</w:t>
            </w:r>
          </w:rubyBase>
        </w:ruby>
      </w:r>
      <w:r w:rsidR="00A36D36" w:rsidRPr="00480760">
        <w:rPr>
          <w:rFonts w:ascii="HGP教科書体" w:eastAsia="HGP教科書体" w:hint="eastAsia"/>
          <w:b/>
          <w:sz w:val="28"/>
          <w:szCs w:val="28"/>
          <w:u w:val="single"/>
        </w:rPr>
        <w:t>４</w:t>
      </w:r>
      <w:r w:rsidR="004225D8" w:rsidRPr="00480760">
        <w:rPr>
          <w:rFonts w:ascii="HGP教科書体" w:eastAsia="HGP教科書体" w:hint="eastAsia"/>
          <w:b/>
          <w:sz w:val="28"/>
          <w:szCs w:val="28"/>
          <w:u w:val="single"/>
        </w:rPr>
        <w:t xml:space="preserve">　</w:t>
      </w:r>
    </w:p>
    <w:p w:rsidR="00EC6EDC" w:rsidRPr="00A36D36" w:rsidRDefault="005D3D07" w:rsidP="00EC6EDC">
      <w:r>
        <w:rPr>
          <w:rFonts w:ascii="HGP教科書体" w:eastAsia="HGP教科書体" w:hint="eastAsia"/>
          <w:sz w:val="28"/>
          <w:szCs w:val="28"/>
        </w:rPr>
        <w:t>（</w:t>
      </w:r>
      <w:r w:rsidR="00B155E0" w:rsidRPr="00A36D36">
        <w:rPr>
          <w:rFonts w:ascii="HGP教科書体" w:eastAsia="HGP教科書体" w:hAnsi="ＭＳ ゴシック"/>
          <w:sz w:val="28"/>
          <w:szCs w:val="28"/>
        </w:rPr>
        <w:ruby>
          <w:rubyPr>
            <w:rubyAlign w:val="center"/>
            <w:hps w:val="14"/>
            <w:hpsRaise w:val="26"/>
            <w:hpsBaseText w:val="28"/>
            <w:lid w:val="ja-JP"/>
          </w:rubyPr>
          <w:rt>
            <w:r w:rsidR="00A36D36" w:rsidRPr="00A36D36">
              <w:rPr>
                <w:rFonts w:ascii="HGP教科書体" w:eastAsia="HGP教科書体" w:hAnsi="ＭＳ ゴシック"/>
                <w:sz w:val="14"/>
                <w:szCs w:val="28"/>
              </w:rPr>
              <w:t>る</w:t>
            </w:r>
          </w:rt>
          <w:rubyBase>
            <w:r w:rsidR="00A36D36" w:rsidRPr="00A36D36">
              <w:rPr>
                <w:rFonts w:ascii="HGP教科書体" w:eastAsia="HGP教科書体" w:hAnsi="ＭＳ ゴシック"/>
                <w:sz w:val="28"/>
                <w:szCs w:val="28"/>
              </w:rPr>
              <w:t>留</w:t>
            </w:r>
          </w:rubyBase>
        </w:ruby>
      </w:r>
      <w:r w:rsidR="00B155E0" w:rsidRPr="00A36D36">
        <w:rPr>
          <w:rFonts w:ascii="HGP教科書体" w:eastAsia="HGP教科書体" w:hAnsi="ＭＳ ゴシック"/>
          <w:sz w:val="28"/>
          <w:szCs w:val="28"/>
        </w:rPr>
        <w:ruby>
          <w:rubyPr>
            <w:rubyAlign w:val="center"/>
            <w:hps w:val="14"/>
            <w:hpsRaise w:val="26"/>
            <w:hpsBaseText w:val="28"/>
            <w:lid w:val="ja-JP"/>
          </w:rubyPr>
          <w:rt>
            <w:r w:rsidR="00A36D36" w:rsidRPr="00A36D36">
              <w:rPr>
                <w:rFonts w:ascii="HGP教科書体" w:eastAsia="HGP教科書体" w:hAnsi="ＭＳ ゴシック"/>
                <w:sz w:val="14"/>
                <w:szCs w:val="28"/>
              </w:rPr>
              <w:t>す</w:t>
            </w:r>
          </w:rt>
          <w:rubyBase>
            <w:r w:rsidR="00A36D36" w:rsidRPr="00A36D36">
              <w:rPr>
                <w:rFonts w:ascii="HGP教科書体" w:eastAsia="HGP教科書体" w:hAnsi="ＭＳ ゴシック"/>
                <w:sz w:val="28"/>
                <w:szCs w:val="28"/>
              </w:rPr>
              <w:t>守</w:t>
            </w:r>
          </w:rubyBase>
        </w:ruby>
      </w:r>
      <w:r w:rsidR="00A36D36" w:rsidRPr="00A36D36">
        <w:rPr>
          <w:rFonts w:ascii="HGP教科書体" w:eastAsia="HGP教科書体" w:hAnsi="ＭＳ ゴシック" w:hint="eastAsia"/>
          <w:sz w:val="28"/>
          <w:szCs w:val="28"/>
        </w:rPr>
        <w:t>の</w:t>
      </w:r>
      <w:r w:rsidR="004225D8">
        <w:rPr>
          <w:rFonts w:ascii="HGP教科書体" w:eastAsia="HGP教科書体" w:hAnsi="ＭＳ ゴシック" w:hint="eastAsia"/>
          <w:sz w:val="28"/>
          <w:szCs w:val="28"/>
        </w:rPr>
        <w:t xml:space="preserve">　</w:t>
      </w:r>
      <w:r w:rsidR="00B155E0" w:rsidRPr="00A36D36">
        <w:rPr>
          <w:rFonts w:ascii="HGP教科書体" w:eastAsia="HGP教科書体" w:hAnsi="ＭＳ ゴシック"/>
          <w:sz w:val="28"/>
          <w:szCs w:val="28"/>
        </w:rPr>
        <w:ruby>
          <w:rubyPr>
            <w:rubyAlign w:val="center"/>
            <w:hps w:val="14"/>
            <w:hpsRaise w:val="26"/>
            <w:hpsBaseText w:val="28"/>
            <w:lid w:val="ja-JP"/>
          </w:rubyPr>
          <w:rt>
            <w:r w:rsidR="00A36D36" w:rsidRPr="00A36D36">
              <w:rPr>
                <w:rFonts w:ascii="HGP教科書体" w:eastAsia="HGP教科書体" w:hAnsi="ＭＳ ゴシック"/>
                <w:sz w:val="14"/>
                <w:szCs w:val="28"/>
              </w:rPr>
              <w:t>ば</w:t>
            </w:r>
          </w:rt>
          <w:rubyBase>
            <w:r w:rsidR="00A36D36" w:rsidRPr="00A36D36">
              <w:rPr>
                <w:rFonts w:ascii="HGP教科書体" w:eastAsia="HGP教科書体" w:hAnsi="ＭＳ ゴシック"/>
                <w:sz w:val="28"/>
                <w:szCs w:val="28"/>
              </w:rPr>
              <w:t>場</w:t>
            </w:r>
          </w:rubyBase>
        </w:ruby>
      </w:r>
      <w:r w:rsidR="00B155E0" w:rsidRPr="00A36D36">
        <w:rPr>
          <w:rFonts w:ascii="HGP教科書体" w:eastAsia="HGP教科書体" w:hAnsi="ＭＳ ゴシック"/>
          <w:sz w:val="28"/>
          <w:szCs w:val="28"/>
        </w:rPr>
        <w:ruby>
          <w:rubyPr>
            <w:rubyAlign w:val="center"/>
            <w:hps w:val="14"/>
            <w:hpsRaise w:val="26"/>
            <w:hpsBaseText w:val="28"/>
            <w:lid w:val="ja-JP"/>
          </w:rubyPr>
          <w:rt>
            <w:r w:rsidR="00A36D36" w:rsidRPr="00A36D36">
              <w:rPr>
                <w:rFonts w:ascii="HGP教科書体" w:eastAsia="HGP教科書体" w:hAnsi="ＭＳ ゴシック"/>
                <w:sz w:val="14"/>
                <w:szCs w:val="28"/>
              </w:rPr>
              <w:t>あい</w:t>
            </w:r>
          </w:rt>
          <w:rubyBase>
            <w:r w:rsidR="00A36D36" w:rsidRPr="00A36D36">
              <w:rPr>
                <w:rFonts w:ascii="HGP教科書体" w:eastAsia="HGP教科書体" w:hAnsi="ＭＳ ゴシック"/>
                <w:sz w:val="28"/>
                <w:szCs w:val="28"/>
              </w:rPr>
              <w:t>合</w:t>
            </w:r>
          </w:rubyBase>
        </w:ruby>
      </w:r>
      <w:r>
        <w:rPr>
          <w:rFonts w:ascii="HGP教科書体" w:eastAsia="HGP教科書体" w:hAnsi="ＭＳ ゴシック" w:hint="eastAsia"/>
          <w:sz w:val="28"/>
          <w:szCs w:val="28"/>
        </w:rPr>
        <w:t>）</w:t>
      </w:r>
    </w:p>
    <w:p w:rsidR="00EC6EDC" w:rsidRPr="00800F25" w:rsidRDefault="00EC6EDC" w:rsidP="00EC6EDC">
      <w:pPr>
        <w:spacing w:line="560" w:lineRule="exact"/>
        <w:rPr>
          <w:rFonts w:ascii="HGP教科書体" w:eastAsia="HGP教科書体" w:hAnsi="ＭＳ ゴシック"/>
          <w:sz w:val="28"/>
          <w:szCs w:val="28"/>
        </w:rPr>
      </w:pPr>
      <w:r w:rsidRPr="008633DA">
        <w:rPr>
          <w:rFonts w:ascii="HGP教科書体" w:eastAsia="HGP教科書体" w:hAnsi="ＭＳ ゴシック" w:hint="eastAsia"/>
          <w:sz w:val="28"/>
          <w:szCs w:val="28"/>
        </w:rPr>
        <w:t>Ａ</w:t>
      </w:r>
      <w:r>
        <w:rPr>
          <w:rFonts w:ascii="HGP教科書体" w:eastAsia="HGP教科書体" w:hAnsi="ＭＳ ゴシック" w:hint="eastAsia"/>
          <w:sz w:val="28"/>
          <w:szCs w:val="28"/>
        </w:rPr>
        <w:t xml:space="preserve">さん　</w:t>
      </w:r>
      <w:r w:rsidRPr="00800F25">
        <w:rPr>
          <w:rFonts w:ascii="HGP教科書体" w:eastAsia="HGP教科書体" w:hAnsi="ＭＳ ゴシック" w:hint="eastAsia"/>
          <w:sz w:val="28"/>
          <w:szCs w:val="28"/>
        </w:rPr>
        <w:t>：</w:t>
      </w:r>
      <w:r>
        <w:rPr>
          <w:rFonts w:ascii="HGP教科書体" w:eastAsia="HGP教科書体" w:hAnsi="ＭＳ ゴシック" w:hint="eastAsia"/>
          <w:sz w:val="28"/>
          <w:szCs w:val="28"/>
        </w:rPr>
        <w:t xml:space="preserve">　もしもし</w:t>
      </w:r>
      <w:r w:rsidRPr="00800F25">
        <w:rPr>
          <w:rFonts w:ascii="HGP教科書体" w:eastAsia="HGP教科書体" w:hAnsi="ＭＳ ゴシック" w:hint="eastAsia"/>
          <w:sz w:val="28"/>
          <w:szCs w:val="28"/>
        </w:rPr>
        <w:t>，</w:t>
      </w:r>
      <w:r>
        <w:rPr>
          <w:rFonts w:ascii="HGP教科書体" w:eastAsia="HGP教科書体" w:hAnsi="ＭＳ ゴシック" w:hint="eastAsia"/>
          <w:sz w:val="28"/>
          <w:szCs w:val="28"/>
        </w:rPr>
        <w:t>○○さんの</w:t>
      </w:r>
      <w:r w:rsidR="004225D8">
        <w:rPr>
          <w:rFonts w:ascii="HGP教科書体" w:eastAsia="HGP教科書体" w:hAnsi="ＭＳ ゴシック" w:hint="eastAsia"/>
          <w:sz w:val="28"/>
          <w:szCs w:val="28"/>
        </w:rPr>
        <w:t xml:space="preserve">　</w:t>
      </w:r>
      <w:r>
        <w:rPr>
          <w:rFonts w:ascii="HGP教科書体" w:eastAsia="HGP教科書体" w:hAnsi="ＭＳ ゴシック" w:hint="eastAsia"/>
          <w:sz w:val="28"/>
          <w:szCs w:val="28"/>
        </w:rPr>
        <w:t>お</w:t>
      </w:r>
      <w:r w:rsidR="00B155E0">
        <w:rPr>
          <w:rFonts w:ascii="HGP教科書体" w:eastAsia="HGP教科書体" w:hAnsi="ＭＳ ゴシック"/>
          <w:sz w:val="28"/>
          <w:szCs w:val="28"/>
        </w:rPr>
        <w:ruby>
          <w:rubyPr>
            <w:rubyAlign w:val="center"/>
            <w:hps w:val="14"/>
            <w:hpsRaise w:val="26"/>
            <w:hpsBaseText w:val="28"/>
            <w:lid w:val="ja-JP"/>
          </w:rubyPr>
          <w:rt>
            <w:r w:rsidR="00EC6EDC" w:rsidRPr="008633DA">
              <w:rPr>
                <w:rFonts w:ascii="HGP教科書体" w:eastAsia="HGP教科書体" w:hAnsi="ＭＳ ゴシック"/>
                <w:sz w:val="14"/>
                <w:szCs w:val="28"/>
              </w:rPr>
              <w:t>たく</w:t>
            </w:r>
          </w:rt>
          <w:rubyBase>
            <w:r w:rsidR="00EC6EDC">
              <w:rPr>
                <w:rFonts w:ascii="HGP教科書体" w:eastAsia="HGP教科書体" w:hAnsi="ＭＳ ゴシック"/>
                <w:sz w:val="28"/>
                <w:szCs w:val="28"/>
              </w:rPr>
              <w:t>宅</w:t>
            </w:r>
          </w:rubyBase>
        </w:ruby>
      </w:r>
      <w:r>
        <w:rPr>
          <w:rFonts w:ascii="HGP教科書体" w:eastAsia="HGP教科書体" w:hAnsi="ＭＳ ゴシック" w:hint="eastAsia"/>
          <w:sz w:val="28"/>
          <w:szCs w:val="28"/>
        </w:rPr>
        <w:t>ですか</w:t>
      </w:r>
      <w:r w:rsidRPr="00800F25">
        <w:rPr>
          <w:rFonts w:ascii="HGP教科書体" w:eastAsia="HGP教科書体" w:hAnsi="ＭＳ ゴシック" w:hint="eastAsia"/>
          <w:sz w:val="28"/>
          <w:szCs w:val="28"/>
        </w:rPr>
        <w:t>。</w:t>
      </w:r>
    </w:p>
    <w:p w:rsidR="00EC6EDC" w:rsidRPr="00800F25" w:rsidRDefault="00EC6EDC" w:rsidP="00EC6EDC">
      <w:pPr>
        <w:spacing w:line="560" w:lineRule="exact"/>
        <w:rPr>
          <w:rFonts w:ascii="HGP教科書体" w:eastAsia="HGP教科書体" w:hAnsi="ＭＳ ゴシック"/>
          <w:sz w:val="28"/>
          <w:szCs w:val="28"/>
        </w:rPr>
      </w:pPr>
      <w:r>
        <w:rPr>
          <w:rFonts w:ascii="HGP教科書体" w:eastAsia="HGP教科書体" w:hAnsi="ＭＳ ゴシック" w:hint="eastAsia"/>
          <w:sz w:val="28"/>
          <w:szCs w:val="28"/>
        </w:rPr>
        <w:t xml:space="preserve">Ｂさん　</w:t>
      </w:r>
      <w:r w:rsidRPr="00800F25">
        <w:rPr>
          <w:rFonts w:ascii="HGP教科書体" w:eastAsia="HGP教科書体" w:hAnsi="ＭＳ ゴシック" w:hint="eastAsia"/>
          <w:sz w:val="28"/>
          <w:szCs w:val="28"/>
        </w:rPr>
        <w:t>：</w:t>
      </w:r>
      <w:r>
        <w:rPr>
          <w:rFonts w:ascii="HGP教科書体" w:eastAsia="HGP教科書体" w:hAnsi="ＭＳ ゴシック" w:hint="eastAsia"/>
          <w:sz w:val="28"/>
          <w:szCs w:val="28"/>
        </w:rPr>
        <w:t xml:space="preserve">　はい，そうです</w:t>
      </w:r>
      <w:r w:rsidRPr="00800F25">
        <w:rPr>
          <w:rFonts w:ascii="HGP教科書体" w:eastAsia="HGP教科書体" w:hAnsi="ＭＳ ゴシック" w:hint="eastAsia"/>
          <w:sz w:val="28"/>
          <w:szCs w:val="28"/>
        </w:rPr>
        <w:t>。</w:t>
      </w:r>
    </w:p>
    <w:p w:rsidR="00EC6EDC" w:rsidRPr="00800F25" w:rsidRDefault="00EC6EDC" w:rsidP="00EC6EDC">
      <w:pPr>
        <w:spacing w:line="560" w:lineRule="exact"/>
        <w:rPr>
          <w:rFonts w:ascii="HGP教科書体" w:eastAsia="HGP教科書体" w:hAnsi="ＭＳ ゴシック"/>
          <w:sz w:val="28"/>
          <w:szCs w:val="28"/>
        </w:rPr>
      </w:pPr>
      <w:r w:rsidRPr="008633DA">
        <w:rPr>
          <w:rFonts w:ascii="HGP教科書体" w:eastAsia="HGP教科書体" w:hAnsi="ＭＳ ゴシック" w:hint="eastAsia"/>
          <w:sz w:val="28"/>
          <w:szCs w:val="28"/>
        </w:rPr>
        <w:t>Ａ</w:t>
      </w:r>
      <w:r>
        <w:rPr>
          <w:rFonts w:ascii="HGP教科書体" w:eastAsia="HGP教科書体" w:hAnsi="ＭＳ ゴシック" w:hint="eastAsia"/>
          <w:sz w:val="28"/>
          <w:szCs w:val="28"/>
        </w:rPr>
        <w:t xml:space="preserve">さん　</w:t>
      </w:r>
      <w:r w:rsidRPr="00800F25">
        <w:rPr>
          <w:rFonts w:ascii="HGP教科書体" w:eastAsia="HGP教科書体" w:hAnsi="ＭＳ ゴシック" w:hint="eastAsia"/>
          <w:sz w:val="28"/>
          <w:szCs w:val="28"/>
        </w:rPr>
        <w:t>：</w:t>
      </w:r>
      <w:r>
        <w:rPr>
          <w:rFonts w:ascii="HGP教科書体" w:eastAsia="HGP教科書体" w:hAnsi="ＭＳ ゴシック" w:hint="eastAsia"/>
          <w:sz w:val="28"/>
          <w:szCs w:val="28"/>
        </w:rPr>
        <w:t xml:space="preserve">　△△と</w:t>
      </w:r>
      <w:r w:rsidR="004225D8">
        <w:rPr>
          <w:rFonts w:ascii="HGP教科書体" w:eastAsia="HGP教科書体" w:hAnsi="ＭＳ ゴシック" w:hint="eastAsia"/>
          <w:sz w:val="28"/>
          <w:szCs w:val="28"/>
        </w:rPr>
        <w:t xml:space="preserve">　</w:t>
      </w:r>
      <w:r w:rsidR="00B155E0">
        <w:rPr>
          <w:rFonts w:ascii="HGP教科書体" w:eastAsia="HGP教科書体" w:hAnsi="ＭＳ ゴシック"/>
          <w:sz w:val="28"/>
          <w:szCs w:val="28"/>
        </w:rPr>
        <w:ruby>
          <w:rubyPr>
            <w:rubyAlign w:val="center"/>
            <w:hps w:val="14"/>
            <w:hpsRaise w:val="26"/>
            <w:hpsBaseText w:val="28"/>
            <w:lid w:val="ja-JP"/>
          </w:rubyPr>
          <w:rt>
            <w:r w:rsidR="00EC6EDC" w:rsidRPr="008633DA">
              <w:rPr>
                <w:rFonts w:ascii="HGP教科書体" w:eastAsia="HGP教科書体" w:hAnsi="ＭＳ ゴシック"/>
                <w:sz w:val="14"/>
                <w:szCs w:val="28"/>
              </w:rPr>
              <w:t>もう</w:t>
            </w:r>
          </w:rt>
          <w:rubyBase>
            <w:r w:rsidR="00EC6EDC">
              <w:rPr>
                <w:rFonts w:ascii="HGP教科書体" w:eastAsia="HGP教科書体" w:hAnsi="ＭＳ ゴシック"/>
                <w:sz w:val="28"/>
                <w:szCs w:val="28"/>
              </w:rPr>
              <w:t>申</w:t>
            </w:r>
          </w:rubyBase>
        </w:ruby>
      </w:r>
      <w:r>
        <w:rPr>
          <w:rFonts w:ascii="HGP教科書体" w:eastAsia="HGP教科書体" w:hAnsi="ＭＳ ゴシック" w:hint="eastAsia"/>
          <w:sz w:val="28"/>
          <w:szCs w:val="28"/>
        </w:rPr>
        <w:t>しますが</w:t>
      </w:r>
      <w:r w:rsidRPr="00800F25">
        <w:rPr>
          <w:rFonts w:ascii="HGP教科書体" w:eastAsia="HGP教科書体" w:hAnsi="ＭＳ ゴシック" w:hint="eastAsia"/>
          <w:sz w:val="28"/>
          <w:szCs w:val="28"/>
        </w:rPr>
        <w:t>，</w:t>
      </w:r>
      <w:r>
        <w:rPr>
          <w:rFonts w:ascii="HGP教科書体" w:eastAsia="HGP教科書体" w:hAnsi="ＭＳ ゴシック" w:hint="eastAsia"/>
          <w:sz w:val="28"/>
          <w:szCs w:val="28"/>
        </w:rPr>
        <w:t>○○さん</w:t>
      </w:r>
      <w:r w:rsidR="004225D8">
        <w:rPr>
          <w:rFonts w:ascii="HGP教科書体" w:eastAsia="HGP教科書体" w:hAnsi="ＭＳ ゴシック" w:hint="eastAsia"/>
          <w:sz w:val="28"/>
          <w:szCs w:val="28"/>
        </w:rPr>
        <w:t xml:space="preserve">　</w:t>
      </w:r>
      <w:r>
        <w:rPr>
          <w:rFonts w:ascii="HGP教科書体" w:eastAsia="HGP教科書体" w:hAnsi="ＭＳ ゴシック" w:hint="eastAsia"/>
          <w:sz w:val="28"/>
          <w:szCs w:val="28"/>
        </w:rPr>
        <w:t>お</w:t>
      </w:r>
      <w:r w:rsidR="00B155E0">
        <w:rPr>
          <w:rFonts w:ascii="HGP教科書体" w:eastAsia="HGP教科書体" w:hAnsi="ＭＳ ゴシック"/>
          <w:sz w:val="28"/>
          <w:szCs w:val="28"/>
        </w:rPr>
        <w:ruby>
          <w:rubyPr>
            <w:rubyAlign w:val="center"/>
            <w:hps w:val="14"/>
            <w:hpsRaise w:val="26"/>
            <w:hpsBaseText w:val="28"/>
            <w:lid w:val="ja-JP"/>
          </w:rubyPr>
          <w:rt>
            <w:r w:rsidR="00EC6EDC" w:rsidRPr="008633DA">
              <w:rPr>
                <w:rFonts w:ascii="HGP教科書体" w:eastAsia="HGP教科書体" w:hAnsi="ＭＳ ゴシック"/>
                <w:sz w:val="14"/>
                <w:szCs w:val="28"/>
              </w:rPr>
              <w:t>ねが</w:t>
            </w:r>
          </w:rt>
          <w:rubyBase>
            <w:r w:rsidR="00EC6EDC">
              <w:rPr>
                <w:rFonts w:ascii="HGP教科書体" w:eastAsia="HGP教科書体" w:hAnsi="ＭＳ ゴシック"/>
                <w:sz w:val="28"/>
                <w:szCs w:val="28"/>
              </w:rPr>
              <w:t>願</w:t>
            </w:r>
          </w:rubyBase>
        </w:ruby>
      </w:r>
      <w:r>
        <w:rPr>
          <w:rFonts w:ascii="HGP教科書体" w:eastAsia="HGP教科書体" w:hAnsi="ＭＳ ゴシック" w:hint="eastAsia"/>
          <w:sz w:val="28"/>
          <w:szCs w:val="28"/>
        </w:rPr>
        <w:t>いします</w:t>
      </w:r>
      <w:r w:rsidRPr="00800F25">
        <w:rPr>
          <w:rFonts w:ascii="HGP教科書体" w:eastAsia="HGP教科書体" w:hAnsi="ＭＳ ゴシック" w:hint="eastAsia"/>
          <w:sz w:val="28"/>
          <w:szCs w:val="28"/>
        </w:rPr>
        <w:t>。</w:t>
      </w:r>
    </w:p>
    <w:p w:rsidR="00EC6EDC" w:rsidRPr="00800F25" w:rsidRDefault="00EC6EDC" w:rsidP="00EC6EDC">
      <w:pPr>
        <w:spacing w:line="560" w:lineRule="exact"/>
        <w:rPr>
          <w:rFonts w:ascii="HGP教科書体" w:eastAsia="HGP教科書体" w:hAnsi="ＭＳ ゴシック"/>
          <w:sz w:val="28"/>
          <w:szCs w:val="28"/>
        </w:rPr>
      </w:pPr>
      <w:r>
        <w:rPr>
          <w:rFonts w:ascii="HGP教科書体" w:eastAsia="HGP教科書体" w:hAnsi="ＭＳ ゴシック" w:hint="eastAsia"/>
          <w:sz w:val="28"/>
          <w:szCs w:val="28"/>
        </w:rPr>
        <w:t xml:space="preserve">Ｂさん　</w:t>
      </w:r>
      <w:r w:rsidRPr="00800F25">
        <w:rPr>
          <w:rFonts w:ascii="HGP教科書体" w:eastAsia="HGP教科書体" w:hAnsi="ＭＳ ゴシック" w:hint="eastAsia"/>
          <w:sz w:val="28"/>
          <w:szCs w:val="28"/>
        </w:rPr>
        <w:t>：</w:t>
      </w:r>
      <w:r>
        <w:rPr>
          <w:rFonts w:ascii="HGP教科書体" w:eastAsia="HGP教科書体" w:hAnsi="ＭＳ ゴシック" w:hint="eastAsia"/>
          <w:sz w:val="28"/>
          <w:szCs w:val="28"/>
        </w:rPr>
        <w:t xml:space="preserve">　すみません，</w:t>
      </w:r>
      <w:r w:rsidR="00B155E0">
        <w:rPr>
          <w:rFonts w:ascii="HGP教科書体" w:eastAsia="HGP教科書体" w:hAnsi="ＭＳ ゴシック"/>
          <w:sz w:val="28"/>
          <w:szCs w:val="28"/>
        </w:rPr>
        <w:ruby>
          <w:rubyPr>
            <w:rubyAlign w:val="center"/>
            <w:hps w:val="14"/>
            <w:hpsRaise w:val="26"/>
            <w:hpsBaseText w:val="28"/>
            <w:lid w:val="ja-JP"/>
          </w:rubyPr>
          <w:rt>
            <w:r w:rsidR="00EC6EDC" w:rsidRPr="00EC6EDC">
              <w:rPr>
                <w:rFonts w:ascii="HGP教科書体" w:eastAsia="HGP教科書体" w:hAnsi="ＭＳ ゴシック"/>
                <w:sz w:val="14"/>
                <w:szCs w:val="28"/>
              </w:rPr>
              <w:t>いま</w:t>
            </w:r>
          </w:rt>
          <w:rubyBase>
            <w:r w:rsidR="00EC6EDC">
              <w:rPr>
                <w:rFonts w:ascii="HGP教科書体" w:eastAsia="HGP教科書体" w:hAnsi="ＭＳ ゴシック"/>
                <w:sz w:val="28"/>
                <w:szCs w:val="28"/>
              </w:rPr>
              <w:t>今</w:t>
            </w:r>
          </w:rubyBase>
        </w:ruby>
      </w:r>
      <w:r w:rsidR="004225D8">
        <w:rPr>
          <w:rFonts w:ascii="HGP教科書体" w:eastAsia="HGP教科書体" w:hAnsi="ＭＳ ゴシック" w:hint="eastAsia"/>
          <w:sz w:val="28"/>
          <w:szCs w:val="28"/>
        </w:rPr>
        <w:t xml:space="preserve">　</w:t>
      </w:r>
      <w:r>
        <w:rPr>
          <w:rFonts w:ascii="HGP教科書体" w:eastAsia="HGP教科書体" w:hAnsi="ＭＳ ゴシック" w:hint="eastAsia"/>
          <w:sz w:val="28"/>
          <w:szCs w:val="28"/>
        </w:rPr>
        <w:t>いません</w:t>
      </w:r>
      <w:r w:rsidRPr="00800F25">
        <w:rPr>
          <w:rFonts w:ascii="HGP教科書体" w:eastAsia="HGP教科書体" w:hAnsi="ＭＳ ゴシック" w:hint="eastAsia"/>
          <w:sz w:val="28"/>
          <w:szCs w:val="28"/>
        </w:rPr>
        <w:t>。</w:t>
      </w:r>
    </w:p>
    <w:p w:rsidR="00EC6EDC" w:rsidRPr="00800F25" w:rsidRDefault="00EC6EDC" w:rsidP="00EC6EDC">
      <w:pPr>
        <w:spacing w:line="560" w:lineRule="exact"/>
        <w:rPr>
          <w:rFonts w:ascii="HGP教科書体" w:eastAsia="HGP教科書体" w:hAnsi="ＭＳ ゴシック"/>
          <w:sz w:val="28"/>
          <w:szCs w:val="28"/>
        </w:rPr>
      </w:pPr>
      <w:r>
        <w:rPr>
          <w:rFonts w:ascii="HGP教科書体" w:eastAsia="HGP教科書体" w:hAnsi="ＭＳ ゴシック" w:hint="eastAsia"/>
          <w:sz w:val="28"/>
          <w:szCs w:val="28"/>
        </w:rPr>
        <w:t xml:space="preserve">Ａさん　</w:t>
      </w:r>
      <w:r w:rsidRPr="00800F25">
        <w:rPr>
          <w:rFonts w:ascii="HGP教科書体" w:eastAsia="HGP教科書体" w:hAnsi="ＭＳ ゴシック" w:hint="eastAsia"/>
          <w:sz w:val="28"/>
          <w:szCs w:val="28"/>
        </w:rPr>
        <w:t xml:space="preserve">：　</w:t>
      </w:r>
      <w:r w:rsidRPr="008633DA">
        <w:rPr>
          <w:rFonts w:ascii="HGP教科書体" w:eastAsia="HGP教科書体" w:hAnsi="ＭＳ ゴシック" w:hint="eastAsia"/>
          <w:sz w:val="28"/>
          <w:szCs w:val="28"/>
          <w:bdr w:val="single" w:sz="4" w:space="0" w:color="auto"/>
        </w:rPr>
        <w:t xml:space="preserve">　　　　　　　　　　　　　　　</w:t>
      </w:r>
      <w:r w:rsidR="00A36D36">
        <w:rPr>
          <w:rFonts w:ascii="HGP教科書体" w:eastAsia="HGP教科書体" w:hAnsi="ＭＳ ゴシック" w:hint="eastAsia"/>
          <w:sz w:val="28"/>
          <w:szCs w:val="28"/>
          <w:bdr w:val="single" w:sz="4" w:space="0" w:color="auto"/>
        </w:rPr>
        <w:t xml:space="preserve">　　　　　　　　　　　　　　　　　　　</w:t>
      </w:r>
      <w:r w:rsidRPr="008633DA">
        <w:rPr>
          <w:rFonts w:ascii="HGP教科書体" w:eastAsia="HGP教科書体" w:hAnsi="ＭＳ ゴシック" w:hint="eastAsia"/>
          <w:sz w:val="28"/>
          <w:szCs w:val="28"/>
          <w:bdr w:val="single" w:sz="4" w:space="0" w:color="auto"/>
        </w:rPr>
        <w:t>。</w:t>
      </w:r>
    </w:p>
    <w:p w:rsidR="00122B0C" w:rsidRPr="00EC6EDC" w:rsidRDefault="00122B0C" w:rsidP="00935A9B">
      <w:pPr>
        <w:rPr>
          <w:rFonts w:ascii="ＭＳ ゴシック" w:eastAsia="ＭＳ ゴシック" w:hAnsi="ＭＳ ゴシック"/>
          <w:sz w:val="24"/>
          <w:szCs w:val="24"/>
        </w:rPr>
      </w:pPr>
    </w:p>
    <w:p w:rsidR="003A1E61" w:rsidRDefault="003A1E61" w:rsidP="00935A9B">
      <w:pPr>
        <w:rPr>
          <w:rFonts w:ascii="ＭＳ ゴシック" w:eastAsia="ＭＳ ゴシック" w:hAnsi="ＭＳ ゴシック"/>
          <w:sz w:val="24"/>
          <w:szCs w:val="24"/>
        </w:rPr>
      </w:pPr>
    </w:p>
    <w:p w:rsidR="00A36D36" w:rsidRDefault="00A36D36" w:rsidP="00935A9B">
      <w:pPr>
        <w:rPr>
          <w:rFonts w:ascii="ＭＳ ゴシック" w:eastAsia="ＭＳ ゴシック" w:hAnsi="ＭＳ ゴシック"/>
          <w:sz w:val="24"/>
          <w:szCs w:val="24"/>
        </w:rPr>
      </w:pPr>
    </w:p>
    <w:p w:rsidR="00480760" w:rsidRDefault="00480760" w:rsidP="00935A9B">
      <w:pPr>
        <w:rPr>
          <w:rFonts w:ascii="ＭＳ ゴシック" w:eastAsia="ＭＳ ゴシック" w:hAnsi="ＭＳ ゴシック"/>
          <w:sz w:val="24"/>
          <w:szCs w:val="24"/>
        </w:rPr>
      </w:pPr>
    </w:p>
    <w:p w:rsidR="00480760" w:rsidRDefault="00480760" w:rsidP="00935A9B">
      <w:pPr>
        <w:rPr>
          <w:rFonts w:ascii="ＭＳ ゴシック" w:eastAsia="ＭＳ ゴシック" w:hAnsi="ＭＳ ゴシック"/>
          <w:sz w:val="24"/>
          <w:szCs w:val="24"/>
        </w:rPr>
      </w:pPr>
    </w:p>
    <w:p w:rsidR="00480760" w:rsidRDefault="00480760" w:rsidP="00935A9B">
      <w:pPr>
        <w:rPr>
          <w:rFonts w:ascii="ＭＳ ゴシック" w:eastAsia="ＭＳ ゴシック" w:hAnsi="ＭＳ ゴシック"/>
          <w:sz w:val="24"/>
          <w:szCs w:val="24"/>
        </w:rPr>
      </w:pPr>
    </w:p>
    <w:p w:rsidR="00480760" w:rsidRDefault="00480760" w:rsidP="00935A9B">
      <w:pPr>
        <w:rPr>
          <w:rFonts w:ascii="ＭＳ ゴシック" w:eastAsia="ＭＳ ゴシック" w:hAnsi="ＭＳ ゴシック"/>
          <w:sz w:val="24"/>
          <w:szCs w:val="24"/>
        </w:rPr>
      </w:pPr>
    </w:p>
    <w:p w:rsidR="00480760" w:rsidRDefault="00480760" w:rsidP="00935A9B">
      <w:pPr>
        <w:rPr>
          <w:rFonts w:ascii="ＭＳ ゴシック" w:eastAsia="ＭＳ ゴシック" w:hAnsi="ＭＳ ゴシック"/>
          <w:sz w:val="24"/>
          <w:szCs w:val="24"/>
        </w:rPr>
      </w:pPr>
    </w:p>
    <w:p w:rsidR="00480760" w:rsidRDefault="00480760" w:rsidP="00935A9B">
      <w:pPr>
        <w:rPr>
          <w:rFonts w:ascii="ＭＳ ゴシック" w:eastAsia="ＭＳ ゴシック" w:hAnsi="ＭＳ ゴシック"/>
          <w:sz w:val="24"/>
          <w:szCs w:val="24"/>
        </w:rPr>
      </w:pPr>
    </w:p>
    <w:p w:rsidR="00480760" w:rsidRDefault="00480760" w:rsidP="00935A9B">
      <w:pPr>
        <w:rPr>
          <w:rFonts w:ascii="ＭＳ ゴシック" w:eastAsia="ＭＳ ゴシック" w:hAnsi="ＭＳ ゴシック"/>
          <w:sz w:val="24"/>
          <w:szCs w:val="24"/>
        </w:rPr>
      </w:pPr>
    </w:p>
    <w:p w:rsidR="00480760" w:rsidRDefault="00480760" w:rsidP="00935A9B">
      <w:pPr>
        <w:rPr>
          <w:rFonts w:ascii="ＭＳ ゴシック" w:eastAsia="ＭＳ ゴシック" w:hAnsi="ＭＳ ゴシック"/>
          <w:sz w:val="24"/>
          <w:szCs w:val="24"/>
        </w:rPr>
      </w:pPr>
    </w:p>
    <w:p w:rsidR="00480760" w:rsidRDefault="00480760" w:rsidP="00935A9B">
      <w:pPr>
        <w:rPr>
          <w:rFonts w:ascii="ＭＳ ゴシック" w:eastAsia="ＭＳ ゴシック" w:hAnsi="ＭＳ ゴシック"/>
          <w:sz w:val="24"/>
          <w:szCs w:val="24"/>
        </w:rPr>
      </w:pPr>
    </w:p>
    <w:p w:rsidR="00480760" w:rsidRDefault="00480760" w:rsidP="00935A9B">
      <w:pPr>
        <w:rPr>
          <w:rFonts w:ascii="ＭＳ ゴシック" w:eastAsia="ＭＳ ゴシック" w:hAnsi="ＭＳ ゴシック"/>
          <w:sz w:val="24"/>
          <w:szCs w:val="24"/>
        </w:rPr>
      </w:pPr>
    </w:p>
    <w:p w:rsidR="00480760" w:rsidRDefault="00480760" w:rsidP="00935A9B">
      <w:pPr>
        <w:rPr>
          <w:rFonts w:ascii="ＭＳ ゴシック" w:eastAsia="ＭＳ ゴシック" w:hAnsi="ＭＳ ゴシック"/>
          <w:sz w:val="24"/>
          <w:szCs w:val="24"/>
        </w:rPr>
      </w:pPr>
    </w:p>
    <w:p w:rsidR="00480760" w:rsidRDefault="00480760" w:rsidP="00935A9B">
      <w:pPr>
        <w:rPr>
          <w:rFonts w:ascii="ＭＳ ゴシック" w:eastAsia="ＭＳ ゴシック" w:hAnsi="ＭＳ ゴシック"/>
          <w:sz w:val="24"/>
          <w:szCs w:val="24"/>
        </w:rPr>
      </w:pPr>
    </w:p>
    <w:p w:rsidR="00480760" w:rsidRDefault="00480760" w:rsidP="00935A9B">
      <w:pPr>
        <w:rPr>
          <w:rFonts w:ascii="ＭＳ ゴシック" w:eastAsia="ＭＳ ゴシック" w:hAnsi="ＭＳ ゴシック"/>
          <w:sz w:val="24"/>
          <w:szCs w:val="24"/>
        </w:rPr>
      </w:pPr>
    </w:p>
    <w:p w:rsidR="00480760" w:rsidRDefault="00480760" w:rsidP="00935A9B">
      <w:pPr>
        <w:rPr>
          <w:rFonts w:ascii="ＭＳ ゴシック" w:eastAsia="ＭＳ ゴシック" w:hAnsi="ＭＳ ゴシック"/>
          <w:sz w:val="24"/>
          <w:szCs w:val="24"/>
        </w:rPr>
      </w:pPr>
    </w:p>
    <w:p w:rsidR="00480760" w:rsidRDefault="00480760" w:rsidP="00935A9B">
      <w:pPr>
        <w:rPr>
          <w:rFonts w:ascii="ＭＳ ゴシック" w:eastAsia="ＭＳ ゴシック" w:hAnsi="ＭＳ ゴシック"/>
          <w:sz w:val="24"/>
          <w:szCs w:val="24"/>
        </w:rPr>
      </w:pPr>
    </w:p>
    <w:p w:rsidR="00480760" w:rsidRDefault="00480760" w:rsidP="00935A9B">
      <w:pPr>
        <w:rPr>
          <w:rFonts w:ascii="ＭＳ ゴシック" w:eastAsia="ＭＳ ゴシック" w:hAnsi="ＭＳ ゴシック"/>
          <w:sz w:val="24"/>
          <w:szCs w:val="24"/>
        </w:rPr>
      </w:pPr>
    </w:p>
    <w:p w:rsidR="00480760" w:rsidRDefault="00480760" w:rsidP="00935A9B">
      <w:pPr>
        <w:rPr>
          <w:rFonts w:ascii="ＭＳ ゴシック" w:eastAsia="ＭＳ ゴシック" w:hAnsi="ＭＳ ゴシック"/>
          <w:sz w:val="24"/>
          <w:szCs w:val="24"/>
        </w:rPr>
      </w:pPr>
    </w:p>
    <w:p w:rsidR="00480760" w:rsidRDefault="00480760" w:rsidP="00935A9B">
      <w:pPr>
        <w:rPr>
          <w:rFonts w:ascii="ＭＳ ゴシック" w:eastAsia="ＭＳ ゴシック" w:hAnsi="ＭＳ ゴシック"/>
          <w:sz w:val="24"/>
          <w:szCs w:val="24"/>
        </w:rPr>
      </w:pPr>
    </w:p>
    <w:p w:rsidR="00480760" w:rsidRDefault="00480760" w:rsidP="00935A9B">
      <w:pPr>
        <w:rPr>
          <w:rFonts w:ascii="ＭＳ ゴシック" w:eastAsia="ＭＳ ゴシック" w:hAnsi="ＭＳ ゴシック"/>
          <w:sz w:val="24"/>
          <w:szCs w:val="24"/>
        </w:rPr>
      </w:pPr>
    </w:p>
    <w:p w:rsidR="00480760" w:rsidRDefault="00480760" w:rsidP="00935A9B">
      <w:pPr>
        <w:rPr>
          <w:rFonts w:ascii="ＭＳ ゴシック" w:eastAsia="ＭＳ ゴシック" w:hAnsi="ＭＳ ゴシック"/>
          <w:sz w:val="24"/>
          <w:szCs w:val="24"/>
        </w:rPr>
      </w:pPr>
    </w:p>
    <w:p w:rsidR="00A36D36" w:rsidRPr="00480760" w:rsidRDefault="00A36D36" w:rsidP="002D1C05">
      <w:pPr>
        <w:rPr>
          <w:b/>
          <w:u w:val="single"/>
        </w:rPr>
      </w:pPr>
      <w:r w:rsidRPr="00480760">
        <w:rPr>
          <w:rFonts w:ascii="HGP教科書体" w:eastAsia="HGP教科書体" w:hAnsi="ＭＳ ゴシック" w:hint="eastAsia"/>
          <w:b/>
          <w:sz w:val="28"/>
          <w:szCs w:val="28"/>
          <w:u w:val="single"/>
        </w:rPr>
        <w:t>（５）</w:t>
      </w:r>
      <w:r w:rsidR="00B155E0" w:rsidRPr="00480760">
        <w:rPr>
          <w:rFonts w:ascii="HGP教科書体" w:eastAsia="HGP教科書体" w:hAnsi="ＭＳ ゴシック"/>
          <w:b/>
          <w:sz w:val="28"/>
          <w:szCs w:val="28"/>
          <w:u w:val="single"/>
        </w:rPr>
        <w:ruby>
          <w:rubyPr>
            <w:rubyAlign w:val="center"/>
            <w:hps w:val="14"/>
            <w:hpsRaise w:val="28"/>
            <w:hpsBaseText w:val="28"/>
            <w:lid w:val="ja-JP"/>
          </w:rubyPr>
          <w:rt>
            <w:r w:rsidR="00A36D36" w:rsidRPr="00480760">
              <w:rPr>
                <w:rFonts w:ascii="HGP教科書体" w:eastAsia="HGP教科書体" w:hAnsi="ＭＳ ゴシック"/>
                <w:b/>
                <w:sz w:val="14"/>
                <w:szCs w:val="28"/>
                <w:u w:val="single"/>
              </w:rPr>
              <w:t>はな</w:t>
            </w:r>
          </w:rt>
          <w:rubyBase>
            <w:r w:rsidR="00A36D36" w:rsidRPr="00480760">
              <w:rPr>
                <w:rFonts w:ascii="HGP教科書体" w:eastAsia="HGP教科書体" w:hAnsi="ＭＳ ゴシック"/>
                <w:b/>
                <w:sz w:val="28"/>
                <w:szCs w:val="28"/>
                <w:u w:val="single"/>
              </w:rPr>
              <w:t>話</w:t>
            </w:r>
          </w:rubyBase>
        </w:ruby>
      </w:r>
      <w:r w:rsidRPr="00480760">
        <w:rPr>
          <w:rFonts w:ascii="HGP教科書体" w:eastAsia="HGP教科書体" w:hAnsi="ＭＳ ゴシック" w:hint="eastAsia"/>
          <w:b/>
          <w:sz w:val="28"/>
          <w:szCs w:val="28"/>
          <w:u w:val="single"/>
        </w:rPr>
        <w:t>してみよう（</w:t>
      </w:r>
      <w:r w:rsidR="00B155E0" w:rsidRPr="00480760">
        <w:rPr>
          <w:rFonts w:ascii="HGP教科書体" w:eastAsia="HGP教科書体" w:hAnsi="ＭＳ ゴシック"/>
          <w:b/>
          <w:sz w:val="28"/>
          <w:szCs w:val="28"/>
          <w:u w:val="single"/>
        </w:rPr>
        <w:ruby>
          <w:rubyPr>
            <w:rubyAlign w:val="distributeSpace"/>
            <w:hps w:val="14"/>
            <w:hpsRaise w:val="26"/>
            <w:hpsBaseText w:val="28"/>
            <w:lid w:val="ja-JP"/>
          </w:rubyPr>
          <w:rt>
            <w:r w:rsidR="00A36D36" w:rsidRPr="00480760">
              <w:rPr>
                <w:rFonts w:ascii="HGP教科書体" w:eastAsia="HGP教科書体" w:hAnsi="ＭＳ ゴシック"/>
                <w:b/>
                <w:sz w:val="14"/>
                <w:szCs w:val="28"/>
                <w:u w:val="single"/>
              </w:rPr>
              <w:t>ろ</w:t>
            </w:r>
          </w:rt>
          <w:rubyBase>
            <w:r w:rsidR="00A36D36" w:rsidRPr="00480760">
              <w:rPr>
                <w:rFonts w:ascii="HGP教科書体" w:eastAsia="HGP教科書体" w:hAnsi="ＭＳ ゴシック"/>
                <w:b/>
                <w:sz w:val="28"/>
                <w:szCs w:val="28"/>
                <w:u w:val="single"/>
              </w:rPr>
              <w:t>ロ</w:t>
            </w:r>
          </w:rubyBase>
        </w:ruby>
      </w:r>
      <w:r w:rsidR="00B155E0" w:rsidRPr="00480760">
        <w:rPr>
          <w:rFonts w:ascii="HGP教科書体" w:eastAsia="HGP教科書体" w:hAnsi="ＭＳ ゴシック"/>
          <w:b/>
          <w:sz w:val="28"/>
          <w:szCs w:val="28"/>
          <w:u w:val="single"/>
        </w:rPr>
        <w:ruby>
          <w:rubyPr>
            <w:rubyAlign w:val="distributeSpace"/>
            <w:hps w:val="14"/>
            <w:hpsRaise w:val="26"/>
            <w:hpsBaseText w:val="28"/>
            <w:lid w:val="ja-JP"/>
          </w:rubyPr>
          <w:rt>
            <w:r w:rsidR="00A36D36" w:rsidRPr="00480760">
              <w:rPr>
                <w:rFonts w:ascii="HGP教科書体" w:eastAsia="HGP教科書体" w:hAnsi="ＭＳ ゴシック"/>
                <w:b/>
                <w:sz w:val="14"/>
                <w:szCs w:val="28"/>
                <w:u w:val="single"/>
              </w:rPr>
              <w:t>ー</w:t>
            </w:r>
          </w:rt>
          <w:rubyBase>
            <w:r w:rsidR="00A36D36" w:rsidRPr="00480760">
              <w:rPr>
                <w:rFonts w:ascii="HGP教科書体" w:eastAsia="HGP教科書体" w:hAnsi="ＭＳ ゴシック"/>
                <w:b/>
                <w:sz w:val="28"/>
                <w:szCs w:val="28"/>
                <w:u w:val="single"/>
              </w:rPr>
              <w:t>ー</w:t>
            </w:r>
          </w:rubyBase>
        </w:ruby>
      </w:r>
      <w:r w:rsidR="00B155E0" w:rsidRPr="00480760">
        <w:rPr>
          <w:rFonts w:ascii="HGP教科書体" w:eastAsia="HGP教科書体" w:hAnsi="ＭＳ ゴシック"/>
          <w:b/>
          <w:sz w:val="28"/>
          <w:szCs w:val="28"/>
          <w:u w:val="single"/>
        </w:rPr>
        <w:ruby>
          <w:rubyPr>
            <w:rubyAlign w:val="distributeSpace"/>
            <w:hps w:val="14"/>
            <w:hpsRaise w:val="26"/>
            <w:hpsBaseText w:val="28"/>
            <w:lid w:val="ja-JP"/>
          </w:rubyPr>
          <w:rt>
            <w:r w:rsidR="00A36D36" w:rsidRPr="00480760">
              <w:rPr>
                <w:rFonts w:ascii="HGP教科書体" w:eastAsia="HGP教科書体" w:hAnsi="ＭＳ ゴシック"/>
                <w:b/>
                <w:sz w:val="14"/>
                <w:szCs w:val="28"/>
                <w:u w:val="single"/>
              </w:rPr>
              <w:t>る</w:t>
            </w:r>
          </w:rt>
          <w:rubyBase>
            <w:r w:rsidR="00A36D36" w:rsidRPr="00480760">
              <w:rPr>
                <w:rFonts w:ascii="HGP教科書体" w:eastAsia="HGP教科書体" w:hAnsi="ＭＳ ゴシック"/>
                <w:b/>
                <w:sz w:val="28"/>
                <w:szCs w:val="28"/>
                <w:u w:val="single"/>
              </w:rPr>
              <w:t>ル</w:t>
            </w:r>
          </w:rubyBase>
        </w:ruby>
      </w:r>
      <w:r w:rsidR="00B155E0" w:rsidRPr="00480760">
        <w:rPr>
          <w:rFonts w:ascii="HGP教科書体" w:eastAsia="HGP教科書体" w:hAnsi="ＭＳ ゴシック"/>
          <w:b/>
          <w:sz w:val="28"/>
          <w:szCs w:val="28"/>
          <w:u w:val="single"/>
        </w:rPr>
        <w:ruby>
          <w:rubyPr>
            <w:rubyAlign w:val="distributeSpace"/>
            <w:hps w:val="14"/>
            <w:hpsRaise w:val="26"/>
            <w:hpsBaseText w:val="28"/>
            <w:lid w:val="ja-JP"/>
          </w:rubyPr>
          <w:rt>
            <w:r w:rsidR="00A36D36" w:rsidRPr="00480760">
              <w:rPr>
                <w:rFonts w:ascii="HGP教科書体" w:eastAsia="HGP教科書体" w:hAnsi="ＭＳ ゴシック"/>
                <w:b/>
                <w:sz w:val="14"/>
                <w:szCs w:val="28"/>
                <w:u w:val="single"/>
              </w:rPr>
              <w:t>ぷ</w:t>
            </w:r>
          </w:rt>
          <w:rubyBase>
            <w:r w:rsidR="00A36D36" w:rsidRPr="00480760">
              <w:rPr>
                <w:rFonts w:ascii="HGP教科書体" w:eastAsia="HGP教科書体" w:hAnsi="ＭＳ ゴシック"/>
                <w:b/>
                <w:sz w:val="28"/>
                <w:szCs w:val="28"/>
                <w:u w:val="single"/>
              </w:rPr>
              <w:t>プ</w:t>
            </w:r>
          </w:rubyBase>
        </w:ruby>
      </w:r>
      <w:r w:rsidR="00B155E0" w:rsidRPr="00480760">
        <w:rPr>
          <w:rFonts w:ascii="HGP教科書体" w:eastAsia="HGP教科書体" w:hAnsi="ＭＳ ゴシック"/>
          <w:b/>
          <w:sz w:val="28"/>
          <w:szCs w:val="28"/>
          <w:u w:val="single"/>
        </w:rPr>
        <w:ruby>
          <w:rubyPr>
            <w:rubyAlign w:val="distributeSpace"/>
            <w:hps w:val="14"/>
            <w:hpsRaise w:val="26"/>
            <w:hpsBaseText w:val="28"/>
            <w:lid w:val="ja-JP"/>
          </w:rubyPr>
          <w:rt>
            <w:r w:rsidR="00A36D36" w:rsidRPr="00480760">
              <w:rPr>
                <w:rFonts w:ascii="HGP教科書体" w:eastAsia="HGP教科書体" w:hAnsi="ＭＳ ゴシック"/>
                <w:b/>
                <w:sz w:val="14"/>
                <w:szCs w:val="28"/>
                <w:u w:val="single"/>
              </w:rPr>
              <w:t>れ</w:t>
            </w:r>
          </w:rt>
          <w:rubyBase>
            <w:r w:rsidR="00A36D36" w:rsidRPr="00480760">
              <w:rPr>
                <w:rFonts w:ascii="HGP教科書体" w:eastAsia="HGP教科書体" w:hAnsi="ＭＳ ゴシック"/>
                <w:b/>
                <w:sz w:val="28"/>
                <w:szCs w:val="28"/>
                <w:u w:val="single"/>
              </w:rPr>
              <w:t>レ</w:t>
            </w:r>
          </w:rubyBase>
        </w:ruby>
      </w:r>
      <w:r w:rsidR="00B155E0" w:rsidRPr="00480760">
        <w:rPr>
          <w:rFonts w:ascii="HGP教科書体" w:eastAsia="HGP教科書体" w:hAnsi="ＭＳ ゴシック"/>
          <w:b/>
          <w:sz w:val="28"/>
          <w:szCs w:val="28"/>
          <w:u w:val="single"/>
        </w:rPr>
        <w:ruby>
          <w:rubyPr>
            <w:rubyAlign w:val="distributeSpace"/>
            <w:hps w:val="14"/>
            <w:hpsRaise w:val="26"/>
            <w:hpsBaseText w:val="28"/>
            <w:lid w:val="ja-JP"/>
          </w:rubyPr>
          <w:rt>
            <w:r w:rsidR="00A36D36" w:rsidRPr="00480760">
              <w:rPr>
                <w:rFonts w:ascii="HGP教科書体" w:eastAsia="HGP教科書体" w:hAnsi="ＭＳ ゴシック"/>
                <w:b/>
                <w:sz w:val="14"/>
                <w:szCs w:val="28"/>
                <w:u w:val="single"/>
              </w:rPr>
              <w:t>い</w:t>
            </w:r>
          </w:rt>
          <w:rubyBase>
            <w:r w:rsidR="00A36D36" w:rsidRPr="00480760">
              <w:rPr>
                <w:rFonts w:ascii="HGP教科書体" w:eastAsia="HGP教科書体" w:hAnsi="ＭＳ ゴシック"/>
                <w:b/>
                <w:sz w:val="28"/>
                <w:szCs w:val="28"/>
                <w:u w:val="single"/>
              </w:rPr>
              <w:t>イ</w:t>
            </w:r>
          </w:rubyBase>
        </w:ruby>
      </w:r>
      <w:r w:rsidRPr="00480760">
        <w:rPr>
          <w:rFonts w:ascii="HGP教科書体" w:eastAsia="HGP教科書体" w:hAnsi="ＭＳ ゴシック" w:hint="eastAsia"/>
          <w:b/>
          <w:sz w:val="28"/>
          <w:szCs w:val="28"/>
          <w:u w:val="single"/>
        </w:rPr>
        <w:t>）</w:t>
      </w:r>
    </w:p>
    <w:p w:rsidR="00122B0C" w:rsidRDefault="00122B0C" w:rsidP="002D1C05"/>
    <w:p w:rsidR="00122B0C" w:rsidRPr="00E1370D" w:rsidRDefault="00B155E0" w:rsidP="002D1C05">
      <w:r>
        <w:rPr>
          <w:noProof/>
        </w:rPr>
        <w:pict>
          <v:shapetype id="_x0000_t202" coordsize="21600,21600" o:spt="202" path="m,l,21600r21600,l21600,xe">
            <v:stroke joinstyle="miter"/>
            <v:path gradientshapeok="t" o:connecttype="rect"/>
          </v:shapetype>
          <v:shape id="テキスト ボックス 9" o:spid="_x0000_s1460" type="#_x0000_t202" style="position:absolute;left:0;text-align:left;margin-left:91.55pt;margin-top:16.65pt;width:333pt;height:182.1pt;z-index:252123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">
            <v:textbox style="mso-next-textbox:#テキスト ボックス 9">
              <w:txbxContent>
                <w:p w:rsidR="000B3277" w:rsidRPr="00FD2087" w:rsidRDefault="000B3277" w:rsidP="00122B0C">
                  <w:pPr>
                    <w:rPr>
                      <w:rFonts w:ascii="HGP教科書体" w:eastAsia="HGP教科書体" w:hAnsi="ＭＳ ゴシック"/>
                      <w:b/>
                      <w:sz w:val="28"/>
                      <w:szCs w:val="28"/>
                      <w:u w:val="single"/>
                    </w:rPr>
                  </w:pPr>
                  <w:r w:rsidRPr="00FD2087">
                    <w:rPr>
                      <w:rFonts w:ascii="HGP教科書体" w:eastAsia="HGP教科書体" w:hAnsi="ＭＳ ゴシック" w:hint="eastAsia"/>
                      <w:b/>
                      <w:sz w:val="28"/>
                      <w:szCs w:val="28"/>
                      <w:u w:val="single"/>
                    </w:rPr>
                    <w:t>Ａさん①</w:t>
                  </w:r>
                </w:p>
                <w:p w:rsidR="000B3277" w:rsidRPr="00480760" w:rsidRDefault="000B3277" w:rsidP="00B922D7">
                  <w:pPr>
                    <w:ind w:left="283" w:hangingChars="100" w:hanging="283"/>
                    <w:rPr>
                      <w:rFonts w:ascii="HGP教科書体" w:eastAsia="HGP教科書体" w:hAnsi="ＭＳ ゴシック"/>
                      <w:sz w:val="28"/>
                      <w:szCs w:val="28"/>
                    </w:rPr>
                  </w:pPr>
                  <w:r w:rsidRPr="00480760">
                    <w:rPr>
                      <w:rFonts w:ascii="HGP教科書体" w:eastAsia="HGP教科書体" w:hAnsiTheme="majorEastAsia" w:hint="eastAsia"/>
                      <w:sz w:val="28"/>
                      <w:szCs w:val="28"/>
                    </w:rPr>
                    <w:t>・</w:t>
                  </w:r>
                  <w:r w:rsidRPr="00480760">
                    <w:rPr>
                      <w:rFonts w:ascii="HGP教科書体" w:eastAsia="HGP教科書体" w:hAnsi="ＭＳ ゴシック" w:hint="eastAsia"/>
                      <w:sz w:val="28"/>
                      <w:szCs w:val="28"/>
                    </w:rPr>
                    <w:t xml:space="preserve">　○○さんに　</w:t>
                  </w:r>
                  <w:r w:rsidR="00B155E0" w:rsidRPr="00480760">
                    <w:rPr>
                      <w:rFonts w:ascii="HGP教科書体" w:eastAsia="HGP教科書体" w:hAnsi="ＭＳ ゴシック" w:hint="eastAsia"/>
                      <w:sz w:val="28"/>
                      <w:szCs w:val="28"/>
                    </w:rPr>
                    <w:ruby>
                      <w:rubyPr>
                        <w:rubyAlign w:val="center"/>
                        <w:hps w:val="14"/>
                        <w:hpsRaise w:val="26"/>
                        <w:hpsBaseText w:val="28"/>
                        <w:lid w:val="ja-JP"/>
                      </w:rubyPr>
                      <w:rt>
                        <w:r w:rsidR="000B3277" w:rsidRPr="00480760">
                          <w:rPr>
                            <w:rFonts w:ascii="HGP教科書体" w:eastAsia="HGP教科書体" w:hAnsi="ＭＳ ゴシック" w:hint="eastAsia"/>
                            <w:sz w:val="14"/>
                            <w:szCs w:val="28"/>
                          </w:rPr>
                          <w:t>よう</w:t>
                        </w:r>
                      </w:rt>
                      <w:rubyBase>
                        <w:r w:rsidR="000B3277" w:rsidRPr="00480760">
                          <w:rPr>
                            <w:rFonts w:ascii="HGP教科書体" w:eastAsia="HGP教科書体" w:hAnsi="ＭＳ ゴシック" w:hint="eastAsia"/>
                            <w:sz w:val="28"/>
                            <w:szCs w:val="28"/>
                          </w:rPr>
                          <w:t>用</w:t>
                        </w:r>
                      </w:rubyBase>
                    </w:ruby>
                  </w:r>
                  <w:r w:rsidR="00B155E0" w:rsidRPr="00480760">
                    <w:rPr>
                      <w:rFonts w:ascii="HGP教科書体" w:eastAsia="HGP教科書体" w:hAnsi="ＭＳ ゴシック" w:hint="eastAsia"/>
                      <w:sz w:val="28"/>
                      <w:szCs w:val="28"/>
                    </w:rPr>
                    <w:ruby>
                      <w:rubyPr>
                        <w:rubyAlign w:val="center"/>
                        <w:hps w:val="14"/>
                        <w:hpsRaise w:val="26"/>
                        <w:hpsBaseText w:val="28"/>
                        <w:lid w:val="ja-JP"/>
                      </w:rubyPr>
                      <w:rt>
                        <w:r w:rsidR="000B3277" w:rsidRPr="00480760">
                          <w:rPr>
                            <w:rFonts w:ascii="HGP教科書体" w:eastAsia="HGP教科書体" w:hAnsi="ＭＳ ゴシック" w:hint="eastAsia"/>
                            <w:sz w:val="14"/>
                            <w:szCs w:val="28"/>
                          </w:rPr>
                          <w:t>じ</w:t>
                        </w:r>
                      </w:rt>
                      <w:rubyBase>
                        <w:r w:rsidR="000B3277" w:rsidRPr="00480760">
                          <w:rPr>
                            <w:rFonts w:ascii="HGP教科書体" w:eastAsia="HGP教科書体" w:hAnsi="ＭＳ ゴシック" w:hint="eastAsia"/>
                            <w:sz w:val="28"/>
                            <w:szCs w:val="28"/>
                          </w:rPr>
                          <w:t>事</w:t>
                        </w:r>
                      </w:rubyBase>
                    </w:ruby>
                  </w:r>
                  <w:r w:rsidRPr="00480760">
                    <w:rPr>
                      <w:rFonts w:ascii="HGP教科書体" w:eastAsia="HGP教科書体" w:hAnsi="ＭＳ ゴシック" w:hint="eastAsia"/>
                      <w:sz w:val="28"/>
                      <w:szCs w:val="28"/>
                    </w:rPr>
                    <w:t>が　あります。</w:t>
                  </w:r>
                  <w:r w:rsidR="00B155E0" w:rsidRPr="00480760">
                    <w:rPr>
                      <w:rFonts w:ascii="HGP教科書体" w:eastAsia="HGP教科書体" w:hAnsi="ＭＳ ゴシック" w:hint="eastAsia"/>
                      <w:sz w:val="28"/>
                      <w:szCs w:val="28"/>
                    </w:rPr>
                    <w:ruby>
                      <w:rubyPr>
                        <w:rubyAlign w:val="center"/>
                        <w:hps w:val="14"/>
                        <w:hpsRaise w:val="26"/>
                        <w:hpsBaseText w:val="28"/>
                        <w:lid w:val="ja-JP"/>
                      </w:rubyPr>
                      <w:rt>
                        <w:r w:rsidR="000B3277" w:rsidRPr="00480760">
                          <w:rPr>
                            <w:rFonts w:ascii="HGP教科書体" w:eastAsia="HGP教科書体" w:hAnsi="ＭＳ ゴシック" w:hint="eastAsia"/>
                            <w:sz w:val="14"/>
                            <w:szCs w:val="28"/>
                          </w:rPr>
                          <w:t>でん</w:t>
                        </w:r>
                      </w:rt>
                      <w:rubyBase>
                        <w:r w:rsidR="000B3277" w:rsidRPr="00480760">
                          <w:rPr>
                            <w:rFonts w:ascii="HGP教科書体" w:eastAsia="HGP教科書体" w:hAnsi="ＭＳ ゴシック" w:hint="eastAsia"/>
                            <w:sz w:val="28"/>
                            <w:szCs w:val="28"/>
                          </w:rPr>
                          <w:t>電</w:t>
                        </w:r>
                      </w:rubyBase>
                    </w:ruby>
                  </w:r>
                  <w:r w:rsidR="00B155E0" w:rsidRPr="00480760">
                    <w:rPr>
                      <w:rFonts w:ascii="HGP教科書体" w:eastAsia="HGP教科書体" w:hAnsi="ＭＳ ゴシック" w:hint="eastAsia"/>
                      <w:sz w:val="28"/>
                      <w:szCs w:val="28"/>
                    </w:rPr>
                    <w:ruby>
                      <w:rubyPr>
                        <w:rubyAlign w:val="center"/>
                        <w:hps w:val="14"/>
                        <w:hpsRaise w:val="26"/>
                        <w:hpsBaseText w:val="28"/>
                        <w:lid w:val="ja-JP"/>
                      </w:rubyPr>
                      <w:rt>
                        <w:r w:rsidR="000B3277" w:rsidRPr="00480760">
                          <w:rPr>
                            <w:rFonts w:ascii="HGP教科書体" w:eastAsia="HGP教科書体" w:hAnsi="ＭＳ ゴシック" w:hint="eastAsia"/>
                            <w:sz w:val="14"/>
                            <w:szCs w:val="28"/>
                          </w:rPr>
                          <w:t>わ</w:t>
                        </w:r>
                      </w:rt>
                      <w:rubyBase>
                        <w:r w:rsidR="000B3277" w:rsidRPr="00480760">
                          <w:rPr>
                            <w:rFonts w:ascii="HGP教科書体" w:eastAsia="HGP教科書体" w:hAnsi="ＭＳ ゴシック" w:hint="eastAsia"/>
                            <w:sz w:val="28"/>
                            <w:szCs w:val="28"/>
                          </w:rPr>
                          <w:t>話</w:t>
                        </w:r>
                      </w:rubyBase>
                    </w:ruby>
                  </w:r>
                  <w:r w:rsidRPr="00480760">
                    <w:rPr>
                      <w:rFonts w:ascii="HGP教科書体" w:eastAsia="HGP教科書体" w:hAnsi="ＭＳ ゴシック" w:hint="eastAsia"/>
                      <w:sz w:val="28"/>
                      <w:szCs w:val="28"/>
                    </w:rPr>
                    <w:t xml:space="preserve">を　</w:t>
                  </w:r>
                  <w:r w:rsidR="00B155E0" w:rsidRPr="00480760">
                    <w:rPr>
                      <w:rFonts w:ascii="HGP教科書体" w:eastAsia="HGP教科書体" w:hAnsi="ＭＳ ゴシック" w:hint="eastAsia"/>
                      <w:sz w:val="28"/>
                      <w:szCs w:val="28"/>
                    </w:rPr>
                    <w:ruby>
                      <w:rubyPr>
                        <w:rubyAlign w:val="center"/>
                        <w:hps w:val="14"/>
                        <w:hpsRaise w:val="26"/>
                        <w:hpsBaseText w:val="28"/>
                        <w:lid w:val="ja-JP"/>
                      </w:rubyPr>
                      <w:rt>
                        <w:r w:rsidR="000B3277" w:rsidRPr="00480760">
                          <w:rPr>
                            <w:rFonts w:ascii="HGP教科書体" w:eastAsia="HGP教科書体" w:hAnsi="ＭＳ ゴシック" w:hint="eastAsia"/>
                            <w:sz w:val="14"/>
                            <w:szCs w:val="28"/>
                          </w:rPr>
                          <w:t>か</w:t>
                        </w:r>
                      </w:rt>
                      <w:rubyBase>
                        <w:r w:rsidR="000B3277" w:rsidRPr="00480760">
                          <w:rPr>
                            <w:rFonts w:ascii="HGP教科書体" w:eastAsia="HGP教科書体" w:hAnsi="ＭＳ ゴシック" w:hint="eastAsia"/>
                            <w:sz w:val="28"/>
                            <w:szCs w:val="28"/>
                          </w:rPr>
                          <w:t>掛</w:t>
                        </w:r>
                      </w:rubyBase>
                    </w:ruby>
                  </w:r>
                  <w:r w:rsidRPr="00480760">
                    <w:rPr>
                      <w:rFonts w:ascii="HGP教科書体" w:eastAsia="HGP教科書体" w:hAnsi="ＭＳ ゴシック" w:hint="eastAsia"/>
                      <w:sz w:val="28"/>
                      <w:szCs w:val="28"/>
                    </w:rPr>
                    <w:t>けて</w:t>
                  </w:r>
                </w:p>
                <w:p w:rsidR="000B3277" w:rsidRPr="00480760" w:rsidRDefault="00B155E0" w:rsidP="004225D8">
                  <w:pPr>
                    <w:ind w:left="283"/>
                    <w:rPr>
                      <w:rFonts w:ascii="HGP教科書体" w:eastAsia="HGP教科書体" w:hAnsi="ＭＳ ゴシック"/>
                      <w:sz w:val="28"/>
                      <w:szCs w:val="28"/>
                    </w:rPr>
                  </w:pPr>
                  <w:r w:rsidRPr="00480760">
                    <w:rPr>
                      <w:rFonts w:ascii="HGP教科書体" w:eastAsia="HGP教科書体" w:hAnsi="ＭＳ ゴシック" w:hint="eastAsia"/>
                      <w:sz w:val="28"/>
                      <w:szCs w:val="28"/>
                    </w:rPr>
                    <w:ruby>
                      <w:rubyPr>
                        <w:rubyAlign w:val="distributeSpace"/>
                        <w:hps w:val="14"/>
                        <w:hpsRaise w:val="26"/>
                        <w:hpsBaseText w:val="28"/>
                        <w:lid w:val="ja-JP"/>
                      </w:rubyPr>
                      <w:rt>
                        <w:r w:rsidR="000B3277" w:rsidRPr="00480760">
                          <w:rPr>
                            <w:rFonts w:ascii="HGP教科書体" w:eastAsia="HGP教科書体" w:hAnsi="ＭＳ ゴシック" w:hint="eastAsia"/>
                            <w:sz w:val="14"/>
                            <w:szCs w:val="28"/>
                          </w:rPr>
                          <w:t xml:space="preserve">　</w:t>
                        </w:r>
                      </w:rt>
                      <w:rubyBase>
                        <w:r w:rsidR="000B3277" w:rsidRPr="00480760">
                          <w:rPr>
                            <w:rFonts w:ascii="HGP教科書体" w:eastAsia="HGP教科書体" w:hAnsi="ＭＳ ゴシック" w:hint="eastAsia"/>
                            <w:sz w:val="28"/>
                            <w:szCs w:val="28"/>
                          </w:rPr>
                          <w:t>く</w:t>
                        </w:r>
                      </w:rubyBase>
                    </w:ruby>
                  </w:r>
                  <w:r w:rsidR="000B3277" w:rsidRPr="00480760">
                    <w:rPr>
                      <w:rFonts w:ascii="HGP教科書体" w:eastAsia="HGP教科書体" w:hAnsi="ＭＳ ゴシック" w:hint="eastAsia"/>
                      <w:sz w:val="28"/>
                      <w:szCs w:val="28"/>
                    </w:rPr>
                    <w:t>ださい。</w:t>
                  </w:r>
                </w:p>
                <w:p w:rsidR="000B3277" w:rsidRDefault="000B3277" w:rsidP="00480760">
                  <w:pPr>
                    <w:rPr>
                      <w:rFonts w:ascii="HGP教科書体" w:eastAsia="HGP教科書体" w:hAnsi="ＭＳ ゴシック"/>
                      <w:sz w:val="28"/>
                      <w:szCs w:val="28"/>
                    </w:rPr>
                  </w:pPr>
                  <w:r w:rsidRPr="00480760">
                    <w:rPr>
                      <w:rFonts w:ascii="HGP教科書体" w:eastAsia="HGP教科書体" w:hAnsi="ＭＳ ゴシック" w:hint="eastAsia"/>
                      <w:sz w:val="28"/>
                      <w:szCs w:val="28"/>
                    </w:rPr>
                    <w:t xml:space="preserve">・　○○さんが　</w:t>
                  </w:r>
                  <w:r w:rsidR="00B155E0" w:rsidRPr="00480760">
                    <w:rPr>
                      <w:rFonts w:ascii="HGP教科書体" w:eastAsia="HGP教科書体" w:hAnsi="ＭＳ ゴシック" w:hint="eastAsia"/>
                      <w:sz w:val="28"/>
                      <w:szCs w:val="28"/>
                    </w:rPr>
                    <w:ruby>
                      <w:rubyPr>
                        <w:rubyAlign w:val="center"/>
                        <w:hps w:val="14"/>
                        <w:hpsRaise w:val="26"/>
                        <w:hpsBaseText w:val="28"/>
                        <w:lid w:val="ja-JP"/>
                      </w:rubyPr>
                      <w:rt>
                        <w:r w:rsidR="000B3277" w:rsidRPr="00480760">
                          <w:rPr>
                            <w:rFonts w:ascii="HGP教科書体" w:eastAsia="HGP教科書体" w:hAnsi="ＭＳ ゴシック" w:hint="eastAsia"/>
                            <w:sz w:val="14"/>
                            <w:szCs w:val="28"/>
                          </w:rPr>
                          <w:t>いえ</w:t>
                        </w:r>
                      </w:rt>
                      <w:rubyBase>
                        <w:r w:rsidR="000B3277" w:rsidRPr="00480760">
                          <w:rPr>
                            <w:rFonts w:ascii="HGP教科書体" w:eastAsia="HGP教科書体" w:hAnsi="ＭＳ ゴシック" w:hint="eastAsia"/>
                            <w:sz w:val="28"/>
                            <w:szCs w:val="28"/>
                          </w:rPr>
                          <w:t>家</w:t>
                        </w:r>
                      </w:rubyBase>
                    </w:ruby>
                  </w:r>
                  <w:r w:rsidRPr="00480760">
                    <w:rPr>
                      <w:rFonts w:ascii="HGP教科書体" w:eastAsia="HGP教科書体" w:hAnsi="ＭＳ ゴシック" w:hint="eastAsia"/>
                      <w:sz w:val="28"/>
                      <w:szCs w:val="28"/>
                    </w:rPr>
                    <w:t>に　いない　ときは，</w:t>
                  </w:r>
                  <w:r w:rsidR="00B155E0" w:rsidRPr="00480760">
                    <w:rPr>
                      <w:rFonts w:ascii="HGP教科書体" w:eastAsia="HGP教科書体" w:hAnsi="ＭＳ ゴシック" w:hint="eastAsia"/>
                      <w:sz w:val="28"/>
                      <w:szCs w:val="28"/>
                    </w:rPr>
                    <w:ruby>
                      <w:rubyPr>
                        <w:rubyAlign w:val="center"/>
                        <w:hps w:val="14"/>
                        <w:hpsRaise w:val="26"/>
                        <w:hpsBaseText w:val="28"/>
                        <w:lid w:val="ja-JP"/>
                      </w:rubyPr>
                      <w:rt>
                        <w:r w:rsidR="000B3277" w:rsidRPr="00480760">
                          <w:rPr>
                            <w:rFonts w:ascii="HGP教科書体" w:eastAsia="HGP教科書体" w:hAnsi="ＭＳ ゴシック" w:hint="eastAsia"/>
                            <w:sz w:val="14"/>
                            <w:szCs w:val="28"/>
                          </w:rPr>
                          <w:t>かえ</w:t>
                        </w:r>
                      </w:rt>
                      <w:rubyBase>
                        <w:r w:rsidR="000B3277" w:rsidRPr="00480760">
                          <w:rPr>
                            <w:rFonts w:ascii="HGP教科書体" w:eastAsia="HGP教科書体" w:hAnsi="ＭＳ ゴシック" w:hint="eastAsia"/>
                            <w:sz w:val="28"/>
                            <w:szCs w:val="28"/>
                          </w:rPr>
                          <w:t>帰</w:t>
                        </w:r>
                      </w:rubyBase>
                    </w:ruby>
                  </w:r>
                  <w:r w:rsidRPr="00480760">
                    <w:rPr>
                      <w:rFonts w:ascii="HGP教科書体" w:eastAsia="HGP教科書体" w:hAnsi="ＭＳ ゴシック" w:hint="eastAsia"/>
                      <w:sz w:val="28"/>
                      <w:szCs w:val="28"/>
                    </w:rPr>
                    <w:t xml:space="preserve">る　</w:t>
                  </w:r>
                  <w:r w:rsidR="00B155E0" w:rsidRPr="00480760">
                    <w:rPr>
                      <w:rFonts w:ascii="HGP教科書体" w:eastAsia="HGP教科書体" w:hAnsi="ＭＳ ゴシック" w:hint="eastAsia"/>
                      <w:sz w:val="28"/>
                      <w:szCs w:val="28"/>
                    </w:rPr>
                    <w:ruby>
                      <w:rubyPr>
                        <w:rubyAlign w:val="center"/>
                        <w:hps w:val="14"/>
                        <w:hpsRaise w:val="26"/>
                        <w:hpsBaseText w:val="28"/>
                        <w:lid w:val="ja-JP"/>
                      </w:rubyPr>
                      <w:rt>
                        <w:r w:rsidR="000B3277" w:rsidRPr="00480760">
                          <w:rPr>
                            <w:rFonts w:ascii="HGP教科書体" w:eastAsia="HGP教科書体" w:hAnsi="ＭＳ ゴシック" w:hint="eastAsia"/>
                            <w:sz w:val="14"/>
                            <w:szCs w:val="28"/>
                          </w:rPr>
                          <w:t>じ</w:t>
                        </w:r>
                      </w:rt>
                      <w:rubyBase>
                        <w:r w:rsidR="000B3277" w:rsidRPr="00480760">
                          <w:rPr>
                            <w:rFonts w:ascii="HGP教科書体" w:eastAsia="HGP教科書体" w:hAnsi="ＭＳ ゴシック" w:hint="eastAsia"/>
                            <w:sz w:val="28"/>
                            <w:szCs w:val="28"/>
                          </w:rPr>
                          <w:t>時</w:t>
                        </w:r>
                      </w:rubyBase>
                    </w:ruby>
                  </w:r>
                  <w:r w:rsidR="00B155E0" w:rsidRPr="00480760">
                    <w:rPr>
                      <w:rFonts w:ascii="HGP教科書体" w:eastAsia="HGP教科書体" w:hAnsi="ＭＳ ゴシック" w:hint="eastAsia"/>
                      <w:sz w:val="28"/>
                      <w:szCs w:val="28"/>
                    </w:rPr>
                    <w:ruby>
                      <w:rubyPr>
                        <w:rubyAlign w:val="center"/>
                        <w:hps w:val="14"/>
                        <w:hpsRaise w:val="26"/>
                        <w:hpsBaseText w:val="28"/>
                        <w:lid w:val="ja-JP"/>
                      </w:rubyPr>
                      <w:rt>
                        <w:r w:rsidR="000B3277" w:rsidRPr="00480760">
                          <w:rPr>
                            <w:rFonts w:ascii="HGP教科書体" w:eastAsia="HGP教科書体" w:hAnsi="ＭＳ ゴシック" w:hint="eastAsia"/>
                            <w:sz w:val="14"/>
                            <w:szCs w:val="28"/>
                          </w:rPr>
                          <w:t>かん</w:t>
                        </w:r>
                      </w:rt>
                      <w:rubyBase>
                        <w:r w:rsidR="000B3277" w:rsidRPr="00480760">
                          <w:rPr>
                            <w:rFonts w:ascii="HGP教科書体" w:eastAsia="HGP教科書体" w:hAnsi="ＭＳ ゴシック" w:hint="eastAsia"/>
                            <w:sz w:val="28"/>
                            <w:szCs w:val="28"/>
                          </w:rPr>
                          <w:t>間</w:t>
                        </w:r>
                      </w:rubyBase>
                    </w:ruby>
                  </w:r>
                  <w:r w:rsidRPr="00480760">
                    <w:rPr>
                      <w:rFonts w:ascii="HGP教科書体" w:eastAsia="HGP教科書体" w:hAnsi="ＭＳ ゴシック" w:hint="eastAsia"/>
                      <w:sz w:val="28"/>
                      <w:szCs w:val="28"/>
                    </w:rPr>
                    <w:t xml:space="preserve">を　</w:t>
                  </w:r>
                </w:p>
                <w:p w:rsidR="000B3277" w:rsidRPr="00480760" w:rsidRDefault="00B155E0" w:rsidP="00480760">
                  <w:pPr>
                    <w:ind w:firstLineChars="100" w:firstLine="283"/>
                    <w:rPr>
                      <w:rFonts w:ascii="HGP教科書体" w:eastAsia="HGP教科書体" w:hAnsi="ＭＳ ゴシック"/>
                      <w:sz w:val="28"/>
                      <w:szCs w:val="28"/>
                    </w:rPr>
                  </w:pPr>
                  <w:r w:rsidRPr="00480760">
                    <w:rPr>
                      <w:rFonts w:ascii="HGP教科書体" w:eastAsia="HGP教科書体" w:hAnsi="ＭＳ ゴシック" w:hint="eastAsia"/>
                      <w:sz w:val="28"/>
                      <w:szCs w:val="28"/>
                    </w:rPr>
                    <w:ruby>
                      <w:rubyPr>
                        <w:rubyAlign w:val="center"/>
                        <w:hps w:val="14"/>
                        <w:hpsRaise w:val="26"/>
                        <w:hpsBaseText w:val="28"/>
                        <w:lid w:val="ja-JP"/>
                      </w:rubyPr>
                      <w:rt>
                        <w:r w:rsidR="000B3277" w:rsidRPr="00480760">
                          <w:rPr>
                            <w:rFonts w:ascii="HGP教科書体" w:eastAsia="HGP教科書体" w:hAnsi="ＭＳ ゴシック" w:hint="eastAsia"/>
                            <w:sz w:val="14"/>
                            <w:szCs w:val="28"/>
                          </w:rPr>
                          <w:t>き</w:t>
                        </w:r>
                      </w:rt>
                      <w:rubyBase>
                        <w:r w:rsidR="000B3277" w:rsidRPr="00480760">
                          <w:rPr>
                            <w:rFonts w:ascii="HGP教科書体" w:eastAsia="HGP教科書体" w:hAnsi="ＭＳ ゴシック" w:hint="eastAsia"/>
                            <w:sz w:val="28"/>
                            <w:szCs w:val="28"/>
                          </w:rPr>
                          <w:t>聞</w:t>
                        </w:r>
                      </w:rubyBase>
                    </w:ruby>
                  </w:r>
                  <w:r w:rsidR="000B3277" w:rsidRPr="00480760">
                    <w:rPr>
                      <w:rFonts w:ascii="HGP教科書体" w:eastAsia="HGP教科書体" w:hAnsi="ＭＳ ゴシック" w:hint="eastAsia"/>
                      <w:sz w:val="28"/>
                      <w:szCs w:val="28"/>
                    </w:rPr>
                    <w:t xml:space="preserve">いた　</w:t>
                  </w:r>
                  <w:r w:rsidRPr="00480760">
                    <w:rPr>
                      <w:rFonts w:ascii="HGP教科書体" w:eastAsia="HGP教科書体" w:hAnsi="ＭＳ ゴシック" w:hint="eastAsia"/>
                      <w:sz w:val="28"/>
                      <w:szCs w:val="28"/>
                    </w:rPr>
                    <w:ruby>
                      <w:rubyPr>
                        <w:rubyAlign w:val="center"/>
                        <w:hps w:val="14"/>
                        <w:hpsRaise w:val="26"/>
                        <w:hpsBaseText w:val="28"/>
                        <w:lid w:val="ja-JP"/>
                      </w:rubyPr>
                      <w:rt>
                        <w:r w:rsidR="000B3277" w:rsidRPr="00480760">
                          <w:rPr>
                            <w:rFonts w:ascii="HGP教科書体" w:eastAsia="HGP教科書体" w:hAnsi="ＭＳ ゴシック" w:hint="eastAsia"/>
                            <w:sz w:val="14"/>
                            <w:szCs w:val="28"/>
                          </w:rPr>
                          <w:t>あと</w:t>
                        </w:r>
                      </w:rt>
                      <w:rubyBase>
                        <w:r w:rsidR="000B3277" w:rsidRPr="00480760">
                          <w:rPr>
                            <w:rFonts w:ascii="HGP教科書体" w:eastAsia="HGP教科書体" w:hAnsi="ＭＳ ゴシック" w:hint="eastAsia"/>
                            <w:sz w:val="28"/>
                            <w:szCs w:val="28"/>
                          </w:rPr>
                          <w:t>後</w:t>
                        </w:r>
                      </w:rubyBase>
                    </w:ruby>
                  </w:r>
                  <w:r w:rsidR="000B3277" w:rsidRPr="00480760">
                    <w:rPr>
                      <w:rFonts w:ascii="HGP教科書体" w:eastAsia="HGP教科書体" w:hAnsi="ＭＳ ゴシック" w:hint="eastAsia"/>
                      <w:sz w:val="28"/>
                      <w:szCs w:val="28"/>
                    </w:rPr>
                    <w:t xml:space="preserve">で，また　</w:t>
                  </w:r>
                  <w:r w:rsidRPr="00480760">
                    <w:rPr>
                      <w:rFonts w:ascii="HGP教科書体" w:eastAsia="HGP教科書体" w:hAnsi="ＭＳ ゴシック" w:hint="eastAsia"/>
                      <w:sz w:val="28"/>
                      <w:szCs w:val="28"/>
                    </w:rPr>
                    <w:ruby>
                      <w:rubyPr>
                        <w:rubyAlign w:val="center"/>
                        <w:hps w:val="14"/>
                        <w:hpsRaise w:val="26"/>
                        <w:hpsBaseText w:val="28"/>
                        <w:lid w:val="ja-JP"/>
                      </w:rubyPr>
                      <w:rt>
                        <w:r w:rsidR="000B3277" w:rsidRPr="00480760">
                          <w:rPr>
                            <w:rFonts w:ascii="HGP教科書体" w:eastAsia="HGP教科書体" w:hAnsi="ＭＳ ゴシック" w:hint="eastAsia"/>
                            <w:sz w:val="14"/>
                            <w:szCs w:val="28"/>
                          </w:rPr>
                          <w:t>か</w:t>
                        </w:r>
                      </w:rt>
                      <w:rubyBase>
                        <w:r w:rsidR="000B3277" w:rsidRPr="00480760">
                          <w:rPr>
                            <w:rFonts w:ascii="HGP教科書体" w:eastAsia="HGP教科書体" w:hAnsi="ＭＳ ゴシック" w:hint="eastAsia"/>
                            <w:sz w:val="28"/>
                            <w:szCs w:val="28"/>
                          </w:rPr>
                          <w:t>掛</w:t>
                        </w:r>
                      </w:rubyBase>
                    </w:ruby>
                  </w:r>
                  <w:r w:rsidR="000B3277" w:rsidRPr="00480760">
                    <w:rPr>
                      <w:rFonts w:ascii="HGP教科書体" w:eastAsia="HGP教科書体" w:hAnsi="ＭＳ ゴシック" w:hint="eastAsia"/>
                      <w:sz w:val="28"/>
                      <w:szCs w:val="28"/>
                    </w:rPr>
                    <w:t>け</w:t>
                  </w:r>
                  <w:r w:rsidRPr="00480760">
                    <w:rPr>
                      <w:rFonts w:ascii="HGP教科書体" w:eastAsia="HGP教科書体" w:hAnsi="ＭＳ ゴシック" w:hint="eastAsia"/>
                      <w:sz w:val="28"/>
                      <w:szCs w:val="28"/>
                    </w:rPr>
                    <w:ruby>
                      <w:rubyPr>
                        <w:rubyAlign w:val="center"/>
                        <w:hps w:val="14"/>
                        <w:hpsRaise w:val="26"/>
                        <w:hpsBaseText w:val="28"/>
                        <w:lid w:val="ja-JP"/>
                      </w:rubyPr>
                      <w:rt>
                        <w:r w:rsidR="000B3277" w:rsidRPr="00480760">
                          <w:rPr>
                            <w:rFonts w:ascii="HGP教科書体" w:eastAsia="HGP教科書体" w:hAnsi="ＭＳ ゴシック" w:hint="eastAsia"/>
                            <w:sz w:val="14"/>
                            <w:szCs w:val="28"/>
                          </w:rPr>
                          <w:t>なお</w:t>
                        </w:r>
                      </w:rt>
                      <w:rubyBase>
                        <w:r w:rsidR="000B3277" w:rsidRPr="00480760">
                          <w:rPr>
                            <w:rFonts w:ascii="HGP教科書体" w:eastAsia="HGP教科書体" w:hAnsi="ＭＳ ゴシック" w:hint="eastAsia"/>
                            <w:sz w:val="28"/>
                            <w:szCs w:val="28"/>
                          </w:rPr>
                          <w:t>直</w:t>
                        </w:r>
                      </w:rubyBase>
                    </w:ruby>
                  </w:r>
                  <w:r w:rsidR="000B3277" w:rsidRPr="00480760">
                    <w:rPr>
                      <w:rFonts w:ascii="HGP教科書体" w:eastAsia="HGP教科書体" w:hAnsi="ＭＳ ゴシック" w:hint="eastAsia"/>
                      <w:sz w:val="28"/>
                      <w:szCs w:val="28"/>
                    </w:rPr>
                    <w:t xml:space="preserve">すと　</w:t>
                  </w:r>
                  <w:r w:rsidRPr="00480760">
                    <w:rPr>
                      <w:rFonts w:ascii="HGP教科書体" w:eastAsia="HGP教科書体" w:hAnsi="ＭＳ ゴシック" w:hint="eastAsia"/>
                      <w:sz w:val="28"/>
                      <w:szCs w:val="28"/>
                    </w:rPr>
                    <w:ruby>
                      <w:rubyPr>
                        <w:rubyAlign w:val="center"/>
                        <w:hps w:val="14"/>
                        <w:hpsRaise w:val="26"/>
                        <w:hpsBaseText w:val="28"/>
                        <w:lid w:val="ja-JP"/>
                      </w:rubyPr>
                      <w:rt>
                        <w:r w:rsidR="000B3277" w:rsidRPr="00480760">
                          <w:rPr>
                            <w:rFonts w:ascii="HGP教科書体" w:eastAsia="HGP教科書体" w:hAnsi="ＭＳ ゴシック" w:hint="eastAsia"/>
                            <w:sz w:val="14"/>
                            <w:szCs w:val="28"/>
                          </w:rPr>
                          <w:t>つた</w:t>
                        </w:r>
                      </w:rt>
                      <w:rubyBase>
                        <w:r w:rsidR="000B3277" w:rsidRPr="00480760">
                          <w:rPr>
                            <w:rFonts w:ascii="HGP教科書体" w:eastAsia="HGP教科書体" w:hAnsi="ＭＳ ゴシック" w:hint="eastAsia"/>
                            <w:sz w:val="28"/>
                            <w:szCs w:val="28"/>
                          </w:rPr>
                          <w:t>伝</w:t>
                        </w:r>
                      </w:rubyBase>
                    </w:ruby>
                  </w:r>
                  <w:r w:rsidR="000B3277" w:rsidRPr="00480760">
                    <w:rPr>
                      <w:rFonts w:ascii="HGP教科書体" w:eastAsia="HGP教科書体" w:hAnsi="ＭＳ ゴシック" w:hint="eastAsia"/>
                      <w:sz w:val="28"/>
                      <w:szCs w:val="28"/>
                    </w:rPr>
                    <w:t>えてください。</w:t>
                  </w:r>
                </w:p>
              </w:txbxContent>
            </v:textbox>
          </v:shape>
        </w:pict>
      </w:r>
    </w:p>
    <w:p w:rsidR="00122B0C" w:rsidRDefault="00122B0C" w:rsidP="002D1C05"/>
    <w:p w:rsidR="002D1C05" w:rsidRDefault="00B155E0" w:rsidP="002D1C05">
      <w:r>
        <w:rPr>
          <w:noProof/>
        </w:rPr>
        <w:pict>
          <v:oval id="円/楕円 72" o:spid="_x0000_s1481" style="position:absolute;left:0;text-align:left;margin-left:31.95pt;margin-top:9.3pt;width:28.8pt;height:25.8pt;z-index:2521446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" fillcolor="#c6d9f1 [671]" strokecolor="black [3213]" strokeweight=".5pt"/>
        </w:pict>
      </w:r>
    </w:p>
    <w:p w:rsidR="00122B0C" w:rsidRPr="00971567" w:rsidRDefault="00B155E0" w:rsidP="002D1C05">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73" o:spid="_x0000_s1480" type="#_x0000_t5" style="position:absolute;left:0;text-align:left;margin-left:31.95pt;margin-top:13.3pt;width:28.8pt;height:37.2pt;z-index:2521436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" fillcolor="#c6d9f1 [671]" strokecolor="black [3213]" strokeweight=".5pt"/>
        </w:pict>
      </w:r>
    </w:p>
    <w:p w:rsidR="00122B0C" w:rsidRDefault="00122B0C" w:rsidP="002D1C05"/>
    <w:p w:rsidR="00122B0C" w:rsidRDefault="00122B0C" w:rsidP="002D1C05"/>
    <w:p w:rsidR="00122B0C" w:rsidRDefault="00122B0C" w:rsidP="002D1C05"/>
    <w:p w:rsidR="00122B0C" w:rsidRDefault="00122B0C" w:rsidP="002D1C05"/>
    <w:p w:rsidR="00122B0C" w:rsidRDefault="00122B0C" w:rsidP="002D1C05"/>
    <w:p w:rsidR="00122B0C" w:rsidRPr="002D1C05" w:rsidRDefault="00122B0C" w:rsidP="002D1C05">
      <w:pPr>
        <w:rPr>
          <w:rFonts w:ascii="ＭＳ ゴシック" w:eastAsia="ＭＳ ゴシック" w:hAnsi="ＭＳ ゴシック"/>
        </w:rPr>
      </w:pPr>
    </w:p>
    <w:p w:rsidR="00122B0C" w:rsidRPr="002D1C05" w:rsidRDefault="00122B0C" w:rsidP="002D1C05">
      <w:pPr>
        <w:rPr>
          <w:rFonts w:ascii="ＭＳ ゴシック" w:eastAsia="ＭＳ ゴシック" w:hAnsi="ＭＳ ゴシック"/>
        </w:rPr>
      </w:pPr>
    </w:p>
    <w:p w:rsidR="00122B0C" w:rsidRPr="002D1C05" w:rsidRDefault="00B155E0" w:rsidP="002D1C05">
      <w:pPr>
        <w:rPr>
          <w:rFonts w:ascii="ＭＳ ゴシック" w:eastAsia="ＭＳ ゴシック" w:hAnsi="ＭＳ ゴシック"/>
        </w:rPr>
      </w:pPr>
      <w:r w:rsidRPr="00B155E0">
        <w:rPr>
          <w:noProof/>
        </w:rPr>
        <w:pict>
          <v:shape id="テキスト ボックス 8" o:spid="_x0000_s1461" type="#_x0000_t202" style="position:absolute;left:0;text-align:left;margin-left:91.55pt;margin-top:10pt;width:333pt;height:209pt;z-index:252124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">
            <v:textbox style="mso-next-textbox:#テキスト ボックス 8">
              <w:txbxContent>
                <w:p w:rsidR="000B3277" w:rsidRPr="00FD2087" w:rsidRDefault="000B3277" w:rsidP="00122B0C">
                  <w:pPr>
                    <w:rPr>
                      <w:rFonts w:ascii="HGP教科書体" w:eastAsia="HGP教科書体" w:hAnsi="ＭＳ ゴシック"/>
                      <w:b/>
                      <w:sz w:val="28"/>
                      <w:szCs w:val="28"/>
                      <w:u w:val="single"/>
                    </w:rPr>
                  </w:pPr>
                  <w:r w:rsidRPr="00FD2087">
                    <w:rPr>
                      <w:rFonts w:ascii="HGP教科書体" w:eastAsia="HGP教科書体" w:hAnsi="ＭＳ ゴシック" w:hint="eastAsia"/>
                      <w:b/>
                      <w:sz w:val="28"/>
                      <w:szCs w:val="28"/>
                      <w:u w:val="single"/>
                    </w:rPr>
                    <w:t>Ａさん②</w:t>
                  </w:r>
                </w:p>
                <w:p w:rsidR="000B3277" w:rsidRPr="00480760" w:rsidRDefault="000B3277" w:rsidP="00B922D7">
                  <w:pPr>
                    <w:ind w:left="283" w:hangingChars="100" w:hanging="283"/>
                    <w:rPr>
                      <w:rFonts w:ascii="HGP教科書体" w:eastAsia="HGP教科書体" w:hAnsi="ＭＳ ゴシック"/>
                      <w:sz w:val="28"/>
                      <w:szCs w:val="28"/>
                    </w:rPr>
                  </w:pPr>
                  <w:r w:rsidRPr="00480760">
                    <w:rPr>
                      <w:rFonts w:ascii="HGP教科書体" w:eastAsia="HGP教科書体" w:hAnsiTheme="majorEastAsia" w:hint="eastAsia"/>
                      <w:sz w:val="28"/>
                      <w:szCs w:val="28"/>
                    </w:rPr>
                    <w:t>・</w:t>
                  </w:r>
                  <w:r w:rsidRPr="00480760">
                    <w:rPr>
                      <w:rFonts w:ascii="HGP教科書体" w:eastAsia="HGP教科書体" w:hAnsi="ＭＳ ゴシック" w:hint="eastAsia"/>
                      <w:sz w:val="28"/>
                      <w:szCs w:val="28"/>
                    </w:rPr>
                    <w:t xml:space="preserve">　○○さんに　</w:t>
                  </w:r>
                  <w:r w:rsidR="00B155E0" w:rsidRPr="00480760">
                    <w:rPr>
                      <w:rFonts w:ascii="HGP教科書体" w:eastAsia="HGP教科書体" w:hAnsi="ＭＳ ゴシック" w:hint="eastAsia"/>
                      <w:sz w:val="28"/>
                      <w:szCs w:val="28"/>
                    </w:rPr>
                    <w:ruby>
                      <w:rubyPr>
                        <w:rubyAlign w:val="center"/>
                        <w:hps w:val="14"/>
                        <w:hpsRaise w:val="26"/>
                        <w:hpsBaseText w:val="28"/>
                        <w:lid w:val="ja-JP"/>
                      </w:rubyPr>
                      <w:rt>
                        <w:r w:rsidR="000B3277" w:rsidRPr="00480760">
                          <w:rPr>
                            <w:rFonts w:ascii="HGP教科書体" w:eastAsia="HGP教科書体" w:hAnsi="ＭＳ ゴシック" w:hint="eastAsia"/>
                            <w:sz w:val="14"/>
                            <w:szCs w:val="28"/>
                          </w:rPr>
                          <w:t>よう</w:t>
                        </w:r>
                      </w:rt>
                      <w:rubyBase>
                        <w:r w:rsidR="000B3277" w:rsidRPr="00480760">
                          <w:rPr>
                            <w:rFonts w:ascii="HGP教科書体" w:eastAsia="HGP教科書体" w:hAnsi="ＭＳ ゴシック" w:hint="eastAsia"/>
                            <w:sz w:val="28"/>
                            <w:szCs w:val="28"/>
                          </w:rPr>
                          <w:t>用</w:t>
                        </w:r>
                      </w:rubyBase>
                    </w:ruby>
                  </w:r>
                  <w:r w:rsidR="00B155E0" w:rsidRPr="00480760">
                    <w:rPr>
                      <w:rFonts w:ascii="HGP教科書体" w:eastAsia="HGP教科書体" w:hAnsi="ＭＳ ゴシック" w:hint="eastAsia"/>
                      <w:sz w:val="28"/>
                      <w:szCs w:val="28"/>
                    </w:rPr>
                    <w:ruby>
                      <w:rubyPr>
                        <w:rubyAlign w:val="center"/>
                        <w:hps w:val="14"/>
                        <w:hpsRaise w:val="26"/>
                        <w:hpsBaseText w:val="28"/>
                        <w:lid w:val="ja-JP"/>
                      </w:rubyPr>
                      <w:rt>
                        <w:r w:rsidR="000B3277" w:rsidRPr="00480760">
                          <w:rPr>
                            <w:rFonts w:ascii="HGP教科書体" w:eastAsia="HGP教科書体" w:hAnsi="ＭＳ ゴシック" w:hint="eastAsia"/>
                            <w:sz w:val="14"/>
                            <w:szCs w:val="28"/>
                          </w:rPr>
                          <w:t>じ</w:t>
                        </w:r>
                      </w:rt>
                      <w:rubyBase>
                        <w:r w:rsidR="000B3277" w:rsidRPr="00480760">
                          <w:rPr>
                            <w:rFonts w:ascii="HGP教科書体" w:eastAsia="HGP教科書体" w:hAnsi="ＭＳ ゴシック" w:hint="eastAsia"/>
                            <w:sz w:val="28"/>
                            <w:szCs w:val="28"/>
                          </w:rPr>
                          <w:t>事</w:t>
                        </w:r>
                      </w:rubyBase>
                    </w:ruby>
                  </w:r>
                  <w:r w:rsidRPr="00480760">
                    <w:rPr>
                      <w:rFonts w:ascii="HGP教科書体" w:eastAsia="HGP教科書体" w:hAnsi="ＭＳ ゴシック" w:hint="eastAsia"/>
                      <w:sz w:val="28"/>
                      <w:szCs w:val="28"/>
                    </w:rPr>
                    <w:t>が　あります。</w:t>
                  </w:r>
                  <w:r w:rsidR="00B155E0" w:rsidRPr="00480760">
                    <w:rPr>
                      <w:rFonts w:ascii="HGP教科書体" w:eastAsia="HGP教科書体" w:hAnsi="ＭＳ ゴシック" w:hint="eastAsia"/>
                      <w:sz w:val="28"/>
                      <w:szCs w:val="28"/>
                    </w:rPr>
                    <w:ruby>
                      <w:rubyPr>
                        <w:rubyAlign w:val="center"/>
                        <w:hps w:val="14"/>
                        <w:hpsRaise w:val="26"/>
                        <w:hpsBaseText w:val="28"/>
                        <w:lid w:val="ja-JP"/>
                      </w:rubyPr>
                      <w:rt>
                        <w:r w:rsidR="000B3277" w:rsidRPr="00480760">
                          <w:rPr>
                            <w:rFonts w:ascii="HGP教科書体" w:eastAsia="HGP教科書体" w:hAnsi="ＭＳ ゴシック" w:hint="eastAsia"/>
                            <w:sz w:val="14"/>
                            <w:szCs w:val="28"/>
                          </w:rPr>
                          <w:t>でん</w:t>
                        </w:r>
                      </w:rt>
                      <w:rubyBase>
                        <w:r w:rsidR="000B3277" w:rsidRPr="00480760">
                          <w:rPr>
                            <w:rFonts w:ascii="HGP教科書体" w:eastAsia="HGP教科書体" w:hAnsi="ＭＳ ゴシック" w:hint="eastAsia"/>
                            <w:sz w:val="28"/>
                            <w:szCs w:val="28"/>
                          </w:rPr>
                          <w:t>電</w:t>
                        </w:r>
                      </w:rubyBase>
                    </w:ruby>
                  </w:r>
                  <w:r w:rsidR="00B155E0" w:rsidRPr="00480760">
                    <w:rPr>
                      <w:rFonts w:ascii="HGP教科書体" w:eastAsia="HGP教科書体" w:hAnsi="ＭＳ ゴシック" w:hint="eastAsia"/>
                      <w:sz w:val="28"/>
                      <w:szCs w:val="28"/>
                    </w:rPr>
                    <w:ruby>
                      <w:rubyPr>
                        <w:rubyAlign w:val="center"/>
                        <w:hps w:val="14"/>
                        <w:hpsRaise w:val="26"/>
                        <w:hpsBaseText w:val="28"/>
                        <w:lid w:val="ja-JP"/>
                      </w:rubyPr>
                      <w:rt>
                        <w:r w:rsidR="000B3277" w:rsidRPr="00480760">
                          <w:rPr>
                            <w:rFonts w:ascii="HGP教科書体" w:eastAsia="HGP教科書体" w:hAnsi="ＭＳ ゴシック" w:hint="eastAsia"/>
                            <w:sz w:val="14"/>
                            <w:szCs w:val="28"/>
                          </w:rPr>
                          <w:t>わ</w:t>
                        </w:r>
                      </w:rt>
                      <w:rubyBase>
                        <w:r w:rsidR="000B3277" w:rsidRPr="00480760">
                          <w:rPr>
                            <w:rFonts w:ascii="HGP教科書体" w:eastAsia="HGP教科書体" w:hAnsi="ＭＳ ゴシック" w:hint="eastAsia"/>
                            <w:sz w:val="28"/>
                            <w:szCs w:val="28"/>
                          </w:rPr>
                          <w:t>話</w:t>
                        </w:r>
                      </w:rubyBase>
                    </w:ruby>
                  </w:r>
                  <w:r w:rsidRPr="00480760">
                    <w:rPr>
                      <w:rFonts w:ascii="HGP教科書体" w:eastAsia="HGP教科書体" w:hAnsi="ＭＳ ゴシック" w:hint="eastAsia"/>
                      <w:sz w:val="28"/>
                      <w:szCs w:val="28"/>
                    </w:rPr>
                    <w:t xml:space="preserve">を　</w:t>
                  </w:r>
                  <w:r w:rsidR="00B155E0" w:rsidRPr="00480760">
                    <w:rPr>
                      <w:rFonts w:ascii="HGP教科書体" w:eastAsia="HGP教科書体" w:hAnsi="ＭＳ ゴシック" w:hint="eastAsia"/>
                      <w:sz w:val="28"/>
                      <w:szCs w:val="28"/>
                    </w:rPr>
                    <w:ruby>
                      <w:rubyPr>
                        <w:rubyAlign w:val="center"/>
                        <w:hps w:val="14"/>
                        <w:hpsRaise w:val="26"/>
                        <w:hpsBaseText w:val="28"/>
                        <w:lid w:val="ja-JP"/>
                      </w:rubyPr>
                      <w:rt>
                        <w:r w:rsidR="000B3277" w:rsidRPr="00480760">
                          <w:rPr>
                            <w:rFonts w:ascii="HGP教科書体" w:eastAsia="HGP教科書体" w:hAnsi="ＭＳ ゴシック" w:hint="eastAsia"/>
                            <w:sz w:val="14"/>
                            <w:szCs w:val="28"/>
                          </w:rPr>
                          <w:t>か</w:t>
                        </w:r>
                      </w:rt>
                      <w:rubyBase>
                        <w:r w:rsidR="000B3277" w:rsidRPr="00480760">
                          <w:rPr>
                            <w:rFonts w:ascii="HGP教科書体" w:eastAsia="HGP教科書体" w:hAnsi="ＭＳ ゴシック" w:hint="eastAsia"/>
                            <w:sz w:val="28"/>
                            <w:szCs w:val="28"/>
                          </w:rPr>
                          <w:t>掛</w:t>
                        </w:r>
                      </w:rubyBase>
                    </w:ruby>
                  </w:r>
                  <w:r w:rsidRPr="00480760">
                    <w:rPr>
                      <w:rFonts w:ascii="HGP教科書体" w:eastAsia="HGP教科書体" w:hAnsi="ＭＳ ゴシック" w:hint="eastAsia"/>
                      <w:sz w:val="28"/>
                      <w:szCs w:val="28"/>
                    </w:rPr>
                    <w:t>けて</w:t>
                  </w:r>
                </w:p>
                <w:p w:rsidR="000B3277" w:rsidRPr="00480760" w:rsidRDefault="00B155E0" w:rsidP="004225D8">
                  <w:pPr>
                    <w:ind w:left="283"/>
                    <w:rPr>
                      <w:rFonts w:ascii="HGP教科書体" w:eastAsia="HGP教科書体" w:hAnsi="ＭＳ ゴシック"/>
                      <w:sz w:val="28"/>
                      <w:szCs w:val="28"/>
                    </w:rPr>
                  </w:pPr>
                  <w:r w:rsidRPr="00480760">
                    <w:rPr>
                      <w:rFonts w:ascii="HGP教科書体" w:eastAsia="HGP教科書体" w:hAnsi="ＭＳ ゴシック" w:hint="eastAsia"/>
                      <w:sz w:val="28"/>
                      <w:szCs w:val="28"/>
                    </w:rPr>
                    <w:ruby>
                      <w:rubyPr>
                        <w:rubyAlign w:val="distributeSpace"/>
                        <w:hps w:val="14"/>
                        <w:hpsRaise w:val="26"/>
                        <w:hpsBaseText w:val="28"/>
                        <w:lid w:val="ja-JP"/>
                      </w:rubyPr>
                      <w:rt>
                        <w:r w:rsidR="000B3277" w:rsidRPr="00480760">
                          <w:rPr>
                            <w:rFonts w:ascii="HGP教科書体" w:eastAsia="HGP教科書体" w:hAnsi="ＭＳ ゴシック" w:hint="eastAsia"/>
                            <w:sz w:val="14"/>
                            <w:szCs w:val="28"/>
                          </w:rPr>
                          <w:t xml:space="preserve">　</w:t>
                        </w:r>
                      </w:rt>
                      <w:rubyBase>
                        <w:r w:rsidR="000B3277" w:rsidRPr="00480760">
                          <w:rPr>
                            <w:rFonts w:ascii="HGP教科書体" w:eastAsia="HGP教科書体" w:hAnsi="ＭＳ ゴシック" w:hint="eastAsia"/>
                            <w:sz w:val="28"/>
                            <w:szCs w:val="28"/>
                          </w:rPr>
                          <w:t>く</w:t>
                        </w:r>
                      </w:rubyBase>
                    </w:ruby>
                  </w:r>
                  <w:r w:rsidR="000B3277" w:rsidRPr="00480760">
                    <w:rPr>
                      <w:rFonts w:ascii="HGP教科書体" w:eastAsia="HGP教科書体" w:hAnsi="ＭＳ ゴシック" w:hint="eastAsia"/>
                      <w:sz w:val="28"/>
                      <w:szCs w:val="28"/>
                    </w:rPr>
                    <w:t>ださい。</w:t>
                  </w:r>
                </w:p>
                <w:p w:rsidR="000B3277" w:rsidRPr="00480760" w:rsidRDefault="000B3277" w:rsidP="00480760">
                  <w:pPr>
                    <w:rPr>
                      <w:rFonts w:ascii="HGP教科書体" w:eastAsia="HGP教科書体" w:hAnsi="ＭＳ ゴシック"/>
                      <w:sz w:val="28"/>
                      <w:szCs w:val="28"/>
                    </w:rPr>
                  </w:pPr>
                  <w:r w:rsidRPr="00480760">
                    <w:rPr>
                      <w:rFonts w:ascii="HGP教科書体" w:eastAsia="HGP教科書体" w:hAnsi="ＭＳ ゴシック" w:hint="eastAsia"/>
                      <w:sz w:val="28"/>
                      <w:szCs w:val="28"/>
                    </w:rPr>
                    <w:t xml:space="preserve">・　○○さんが　</w:t>
                  </w:r>
                  <w:r w:rsidR="00B155E0" w:rsidRPr="00480760">
                    <w:rPr>
                      <w:rFonts w:ascii="HGP教科書体" w:eastAsia="HGP教科書体" w:hAnsi="ＭＳ ゴシック" w:hint="eastAsia"/>
                      <w:sz w:val="28"/>
                      <w:szCs w:val="28"/>
                    </w:rPr>
                    <w:ruby>
                      <w:rubyPr>
                        <w:rubyAlign w:val="center"/>
                        <w:hps w:val="14"/>
                        <w:hpsRaise w:val="26"/>
                        <w:hpsBaseText w:val="28"/>
                        <w:lid w:val="ja-JP"/>
                      </w:rubyPr>
                      <w:rt>
                        <w:r w:rsidR="000B3277" w:rsidRPr="00480760">
                          <w:rPr>
                            <w:rFonts w:ascii="HGP教科書体" w:eastAsia="HGP教科書体" w:hAnsi="ＭＳ ゴシック" w:hint="eastAsia"/>
                            <w:sz w:val="14"/>
                            <w:szCs w:val="28"/>
                          </w:rPr>
                          <w:t>いえ</w:t>
                        </w:r>
                      </w:rt>
                      <w:rubyBase>
                        <w:r w:rsidR="000B3277" w:rsidRPr="00480760">
                          <w:rPr>
                            <w:rFonts w:ascii="HGP教科書体" w:eastAsia="HGP教科書体" w:hAnsi="ＭＳ ゴシック" w:hint="eastAsia"/>
                            <w:sz w:val="28"/>
                            <w:szCs w:val="28"/>
                          </w:rPr>
                          <w:t>家</w:t>
                        </w:r>
                      </w:rubyBase>
                    </w:ruby>
                  </w:r>
                  <w:r w:rsidRPr="00480760">
                    <w:rPr>
                      <w:rFonts w:ascii="HGP教科書体" w:eastAsia="HGP教科書体" w:hAnsi="ＭＳ ゴシック" w:hint="eastAsia"/>
                      <w:sz w:val="28"/>
                      <w:szCs w:val="28"/>
                    </w:rPr>
                    <w:t>に　いない　ときは，</w:t>
                  </w:r>
                  <w:r w:rsidR="00B155E0" w:rsidRPr="00480760">
                    <w:rPr>
                      <w:rFonts w:ascii="HGP教科書体" w:eastAsia="HGP教科書体" w:hAnsi="ＭＳ ゴシック" w:hint="eastAsia"/>
                      <w:sz w:val="28"/>
                      <w:szCs w:val="28"/>
                    </w:rPr>
                    <w:ruby>
                      <w:rubyPr>
                        <w:rubyAlign w:val="center"/>
                        <w:hps w:val="14"/>
                        <w:hpsRaise w:val="26"/>
                        <w:hpsBaseText w:val="28"/>
                        <w:lid w:val="ja-JP"/>
                      </w:rubyPr>
                      <w:rt>
                        <w:r w:rsidR="000B3277" w:rsidRPr="00480760">
                          <w:rPr>
                            <w:rFonts w:ascii="HGP教科書体" w:eastAsia="HGP教科書体" w:hAnsi="ＭＳ ゴシック" w:hint="eastAsia"/>
                            <w:sz w:val="14"/>
                            <w:szCs w:val="28"/>
                          </w:rPr>
                          <w:t>かえ</w:t>
                        </w:r>
                      </w:rt>
                      <w:rubyBase>
                        <w:r w:rsidR="000B3277" w:rsidRPr="00480760">
                          <w:rPr>
                            <w:rFonts w:ascii="HGP教科書体" w:eastAsia="HGP教科書体" w:hAnsi="ＭＳ ゴシック" w:hint="eastAsia"/>
                            <w:sz w:val="28"/>
                            <w:szCs w:val="28"/>
                          </w:rPr>
                          <w:t>帰</w:t>
                        </w:r>
                      </w:rubyBase>
                    </w:ruby>
                  </w:r>
                  <w:r w:rsidRPr="00480760">
                    <w:rPr>
                      <w:rFonts w:ascii="HGP教科書体" w:eastAsia="HGP教科書体" w:hAnsi="ＭＳ ゴシック" w:hint="eastAsia"/>
                      <w:sz w:val="28"/>
                      <w:szCs w:val="28"/>
                    </w:rPr>
                    <w:t xml:space="preserve">る　</w:t>
                  </w:r>
                  <w:r w:rsidR="00B155E0" w:rsidRPr="00480760">
                    <w:rPr>
                      <w:rFonts w:ascii="HGP教科書体" w:eastAsia="HGP教科書体" w:hAnsi="ＭＳ ゴシック" w:hint="eastAsia"/>
                      <w:sz w:val="28"/>
                      <w:szCs w:val="28"/>
                    </w:rPr>
                    <w:ruby>
                      <w:rubyPr>
                        <w:rubyAlign w:val="center"/>
                        <w:hps w:val="14"/>
                        <w:hpsRaise w:val="26"/>
                        <w:hpsBaseText w:val="28"/>
                        <w:lid w:val="ja-JP"/>
                      </w:rubyPr>
                      <w:rt>
                        <w:r w:rsidR="000B3277" w:rsidRPr="00480760">
                          <w:rPr>
                            <w:rFonts w:ascii="HGP教科書体" w:eastAsia="HGP教科書体" w:hAnsi="ＭＳ ゴシック" w:hint="eastAsia"/>
                            <w:sz w:val="14"/>
                            <w:szCs w:val="28"/>
                          </w:rPr>
                          <w:t>じ</w:t>
                        </w:r>
                      </w:rt>
                      <w:rubyBase>
                        <w:r w:rsidR="000B3277" w:rsidRPr="00480760">
                          <w:rPr>
                            <w:rFonts w:ascii="HGP教科書体" w:eastAsia="HGP教科書体" w:hAnsi="ＭＳ ゴシック" w:hint="eastAsia"/>
                            <w:sz w:val="28"/>
                            <w:szCs w:val="28"/>
                          </w:rPr>
                          <w:t>時</w:t>
                        </w:r>
                      </w:rubyBase>
                    </w:ruby>
                  </w:r>
                  <w:r w:rsidR="00B155E0" w:rsidRPr="00480760">
                    <w:rPr>
                      <w:rFonts w:ascii="HGP教科書体" w:eastAsia="HGP教科書体" w:hAnsi="ＭＳ ゴシック" w:hint="eastAsia"/>
                      <w:sz w:val="28"/>
                      <w:szCs w:val="28"/>
                    </w:rPr>
                    <w:ruby>
                      <w:rubyPr>
                        <w:rubyAlign w:val="center"/>
                        <w:hps w:val="14"/>
                        <w:hpsRaise w:val="26"/>
                        <w:hpsBaseText w:val="28"/>
                        <w:lid w:val="ja-JP"/>
                      </w:rubyPr>
                      <w:rt>
                        <w:r w:rsidR="000B3277" w:rsidRPr="00480760">
                          <w:rPr>
                            <w:rFonts w:ascii="HGP教科書体" w:eastAsia="HGP教科書体" w:hAnsi="ＭＳ ゴシック" w:hint="eastAsia"/>
                            <w:sz w:val="14"/>
                            <w:szCs w:val="28"/>
                          </w:rPr>
                          <w:t>かん</w:t>
                        </w:r>
                      </w:rt>
                      <w:rubyBase>
                        <w:r w:rsidR="000B3277" w:rsidRPr="00480760">
                          <w:rPr>
                            <w:rFonts w:ascii="HGP教科書体" w:eastAsia="HGP教科書体" w:hAnsi="ＭＳ ゴシック" w:hint="eastAsia"/>
                            <w:sz w:val="28"/>
                            <w:szCs w:val="28"/>
                          </w:rPr>
                          <w:t>間</w:t>
                        </w:r>
                      </w:rubyBase>
                    </w:ruby>
                  </w:r>
                  <w:r w:rsidRPr="00480760">
                    <w:rPr>
                      <w:rFonts w:ascii="HGP教科書体" w:eastAsia="HGP教科書体" w:hAnsi="ＭＳ ゴシック" w:hint="eastAsia"/>
                      <w:sz w:val="28"/>
                      <w:szCs w:val="28"/>
                    </w:rPr>
                    <w:t xml:space="preserve">を　</w:t>
                  </w:r>
                </w:p>
                <w:p w:rsidR="000B3277" w:rsidRPr="00480760" w:rsidRDefault="00B155E0" w:rsidP="00480760">
                  <w:pPr>
                    <w:ind w:firstLineChars="100" w:firstLine="283"/>
                    <w:rPr>
                      <w:rFonts w:ascii="HGP教科書体" w:eastAsia="HGP教科書体" w:hAnsi="ＭＳ ゴシック"/>
                      <w:sz w:val="28"/>
                      <w:szCs w:val="28"/>
                    </w:rPr>
                  </w:pPr>
                  <w:r w:rsidRPr="00480760">
                    <w:rPr>
                      <w:rFonts w:ascii="HGP教科書体" w:eastAsia="HGP教科書体" w:hAnsi="ＭＳ ゴシック" w:hint="eastAsia"/>
                      <w:sz w:val="28"/>
                      <w:szCs w:val="28"/>
                    </w:rPr>
                    <w:ruby>
                      <w:rubyPr>
                        <w:rubyAlign w:val="center"/>
                        <w:hps w:val="14"/>
                        <w:hpsRaise w:val="26"/>
                        <w:hpsBaseText w:val="28"/>
                        <w:lid w:val="ja-JP"/>
                      </w:rubyPr>
                      <w:rt>
                        <w:r w:rsidR="000B3277" w:rsidRPr="00480760">
                          <w:rPr>
                            <w:rFonts w:ascii="HGP教科書体" w:eastAsia="HGP教科書体" w:hAnsi="ＭＳ ゴシック" w:hint="eastAsia"/>
                            <w:sz w:val="14"/>
                            <w:szCs w:val="28"/>
                          </w:rPr>
                          <w:t>き</w:t>
                        </w:r>
                      </w:rt>
                      <w:rubyBase>
                        <w:r w:rsidR="000B3277" w:rsidRPr="00480760">
                          <w:rPr>
                            <w:rFonts w:ascii="HGP教科書体" w:eastAsia="HGP教科書体" w:hAnsi="ＭＳ ゴシック" w:hint="eastAsia"/>
                            <w:sz w:val="28"/>
                            <w:szCs w:val="28"/>
                          </w:rPr>
                          <w:t>聞</w:t>
                        </w:r>
                      </w:rubyBase>
                    </w:ruby>
                  </w:r>
                  <w:r w:rsidR="000B3277" w:rsidRPr="00480760">
                    <w:rPr>
                      <w:rFonts w:ascii="HGP教科書体" w:eastAsia="HGP教科書体" w:hAnsi="ＭＳ ゴシック" w:hint="eastAsia"/>
                      <w:sz w:val="28"/>
                      <w:szCs w:val="28"/>
                    </w:rPr>
                    <w:t xml:space="preserve">いた　</w:t>
                  </w:r>
                  <w:r w:rsidRPr="00480760">
                    <w:rPr>
                      <w:rFonts w:ascii="HGP教科書体" w:eastAsia="HGP教科書体" w:hAnsi="ＭＳ ゴシック" w:hint="eastAsia"/>
                      <w:sz w:val="28"/>
                      <w:szCs w:val="28"/>
                    </w:rPr>
                    <w:ruby>
                      <w:rubyPr>
                        <w:rubyAlign w:val="center"/>
                        <w:hps w:val="14"/>
                        <w:hpsRaise w:val="26"/>
                        <w:hpsBaseText w:val="28"/>
                        <w:lid w:val="ja-JP"/>
                      </w:rubyPr>
                      <w:rt>
                        <w:r w:rsidR="000B3277" w:rsidRPr="00480760">
                          <w:rPr>
                            <w:rFonts w:ascii="HGP教科書体" w:eastAsia="HGP教科書体" w:hAnsi="ＭＳ ゴシック" w:hint="eastAsia"/>
                            <w:sz w:val="14"/>
                            <w:szCs w:val="28"/>
                          </w:rPr>
                          <w:t>あと</w:t>
                        </w:r>
                      </w:rt>
                      <w:rubyBase>
                        <w:r w:rsidR="000B3277" w:rsidRPr="00480760">
                          <w:rPr>
                            <w:rFonts w:ascii="HGP教科書体" w:eastAsia="HGP教科書体" w:hAnsi="ＭＳ ゴシック" w:hint="eastAsia"/>
                            <w:sz w:val="28"/>
                            <w:szCs w:val="28"/>
                          </w:rPr>
                          <w:t>後</w:t>
                        </w:r>
                      </w:rubyBase>
                    </w:ruby>
                  </w:r>
                  <w:r w:rsidR="000B3277" w:rsidRPr="00480760">
                    <w:rPr>
                      <w:rFonts w:ascii="HGP教科書体" w:eastAsia="HGP教科書体" w:hAnsi="ＭＳ ゴシック" w:hint="eastAsia"/>
                      <w:sz w:val="28"/>
                      <w:szCs w:val="28"/>
                    </w:rPr>
                    <w:t xml:space="preserve">で　</w:t>
                  </w:r>
                  <w:r w:rsidRPr="00480760">
                    <w:rPr>
                      <w:rFonts w:ascii="HGP教科書体" w:eastAsia="HGP教科書体" w:hAnsi="ＭＳ ゴシック" w:hint="eastAsia"/>
                      <w:sz w:val="28"/>
                      <w:szCs w:val="28"/>
                    </w:rPr>
                    <w:ruby>
                      <w:rubyPr>
                        <w:rubyAlign w:val="center"/>
                        <w:hps w:val="14"/>
                        <w:hpsRaise w:val="26"/>
                        <w:hpsBaseText w:val="28"/>
                        <w:lid w:val="ja-JP"/>
                      </w:rubyPr>
                      <w:rt>
                        <w:r w:rsidR="000B3277" w:rsidRPr="00480760">
                          <w:rPr>
                            <w:rFonts w:ascii="HGP教科書体" w:eastAsia="HGP教科書体" w:hAnsi="ＭＳ ゴシック" w:hint="eastAsia"/>
                            <w:sz w:val="14"/>
                            <w:szCs w:val="28"/>
                          </w:rPr>
                          <w:t>かえ</w:t>
                        </w:r>
                      </w:rt>
                      <w:rubyBase>
                        <w:r w:rsidR="000B3277" w:rsidRPr="00480760">
                          <w:rPr>
                            <w:rFonts w:ascii="HGP教科書体" w:eastAsia="HGP教科書体" w:hAnsi="ＭＳ ゴシック" w:hint="eastAsia"/>
                            <w:sz w:val="28"/>
                            <w:szCs w:val="28"/>
                          </w:rPr>
                          <w:t>帰</w:t>
                        </w:r>
                      </w:rubyBase>
                    </w:ruby>
                  </w:r>
                  <w:r w:rsidR="000B3277" w:rsidRPr="00480760">
                    <w:rPr>
                      <w:rFonts w:ascii="HGP教科書体" w:eastAsia="HGP教科書体" w:hAnsi="ＭＳ ゴシック" w:hint="eastAsia"/>
                      <w:sz w:val="28"/>
                      <w:szCs w:val="28"/>
                    </w:rPr>
                    <w:t xml:space="preserve">ったら　</w:t>
                  </w:r>
                  <w:r w:rsidRPr="00480760">
                    <w:rPr>
                      <w:rFonts w:ascii="HGP教科書体" w:eastAsia="HGP教科書体" w:hAnsi="ＭＳ ゴシック" w:hint="eastAsia"/>
                      <w:sz w:val="28"/>
                      <w:szCs w:val="28"/>
                    </w:rPr>
                    <w:ruby>
                      <w:rubyPr>
                        <w:rubyAlign w:val="center"/>
                        <w:hps w:val="14"/>
                        <w:hpsRaise w:val="26"/>
                        <w:hpsBaseText w:val="28"/>
                        <w:lid w:val="ja-JP"/>
                      </w:rubyPr>
                      <w:rt>
                        <w:r w:rsidR="000B3277" w:rsidRPr="00480760">
                          <w:rPr>
                            <w:rFonts w:ascii="HGP教科書体" w:eastAsia="HGP教科書体" w:hAnsi="ＭＳ ゴシック" w:hint="eastAsia"/>
                            <w:sz w:val="14"/>
                            <w:szCs w:val="28"/>
                          </w:rPr>
                          <w:t>でん</w:t>
                        </w:r>
                      </w:rt>
                      <w:rubyBase>
                        <w:r w:rsidR="000B3277" w:rsidRPr="00480760">
                          <w:rPr>
                            <w:rFonts w:ascii="HGP教科書体" w:eastAsia="HGP教科書体" w:hAnsi="ＭＳ ゴシック" w:hint="eastAsia"/>
                            <w:sz w:val="28"/>
                            <w:szCs w:val="28"/>
                          </w:rPr>
                          <w:t>電</w:t>
                        </w:r>
                      </w:rubyBase>
                    </w:ruby>
                  </w:r>
                  <w:r w:rsidRPr="00480760">
                    <w:rPr>
                      <w:rFonts w:ascii="HGP教科書体" w:eastAsia="HGP教科書体" w:hAnsi="ＭＳ ゴシック" w:hint="eastAsia"/>
                      <w:sz w:val="28"/>
                      <w:szCs w:val="28"/>
                    </w:rPr>
                    <w:ruby>
                      <w:rubyPr>
                        <w:rubyAlign w:val="center"/>
                        <w:hps w:val="14"/>
                        <w:hpsRaise w:val="26"/>
                        <w:hpsBaseText w:val="28"/>
                        <w:lid w:val="ja-JP"/>
                      </w:rubyPr>
                      <w:rt>
                        <w:r w:rsidR="000B3277" w:rsidRPr="00480760">
                          <w:rPr>
                            <w:rFonts w:ascii="HGP教科書体" w:eastAsia="HGP教科書体" w:hAnsi="ＭＳ ゴシック" w:hint="eastAsia"/>
                            <w:sz w:val="14"/>
                            <w:szCs w:val="28"/>
                          </w:rPr>
                          <w:t>わ</w:t>
                        </w:r>
                      </w:rt>
                      <w:rubyBase>
                        <w:r w:rsidR="000B3277" w:rsidRPr="00480760">
                          <w:rPr>
                            <w:rFonts w:ascii="HGP教科書体" w:eastAsia="HGP教科書体" w:hAnsi="ＭＳ ゴシック" w:hint="eastAsia"/>
                            <w:sz w:val="28"/>
                            <w:szCs w:val="28"/>
                          </w:rPr>
                          <w:t>話</w:t>
                        </w:r>
                      </w:rubyBase>
                    </w:ruby>
                  </w:r>
                  <w:r w:rsidR="000B3277" w:rsidRPr="00480760">
                    <w:rPr>
                      <w:rFonts w:ascii="HGP教科書体" w:eastAsia="HGP教科書体" w:hAnsi="ＭＳ ゴシック" w:hint="eastAsia"/>
                      <w:sz w:val="28"/>
                      <w:szCs w:val="28"/>
                    </w:rPr>
                    <w:t xml:space="preserve">を　くださいと　</w:t>
                  </w:r>
                  <w:r w:rsidRPr="00480760">
                    <w:rPr>
                      <w:rFonts w:ascii="HGP教科書体" w:eastAsia="HGP教科書体" w:hAnsi="ＭＳ ゴシック" w:hint="eastAsia"/>
                      <w:sz w:val="28"/>
                      <w:szCs w:val="28"/>
                    </w:rPr>
                    <w:ruby>
                      <w:rubyPr>
                        <w:rubyAlign w:val="center"/>
                        <w:hps w:val="14"/>
                        <w:hpsRaise w:val="26"/>
                        <w:hpsBaseText w:val="28"/>
                        <w:lid w:val="ja-JP"/>
                      </w:rubyPr>
                      <w:rt>
                        <w:r w:rsidR="000B3277" w:rsidRPr="00480760">
                          <w:rPr>
                            <w:rFonts w:ascii="HGP教科書体" w:eastAsia="HGP教科書体" w:hAnsi="ＭＳ ゴシック" w:hint="eastAsia"/>
                            <w:sz w:val="14"/>
                            <w:szCs w:val="28"/>
                          </w:rPr>
                          <w:t>つた</w:t>
                        </w:r>
                      </w:rt>
                      <w:rubyBase>
                        <w:r w:rsidR="000B3277" w:rsidRPr="00480760">
                          <w:rPr>
                            <w:rFonts w:ascii="HGP教科書体" w:eastAsia="HGP教科書体" w:hAnsi="ＭＳ ゴシック" w:hint="eastAsia"/>
                            <w:sz w:val="28"/>
                            <w:szCs w:val="28"/>
                          </w:rPr>
                          <w:t>伝</w:t>
                        </w:r>
                      </w:rubyBase>
                    </w:ruby>
                  </w:r>
                  <w:r w:rsidR="000B3277" w:rsidRPr="00480760">
                    <w:rPr>
                      <w:rFonts w:ascii="HGP教科書体" w:eastAsia="HGP教科書体" w:hAnsi="ＭＳ ゴシック" w:hint="eastAsia"/>
                      <w:sz w:val="28"/>
                      <w:szCs w:val="28"/>
                    </w:rPr>
                    <w:t>えて</w:t>
                  </w:r>
                </w:p>
                <w:p w:rsidR="000B3277" w:rsidRPr="00480760" w:rsidRDefault="000B3277" w:rsidP="00480760">
                  <w:pPr>
                    <w:ind w:firstLineChars="100" w:firstLine="283"/>
                    <w:rPr>
                      <w:rFonts w:ascii="HGP教科書体" w:eastAsia="HGP教科書体" w:hAnsi="ＭＳ ゴシック"/>
                      <w:sz w:val="28"/>
                      <w:szCs w:val="28"/>
                    </w:rPr>
                  </w:pPr>
                  <w:r w:rsidRPr="00480760">
                    <w:rPr>
                      <w:rFonts w:ascii="HGP教科書体" w:eastAsia="HGP教科書体" w:hAnsi="ＭＳ ゴシック" w:hint="eastAsia"/>
                      <w:sz w:val="28"/>
                      <w:szCs w:val="28"/>
                    </w:rPr>
                    <w:t>ください。</w:t>
                  </w:r>
                </w:p>
              </w:txbxContent>
            </v:textbox>
          </v:shape>
        </w:pict>
      </w:r>
    </w:p>
    <w:p w:rsidR="00122B0C" w:rsidRDefault="00122B0C" w:rsidP="002D1C05">
      <w:pPr>
        <w:rPr>
          <w:rFonts w:ascii="ＭＳ ゴシック" w:eastAsia="ＭＳ ゴシック" w:hAnsi="ＭＳ ゴシック"/>
        </w:rPr>
      </w:pPr>
    </w:p>
    <w:p w:rsidR="00370395" w:rsidRDefault="00370395" w:rsidP="002D1C05">
      <w:pPr>
        <w:rPr>
          <w:rFonts w:ascii="ＭＳ ゴシック" w:eastAsia="ＭＳ ゴシック" w:hAnsi="ＭＳ ゴシック"/>
        </w:rPr>
      </w:pPr>
    </w:p>
    <w:p w:rsidR="00370395" w:rsidRDefault="00370395" w:rsidP="002D1C05">
      <w:pPr>
        <w:rPr>
          <w:rFonts w:ascii="ＭＳ ゴシック" w:eastAsia="ＭＳ ゴシック" w:hAnsi="ＭＳ ゴシック"/>
        </w:rPr>
      </w:pPr>
    </w:p>
    <w:p w:rsidR="00370395" w:rsidRPr="002D1C05" w:rsidRDefault="00370395" w:rsidP="002D1C05">
      <w:pPr>
        <w:rPr>
          <w:rFonts w:ascii="ＭＳ ゴシック" w:eastAsia="ＭＳ ゴシック" w:hAnsi="ＭＳ ゴシック"/>
        </w:rPr>
      </w:pPr>
    </w:p>
    <w:p w:rsidR="00122B0C" w:rsidRPr="002D1C05" w:rsidRDefault="00122B0C" w:rsidP="002D1C05">
      <w:pPr>
        <w:rPr>
          <w:rFonts w:ascii="ＭＳ ゴシック" w:eastAsia="ＭＳ ゴシック" w:hAnsi="ＭＳ ゴシック"/>
        </w:rPr>
      </w:pPr>
    </w:p>
    <w:p w:rsidR="00122B0C" w:rsidRPr="002D1C05" w:rsidRDefault="00122B0C" w:rsidP="002D1C05">
      <w:pPr>
        <w:rPr>
          <w:rFonts w:ascii="ＭＳ ゴシック" w:eastAsia="ＭＳ ゴシック" w:hAnsi="ＭＳ ゴシック"/>
        </w:rPr>
      </w:pPr>
    </w:p>
    <w:p w:rsidR="00122B0C" w:rsidRPr="002D1C05" w:rsidRDefault="00122B0C" w:rsidP="002D1C05">
      <w:pPr>
        <w:rPr>
          <w:rFonts w:ascii="ＭＳ ゴシック" w:eastAsia="ＭＳ ゴシック" w:hAnsi="ＭＳ ゴシック"/>
        </w:rPr>
      </w:pPr>
    </w:p>
    <w:p w:rsidR="00480760" w:rsidRDefault="00480760" w:rsidP="002D1C05"/>
    <w:p w:rsidR="00480760" w:rsidRDefault="00480760" w:rsidP="002D1C05"/>
    <w:p w:rsidR="00480760" w:rsidRDefault="00480760" w:rsidP="002D1C05"/>
    <w:p w:rsidR="00480760" w:rsidRDefault="00480760" w:rsidP="002D1C05"/>
    <w:p w:rsidR="00480760" w:rsidRDefault="00480760" w:rsidP="002D1C05"/>
    <w:p w:rsidR="00480760" w:rsidRDefault="00480760" w:rsidP="002D1C05"/>
    <w:p w:rsidR="00480760" w:rsidRDefault="00480760" w:rsidP="002D1C05"/>
    <w:p w:rsidR="00480760" w:rsidRDefault="00480760" w:rsidP="002D1C05"/>
    <w:p w:rsidR="00480760" w:rsidRDefault="00480760" w:rsidP="002D1C05"/>
    <w:p w:rsidR="00480760" w:rsidRDefault="00480760" w:rsidP="002D1C05"/>
    <w:p w:rsidR="00480760" w:rsidRDefault="00480760" w:rsidP="002D1C05"/>
    <w:p w:rsidR="00480760" w:rsidRDefault="00480760" w:rsidP="002D1C05"/>
    <w:p w:rsidR="00480760" w:rsidRDefault="00480760" w:rsidP="002D1C05"/>
    <w:p w:rsidR="00FD2087" w:rsidRDefault="00FD2087" w:rsidP="002D1C05"/>
    <w:p w:rsidR="00122B0C" w:rsidRDefault="00B155E0" w:rsidP="002D1C05">
      <w:r>
        <w:rPr>
          <w:noProof/>
        </w:rPr>
        <w:pict>
          <v:shape id="テキスト ボックス 6" o:spid="_x0000_s1462" type="#_x0000_t202" style="position:absolute;left:0;text-align:left;margin-left:91.55pt;margin-top:11.6pt;width:333pt;height:99.75pt;z-index:252125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">
            <v:textbox style="mso-next-textbox:#テキスト ボックス 6">
              <w:txbxContent>
                <w:p w:rsidR="000B3277" w:rsidRPr="00FD2087" w:rsidRDefault="000B3277" w:rsidP="00122B0C">
                  <w:pPr>
                    <w:rPr>
                      <w:rFonts w:ascii="HGP教科書体" w:eastAsia="HGP教科書体" w:hAnsi="ＭＳ ゴシック"/>
                      <w:b/>
                      <w:sz w:val="28"/>
                      <w:szCs w:val="28"/>
                      <w:u w:val="single"/>
                    </w:rPr>
                  </w:pPr>
                  <w:r w:rsidRPr="00FD2087">
                    <w:rPr>
                      <w:rFonts w:ascii="HGP教科書体" w:eastAsia="HGP教科書体" w:hAnsi="ＭＳ ゴシック" w:hint="eastAsia"/>
                      <w:b/>
                      <w:sz w:val="28"/>
                      <w:szCs w:val="28"/>
                      <w:u w:val="single"/>
                    </w:rPr>
                    <w:t>Ｂさん①</w:t>
                  </w:r>
                </w:p>
                <w:p w:rsidR="000B3277" w:rsidRPr="00FD2087" w:rsidRDefault="000B3277" w:rsidP="00B922D7">
                  <w:pPr>
                    <w:ind w:left="283" w:hangingChars="100" w:hanging="283"/>
                    <w:rPr>
                      <w:rFonts w:ascii="HGP教科書体" w:eastAsia="HGP教科書体" w:hAnsi="ＭＳ ゴシック"/>
                      <w:sz w:val="24"/>
                      <w:szCs w:val="24"/>
                    </w:rPr>
                  </w:pPr>
                  <w:r w:rsidRPr="00FD2087">
                    <w:rPr>
                      <w:rFonts w:ascii="HGP教科書体" w:eastAsia="HGP教科書体" w:hAnsiTheme="majorEastAsia" w:hint="eastAsia"/>
                      <w:sz w:val="28"/>
                      <w:szCs w:val="28"/>
                    </w:rPr>
                    <w:t>・</w:t>
                  </w:r>
                  <w:r w:rsidRPr="00FD2087">
                    <w:rPr>
                      <w:rFonts w:ascii="HGP教科書体" w:eastAsia="HGP教科書体" w:hAnsi="ＭＳ ゴシック" w:hint="eastAsia"/>
                      <w:sz w:val="28"/>
                      <w:szCs w:val="28"/>
                    </w:rPr>
                    <w:t xml:space="preserve">　</w:t>
                  </w:r>
                  <w:r w:rsidR="00B155E0" w:rsidRPr="00FD2087">
                    <w:rPr>
                      <w:rFonts w:ascii="HGP教科書体" w:eastAsia="HGP教科書体" w:hAnsi="ＭＳ ゴシック" w:hint="eastAsia"/>
                      <w:sz w:val="28"/>
                      <w:szCs w:val="28"/>
                    </w:rPr>
                    <w:ruby>
                      <w:rubyPr>
                        <w:rubyAlign w:val="center"/>
                        <w:hps w:val="14"/>
                        <w:hpsRaise w:val="26"/>
                        <w:hpsBaseText w:val="28"/>
                        <w:lid w:val="ja-JP"/>
                      </w:rubyPr>
                      <w:rt>
                        <w:r w:rsidR="000B3277" w:rsidRPr="00FD2087">
                          <w:rPr>
                            <w:rFonts w:ascii="HGP教科書体" w:eastAsia="HGP教科書体" w:hAnsi="ＭＳ ゴシック" w:hint="eastAsia"/>
                            <w:sz w:val="14"/>
                            <w:szCs w:val="28"/>
                          </w:rPr>
                          <w:t>でん</w:t>
                        </w:r>
                      </w:rt>
                      <w:rubyBase>
                        <w:r w:rsidR="000B3277" w:rsidRPr="00FD2087">
                          <w:rPr>
                            <w:rFonts w:ascii="HGP教科書体" w:eastAsia="HGP教科書体" w:hAnsi="ＭＳ ゴシック" w:hint="eastAsia"/>
                            <w:sz w:val="28"/>
                            <w:szCs w:val="28"/>
                          </w:rPr>
                          <w:t>電</w:t>
                        </w:r>
                      </w:rubyBase>
                    </w:ruby>
                  </w:r>
                  <w:r w:rsidR="00B155E0" w:rsidRPr="00FD2087">
                    <w:rPr>
                      <w:rFonts w:ascii="HGP教科書体" w:eastAsia="HGP教科書体" w:hAnsi="ＭＳ ゴシック" w:hint="eastAsia"/>
                      <w:sz w:val="28"/>
                      <w:szCs w:val="28"/>
                    </w:rPr>
                    <w:ruby>
                      <w:rubyPr>
                        <w:rubyAlign w:val="center"/>
                        <w:hps w:val="14"/>
                        <w:hpsRaise w:val="26"/>
                        <w:hpsBaseText w:val="28"/>
                        <w:lid w:val="ja-JP"/>
                      </w:rubyPr>
                      <w:rt>
                        <w:r w:rsidR="000B3277" w:rsidRPr="00FD2087">
                          <w:rPr>
                            <w:rFonts w:ascii="HGP教科書体" w:eastAsia="HGP教科書体" w:hAnsi="ＭＳ ゴシック" w:hint="eastAsia"/>
                            <w:sz w:val="14"/>
                            <w:szCs w:val="28"/>
                          </w:rPr>
                          <w:t>わ</w:t>
                        </w:r>
                      </w:rt>
                      <w:rubyBase>
                        <w:r w:rsidR="000B3277" w:rsidRPr="00FD2087">
                          <w:rPr>
                            <w:rFonts w:ascii="HGP教科書体" w:eastAsia="HGP教科書体" w:hAnsi="ＭＳ ゴシック" w:hint="eastAsia"/>
                            <w:sz w:val="28"/>
                            <w:szCs w:val="28"/>
                          </w:rPr>
                          <w:t>話</w:t>
                        </w:r>
                      </w:rubyBase>
                    </w:ruby>
                  </w:r>
                  <w:r w:rsidRPr="00FD2087">
                    <w:rPr>
                      <w:rFonts w:ascii="HGP教科書体" w:eastAsia="HGP教科書体" w:hAnsi="ＭＳ ゴシック" w:hint="eastAsia"/>
                      <w:sz w:val="28"/>
                      <w:szCs w:val="28"/>
                    </w:rPr>
                    <w:t xml:space="preserve">が　</w:t>
                  </w:r>
                  <w:r w:rsidR="00B155E0" w:rsidRPr="00FD2087">
                    <w:rPr>
                      <w:rFonts w:ascii="HGP教科書体" w:eastAsia="HGP教科書体" w:hAnsi="ＭＳ ゴシック" w:hint="eastAsia"/>
                      <w:sz w:val="28"/>
                      <w:szCs w:val="28"/>
                    </w:rPr>
                    <w:ruby>
                      <w:rubyPr>
                        <w:rubyAlign w:val="center"/>
                        <w:hps w:val="14"/>
                        <w:hpsRaise w:val="26"/>
                        <w:hpsBaseText w:val="28"/>
                        <w:lid w:val="ja-JP"/>
                      </w:rubyPr>
                      <w:rt>
                        <w:r w:rsidR="000B3277" w:rsidRPr="00FD2087">
                          <w:rPr>
                            <w:rFonts w:ascii="HGP教科書体" w:eastAsia="HGP教科書体" w:hAnsi="ＭＳ ゴシック" w:hint="eastAsia"/>
                            <w:sz w:val="14"/>
                            <w:szCs w:val="28"/>
                          </w:rPr>
                          <w:t>か</w:t>
                        </w:r>
                      </w:rt>
                      <w:rubyBase>
                        <w:r w:rsidR="000B3277" w:rsidRPr="00FD2087">
                          <w:rPr>
                            <w:rFonts w:ascii="HGP教科書体" w:eastAsia="HGP教科書体" w:hAnsi="ＭＳ ゴシック" w:hint="eastAsia"/>
                            <w:sz w:val="28"/>
                            <w:szCs w:val="28"/>
                          </w:rPr>
                          <w:t>掛</w:t>
                        </w:r>
                      </w:rubyBase>
                    </w:ruby>
                  </w:r>
                  <w:r w:rsidRPr="00FD2087">
                    <w:rPr>
                      <w:rFonts w:ascii="HGP教科書体" w:eastAsia="HGP教科書体" w:hAnsi="ＭＳ ゴシック" w:hint="eastAsia"/>
                      <w:sz w:val="28"/>
                      <w:szCs w:val="28"/>
                    </w:rPr>
                    <w:t>かってきました。</w:t>
                  </w:r>
                  <w:r w:rsidR="00B155E0" w:rsidRPr="00FD2087">
                    <w:rPr>
                      <w:rFonts w:ascii="HGP教科書体" w:eastAsia="HGP教科書体" w:hAnsi="ＭＳ ゴシック" w:hint="eastAsia"/>
                      <w:sz w:val="28"/>
                      <w:szCs w:val="28"/>
                    </w:rPr>
                    <w:ruby>
                      <w:rubyPr>
                        <w:rubyAlign w:val="center"/>
                        <w:hps w:val="14"/>
                        <w:hpsRaise w:val="26"/>
                        <w:hpsBaseText w:val="28"/>
                        <w:lid w:val="ja-JP"/>
                      </w:rubyPr>
                      <w:rt>
                        <w:r w:rsidR="000B3277" w:rsidRPr="00FD2087">
                          <w:rPr>
                            <w:rFonts w:ascii="HGP教科書体" w:eastAsia="HGP教科書体" w:hAnsi="ＭＳ ゴシック" w:hint="eastAsia"/>
                            <w:sz w:val="14"/>
                            <w:szCs w:val="28"/>
                          </w:rPr>
                          <w:t>でん</w:t>
                        </w:r>
                      </w:rt>
                      <w:rubyBase>
                        <w:r w:rsidR="000B3277" w:rsidRPr="00FD2087">
                          <w:rPr>
                            <w:rFonts w:ascii="HGP教科書体" w:eastAsia="HGP教科書体" w:hAnsi="ＭＳ ゴシック" w:hint="eastAsia"/>
                            <w:sz w:val="28"/>
                            <w:szCs w:val="28"/>
                          </w:rPr>
                          <w:t>電</w:t>
                        </w:r>
                      </w:rubyBase>
                    </w:ruby>
                  </w:r>
                  <w:r w:rsidR="00B155E0" w:rsidRPr="00FD2087">
                    <w:rPr>
                      <w:rFonts w:ascii="HGP教科書体" w:eastAsia="HGP教科書体" w:hAnsi="ＭＳ ゴシック" w:hint="eastAsia"/>
                      <w:sz w:val="28"/>
                      <w:szCs w:val="28"/>
                    </w:rPr>
                    <w:ruby>
                      <w:rubyPr>
                        <w:rubyAlign w:val="center"/>
                        <w:hps w:val="14"/>
                        <w:hpsRaise w:val="26"/>
                        <w:hpsBaseText w:val="28"/>
                        <w:lid w:val="ja-JP"/>
                      </w:rubyPr>
                      <w:rt>
                        <w:r w:rsidR="000B3277" w:rsidRPr="00FD2087">
                          <w:rPr>
                            <w:rFonts w:ascii="HGP教科書体" w:eastAsia="HGP教科書体" w:hAnsi="ＭＳ ゴシック" w:hint="eastAsia"/>
                            <w:sz w:val="14"/>
                            <w:szCs w:val="28"/>
                          </w:rPr>
                          <w:t>わ</w:t>
                        </w:r>
                      </w:rt>
                      <w:rubyBase>
                        <w:r w:rsidR="000B3277" w:rsidRPr="00FD2087">
                          <w:rPr>
                            <w:rFonts w:ascii="HGP教科書体" w:eastAsia="HGP教科書体" w:hAnsi="ＭＳ ゴシック" w:hint="eastAsia"/>
                            <w:sz w:val="28"/>
                            <w:szCs w:val="28"/>
                          </w:rPr>
                          <w:t>話</w:t>
                        </w:r>
                      </w:rubyBase>
                    </w:ruby>
                  </w:r>
                  <w:r w:rsidRPr="00FD2087">
                    <w:rPr>
                      <w:rFonts w:ascii="HGP教科書体" w:eastAsia="HGP教科書体" w:hAnsi="ＭＳ ゴシック" w:hint="eastAsia"/>
                      <w:sz w:val="28"/>
                      <w:szCs w:val="28"/>
                    </w:rPr>
                    <w:t xml:space="preserve">に　</w:t>
                  </w:r>
                  <w:r w:rsidR="00B155E0" w:rsidRPr="00FD2087">
                    <w:rPr>
                      <w:rFonts w:ascii="HGP教科書体" w:eastAsia="HGP教科書体" w:hAnsi="ＭＳ ゴシック" w:hint="eastAsia"/>
                      <w:sz w:val="28"/>
                      <w:szCs w:val="28"/>
                    </w:rPr>
                    <w:ruby>
                      <w:rubyPr>
                        <w:rubyAlign w:val="center"/>
                        <w:hps w:val="14"/>
                        <w:hpsRaise w:val="26"/>
                        <w:hpsBaseText w:val="28"/>
                        <w:lid w:val="ja-JP"/>
                      </w:rubyPr>
                      <w:rt>
                        <w:r w:rsidR="000B3277" w:rsidRPr="00FD2087">
                          <w:rPr>
                            <w:rFonts w:ascii="HGP教科書体" w:eastAsia="HGP教科書体" w:hAnsi="ＭＳ ゴシック" w:hint="eastAsia"/>
                            <w:sz w:val="14"/>
                            <w:szCs w:val="28"/>
                          </w:rPr>
                          <w:t>で</w:t>
                        </w:r>
                      </w:rt>
                      <w:rubyBase>
                        <w:r w:rsidR="000B3277" w:rsidRPr="00FD2087">
                          <w:rPr>
                            <w:rFonts w:ascii="HGP教科書体" w:eastAsia="HGP教科書体" w:hAnsi="ＭＳ ゴシック" w:hint="eastAsia"/>
                            <w:sz w:val="28"/>
                            <w:szCs w:val="28"/>
                          </w:rPr>
                          <w:t>出</w:t>
                        </w:r>
                      </w:rubyBase>
                    </w:ruby>
                  </w:r>
                  <w:r w:rsidRPr="00FD2087">
                    <w:rPr>
                      <w:rFonts w:ascii="HGP教科書体" w:eastAsia="HGP教科書体" w:hAnsi="ＭＳ ゴシック" w:hint="eastAsia"/>
                      <w:sz w:val="28"/>
                      <w:szCs w:val="28"/>
                    </w:rPr>
                    <w:t>てください。</w:t>
                  </w:r>
                  <w:r w:rsidRPr="00FD2087">
                    <w:rPr>
                      <w:rFonts w:ascii="HGP教科書体" w:eastAsia="HGP教科書体" w:hAnsi="ＭＳ ゴシック" w:hint="eastAsia"/>
                      <w:sz w:val="28"/>
                      <w:szCs w:val="28"/>
                    </w:rPr>
                    <w:br/>
                  </w:r>
                  <w:r w:rsidR="00B155E0" w:rsidRPr="00FD2087">
                    <w:rPr>
                      <w:rFonts w:ascii="HGP教科書体" w:eastAsia="HGP教科書体" w:hAnsi="ＭＳ ゴシック" w:hint="eastAsia"/>
                      <w:sz w:val="28"/>
                      <w:szCs w:val="28"/>
                    </w:rPr>
                    <w:ruby>
                      <w:rubyPr>
                        <w:rubyAlign w:val="center"/>
                        <w:hps w:val="14"/>
                        <w:hpsRaise w:val="26"/>
                        <w:hpsBaseText w:val="28"/>
                        <w:lid w:val="ja-JP"/>
                      </w:rubyPr>
                      <w:rt>
                        <w:r w:rsidR="000B3277" w:rsidRPr="00FD2087">
                          <w:rPr>
                            <w:rFonts w:ascii="HGP教科書体" w:eastAsia="HGP教科書体" w:hAnsi="ＭＳ ゴシック" w:hint="eastAsia"/>
                            <w:sz w:val="14"/>
                            <w:szCs w:val="28"/>
                          </w:rPr>
                          <w:t>わたし</w:t>
                        </w:r>
                      </w:rt>
                      <w:rubyBase>
                        <w:r w:rsidR="000B3277" w:rsidRPr="00FD2087">
                          <w:rPr>
                            <w:rFonts w:ascii="HGP教科書体" w:eastAsia="HGP教科書体" w:hAnsi="ＭＳ ゴシック" w:hint="eastAsia"/>
                            <w:sz w:val="28"/>
                            <w:szCs w:val="28"/>
                          </w:rPr>
                          <w:t>私</w:t>
                        </w:r>
                      </w:rubyBase>
                    </w:ruby>
                  </w:r>
                  <w:r w:rsidRPr="00FD2087">
                    <w:rPr>
                      <w:rFonts w:ascii="HGP教科書体" w:eastAsia="HGP教科書体" w:hAnsi="ＭＳ ゴシック" w:hint="eastAsia"/>
                      <w:sz w:val="28"/>
                      <w:szCs w:val="28"/>
                    </w:rPr>
                    <w:t xml:space="preserve">の　</w:t>
                  </w:r>
                  <w:r w:rsidR="00B155E0" w:rsidRPr="00FD2087">
                    <w:rPr>
                      <w:rFonts w:ascii="HGP教科書体" w:eastAsia="HGP教科書体" w:hAnsi="ＭＳ ゴシック" w:hint="eastAsia"/>
                      <w:sz w:val="28"/>
                      <w:szCs w:val="28"/>
                    </w:rPr>
                    <w:ruby>
                      <w:rubyPr>
                        <w:rubyAlign w:val="center"/>
                        <w:hps w:val="14"/>
                        <w:hpsRaise w:val="26"/>
                        <w:hpsBaseText w:val="28"/>
                        <w:lid w:val="ja-JP"/>
                      </w:rubyPr>
                      <w:rt>
                        <w:r w:rsidR="000B3277" w:rsidRPr="00FD2087">
                          <w:rPr>
                            <w:rFonts w:ascii="HGP教科書体" w:eastAsia="HGP教科書体" w:hAnsi="ＭＳ ゴシック" w:hint="eastAsia"/>
                            <w:sz w:val="14"/>
                            <w:szCs w:val="28"/>
                          </w:rPr>
                          <w:t>いえ</w:t>
                        </w:r>
                      </w:rt>
                      <w:rubyBase>
                        <w:r w:rsidR="000B3277" w:rsidRPr="00FD2087">
                          <w:rPr>
                            <w:rFonts w:ascii="HGP教科書体" w:eastAsia="HGP教科書体" w:hAnsi="ＭＳ ゴシック" w:hint="eastAsia"/>
                            <w:sz w:val="28"/>
                            <w:szCs w:val="28"/>
                          </w:rPr>
                          <w:t>家</w:t>
                        </w:r>
                      </w:rubyBase>
                    </w:ruby>
                  </w:r>
                  <w:r w:rsidRPr="00FD2087">
                    <w:rPr>
                      <w:rFonts w:ascii="HGP教科書体" w:eastAsia="HGP教科書体" w:hAnsi="ＭＳ ゴシック" w:hint="eastAsia"/>
                      <w:sz w:val="28"/>
                      <w:szCs w:val="28"/>
                    </w:rPr>
                    <w:t>に　○○という</w:t>
                  </w:r>
                  <w:r w:rsidR="00B155E0" w:rsidRPr="00FD2087">
                    <w:rPr>
                      <w:rFonts w:ascii="HGP教科書体" w:eastAsia="HGP教科書体" w:hAnsi="ＭＳ ゴシック" w:hint="eastAsia"/>
                      <w:sz w:val="28"/>
                      <w:szCs w:val="28"/>
                    </w:rPr>
                    <w:ruby>
                      <w:rubyPr>
                        <w:rubyAlign w:val="center"/>
                        <w:hps w:val="14"/>
                        <w:hpsRaise w:val="26"/>
                        <w:hpsBaseText w:val="28"/>
                        <w:lid w:val="ja-JP"/>
                      </w:rubyPr>
                      <w:rt>
                        <w:r w:rsidR="000B3277" w:rsidRPr="00FD2087">
                          <w:rPr>
                            <w:rFonts w:ascii="HGP教科書体" w:eastAsia="HGP教科書体" w:hAnsi="ＭＳ ゴシック" w:hint="eastAsia"/>
                            <w:sz w:val="14"/>
                            <w:szCs w:val="28"/>
                          </w:rPr>
                          <w:t>ひと</w:t>
                        </w:r>
                      </w:rt>
                      <w:rubyBase>
                        <w:r w:rsidR="000B3277" w:rsidRPr="00FD2087">
                          <w:rPr>
                            <w:rFonts w:ascii="HGP教科書体" w:eastAsia="HGP教科書体" w:hAnsi="ＭＳ ゴシック" w:hint="eastAsia"/>
                            <w:sz w:val="28"/>
                            <w:szCs w:val="28"/>
                          </w:rPr>
                          <w:t>人</w:t>
                        </w:r>
                      </w:rubyBase>
                    </w:ruby>
                  </w:r>
                  <w:r w:rsidRPr="00FD2087">
                    <w:rPr>
                      <w:rFonts w:ascii="HGP教科書体" w:eastAsia="HGP教科書体" w:hAnsi="ＭＳ ゴシック" w:hint="eastAsia"/>
                      <w:sz w:val="28"/>
                      <w:szCs w:val="28"/>
                    </w:rPr>
                    <w:t xml:space="preserve">は　</w:t>
                  </w:r>
                  <w:r w:rsidR="00B155E0" w:rsidRPr="00FD2087">
                    <w:rPr>
                      <w:rFonts w:ascii="HGP教科書体" w:eastAsia="HGP教科書体" w:hAnsi="ＭＳ ゴシック" w:hint="eastAsia"/>
                      <w:sz w:val="28"/>
                      <w:szCs w:val="28"/>
                    </w:rPr>
                    <w:ruby>
                      <w:rubyPr>
                        <w:rubyAlign w:val="center"/>
                        <w:hps w:val="14"/>
                        <w:hpsRaise w:val="26"/>
                        <w:hpsBaseText w:val="28"/>
                        <w:lid w:val="ja-JP"/>
                      </w:rubyPr>
                      <w:rt>
                        <w:r w:rsidR="000B3277" w:rsidRPr="00FD2087">
                          <w:rPr>
                            <w:rFonts w:ascii="HGP教科書体" w:eastAsia="HGP教科書体" w:hAnsi="ＭＳ ゴシック" w:hint="eastAsia"/>
                            <w:sz w:val="14"/>
                            <w:szCs w:val="28"/>
                          </w:rPr>
                          <w:t>す</w:t>
                        </w:r>
                      </w:rt>
                      <w:rubyBase>
                        <w:r w:rsidR="000B3277" w:rsidRPr="00FD2087">
                          <w:rPr>
                            <w:rFonts w:ascii="HGP教科書体" w:eastAsia="HGP教科書体" w:hAnsi="ＭＳ ゴシック" w:hint="eastAsia"/>
                            <w:sz w:val="28"/>
                            <w:szCs w:val="28"/>
                          </w:rPr>
                          <w:t>住</w:t>
                        </w:r>
                      </w:rubyBase>
                    </w:ruby>
                  </w:r>
                  <w:r w:rsidRPr="00FD2087">
                    <w:rPr>
                      <w:rFonts w:ascii="HGP教科書体" w:eastAsia="HGP教科書体" w:hAnsi="ＭＳ ゴシック" w:hint="eastAsia"/>
                      <w:sz w:val="28"/>
                      <w:szCs w:val="28"/>
                    </w:rPr>
                    <w:t>んでいません。</w:t>
                  </w:r>
                </w:p>
              </w:txbxContent>
            </v:textbox>
          </v:shape>
        </w:pict>
      </w:r>
    </w:p>
    <w:p w:rsidR="00122B0C" w:rsidRDefault="00B155E0" w:rsidP="002D1C05">
      <w:r>
        <w:rPr>
          <w:noProof/>
        </w:rPr>
        <w:pict>
          <v:oval id="円/楕円 79" o:spid="_x0000_s1485" style="position:absolute;left:0;text-align:left;margin-left:25.95pt;margin-top:8.65pt;width:28.8pt;height:25.8pt;z-index:2521487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" fillcolor="#c6d9f1 [671]" strokecolor="#243f60 [1604]" strokeweight=".5pt"/>
        </w:pict>
      </w:r>
    </w:p>
    <w:p w:rsidR="00122B0C" w:rsidRDefault="00B155E0" w:rsidP="002D1C05">
      <w:r>
        <w:rPr>
          <w:noProof/>
        </w:rPr>
        <w:pict>
          <v:shape id="二等辺三角形 78" o:spid="_x0000_s1484" type="#_x0000_t5" style="position:absolute;left:0;text-align:left;margin-left:25.95pt;margin-top:12.9pt;width:28.8pt;height:37.2pt;z-index:2521477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" fillcolor="#c6d9f1 [671]" strokecolor="black [3213]" strokeweight=".5pt"/>
        </w:pict>
      </w:r>
    </w:p>
    <w:p w:rsidR="00122B0C" w:rsidRDefault="00122B0C" w:rsidP="002D1C05"/>
    <w:p w:rsidR="00122B0C" w:rsidRDefault="00122B0C" w:rsidP="002D1C05"/>
    <w:p w:rsidR="00122B0C" w:rsidRDefault="00122B0C" w:rsidP="002D1C05"/>
    <w:p w:rsidR="00122B0C" w:rsidRPr="002D1C05" w:rsidRDefault="00B155E0" w:rsidP="002D1C05">
      <w:pPr>
        <w:rPr>
          <w:rFonts w:ascii="ＭＳ ゴシック" w:eastAsia="ＭＳ ゴシック" w:hAnsi="ＭＳ ゴシック"/>
          <w:b/>
          <w:sz w:val="24"/>
          <w:szCs w:val="24"/>
          <w:u w:val="single"/>
        </w:rPr>
      </w:pPr>
      <w:r w:rsidRPr="00B155E0">
        <w:rPr>
          <w:noProof/>
        </w:rPr>
        <w:pict>
          <v:shape id="テキスト ボックス 7" o:spid="_x0000_s1463" type="#_x0000_t202" style="position:absolute;left:0;text-align:left;margin-left:91.55pt;margin-top:11.25pt;width:333pt;height:99.2pt;z-index:252126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">
            <v:textbox style="mso-next-textbox:#テキスト ボックス 7">
              <w:txbxContent>
                <w:p w:rsidR="000B3277" w:rsidRPr="00FD2087" w:rsidRDefault="000B3277" w:rsidP="00122B0C">
                  <w:pPr>
                    <w:rPr>
                      <w:rFonts w:ascii="HGP教科書体" w:eastAsia="HGP教科書体" w:hAnsi="ＭＳ ゴシック"/>
                      <w:b/>
                      <w:sz w:val="28"/>
                      <w:szCs w:val="28"/>
                      <w:u w:val="single"/>
                    </w:rPr>
                  </w:pPr>
                  <w:r w:rsidRPr="00FD2087">
                    <w:rPr>
                      <w:rFonts w:ascii="HGP教科書体" w:eastAsia="HGP教科書体" w:hAnsi="ＭＳ ゴシック" w:hint="eastAsia"/>
                      <w:b/>
                      <w:sz w:val="28"/>
                      <w:szCs w:val="28"/>
                      <w:u w:val="single"/>
                    </w:rPr>
                    <w:t>Ｂさん②</w:t>
                  </w:r>
                </w:p>
                <w:p w:rsidR="000B3277" w:rsidRPr="00FD2087" w:rsidRDefault="000B3277" w:rsidP="007F6AAA">
                  <w:pPr>
                    <w:ind w:left="283" w:hangingChars="100" w:hanging="283"/>
                    <w:rPr>
                      <w:rFonts w:ascii="HGP教科書体" w:eastAsia="HGP教科書体" w:hAnsi="ＭＳ ゴシック"/>
                      <w:sz w:val="28"/>
                      <w:szCs w:val="28"/>
                    </w:rPr>
                  </w:pPr>
                  <w:r w:rsidRPr="00FD2087">
                    <w:rPr>
                      <w:rFonts w:ascii="HGP教科書体" w:eastAsia="HGP教科書体" w:hAnsiTheme="majorEastAsia" w:hint="eastAsia"/>
                      <w:sz w:val="28"/>
                      <w:szCs w:val="28"/>
                    </w:rPr>
                    <w:t>・</w:t>
                  </w:r>
                  <w:r w:rsidRPr="00FD2087">
                    <w:rPr>
                      <w:rFonts w:ascii="HGP教科書体" w:eastAsia="HGP教科書体" w:hAnsi="ＭＳ ゴシック" w:hint="eastAsia"/>
                      <w:sz w:val="28"/>
                      <w:szCs w:val="28"/>
                    </w:rPr>
                    <w:t xml:space="preserve">　</w:t>
                  </w:r>
                  <w:r w:rsidR="00B155E0" w:rsidRPr="00FD2087">
                    <w:rPr>
                      <w:rFonts w:ascii="HGP教科書体" w:eastAsia="HGP教科書体" w:hAnsi="ＭＳ ゴシック" w:hint="eastAsia"/>
                      <w:sz w:val="28"/>
                      <w:szCs w:val="28"/>
                    </w:rPr>
                    <w:ruby>
                      <w:rubyPr>
                        <w:rubyAlign w:val="center"/>
                        <w:hps w:val="14"/>
                        <w:hpsRaise w:val="26"/>
                        <w:hpsBaseText w:val="28"/>
                        <w:lid w:val="ja-JP"/>
                      </w:rubyPr>
                      <w:rt>
                        <w:r w:rsidR="000B3277" w:rsidRPr="00FD2087">
                          <w:rPr>
                            <w:rFonts w:ascii="HGP教科書体" w:eastAsia="HGP教科書体" w:hAnsi="ＭＳ ゴシック" w:hint="eastAsia"/>
                            <w:sz w:val="14"/>
                            <w:szCs w:val="28"/>
                          </w:rPr>
                          <w:t>でん</w:t>
                        </w:r>
                      </w:rt>
                      <w:rubyBase>
                        <w:r w:rsidR="000B3277" w:rsidRPr="00FD2087">
                          <w:rPr>
                            <w:rFonts w:ascii="HGP教科書体" w:eastAsia="HGP教科書体" w:hAnsi="ＭＳ ゴシック" w:hint="eastAsia"/>
                            <w:sz w:val="28"/>
                            <w:szCs w:val="28"/>
                          </w:rPr>
                          <w:t>電</w:t>
                        </w:r>
                      </w:rubyBase>
                    </w:ruby>
                  </w:r>
                  <w:r w:rsidR="00B155E0" w:rsidRPr="00FD2087">
                    <w:rPr>
                      <w:rFonts w:ascii="HGP教科書体" w:eastAsia="HGP教科書体" w:hAnsi="ＭＳ ゴシック" w:hint="eastAsia"/>
                      <w:sz w:val="28"/>
                      <w:szCs w:val="28"/>
                    </w:rPr>
                    <w:ruby>
                      <w:rubyPr>
                        <w:rubyAlign w:val="center"/>
                        <w:hps w:val="14"/>
                        <w:hpsRaise w:val="26"/>
                        <w:hpsBaseText w:val="28"/>
                        <w:lid w:val="ja-JP"/>
                      </w:rubyPr>
                      <w:rt>
                        <w:r w:rsidR="000B3277" w:rsidRPr="00FD2087">
                          <w:rPr>
                            <w:rFonts w:ascii="HGP教科書体" w:eastAsia="HGP教科書体" w:hAnsi="ＭＳ ゴシック" w:hint="eastAsia"/>
                            <w:sz w:val="14"/>
                            <w:szCs w:val="28"/>
                          </w:rPr>
                          <w:t>わ</w:t>
                        </w:r>
                      </w:rt>
                      <w:rubyBase>
                        <w:r w:rsidR="000B3277" w:rsidRPr="00FD2087">
                          <w:rPr>
                            <w:rFonts w:ascii="HGP教科書体" w:eastAsia="HGP教科書体" w:hAnsi="ＭＳ ゴシック" w:hint="eastAsia"/>
                            <w:sz w:val="28"/>
                            <w:szCs w:val="28"/>
                          </w:rPr>
                          <w:t>話</w:t>
                        </w:r>
                      </w:rubyBase>
                    </w:ruby>
                  </w:r>
                  <w:r w:rsidRPr="00FD2087">
                    <w:rPr>
                      <w:rFonts w:ascii="HGP教科書体" w:eastAsia="HGP教科書体" w:hAnsi="ＭＳ ゴシック" w:hint="eastAsia"/>
                      <w:sz w:val="28"/>
                      <w:szCs w:val="28"/>
                    </w:rPr>
                    <w:t xml:space="preserve">が　</w:t>
                  </w:r>
                  <w:r w:rsidR="00B155E0" w:rsidRPr="00FD2087">
                    <w:rPr>
                      <w:rFonts w:ascii="HGP教科書体" w:eastAsia="HGP教科書体" w:hAnsi="ＭＳ ゴシック" w:hint="eastAsia"/>
                      <w:sz w:val="28"/>
                      <w:szCs w:val="28"/>
                    </w:rPr>
                    <w:ruby>
                      <w:rubyPr>
                        <w:rubyAlign w:val="center"/>
                        <w:hps w:val="14"/>
                        <w:hpsRaise w:val="26"/>
                        <w:hpsBaseText w:val="28"/>
                        <w:lid w:val="ja-JP"/>
                      </w:rubyPr>
                      <w:rt>
                        <w:r w:rsidR="000B3277" w:rsidRPr="00FD2087">
                          <w:rPr>
                            <w:rFonts w:ascii="HGP教科書体" w:eastAsia="HGP教科書体" w:hAnsi="ＭＳ ゴシック" w:hint="eastAsia"/>
                            <w:sz w:val="14"/>
                            <w:szCs w:val="28"/>
                          </w:rPr>
                          <w:t>か</w:t>
                        </w:r>
                      </w:rt>
                      <w:rubyBase>
                        <w:r w:rsidR="000B3277" w:rsidRPr="00FD2087">
                          <w:rPr>
                            <w:rFonts w:ascii="HGP教科書体" w:eastAsia="HGP教科書体" w:hAnsi="ＭＳ ゴシック" w:hint="eastAsia"/>
                            <w:sz w:val="28"/>
                            <w:szCs w:val="28"/>
                          </w:rPr>
                          <w:t>掛</w:t>
                        </w:r>
                      </w:rubyBase>
                    </w:ruby>
                  </w:r>
                  <w:r w:rsidRPr="00FD2087">
                    <w:rPr>
                      <w:rFonts w:ascii="HGP教科書体" w:eastAsia="HGP教科書体" w:hAnsi="ＭＳ ゴシック" w:hint="eastAsia"/>
                      <w:sz w:val="28"/>
                      <w:szCs w:val="28"/>
                    </w:rPr>
                    <w:t>かってきました。</w:t>
                  </w:r>
                  <w:r w:rsidR="00B155E0" w:rsidRPr="00FD2087">
                    <w:rPr>
                      <w:rFonts w:ascii="HGP教科書体" w:eastAsia="HGP教科書体" w:hAnsi="ＭＳ ゴシック" w:hint="eastAsia"/>
                      <w:sz w:val="28"/>
                      <w:szCs w:val="28"/>
                    </w:rPr>
                    <w:ruby>
                      <w:rubyPr>
                        <w:rubyAlign w:val="center"/>
                        <w:hps w:val="14"/>
                        <w:hpsRaise w:val="26"/>
                        <w:hpsBaseText w:val="28"/>
                        <w:lid w:val="ja-JP"/>
                      </w:rubyPr>
                      <w:rt>
                        <w:r w:rsidR="000B3277" w:rsidRPr="00FD2087">
                          <w:rPr>
                            <w:rFonts w:ascii="HGP教科書体" w:eastAsia="HGP教科書体" w:hAnsi="ＭＳ ゴシック" w:hint="eastAsia"/>
                            <w:sz w:val="14"/>
                            <w:szCs w:val="28"/>
                          </w:rPr>
                          <w:t>でん</w:t>
                        </w:r>
                      </w:rt>
                      <w:rubyBase>
                        <w:r w:rsidR="000B3277" w:rsidRPr="00FD2087">
                          <w:rPr>
                            <w:rFonts w:ascii="HGP教科書体" w:eastAsia="HGP教科書体" w:hAnsi="ＭＳ ゴシック" w:hint="eastAsia"/>
                            <w:sz w:val="28"/>
                            <w:szCs w:val="28"/>
                          </w:rPr>
                          <w:t>電</w:t>
                        </w:r>
                      </w:rubyBase>
                    </w:ruby>
                  </w:r>
                  <w:r w:rsidR="00B155E0" w:rsidRPr="00FD2087">
                    <w:rPr>
                      <w:rFonts w:ascii="HGP教科書体" w:eastAsia="HGP教科書体" w:hAnsi="ＭＳ ゴシック" w:hint="eastAsia"/>
                      <w:sz w:val="28"/>
                      <w:szCs w:val="28"/>
                    </w:rPr>
                    <w:ruby>
                      <w:rubyPr>
                        <w:rubyAlign w:val="center"/>
                        <w:hps w:val="14"/>
                        <w:hpsRaise w:val="26"/>
                        <w:hpsBaseText w:val="28"/>
                        <w:lid w:val="ja-JP"/>
                      </w:rubyPr>
                      <w:rt>
                        <w:r w:rsidR="000B3277" w:rsidRPr="00FD2087">
                          <w:rPr>
                            <w:rFonts w:ascii="HGP教科書体" w:eastAsia="HGP教科書体" w:hAnsi="ＭＳ ゴシック" w:hint="eastAsia"/>
                            <w:sz w:val="14"/>
                            <w:szCs w:val="28"/>
                          </w:rPr>
                          <w:t>わ</w:t>
                        </w:r>
                      </w:rt>
                      <w:rubyBase>
                        <w:r w:rsidR="000B3277" w:rsidRPr="00FD2087">
                          <w:rPr>
                            <w:rFonts w:ascii="HGP教科書体" w:eastAsia="HGP教科書体" w:hAnsi="ＭＳ ゴシック" w:hint="eastAsia"/>
                            <w:sz w:val="28"/>
                            <w:szCs w:val="28"/>
                          </w:rPr>
                          <w:t>話</w:t>
                        </w:r>
                      </w:rubyBase>
                    </w:ruby>
                  </w:r>
                  <w:r w:rsidRPr="00FD2087">
                    <w:rPr>
                      <w:rFonts w:ascii="HGP教科書体" w:eastAsia="HGP教科書体" w:hAnsi="ＭＳ ゴシック" w:hint="eastAsia"/>
                      <w:sz w:val="28"/>
                      <w:szCs w:val="28"/>
                    </w:rPr>
                    <w:t xml:space="preserve">に　</w:t>
                  </w:r>
                  <w:r w:rsidR="00B155E0" w:rsidRPr="00FD2087">
                    <w:rPr>
                      <w:rFonts w:ascii="HGP教科書体" w:eastAsia="HGP教科書体" w:hAnsi="ＭＳ ゴシック" w:hint="eastAsia"/>
                      <w:sz w:val="28"/>
                      <w:szCs w:val="28"/>
                    </w:rPr>
                    <w:ruby>
                      <w:rubyPr>
                        <w:rubyAlign w:val="center"/>
                        <w:hps w:val="14"/>
                        <w:hpsRaise w:val="26"/>
                        <w:hpsBaseText w:val="28"/>
                        <w:lid w:val="ja-JP"/>
                      </w:rubyPr>
                      <w:rt>
                        <w:r w:rsidR="000B3277" w:rsidRPr="00FD2087">
                          <w:rPr>
                            <w:rFonts w:ascii="HGP教科書体" w:eastAsia="HGP教科書体" w:hAnsi="ＭＳ ゴシック" w:hint="eastAsia"/>
                            <w:sz w:val="14"/>
                            <w:szCs w:val="28"/>
                          </w:rPr>
                          <w:t>で</w:t>
                        </w:r>
                      </w:rt>
                      <w:rubyBase>
                        <w:r w:rsidR="000B3277" w:rsidRPr="00FD2087">
                          <w:rPr>
                            <w:rFonts w:ascii="HGP教科書体" w:eastAsia="HGP教科書体" w:hAnsi="ＭＳ ゴシック" w:hint="eastAsia"/>
                            <w:sz w:val="28"/>
                            <w:szCs w:val="28"/>
                          </w:rPr>
                          <w:t>出</w:t>
                        </w:r>
                      </w:rubyBase>
                    </w:ruby>
                  </w:r>
                  <w:r w:rsidRPr="00FD2087">
                    <w:rPr>
                      <w:rFonts w:ascii="HGP教科書体" w:eastAsia="HGP教科書体" w:hAnsi="ＭＳ ゴシック" w:hint="eastAsia"/>
                      <w:sz w:val="28"/>
                      <w:szCs w:val="28"/>
                    </w:rPr>
                    <w:t>てください。</w:t>
                  </w:r>
                  <w:r w:rsidRPr="00FD2087">
                    <w:rPr>
                      <w:rFonts w:ascii="HGP教科書体" w:eastAsia="HGP教科書体" w:hAnsi="ＭＳ ゴシック" w:hint="eastAsia"/>
                      <w:sz w:val="28"/>
                      <w:szCs w:val="28"/>
                    </w:rPr>
                    <w:br/>
                  </w:r>
                  <w:r w:rsidR="00B155E0" w:rsidRPr="00FD2087">
                    <w:rPr>
                      <w:rFonts w:ascii="HGP教科書体" w:eastAsia="HGP教科書体" w:hAnsi="ＭＳ ゴシック" w:hint="eastAsia"/>
                      <w:sz w:val="28"/>
                      <w:szCs w:val="28"/>
                    </w:rPr>
                    <w:ruby>
                      <w:rubyPr>
                        <w:rubyAlign w:val="center"/>
                        <w:hps w:val="14"/>
                        <w:hpsRaise w:val="26"/>
                        <w:hpsBaseText w:val="28"/>
                        <w:lid w:val="ja-JP"/>
                      </w:rubyPr>
                      <w:rt>
                        <w:r w:rsidR="000B3277" w:rsidRPr="00FD2087">
                          <w:rPr>
                            <w:rFonts w:ascii="HGP教科書体" w:eastAsia="HGP教科書体" w:hAnsi="ＭＳ ゴシック" w:hint="eastAsia"/>
                            <w:sz w:val="14"/>
                            <w:szCs w:val="28"/>
                          </w:rPr>
                          <w:t>わたし</w:t>
                        </w:r>
                      </w:rt>
                      <w:rubyBase>
                        <w:r w:rsidR="000B3277" w:rsidRPr="00FD2087">
                          <w:rPr>
                            <w:rFonts w:ascii="HGP教科書体" w:eastAsia="HGP教科書体" w:hAnsi="ＭＳ ゴシック" w:hint="eastAsia"/>
                            <w:sz w:val="28"/>
                            <w:szCs w:val="28"/>
                          </w:rPr>
                          <w:t>私</w:t>
                        </w:r>
                      </w:rubyBase>
                    </w:ruby>
                  </w:r>
                  <w:r w:rsidRPr="00FD2087">
                    <w:rPr>
                      <w:rFonts w:ascii="HGP教科書体" w:eastAsia="HGP教科書体" w:hAnsi="ＭＳ ゴシック" w:hint="eastAsia"/>
                      <w:sz w:val="28"/>
                      <w:szCs w:val="28"/>
                    </w:rPr>
                    <w:t>は　○○です。</w:t>
                  </w:r>
                </w:p>
              </w:txbxContent>
            </v:textbox>
          </v:shape>
        </w:pict>
      </w:r>
    </w:p>
    <w:p w:rsidR="00122B0C" w:rsidRPr="002D1C05" w:rsidRDefault="00122B0C" w:rsidP="002D1C05">
      <w:pPr>
        <w:rPr>
          <w:rFonts w:ascii="ＭＳ ゴシック" w:eastAsia="ＭＳ ゴシック" w:hAnsi="ＭＳ ゴシック"/>
          <w:b/>
          <w:sz w:val="24"/>
          <w:szCs w:val="24"/>
          <w:u w:val="single"/>
        </w:rPr>
      </w:pPr>
    </w:p>
    <w:p w:rsidR="00122B0C" w:rsidRPr="002D1C05" w:rsidRDefault="00122B0C" w:rsidP="002D1C05">
      <w:pPr>
        <w:rPr>
          <w:rFonts w:ascii="ＭＳ ゴシック" w:eastAsia="ＭＳ ゴシック" w:hAnsi="ＭＳ ゴシック"/>
          <w:b/>
          <w:sz w:val="24"/>
          <w:szCs w:val="24"/>
          <w:u w:val="single"/>
        </w:rPr>
      </w:pPr>
    </w:p>
    <w:p w:rsidR="00122B0C" w:rsidRPr="002D1C05" w:rsidRDefault="00122B0C" w:rsidP="002D1C05">
      <w:pPr>
        <w:rPr>
          <w:rFonts w:ascii="ＭＳ ゴシック" w:eastAsia="ＭＳ ゴシック" w:hAnsi="ＭＳ ゴシック"/>
          <w:b/>
          <w:sz w:val="24"/>
          <w:szCs w:val="24"/>
          <w:u w:val="single"/>
        </w:rPr>
      </w:pPr>
    </w:p>
    <w:p w:rsidR="00122B0C" w:rsidRDefault="00122B0C" w:rsidP="002D1C05">
      <w:pPr>
        <w:rPr>
          <w:rFonts w:ascii="ＭＳ ゴシック" w:eastAsia="ＭＳ ゴシック" w:hAnsi="ＭＳ ゴシック"/>
          <w:b/>
          <w:sz w:val="24"/>
          <w:szCs w:val="24"/>
          <w:u w:val="single"/>
        </w:rPr>
      </w:pPr>
    </w:p>
    <w:p w:rsidR="003A1E61" w:rsidRPr="002D1C05" w:rsidRDefault="003A1E61" w:rsidP="002D1C05">
      <w:pPr>
        <w:rPr>
          <w:rFonts w:ascii="ＭＳ ゴシック" w:eastAsia="ＭＳ ゴシック" w:hAnsi="ＭＳ ゴシック"/>
          <w:b/>
          <w:sz w:val="24"/>
          <w:szCs w:val="24"/>
          <w:u w:val="single"/>
        </w:rPr>
      </w:pPr>
    </w:p>
    <w:p w:rsidR="00122B0C" w:rsidRPr="002D1C05" w:rsidRDefault="00B155E0" w:rsidP="002D1C05">
      <w:pPr>
        <w:rPr>
          <w:rFonts w:ascii="ＭＳ ゴシック" w:eastAsia="ＭＳ ゴシック" w:hAnsi="ＭＳ ゴシック"/>
          <w:b/>
          <w:sz w:val="24"/>
          <w:szCs w:val="24"/>
          <w:u w:val="single"/>
        </w:rPr>
      </w:pPr>
      <w:r w:rsidRPr="00B155E0">
        <w:rPr>
          <w:noProof/>
        </w:rPr>
        <w:pict>
          <v:shape id="_x0000_s2000" type="#_x0000_t202" style="position:absolute;left:0;text-align:left;margin-left:91.55pt;margin-top:10.95pt;width:333pt;height:176.8pt;z-index:252545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">
            <v:textbox style="mso-next-textbox:#_x0000_s2000">
              <w:txbxContent>
                <w:p w:rsidR="000B3277" w:rsidRPr="00FD2087" w:rsidRDefault="000B3277" w:rsidP="00122B0C">
                  <w:pPr>
                    <w:rPr>
                      <w:rFonts w:ascii="HGP教科書体" w:eastAsia="HGP教科書体" w:hAnsi="ＭＳ ゴシック"/>
                      <w:b/>
                      <w:sz w:val="28"/>
                      <w:szCs w:val="28"/>
                      <w:u w:val="single"/>
                    </w:rPr>
                  </w:pPr>
                  <w:r w:rsidRPr="00FD2087">
                    <w:rPr>
                      <w:rFonts w:ascii="HGP教科書体" w:eastAsia="HGP教科書体" w:hAnsi="ＭＳ ゴシック" w:hint="eastAsia"/>
                      <w:b/>
                      <w:sz w:val="28"/>
                      <w:szCs w:val="28"/>
                      <w:u w:val="single"/>
                    </w:rPr>
                    <w:t>Ｂさん③</w:t>
                  </w:r>
                </w:p>
                <w:p w:rsidR="000B3277" w:rsidRPr="00FD2087" w:rsidRDefault="000B3277" w:rsidP="007F6AAA">
                  <w:pPr>
                    <w:ind w:left="283" w:hangingChars="100" w:hanging="283"/>
                    <w:rPr>
                      <w:rFonts w:ascii="HGP教科書体" w:eastAsia="HGP教科書体" w:hAnsi="ＭＳ ゴシック"/>
                      <w:sz w:val="28"/>
                      <w:szCs w:val="28"/>
                    </w:rPr>
                  </w:pPr>
                  <w:r w:rsidRPr="00FD2087">
                    <w:rPr>
                      <w:rFonts w:ascii="HGP教科書体" w:eastAsia="HGP教科書体" w:hAnsiTheme="majorEastAsia" w:hint="eastAsia"/>
                      <w:sz w:val="28"/>
                      <w:szCs w:val="28"/>
                    </w:rPr>
                    <w:t>・</w:t>
                  </w:r>
                  <w:r w:rsidRPr="00FD2087">
                    <w:rPr>
                      <w:rFonts w:ascii="HGP教科書体" w:eastAsia="HGP教科書体" w:hAnsi="ＭＳ ゴシック" w:hint="eastAsia"/>
                      <w:sz w:val="28"/>
                      <w:szCs w:val="28"/>
                    </w:rPr>
                    <w:t xml:space="preserve">　</w:t>
                  </w:r>
                  <w:r w:rsidR="00B155E0" w:rsidRPr="00FD2087">
                    <w:rPr>
                      <w:rFonts w:ascii="HGP教科書体" w:eastAsia="HGP教科書体" w:hAnsi="ＭＳ ゴシック" w:hint="eastAsia"/>
                      <w:sz w:val="28"/>
                      <w:szCs w:val="28"/>
                    </w:rPr>
                    <w:ruby>
                      <w:rubyPr>
                        <w:rubyAlign w:val="center"/>
                        <w:hps w:val="14"/>
                        <w:hpsRaise w:val="26"/>
                        <w:hpsBaseText w:val="28"/>
                        <w:lid w:val="ja-JP"/>
                      </w:rubyPr>
                      <w:rt>
                        <w:r w:rsidR="000B3277" w:rsidRPr="00FD2087">
                          <w:rPr>
                            <w:rFonts w:ascii="HGP教科書体" w:eastAsia="HGP教科書体" w:hAnsi="ＭＳ ゴシック" w:hint="eastAsia"/>
                            <w:sz w:val="14"/>
                            <w:szCs w:val="28"/>
                          </w:rPr>
                          <w:t>でん</w:t>
                        </w:r>
                      </w:rt>
                      <w:rubyBase>
                        <w:r w:rsidR="000B3277" w:rsidRPr="00FD2087">
                          <w:rPr>
                            <w:rFonts w:ascii="HGP教科書体" w:eastAsia="HGP教科書体" w:hAnsi="ＭＳ ゴシック" w:hint="eastAsia"/>
                            <w:sz w:val="28"/>
                            <w:szCs w:val="28"/>
                          </w:rPr>
                          <w:t>電</w:t>
                        </w:r>
                      </w:rubyBase>
                    </w:ruby>
                  </w:r>
                  <w:r w:rsidR="00B155E0" w:rsidRPr="00FD2087">
                    <w:rPr>
                      <w:rFonts w:ascii="HGP教科書体" w:eastAsia="HGP教科書体" w:hAnsi="ＭＳ ゴシック" w:hint="eastAsia"/>
                      <w:sz w:val="28"/>
                      <w:szCs w:val="28"/>
                    </w:rPr>
                    <w:ruby>
                      <w:rubyPr>
                        <w:rubyAlign w:val="center"/>
                        <w:hps w:val="14"/>
                        <w:hpsRaise w:val="26"/>
                        <w:hpsBaseText w:val="28"/>
                        <w:lid w:val="ja-JP"/>
                      </w:rubyPr>
                      <w:rt>
                        <w:r w:rsidR="000B3277" w:rsidRPr="00FD2087">
                          <w:rPr>
                            <w:rFonts w:ascii="HGP教科書体" w:eastAsia="HGP教科書体" w:hAnsi="ＭＳ ゴシック" w:hint="eastAsia"/>
                            <w:sz w:val="14"/>
                            <w:szCs w:val="28"/>
                          </w:rPr>
                          <w:t>わ</w:t>
                        </w:r>
                      </w:rt>
                      <w:rubyBase>
                        <w:r w:rsidR="000B3277" w:rsidRPr="00FD2087">
                          <w:rPr>
                            <w:rFonts w:ascii="HGP教科書体" w:eastAsia="HGP教科書体" w:hAnsi="ＭＳ ゴシック" w:hint="eastAsia"/>
                            <w:sz w:val="28"/>
                            <w:szCs w:val="28"/>
                          </w:rPr>
                          <w:t>話</w:t>
                        </w:r>
                      </w:rubyBase>
                    </w:ruby>
                  </w:r>
                  <w:r w:rsidRPr="00FD2087">
                    <w:rPr>
                      <w:rFonts w:ascii="HGP教科書体" w:eastAsia="HGP教科書体" w:hAnsi="ＭＳ ゴシック" w:hint="eastAsia"/>
                      <w:sz w:val="28"/>
                      <w:szCs w:val="28"/>
                    </w:rPr>
                    <w:t xml:space="preserve">が　</w:t>
                  </w:r>
                  <w:r w:rsidR="00B155E0" w:rsidRPr="00FD2087">
                    <w:rPr>
                      <w:rFonts w:ascii="HGP教科書体" w:eastAsia="HGP教科書体" w:hAnsi="ＭＳ ゴシック" w:hint="eastAsia"/>
                      <w:sz w:val="28"/>
                      <w:szCs w:val="28"/>
                    </w:rPr>
                    <w:ruby>
                      <w:rubyPr>
                        <w:rubyAlign w:val="center"/>
                        <w:hps w:val="14"/>
                        <w:hpsRaise w:val="26"/>
                        <w:hpsBaseText w:val="28"/>
                        <w:lid w:val="ja-JP"/>
                      </w:rubyPr>
                      <w:rt>
                        <w:r w:rsidR="000B3277" w:rsidRPr="00FD2087">
                          <w:rPr>
                            <w:rFonts w:ascii="HGP教科書体" w:eastAsia="HGP教科書体" w:hAnsi="ＭＳ ゴシック" w:hint="eastAsia"/>
                            <w:sz w:val="14"/>
                            <w:szCs w:val="28"/>
                          </w:rPr>
                          <w:t>か</w:t>
                        </w:r>
                      </w:rt>
                      <w:rubyBase>
                        <w:r w:rsidR="000B3277" w:rsidRPr="00FD2087">
                          <w:rPr>
                            <w:rFonts w:ascii="HGP教科書体" w:eastAsia="HGP教科書体" w:hAnsi="ＭＳ ゴシック" w:hint="eastAsia"/>
                            <w:sz w:val="28"/>
                            <w:szCs w:val="28"/>
                          </w:rPr>
                          <w:t>掛</w:t>
                        </w:r>
                      </w:rubyBase>
                    </w:ruby>
                  </w:r>
                  <w:r w:rsidRPr="00FD2087">
                    <w:rPr>
                      <w:rFonts w:ascii="HGP教科書体" w:eastAsia="HGP教科書体" w:hAnsi="ＭＳ ゴシック" w:hint="eastAsia"/>
                      <w:sz w:val="28"/>
                      <w:szCs w:val="28"/>
                    </w:rPr>
                    <w:t>かってきました。</w:t>
                  </w:r>
                  <w:r w:rsidR="00B155E0" w:rsidRPr="00FD2087">
                    <w:rPr>
                      <w:rFonts w:ascii="HGP教科書体" w:eastAsia="HGP教科書体" w:hAnsi="ＭＳ ゴシック" w:hint="eastAsia"/>
                      <w:sz w:val="28"/>
                      <w:szCs w:val="28"/>
                    </w:rPr>
                    <w:ruby>
                      <w:rubyPr>
                        <w:rubyAlign w:val="center"/>
                        <w:hps w:val="14"/>
                        <w:hpsRaise w:val="26"/>
                        <w:hpsBaseText w:val="28"/>
                        <w:lid w:val="ja-JP"/>
                      </w:rubyPr>
                      <w:rt>
                        <w:r w:rsidR="000B3277" w:rsidRPr="00FD2087">
                          <w:rPr>
                            <w:rFonts w:ascii="HGP教科書体" w:eastAsia="HGP教科書体" w:hAnsi="ＭＳ ゴシック" w:hint="eastAsia"/>
                            <w:sz w:val="14"/>
                            <w:szCs w:val="28"/>
                          </w:rPr>
                          <w:t>でん</w:t>
                        </w:r>
                      </w:rt>
                      <w:rubyBase>
                        <w:r w:rsidR="000B3277" w:rsidRPr="00FD2087">
                          <w:rPr>
                            <w:rFonts w:ascii="HGP教科書体" w:eastAsia="HGP教科書体" w:hAnsi="ＭＳ ゴシック" w:hint="eastAsia"/>
                            <w:sz w:val="28"/>
                            <w:szCs w:val="28"/>
                          </w:rPr>
                          <w:t>電</w:t>
                        </w:r>
                      </w:rubyBase>
                    </w:ruby>
                  </w:r>
                  <w:r w:rsidR="00B155E0" w:rsidRPr="00FD2087">
                    <w:rPr>
                      <w:rFonts w:ascii="HGP教科書体" w:eastAsia="HGP教科書体" w:hAnsi="ＭＳ ゴシック" w:hint="eastAsia"/>
                      <w:sz w:val="28"/>
                      <w:szCs w:val="28"/>
                    </w:rPr>
                    <w:ruby>
                      <w:rubyPr>
                        <w:rubyAlign w:val="center"/>
                        <w:hps w:val="14"/>
                        <w:hpsRaise w:val="26"/>
                        <w:hpsBaseText w:val="28"/>
                        <w:lid w:val="ja-JP"/>
                      </w:rubyPr>
                      <w:rt>
                        <w:r w:rsidR="000B3277" w:rsidRPr="00FD2087">
                          <w:rPr>
                            <w:rFonts w:ascii="HGP教科書体" w:eastAsia="HGP教科書体" w:hAnsi="ＭＳ ゴシック" w:hint="eastAsia"/>
                            <w:sz w:val="14"/>
                            <w:szCs w:val="28"/>
                          </w:rPr>
                          <w:t>わ</w:t>
                        </w:r>
                      </w:rt>
                      <w:rubyBase>
                        <w:r w:rsidR="000B3277" w:rsidRPr="00FD2087">
                          <w:rPr>
                            <w:rFonts w:ascii="HGP教科書体" w:eastAsia="HGP教科書体" w:hAnsi="ＭＳ ゴシック" w:hint="eastAsia"/>
                            <w:sz w:val="28"/>
                            <w:szCs w:val="28"/>
                          </w:rPr>
                          <w:t>話</w:t>
                        </w:r>
                      </w:rubyBase>
                    </w:ruby>
                  </w:r>
                  <w:r w:rsidRPr="00FD2087">
                    <w:rPr>
                      <w:rFonts w:ascii="HGP教科書体" w:eastAsia="HGP教科書体" w:hAnsi="ＭＳ ゴシック" w:hint="eastAsia"/>
                      <w:sz w:val="28"/>
                      <w:szCs w:val="28"/>
                    </w:rPr>
                    <w:t xml:space="preserve">に　</w:t>
                  </w:r>
                  <w:r w:rsidR="00B155E0" w:rsidRPr="00FD2087">
                    <w:rPr>
                      <w:rFonts w:ascii="HGP教科書体" w:eastAsia="HGP教科書体" w:hAnsi="ＭＳ ゴシック" w:hint="eastAsia"/>
                      <w:sz w:val="28"/>
                      <w:szCs w:val="28"/>
                    </w:rPr>
                    <w:ruby>
                      <w:rubyPr>
                        <w:rubyAlign w:val="center"/>
                        <w:hps w:val="14"/>
                        <w:hpsRaise w:val="26"/>
                        <w:hpsBaseText w:val="28"/>
                        <w:lid w:val="ja-JP"/>
                      </w:rubyPr>
                      <w:rt>
                        <w:r w:rsidR="000B3277" w:rsidRPr="00FD2087">
                          <w:rPr>
                            <w:rFonts w:ascii="HGP教科書体" w:eastAsia="HGP教科書体" w:hAnsi="ＭＳ ゴシック" w:hint="eastAsia"/>
                            <w:sz w:val="14"/>
                            <w:szCs w:val="28"/>
                          </w:rPr>
                          <w:t>で</w:t>
                        </w:r>
                      </w:rt>
                      <w:rubyBase>
                        <w:r w:rsidR="000B3277" w:rsidRPr="00FD2087">
                          <w:rPr>
                            <w:rFonts w:ascii="HGP教科書体" w:eastAsia="HGP教科書体" w:hAnsi="ＭＳ ゴシック" w:hint="eastAsia"/>
                            <w:sz w:val="28"/>
                            <w:szCs w:val="28"/>
                          </w:rPr>
                          <w:t>出</w:t>
                        </w:r>
                      </w:rubyBase>
                    </w:ruby>
                  </w:r>
                  <w:r w:rsidRPr="00FD2087">
                    <w:rPr>
                      <w:rFonts w:ascii="HGP教科書体" w:eastAsia="HGP教科書体" w:hAnsi="ＭＳ ゴシック" w:hint="eastAsia"/>
                      <w:sz w:val="28"/>
                      <w:szCs w:val="28"/>
                    </w:rPr>
                    <w:t>てください。</w:t>
                  </w:r>
                  <w:r w:rsidRPr="00FD2087">
                    <w:rPr>
                      <w:rFonts w:ascii="HGP教科書体" w:eastAsia="HGP教科書体" w:hAnsi="ＭＳ ゴシック" w:hint="eastAsia"/>
                      <w:sz w:val="28"/>
                      <w:szCs w:val="28"/>
                    </w:rPr>
                    <w:br/>
                  </w:r>
                  <w:r w:rsidR="00B155E0" w:rsidRPr="00FD2087">
                    <w:rPr>
                      <w:rFonts w:ascii="HGP教科書体" w:eastAsia="HGP教科書体" w:hAnsi="ＭＳ ゴシック" w:hint="eastAsia"/>
                      <w:sz w:val="28"/>
                      <w:szCs w:val="28"/>
                    </w:rPr>
                    <w:ruby>
                      <w:rubyPr>
                        <w:rubyAlign w:val="center"/>
                        <w:hps w:val="14"/>
                        <w:hpsRaise w:val="26"/>
                        <w:hpsBaseText w:val="28"/>
                        <w:lid w:val="ja-JP"/>
                      </w:rubyPr>
                      <w:rt>
                        <w:r w:rsidR="000B3277" w:rsidRPr="00FD2087">
                          <w:rPr>
                            <w:rFonts w:ascii="HGP教科書体" w:eastAsia="HGP教科書体" w:hAnsi="ＭＳ ゴシック" w:hint="eastAsia"/>
                            <w:sz w:val="14"/>
                            <w:szCs w:val="28"/>
                          </w:rPr>
                          <w:t>か</w:t>
                        </w:r>
                      </w:rt>
                      <w:rubyBase>
                        <w:r w:rsidR="000B3277" w:rsidRPr="00FD2087">
                          <w:rPr>
                            <w:rFonts w:ascii="HGP教科書体" w:eastAsia="HGP教科書体" w:hAnsi="ＭＳ ゴシック" w:hint="eastAsia"/>
                            <w:sz w:val="28"/>
                            <w:szCs w:val="28"/>
                          </w:rPr>
                          <w:t>家</w:t>
                        </w:r>
                      </w:rubyBase>
                    </w:ruby>
                  </w:r>
                  <w:r w:rsidR="00B155E0" w:rsidRPr="00FD2087">
                    <w:rPr>
                      <w:rFonts w:ascii="HGP教科書体" w:eastAsia="HGP教科書体" w:hAnsi="ＭＳ ゴシック" w:hint="eastAsia"/>
                      <w:sz w:val="28"/>
                      <w:szCs w:val="28"/>
                    </w:rPr>
                    <w:ruby>
                      <w:rubyPr>
                        <w:rubyAlign w:val="center"/>
                        <w:hps w:val="14"/>
                        <w:hpsRaise w:val="26"/>
                        <w:hpsBaseText w:val="28"/>
                        <w:lid w:val="ja-JP"/>
                      </w:rubyPr>
                      <w:rt>
                        <w:r w:rsidR="000B3277" w:rsidRPr="00FD2087">
                          <w:rPr>
                            <w:rFonts w:ascii="HGP教科書体" w:eastAsia="HGP教科書体" w:hAnsi="ＭＳ ゴシック" w:hint="eastAsia"/>
                            <w:sz w:val="14"/>
                            <w:szCs w:val="28"/>
                          </w:rPr>
                          <w:t>ぞく</w:t>
                        </w:r>
                      </w:rt>
                      <w:rubyBase>
                        <w:r w:rsidR="000B3277" w:rsidRPr="00FD2087">
                          <w:rPr>
                            <w:rFonts w:ascii="HGP教科書体" w:eastAsia="HGP教科書体" w:hAnsi="ＭＳ ゴシック" w:hint="eastAsia"/>
                            <w:sz w:val="28"/>
                            <w:szCs w:val="28"/>
                          </w:rPr>
                          <w:t>族</w:t>
                        </w:r>
                      </w:rubyBase>
                    </w:ruby>
                  </w:r>
                  <w:r w:rsidRPr="00FD2087">
                    <w:rPr>
                      <w:rFonts w:ascii="HGP教科書体" w:eastAsia="HGP教科書体" w:hAnsi="ＭＳ ゴシック" w:hint="eastAsia"/>
                      <w:sz w:val="28"/>
                      <w:szCs w:val="28"/>
                    </w:rPr>
                    <w:t xml:space="preserve">の　○○は　</w:t>
                  </w:r>
                  <w:r w:rsidR="00B155E0" w:rsidRPr="00FD2087">
                    <w:rPr>
                      <w:rFonts w:ascii="HGP教科書体" w:eastAsia="HGP教科書体" w:hAnsi="ＭＳ ゴシック" w:hint="eastAsia"/>
                      <w:sz w:val="28"/>
                      <w:szCs w:val="28"/>
                    </w:rPr>
                    <w:ruby>
                      <w:rubyPr>
                        <w:rubyAlign w:val="center"/>
                        <w:hps w:val="14"/>
                        <w:hpsRaise w:val="26"/>
                        <w:hpsBaseText w:val="28"/>
                        <w:lid w:val="ja-JP"/>
                      </w:rubyPr>
                      <w:rt>
                        <w:r w:rsidR="000B3277" w:rsidRPr="00FD2087">
                          <w:rPr>
                            <w:rFonts w:ascii="HGP教科書体" w:eastAsia="HGP教科書体" w:hAnsi="ＭＳ ゴシック" w:hint="eastAsia"/>
                            <w:sz w:val="14"/>
                            <w:szCs w:val="28"/>
                          </w:rPr>
                          <w:t>いま</w:t>
                        </w:r>
                      </w:rt>
                      <w:rubyBase>
                        <w:r w:rsidR="000B3277" w:rsidRPr="00FD2087">
                          <w:rPr>
                            <w:rFonts w:ascii="HGP教科書体" w:eastAsia="HGP教科書体" w:hAnsi="ＭＳ ゴシック" w:hint="eastAsia"/>
                            <w:sz w:val="28"/>
                            <w:szCs w:val="28"/>
                          </w:rPr>
                          <w:t>今</w:t>
                        </w:r>
                      </w:rubyBase>
                    </w:ruby>
                  </w:r>
                  <w:r w:rsidRPr="00FD2087">
                    <w:rPr>
                      <w:rFonts w:ascii="HGP教科書体" w:eastAsia="HGP教科書体" w:hAnsi="ＭＳ ゴシック" w:hint="eastAsia"/>
                      <w:sz w:val="28"/>
                      <w:szCs w:val="28"/>
                    </w:rPr>
                    <w:t xml:space="preserve">　いません。△</w:t>
                  </w:r>
                  <w:r w:rsidR="00B155E0" w:rsidRPr="00FD2087">
                    <w:rPr>
                      <w:rFonts w:ascii="HGP教科書体" w:eastAsia="HGP教科書体" w:hAnsi="ＭＳ ゴシック" w:hint="eastAsia"/>
                      <w:sz w:val="28"/>
                      <w:szCs w:val="28"/>
                    </w:rPr>
                    <w:ruby>
                      <w:rubyPr>
                        <w:rubyAlign w:val="center"/>
                        <w:hps w:val="14"/>
                        <w:hpsRaise w:val="26"/>
                        <w:hpsBaseText w:val="28"/>
                        <w:lid w:val="ja-JP"/>
                      </w:rubyPr>
                      <w:rt>
                        <w:r w:rsidR="000B3277" w:rsidRPr="00FD2087">
                          <w:rPr>
                            <w:rFonts w:ascii="HGP教科書体" w:eastAsia="HGP教科書体" w:hAnsi="ＭＳ ゴシック" w:hint="eastAsia"/>
                            <w:sz w:val="14"/>
                            <w:szCs w:val="28"/>
                          </w:rPr>
                          <w:t>じ</w:t>
                        </w:r>
                      </w:rt>
                      <w:rubyBase>
                        <w:r w:rsidR="000B3277" w:rsidRPr="00FD2087">
                          <w:rPr>
                            <w:rFonts w:ascii="HGP教科書体" w:eastAsia="HGP教科書体" w:hAnsi="ＭＳ ゴシック" w:hint="eastAsia"/>
                            <w:sz w:val="28"/>
                            <w:szCs w:val="28"/>
                          </w:rPr>
                          <w:t>時</w:t>
                        </w:r>
                      </w:rubyBase>
                    </w:ruby>
                  </w:r>
                  <w:r w:rsidRPr="00FD2087">
                    <w:rPr>
                      <w:rFonts w:ascii="HGP教科書体" w:eastAsia="HGP教科書体" w:hAnsi="ＭＳ ゴシック" w:hint="eastAsia"/>
                      <w:sz w:val="28"/>
                      <w:szCs w:val="28"/>
                    </w:rPr>
                    <w:t xml:space="preserve">ごろ　</w:t>
                  </w:r>
                  <w:r w:rsidR="00B155E0" w:rsidRPr="00FD2087">
                    <w:rPr>
                      <w:rFonts w:ascii="HGP教科書体" w:eastAsia="HGP教科書体" w:hAnsi="ＭＳ ゴシック" w:hint="eastAsia"/>
                      <w:sz w:val="28"/>
                      <w:szCs w:val="28"/>
                    </w:rPr>
                    <w:ruby>
                      <w:rubyPr>
                        <w:rubyAlign w:val="center"/>
                        <w:hps w:val="14"/>
                        <w:hpsRaise w:val="26"/>
                        <w:hpsBaseText w:val="28"/>
                        <w:lid w:val="ja-JP"/>
                      </w:rubyPr>
                      <w:rt>
                        <w:r w:rsidR="000B3277" w:rsidRPr="00FD2087">
                          <w:rPr>
                            <w:rFonts w:ascii="HGP教科書体" w:eastAsia="HGP教科書体" w:hAnsi="ＭＳ ゴシック" w:hint="eastAsia"/>
                            <w:sz w:val="14"/>
                            <w:szCs w:val="28"/>
                          </w:rPr>
                          <w:t>かえ</w:t>
                        </w:r>
                      </w:rt>
                      <w:rubyBase>
                        <w:r w:rsidR="000B3277" w:rsidRPr="00FD2087">
                          <w:rPr>
                            <w:rFonts w:ascii="HGP教科書体" w:eastAsia="HGP教科書体" w:hAnsi="ＭＳ ゴシック" w:hint="eastAsia"/>
                            <w:sz w:val="28"/>
                            <w:szCs w:val="28"/>
                          </w:rPr>
                          <w:t>帰</w:t>
                        </w:r>
                      </w:rubyBase>
                    </w:ruby>
                  </w:r>
                  <w:r w:rsidRPr="00FD2087">
                    <w:rPr>
                      <w:rFonts w:ascii="HGP教科書体" w:eastAsia="HGP教科書体" w:hAnsi="ＭＳ ゴシック" w:hint="eastAsia"/>
                      <w:sz w:val="28"/>
                      <w:szCs w:val="28"/>
                    </w:rPr>
                    <w:t>ります。</w:t>
                  </w:r>
                </w:p>
                <w:p w:rsidR="000B3277" w:rsidRPr="00FD2087" w:rsidRDefault="000B3277" w:rsidP="007F6AAA">
                  <w:pPr>
                    <w:ind w:left="283" w:hangingChars="100" w:hanging="283"/>
                    <w:rPr>
                      <w:rFonts w:ascii="HGP教科書体" w:eastAsia="HGP教科書体" w:hAnsi="ＭＳ ゴシック"/>
                      <w:sz w:val="28"/>
                      <w:szCs w:val="28"/>
                    </w:rPr>
                  </w:pPr>
                  <w:r w:rsidRPr="00FD2087">
                    <w:rPr>
                      <w:rFonts w:ascii="HGP教科書体" w:eastAsia="HGP教科書体" w:hAnsi="ＭＳ ゴシック" w:hint="eastAsia"/>
                      <w:sz w:val="28"/>
                      <w:szCs w:val="28"/>
                    </w:rPr>
                    <w:t xml:space="preserve">・　</w:t>
                  </w:r>
                  <w:r w:rsidR="00B155E0" w:rsidRPr="00FD2087">
                    <w:rPr>
                      <w:rFonts w:ascii="HGP教科書体" w:eastAsia="HGP教科書体" w:hAnsi="ＭＳ ゴシック" w:hint="eastAsia"/>
                      <w:sz w:val="28"/>
                      <w:szCs w:val="28"/>
                    </w:rPr>
                    <w:ruby>
                      <w:rubyPr>
                        <w:rubyAlign w:val="center"/>
                        <w:hps w:val="14"/>
                        <w:hpsRaise w:val="26"/>
                        <w:hpsBaseText w:val="28"/>
                        <w:lid w:val="ja-JP"/>
                      </w:rubyPr>
                      <w:rt>
                        <w:r w:rsidR="000B3277" w:rsidRPr="00FD2087">
                          <w:rPr>
                            <w:rFonts w:ascii="HGP教科書体" w:eastAsia="HGP教科書体" w:hAnsi="ＭＳ ゴシック" w:hint="eastAsia"/>
                            <w:sz w:val="14"/>
                            <w:szCs w:val="28"/>
                          </w:rPr>
                          <w:t>かえ</w:t>
                        </w:r>
                      </w:rt>
                      <w:rubyBase>
                        <w:r w:rsidR="000B3277" w:rsidRPr="00FD2087">
                          <w:rPr>
                            <w:rFonts w:ascii="HGP教科書体" w:eastAsia="HGP教科書体" w:hAnsi="ＭＳ ゴシック" w:hint="eastAsia"/>
                            <w:sz w:val="28"/>
                            <w:szCs w:val="28"/>
                          </w:rPr>
                          <w:t>帰</w:t>
                        </w:r>
                      </w:rubyBase>
                    </w:ruby>
                  </w:r>
                  <w:r w:rsidRPr="00FD2087">
                    <w:rPr>
                      <w:rFonts w:ascii="HGP教科書体" w:eastAsia="HGP教科書体" w:hAnsi="ＭＳ ゴシック" w:hint="eastAsia"/>
                      <w:sz w:val="28"/>
                      <w:szCs w:val="28"/>
                    </w:rPr>
                    <w:t xml:space="preserve">ったら　</w:t>
                  </w:r>
                  <w:r w:rsidR="00B155E0" w:rsidRPr="00FD2087">
                    <w:rPr>
                      <w:rFonts w:ascii="HGP教科書体" w:eastAsia="HGP教科書体" w:hAnsi="ＭＳ ゴシック" w:hint="eastAsia"/>
                      <w:sz w:val="28"/>
                      <w:szCs w:val="28"/>
                    </w:rPr>
                    <w:ruby>
                      <w:rubyPr>
                        <w:rubyAlign w:val="center"/>
                        <w:hps w:val="14"/>
                        <w:hpsRaise w:val="26"/>
                        <w:hpsBaseText w:val="28"/>
                        <w:lid w:val="ja-JP"/>
                      </w:rubyPr>
                      <w:rt>
                        <w:r w:rsidR="000B3277" w:rsidRPr="00FD2087">
                          <w:rPr>
                            <w:rFonts w:ascii="HGP教科書体" w:eastAsia="HGP教科書体" w:hAnsi="ＭＳ ゴシック" w:hint="eastAsia"/>
                            <w:sz w:val="14"/>
                            <w:szCs w:val="28"/>
                          </w:rPr>
                          <w:t>でん</w:t>
                        </w:r>
                      </w:rt>
                      <w:rubyBase>
                        <w:r w:rsidR="000B3277" w:rsidRPr="00FD2087">
                          <w:rPr>
                            <w:rFonts w:ascii="HGP教科書体" w:eastAsia="HGP教科書体" w:hAnsi="ＭＳ ゴシック" w:hint="eastAsia"/>
                            <w:sz w:val="28"/>
                            <w:szCs w:val="28"/>
                          </w:rPr>
                          <w:t>電</w:t>
                        </w:r>
                      </w:rubyBase>
                    </w:ruby>
                  </w:r>
                  <w:r w:rsidR="00B155E0" w:rsidRPr="00FD2087">
                    <w:rPr>
                      <w:rFonts w:ascii="HGP教科書体" w:eastAsia="HGP教科書体" w:hAnsi="ＭＳ ゴシック" w:hint="eastAsia"/>
                      <w:sz w:val="28"/>
                      <w:szCs w:val="28"/>
                    </w:rPr>
                    <w:ruby>
                      <w:rubyPr>
                        <w:rubyAlign w:val="center"/>
                        <w:hps w:val="14"/>
                        <w:hpsRaise w:val="26"/>
                        <w:hpsBaseText w:val="28"/>
                        <w:lid w:val="ja-JP"/>
                      </w:rubyPr>
                      <w:rt>
                        <w:r w:rsidR="000B3277" w:rsidRPr="00FD2087">
                          <w:rPr>
                            <w:rFonts w:ascii="HGP教科書体" w:eastAsia="HGP教科書体" w:hAnsi="ＭＳ ゴシック" w:hint="eastAsia"/>
                            <w:sz w:val="14"/>
                            <w:szCs w:val="28"/>
                          </w:rPr>
                          <w:t>わ</w:t>
                        </w:r>
                      </w:rt>
                      <w:rubyBase>
                        <w:r w:rsidR="000B3277" w:rsidRPr="00FD2087">
                          <w:rPr>
                            <w:rFonts w:ascii="HGP教科書体" w:eastAsia="HGP教科書体" w:hAnsi="ＭＳ ゴシック" w:hint="eastAsia"/>
                            <w:sz w:val="28"/>
                            <w:szCs w:val="28"/>
                          </w:rPr>
                          <w:t>話</w:t>
                        </w:r>
                      </w:rubyBase>
                    </w:ruby>
                  </w:r>
                  <w:r w:rsidRPr="00FD2087">
                    <w:rPr>
                      <w:rFonts w:ascii="HGP教科書体" w:eastAsia="HGP教科書体" w:hAnsi="ＭＳ ゴシック" w:hint="eastAsia"/>
                      <w:sz w:val="28"/>
                      <w:szCs w:val="28"/>
                    </w:rPr>
                    <w:t xml:space="preserve">を　くださいと　</w:t>
                  </w:r>
                  <w:r w:rsidR="00B155E0" w:rsidRPr="00FD2087">
                    <w:rPr>
                      <w:rFonts w:ascii="HGP教科書体" w:eastAsia="HGP教科書体" w:hAnsi="ＭＳ ゴシック" w:hint="eastAsia"/>
                      <w:sz w:val="28"/>
                      <w:szCs w:val="28"/>
                    </w:rPr>
                    <w:ruby>
                      <w:rubyPr>
                        <w:rubyAlign w:val="center"/>
                        <w:hps w:val="14"/>
                        <w:hpsRaise w:val="26"/>
                        <w:hpsBaseText w:val="28"/>
                        <w:lid w:val="ja-JP"/>
                      </w:rubyPr>
                      <w:rt>
                        <w:r w:rsidR="000B3277" w:rsidRPr="00FD2087">
                          <w:rPr>
                            <w:rFonts w:ascii="HGP教科書体" w:eastAsia="HGP教科書体" w:hAnsi="ＭＳ ゴシック" w:hint="eastAsia"/>
                            <w:sz w:val="14"/>
                            <w:szCs w:val="28"/>
                          </w:rPr>
                          <w:t>い</w:t>
                        </w:r>
                      </w:rt>
                      <w:rubyBase>
                        <w:r w:rsidR="000B3277" w:rsidRPr="00FD2087">
                          <w:rPr>
                            <w:rFonts w:ascii="HGP教科書体" w:eastAsia="HGP教科書体" w:hAnsi="ＭＳ ゴシック" w:hint="eastAsia"/>
                            <w:sz w:val="28"/>
                            <w:szCs w:val="28"/>
                          </w:rPr>
                          <w:t>依</w:t>
                        </w:r>
                      </w:rubyBase>
                    </w:ruby>
                  </w:r>
                  <w:r w:rsidR="00B155E0" w:rsidRPr="00FD2087">
                    <w:rPr>
                      <w:rFonts w:ascii="HGP教科書体" w:eastAsia="HGP教科書体" w:hAnsi="ＭＳ ゴシック" w:hint="eastAsia"/>
                      <w:sz w:val="28"/>
                      <w:szCs w:val="28"/>
                    </w:rPr>
                    <w:ruby>
                      <w:rubyPr>
                        <w:rubyAlign w:val="center"/>
                        <w:hps w:val="14"/>
                        <w:hpsRaise w:val="26"/>
                        <w:hpsBaseText w:val="28"/>
                        <w:lid w:val="ja-JP"/>
                      </w:rubyPr>
                      <w:rt>
                        <w:r w:rsidR="000B3277" w:rsidRPr="00FD2087">
                          <w:rPr>
                            <w:rFonts w:ascii="HGP教科書体" w:eastAsia="HGP教科書体" w:hAnsi="ＭＳ ゴシック" w:hint="eastAsia"/>
                            <w:sz w:val="14"/>
                            <w:szCs w:val="28"/>
                          </w:rPr>
                          <w:t>らい</w:t>
                        </w:r>
                      </w:rt>
                      <w:rubyBase>
                        <w:r w:rsidR="000B3277" w:rsidRPr="00FD2087">
                          <w:rPr>
                            <w:rFonts w:ascii="HGP教科書体" w:eastAsia="HGP教科書体" w:hAnsi="ＭＳ ゴシック" w:hint="eastAsia"/>
                            <w:sz w:val="28"/>
                            <w:szCs w:val="28"/>
                          </w:rPr>
                          <w:t>頼</w:t>
                        </w:r>
                      </w:rubyBase>
                    </w:ruby>
                  </w:r>
                  <w:r w:rsidRPr="00FD2087">
                    <w:rPr>
                      <w:rFonts w:ascii="HGP教科書体" w:eastAsia="HGP教科書体" w:hAnsi="ＭＳ ゴシック" w:hint="eastAsia"/>
                      <w:sz w:val="28"/>
                      <w:szCs w:val="28"/>
                    </w:rPr>
                    <w:t>されたら，</w:t>
                  </w:r>
                  <w:r w:rsidR="00B155E0" w:rsidRPr="00FD2087">
                    <w:rPr>
                      <w:rFonts w:ascii="HGP教科書体" w:eastAsia="HGP教科書体" w:hAnsi="ＭＳ ゴシック" w:hint="eastAsia"/>
                      <w:sz w:val="28"/>
                      <w:szCs w:val="28"/>
                    </w:rPr>
                    <w:ruby>
                      <w:rubyPr>
                        <w:rubyAlign w:val="center"/>
                        <w:hps w:val="14"/>
                        <w:hpsRaise w:val="26"/>
                        <w:hpsBaseText w:val="28"/>
                        <w:lid w:val="ja-JP"/>
                      </w:rubyPr>
                      <w:rt>
                        <w:r w:rsidR="000B3277" w:rsidRPr="00FD2087">
                          <w:rPr>
                            <w:rFonts w:ascii="HGP教科書体" w:eastAsia="HGP教科書体" w:hAnsi="ＭＳ ゴシック" w:hint="eastAsia"/>
                            <w:sz w:val="14"/>
                            <w:szCs w:val="28"/>
                          </w:rPr>
                          <w:t>あい</w:t>
                        </w:r>
                      </w:rt>
                      <w:rubyBase>
                        <w:r w:rsidR="000B3277" w:rsidRPr="00FD2087">
                          <w:rPr>
                            <w:rFonts w:ascii="HGP教科書体" w:eastAsia="HGP教科書体" w:hAnsi="ＭＳ ゴシック" w:hint="eastAsia"/>
                            <w:sz w:val="28"/>
                            <w:szCs w:val="28"/>
                          </w:rPr>
                          <w:t>相</w:t>
                        </w:r>
                      </w:rubyBase>
                    </w:ruby>
                  </w:r>
                  <w:r w:rsidR="00B155E0" w:rsidRPr="00FD2087">
                    <w:rPr>
                      <w:rFonts w:ascii="HGP教科書体" w:eastAsia="HGP教科書体" w:hAnsi="ＭＳ ゴシック" w:hint="eastAsia"/>
                      <w:sz w:val="28"/>
                      <w:szCs w:val="28"/>
                    </w:rPr>
                    <w:ruby>
                      <w:rubyPr>
                        <w:rubyAlign w:val="center"/>
                        <w:hps w:val="14"/>
                        <w:hpsRaise w:val="26"/>
                        <w:hpsBaseText w:val="28"/>
                        <w:lid w:val="ja-JP"/>
                      </w:rubyPr>
                      <w:rt>
                        <w:r w:rsidR="000B3277" w:rsidRPr="00FD2087">
                          <w:rPr>
                            <w:rFonts w:ascii="HGP教科書体" w:eastAsia="HGP教科書体" w:hAnsi="ＭＳ ゴシック" w:hint="eastAsia"/>
                            <w:sz w:val="14"/>
                            <w:szCs w:val="28"/>
                          </w:rPr>
                          <w:t>て</w:t>
                        </w:r>
                      </w:rt>
                      <w:rubyBase>
                        <w:r w:rsidR="000B3277" w:rsidRPr="00FD2087">
                          <w:rPr>
                            <w:rFonts w:ascii="HGP教科書体" w:eastAsia="HGP教科書体" w:hAnsi="ＭＳ ゴシック" w:hint="eastAsia"/>
                            <w:sz w:val="28"/>
                            <w:szCs w:val="28"/>
                          </w:rPr>
                          <w:t>手</w:t>
                        </w:r>
                      </w:rubyBase>
                    </w:ruby>
                  </w:r>
                  <w:r w:rsidRPr="00FD2087">
                    <w:rPr>
                      <w:rFonts w:ascii="HGP教科書体" w:eastAsia="HGP教科書体" w:hAnsi="ＭＳ ゴシック" w:hint="eastAsia"/>
                      <w:sz w:val="28"/>
                      <w:szCs w:val="28"/>
                    </w:rPr>
                    <w:t xml:space="preserve">の </w:t>
                  </w:r>
                  <w:r w:rsidRPr="00FD2087">
                    <w:rPr>
                      <w:rFonts w:ascii="HGP教科書体" w:eastAsia="HGP教科書体" w:hAnsi="ＭＳ ゴシック" w:hint="eastAsia"/>
                      <w:sz w:val="28"/>
                      <w:szCs w:val="28"/>
                    </w:rPr>
                    <w:br/>
                  </w:r>
                  <w:r w:rsidR="00B155E0" w:rsidRPr="00FD2087">
                    <w:rPr>
                      <w:rFonts w:ascii="HGP教科書体" w:eastAsia="HGP教科書体" w:hAnsi="ＭＳ ゴシック" w:hint="eastAsia"/>
                      <w:sz w:val="28"/>
                      <w:szCs w:val="28"/>
                    </w:rPr>
                    <w:ruby>
                      <w:rubyPr>
                        <w:rubyAlign w:val="center"/>
                        <w:hps w:val="14"/>
                        <w:hpsRaise w:val="26"/>
                        <w:hpsBaseText w:val="28"/>
                        <w:lid w:val="ja-JP"/>
                      </w:rubyPr>
                      <w:rt>
                        <w:r w:rsidR="000B3277" w:rsidRPr="00FD2087">
                          <w:rPr>
                            <w:rFonts w:ascii="HGP教科書体" w:eastAsia="HGP教科書体" w:hAnsi="ＭＳ ゴシック" w:hint="eastAsia"/>
                            <w:sz w:val="14"/>
                            <w:szCs w:val="28"/>
                          </w:rPr>
                          <w:t>な</w:t>
                        </w:r>
                      </w:rt>
                      <w:rubyBase>
                        <w:r w:rsidR="000B3277" w:rsidRPr="00FD2087">
                          <w:rPr>
                            <w:rFonts w:ascii="HGP教科書体" w:eastAsia="HGP教科書体" w:hAnsi="ＭＳ ゴシック" w:hint="eastAsia"/>
                            <w:sz w:val="28"/>
                            <w:szCs w:val="28"/>
                          </w:rPr>
                          <w:t>名</w:t>
                        </w:r>
                      </w:rubyBase>
                    </w:ruby>
                  </w:r>
                  <w:r w:rsidR="00B155E0" w:rsidRPr="00FD2087">
                    <w:rPr>
                      <w:rFonts w:ascii="HGP教科書体" w:eastAsia="HGP教科書体" w:hAnsi="ＭＳ ゴシック" w:hint="eastAsia"/>
                      <w:sz w:val="28"/>
                      <w:szCs w:val="28"/>
                    </w:rPr>
                    <w:ruby>
                      <w:rubyPr>
                        <w:rubyAlign w:val="center"/>
                        <w:hps w:val="14"/>
                        <w:hpsRaise w:val="26"/>
                        <w:hpsBaseText w:val="28"/>
                        <w:lid w:val="ja-JP"/>
                      </w:rubyPr>
                      <w:rt>
                        <w:r w:rsidR="000B3277" w:rsidRPr="00FD2087">
                          <w:rPr>
                            <w:rFonts w:ascii="HGP教科書体" w:eastAsia="HGP教科書体" w:hAnsi="ＭＳ ゴシック" w:hint="eastAsia"/>
                            <w:sz w:val="14"/>
                            <w:szCs w:val="28"/>
                          </w:rPr>
                          <w:t>まえ</w:t>
                        </w:r>
                      </w:rt>
                      <w:rubyBase>
                        <w:r w:rsidR="000B3277" w:rsidRPr="00FD2087">
                          <w:rPr>
                            <w:rFonts w:ascii="HGP教科書体" w:eastAsia="HGP教科書体" w:hAnsi="ＭＳ ゴシック" w:hint="eastAsia"/>
                            <w:sz w:val="28"/>
                            <w:szCs w:val="28"/>
                          </w:rPr>
                          <w:t>前</w:t>
                        </w:r>
                      </w:rubyBase>
                    </w:ruby>
                  </w:r>
                  <w:r w:rsidRPr="00FD2087">
                    <w:rPr>
                      <w:rFonts w:ascii="HGP教科書体" w:eastAsia="HGP教科書体" w:hAnsi="ＭＳ ゴシック" w:hint="eastAsia"/>
                      <w:sz w:val="28"/>
                      <w:szCs w:val="28"/>
                    </w:rPr>
                    <w:t xml:space="preserve">と　</w:t>
                  </w:r>
                  <w:r w:rsidR="00B155E0" w:rsidRPr="00FD2087">
                    <w:rPr>
                      <w:rFonts w:ascii="HGP教科書体" w:eastAsia="HGP教科書体" w:hAnsi="ＭＳ ゴシック" w:hint="eastAsia"/>
                      <w:sz w:val="28"/>
                      <w:szCs w:val="28"/>
                    </w:rPr>
                    <w:ruby>
                      <w:rubyPr>
                        <w:rubyAlign w:val="center"/>
                        <w:hps w:val="14"/>
                        <w:hpsRaise w:val="26"/>
                        <w:hpsBaseText w:val="28"/>
                        <w:lid w:val="ja-JP"/>
                      </w:rubyPr>
                      <w:rt>
                        <w:r w:rsidR="000B3277" w:rsidRPr="00FD2087">
                          <w:rPr>
                            <w:rFonts w:ascii="HGP教科書体" w:eastAsia="HGP教科書体" w:hAnsi="ＭＳ ゴシック" w:hint="eastAsia"/>
                            <w:sz w:val="14"/>
                            <w:szCs w:val="28"/>
                          </w:rPr>
                          <w:t>でん</w:t>
                        </w:r>
                      </w:rt>
                      <w:rubyBase>
                        <w:r w:rsidR="000B3277" w:rsidRPr="00FD2087">
                          <w:rPr>
                            <w:rFonts w:ascii="HGP教科書体" w:eastAsia="HGP教科書体" w:hAnsi="ＭＳ ゴシック" w:hint="eastAsia"/>
                            <w:sz w:val="28"/>
                            <w:szCs w:val="28"/>
                          </w:rPr>
                          <w:t>電</w:t>
                        </w:r>
                      </w:rubyBase>
                    </w:ruby>
                  </w:r>
                  <w:r w:rsidR="00B155E0" w:rsidRPr="00FD2087">
                    <w:rPr>
                      <w:rFonts w:ascii="HGP教科書体" w:eastAsia="HGP教科書体" w:hAnsi="ＭＳ ゴシック" w:hint="eastAsia"/>
                      <w:sz w:val="28"/>
                      <w:szCs w:val="28"/>
                    </w:rPr>
                    <w:ruby>
                      <w:rubyPr>
                        <w:rubyAlign w:val="center"/>
                        <w:hps w:val="14"/>
                        <w:hpsRaise w:val="26"/>
                        <w:hpsBaseText w:val="28"/>
                        <w:lid w:val="ja-JP"/>
                      </w:rubyPr>
                      <w:rt>
                        <w:r w:rsidR="000B3277" w:rsidRPr="00FD2087">
                          <w:rPr>
                            <w:rFonts w:ascii="HGP教科書体" w:eastAsia="HGP教科書体" w:hAnsi="ＭＳ ゴシック" w:hint="eastAsia"/>
                            <w:sz w:val="14"/>
                            <w:szCs w:val="28"/>
                          </w:rPr>
                          <w:t>わ</w:t>
                        </w:r>
                      </w:rt>
                      <w:rubyBase>
                        <w:r w:rsidR="000B3277" w:rsidRPr="00FD2087">
                          <w:rPr>
                            <w:rFonts w:ascii="HGP教科書体" w:eastAsia="HGP教科書体" w:hAnsi="ＭＳ ゴシック" w:hint="eastAsia"/>
                            <w:sz w:val="28"/>
                            <w:szCs w:val="28"/>
                          </w:rPr>
                          <w:t>話</w:t>
                        </w:r>
                      </w:rubyBase>
                    </w:ruby>
                  </w:r>
                  <w:r w:rsidR="00B155E0" w:rsidRPr="00FD2087">
                    <w:rPr>
                      <w:rFonts w:ascii="HGP教科書体" w:eastAsia="HGP教科書体" w:hAnsi="ＭＳ ゴシック" w:hint="eastAsia"/>
                      <w:sz w:val="28"/>
                      <w:szCs w:val="28"/>
                    </w:rPr>
                    <w:ruby>
                      <w:rubyPr>
                        <w:rubyAlign w:val="center"/>
                        <w:hps w:val="14"/>
                        <w:hpsRaise w:val="26"/>
                        <w:hpsBaseText w:val="28"/>
                        <w:lid w:val="ja-JP"/>
                      </w:rubyPr>
                      <w:rt>
                        <w:r w:rsidR="000B3277" w:rsidRPr="00FD2087">
                          <w:rPr>
                            <w:rFonts w:ascii="HGP教科書体" w:eastAsia="HGP教科書体" w:hAnsi="ＭＳ ゴシック" w:hint="eastAsia"/>
                            <w:sz w:val="14"/>
                            <w:szCs w:val="28"/>
                          </w:rPr>
                          <w:t>ばん</w:t>
                        </w:r>
                      </w:rt>
                      <w:rubyBase>
                        <w:r w:rsidR="000B3277" w:rsidRPr="00FD2087">
                          <w:rPr>
                            <w:rFonts w:ascii="HGP教科書体" w:eastAsia="HGP教科書体" w:hAnsi="ＭＳ ゴシック" w:hint="eastAsia"/>
                            <w:sz w:val="28"/>
                            <w:szCs w:val="28"/>
                          </w:rPr>
                          <w:t>番</w:t>
                        </w:r>
                      </w:rubyBase>
                    </w:ruby>
                  </w:r>
                  <w:r w:rsidR="00B155E0" w:rsidRPr="00FD2087">
                    <w:rPr>
                      <w:rFonts w:ascii="HGP教科書体" w:eastAsia="HGP教科書体" w:hAnsi="ＭＳ ゴシック" w:hint="eastAsia"/>
                      <w:sz w:val="28"/>
                      <w:szCs w:val="28"/>
                    </w:rPr>
                    <w:ruby>
                      <w:rubyPr>
                        <w:rubyAlign w:val="center"/>
                        <w:hps w:val="14"/>
                        <w:hpsRaise w:val="26"/>
                        <w:hpsBaseText w:val="28"/>
                        <w:lid w:val="ja-JP"/>
                      </w:rubyPr>
                      <w:rt>
                        <w:r w:rsidR="000B3277" w:rsidRPr="00FD2087">
                          <w:rPr>
                            <w:rFonts w:ascii="HGP教科書体" w:eastAsia="HGP教科書体" w:hAnsi="ＭＳ ゴシック" w:hint="eastAsia"/>
                            <w:sz w:val="14"/>
                            <w:szCs w:val="28"/>
                          </w:rPr>
                          <w:t>ごう</w:t>
                        </w:r>
                      </w:rt>
                      <w:rubyBase>
                        <w:r w:rsidR="000B3277" w:rsidRPr="00FD2087">
                          <w:rPr>
                            <w:rFonts w:ascii="HGP教科書体" w:eastAsia="HGP教科書体" w:hAnsi="ＭＳ ゴシック" w:hint="eastAsia"/>
                            <w:sz w:val="28"/>
                            <w:szCs w:val="28"/>
                          </w:rPr>
                          <w:t>号</w:t>
                        </w:r>
                      </w:rubyBase>
                    </w:ruby>
                  </w:r>
                  <w:r w:rsidRPr="00FD2087">
                    <w:rPr>
                      <w:rFonts w:ascii="HGP教科書体" w:eastAsia="HGP教科書体" w:hAnsi="ＭＳ ゴシック" w:hint="eastAsia"/>
                      <w:sz w:val="28"/>
                      <w:szCs w:val="28"/>
                    </w:rPr>
                    <w:t xml:space="preserve">を　</w:t>
                  </w:r>
                  <w:r w:rsidR="00B155E0" w:rsidRPr="00FD2087">
                    <w:rPr>
                      <w:rFonts w:ascii="HGP教科書体" w:eastAsia="HGP教科書体" w:hAnsi="ＭＳ ゴシック" w:hint="eastAsia"/>
                      <w:sz w:val="28"/>
                      <w:szCs w:val="28"/>
                    </w:rPr>
                    <w:ruby>
                      <w:rubyPr>
                        <w:rubyAlign w:val="center"/>
                        <w:hps w:val="14"/>
                        <w:hpsRaise w:val="26"/>
                        <w:hpsBaseText w:val="28"/>
                        <w:lid w:val="ja-JP"/>
                      </w:rubyPr>
                      <w:rt>
                        <w:r w:rsidR="000B3277" w:rsidRPr="00FD2087">
                          <w:rPr>
                            <w:rFonts w:ascii="HGP教科書体" w:eastAsia="HGP教科書体" w:hAnsi="ＭＳ ゴシック" w:hint="eastAsia"/>
                            <w:sz w:val="14"/>
                            <w:szCs w:val="28"/>
                          </w:rPr>
                          <w:t>き</w:t>
                        </w:r>
                      </w:rt>
                      <w:rubyBase>
                        <w:r w:rsidR="000B3277" w:rsidRPr="00FD2087">
                          <w:rPr>
                            <w:rFonts w:ascii="HGP教科書体" w:eastAsia="HGP教科書体" w:hAnsi="ＭＳ ゴシック" w:hint="eastAsia"/>
                            <w:sz w:val="28"/>
                            <w:szCs w:val="28"/>
                          </w:rPr>
                          <w:t>聞</w:t>
                        </w:r>
                      </w:rubyBase>
                    </w:ruby>
                  </w:r>
                  <w:r w:rsidRPr="00FD2087">
                    <w:rPr>
                      <w:rFonts w:ascii="HGP教科書体" w:eastAsia="HGP教科書体" w:hAnsi="ＭＳ ゴシック" w:hint="eastAsia"/>
                      <w:sz w:val="28"/>
                      <w:szCs w:val="28"/>
                    </w:rPr>
                    <w:t>いて，</w:t>
                  </w:r>
                  <w:r w:rsidR="00B155E0" w:rsidRPr="00FD2087">
                    <w:rPr>
                      <w:rFonts w:ascii="HGP教科書体" w:eastAsia="HGP教科書体" w:hAnsi="ＭＳ ゴシック" w:hint="eastAsia"/>
                      <w:sz w:val="28"/>
                      <w:szCs w:val="28"/>
                    </w:rPr>
                    <w:ruby>
                      <w:rubyPr>
                        <w:rubyAlign w:val="center"/>
                        <w:hps w:val="14"/>
                        <w:hpsRaise w:val="26"/>
                        <w:hpsBaseText w:val="28"/>
                        <w:lid w:val="ja-JP"/>
                      </w:rubyPr>
                      <w:rt>
                        <w:r w:rsidR="000B3277" w:rsidRPr="00FD2087">
                          <w:rPr>
                            <w:rFonts w:ascii="HGP教科書体" w:eastAsia="HGP教科書体" w:hAnsi="ＭＳ ゴシック" w:hint="eastAsia"/>
                            <w:sz w:val="14"/>
                            <w:szCs w:val="28"/>
                          </w:rPr>
                          <w:t>め</w:t>
                        </w:r>
                      </w:rt>
                      <w:rubyBase>
                        <w:r w:rsidR="000B3277" w:rsidRPr="00FD2087">
                          <w:rPr>
                            <w:rFonts w:ascii="HGP教科書体" w:eastAsia="HGP教科書体" w:hAnsi="ＭＳ ゴシック" w:hint="eastAsia"/>
                            <w:sz w:val="28"/>
                            <w:szCs w:val="28"/>
                          </w:rPr>
                          <w:t>メ</w:t>
                        </w:r>
                      </w:rubyBase>
                    </w:ruby>
                  </w:r>
                  <w:r w:rsidR="00B155E0" w:rsidRPr="00FD2087">
                    <w:rPr>
                      <w:rFonts w:ascii="HGP教科書体" w:eastAsia="HGP教科書体" w:hAnsi="ＭＳ ゴシック" w:hint="eastAsia"/>
                      <w:sz w:val="28"/>
                      <w:szCs w:val="28"/>
                    </w:rPr>
                    <w:ruby>
                      <w:rubyPr>
                        <w:rubyAlign w:val="center"/>
                        <w:hps w:val="14"/>
                        <w:hpsRaise w:val="26"/>
                        <w:hpsBaseText w:val="28"/>
                        <w:lid w:val="ja-JP"/>
                      </w:rubyPr>
                      <w:rt>
                        <w:r w:rsidR="000B3277" w:rsidRPr="00FD2087">
                          <w:rPr>
                            <w:rFonts w:ascii="HGP教科書体" w:eastAsia="HGP教科書体" w:hAnsi="ＭＳ ゴシック" w:hint="eastAsia"/>
                            <w:sz w:val="14"/>
                            <w:szCs w:val="28"/>
                          </w:rPr>
                          <w:t>も</w:t>
                        </w:r>
                      </w:rt>
                      <w:rubyBase>
                        <w:r w:rsidR="000B3277" w:rsidRPr="00FD2087">
                          <w:rPr>
                            <w:rFonts w:ascii="HGP教科書体" w:eastAsia="HGP教科書体" w:hAnsi="ＭＳ ゴシック" w:hint="eastAsia"/>
                            <w:sz w:val="28"/>
                            <w:szCs w:val="28"/>
                          </w:rPr>
                          <w:t>モ</w:t>
                        </w:r>
                      </w:rubyBase>
                    </w:ruby>
                  </w:r>
                  <w:r w:rsidRPr="00FD2087">
                    <w:rPr>
                      <w:rFonts w:ascii="HGP教科書体" w:eastAsia="HGP教科書体" w:hAnsi="ＭＳ ゴシック" w:hint="eastAsia"/>
                      <w:sz w:val="28"/>
                      <w:szCs w:val="28"/>
                    </w:rPr>
                    <w:t>してください。</w:t>
                  </w:r>
                </w:p>
              </w:txbxContent>
            </v:textbox>
          </v:shape>
        </w:pict>
      </w:r>
    </w:p>
    <w:p w:rsidR="002D1C05" w:rsidRDefault="002D1C05" w:rsidP="002D1C05">
      <w:pPr>
        <w:rPr>
          <w:rFonts w:ascii="ＭＳ ゴシック" w:eastAsia="ＭＳ ゴシック" w:hAnsi="ＭＳ ゴシック"/>
          <w:b/>
          <w:sz w:val="24"/>
          <w:szCs w:val="24"/>
          <w:u w:val="single"/>
        </w:rPr>
      </w:pPr>
    </w:p>
    <w:p w:rsidR="00370395" w:rsidRDefault="00370395" w:rsidP="002D1C05">
      <w:pPr>
        <w:rPr>
          <w:rFonts w:ascii="ＭＳ ゴシック" w:eastAsia="ＭＳ ゴシック" w:hAnsi="ＭＳ ゴシック"/>
          <w:b/>
          <w:sz w:val="24"/>
          <w:szCs w:val="24"/>
          <w:u w:val="single"/>
        </w:rPr>
      </w:pPr>
    </w:p>
    <w:p w:rsidR="00370395" w:rsidRDefault="00370395" w:rsidP="002D1C05">
      <w:pPr>
        <w:rPr>
          <w:rFonts w:ascii="ＭＳ ゴシック" w:eastAsia="ＭＳ ゴシック" w:hAnsi="ＭＳ ゴシック"/>
          <w:b/>
          <w:sz w:val="24"/>
          <w:szCs w:val="24"/>
          <w:u w:val="single"/>
        </w:rPr>
      </w:pPr>
    </w:p>
    <w:p w:rsidR="00370395" w:rsidRDefault="00370395" w:rsidP="002D1C05">
      <w:pPr>
        <w:rPr>
          <w:rFonts w:ascii="ＭＳ ゴシック" w:eastAsia="ＭＳ ゴシック" w:hAnsi="ＭＳ ゴシック"/>
          <w:b/>
          <w:sz w:val="24"/>
          <w:szCs w:val="24"/>
          <w:u w:val="single"/>
        </w:rPr>
      </w:pPr>
    </w:p>
    <w:p w:rsidR="00370395" w:rsidRDefault="00370395" w:rsidP="002D1C05">
      <w:pPr>
        <w:rPr>
          <w:rFonts w:ascii="ＭＳ ゴシック" w:eastAsia="ＭＳ ゴシック" w:hAnsi="ＭＳ ゴシック"/>
          <w:b/>
          <w:sz w:val="24"/>
          <w:szCs w:val="24"/>
          <w:u w:val="single"/>
        </w:rPr>
      </w:pPr>
    </w:p>
    <w:p w:rsidR="00370395" w:rsidRDefault="00370395" w:rsidP="002D1C05">
      <w:pPr>
        <w:rPr>
          <w:rFonts w:ascii="ＭＳ ゴシック" w:eastAsia="ＭＳ ゴシック" w:hAnsi="ＭＳ ゴシック"/>
          <w:b/>
          <w:sz w:val="24"/>
          <w:szCs w:val="24"/>
          <w:u w:val="single"/>
        </w:rPr>
      </w:pPr>
    </w:p>
    <w:p w:rsidR="00E6505B" w:rsidRDefault="00E6505B" w:rsidP="002D1C05">
      <w:pPr>
        <w:rPr>
          <w:rFonts w:ascii="ＭＳ ゴシック" w:eastAsia="ＭＳ ゴシック" w:hAnsi="ＭＳ ゴシック"/>
          <w:b/>
          <w:sz w:val="24"/>
          <w:szCs w:val="24"/>
          <w:u w:val="single"/>
        </w:rPr>
      </w:pPr>
    </w:p>
    <w:p w:rsidR="00E6505B" w:rsidRDefault="00E6505B" w:rsidP="002D1C05">
      <w:pPr>
        <w:rPr>
          <w:rFonts w:ascii="ＭＳ ゴシック" w:eastAsia="ＭＳ ゴシック" w:hAnsi="ＭＳ ゴシック"/>
          <w:b/>
          <w:sz w:val="24"/>
          <w:szCs w:val="24"/>
          <w:u w:val="single"/>
        </w:rPr>
      </w:pPr>
    </w:p>
    <w:p w:rsidR="00E6505B" w:rsidRDefault="00E6505B" w:rsidP="002D1C05">
      <w:pPr>
        <w:rPr>
          <w:rFonts w:ascii="ＭＳ ゴシック" w:eastAsia="ＭＳ ゴシック" w:hAnsi="ＭＳ ゴシック"/>
          <w:b/>
          <w:sz w:val="24"/>
          <w:szCs w:val="24"/>
          <w:u w:val="single"/>
        </w:rPr>
      </w:pPr>
    </w:p>
    <w:p w:rsidR="00E6505B" w:rsidRDefault="00B155E0" w:rsidP="002D1C05">
      <w:pPr>
        <w:rPr>
          <w:rFonts w:ascii="ＭＳ ゴシック" w:eastAsia="ＭＳ ゴシック" w:hAnsi="ＭＳ ゴシック"/>
          <w:b/>
          <w:sz w:val="24"/>
          <w:szCs w:val="24"/>
          <w:u w:val="single"/>
        </w:rPr>
      </w:pPr>
      <w:r w:rsidRPr="00B155E0">
        <w:rPr>
          <w:noProof/>
        </w:rPr>
        <w:pict>
          <v:shape id="_x0000_s2001" type="#_x0000_t202" style="position:absolute;left:0;text-align:left;margin-left:91.55pt;margin-top:14.9pt;width:333pt;height:224.35pt;z-index:252546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">
            <v:textbox style="mso-next-textbox:#_x0000_s2001">
              <w:txbxContent>
                <w:p w:rsidR="000B3277" w:rsidRPr="00FD2087" w:rsidRDefault="000B3277" w:rsidP="00122B0C">
                  <w:pPr>
                    <w:rPr>
                      <w:rFonts w:ascii="HGP教科書体" w:eastAsia="HGP教科書体" w:hAnsi="ＭＳ ゴシック"/>
                      <w:b/>
                      <w:sz w:val="28"/>
                      <w:szCs w:val="28"/>
                      <w:u w:val="single"/>
                    </w:rPr>
                  </w:pPr>
                  <w:r w:rsidRPr="00FD2087">
                    <w:rPr>
                      <w:rFonts w:ascii="HGP教科書体" w:eastAsia="HGP教科書体" w:hAnsi="ＭＳ ゴシック" w:hint="eastAsia"/>
                      <w:b/>
                      <w:sz w:val="28"/>
                      <w:szCs w:val="28"/>
                      <w:u w:val="single"/>
                    </w:rPr>
                    <w:t>Ｂさん④</w:t>
                  </w:r>
                </w:p>
                <w:p w:rsidR="000B3277" w:rsidRPr="00FD2087" w:rsidRDefault="000B3277" w:rsidP="00FD2087">
                  <w:pPr>
                    <w:ind w:left="283" w:hangingChars="100" w:hanging="283"/>
                    <w:rPr>
                      <w:rFonts w:ascii="HGP教科書体" w:eastAsia="HGP教科書体" w:hAnsi="ＭＳ ゴシック"/>
                      <w:sz w:val="28"/>
                      <w:szCs w:val="28"/>
                    </w:rPr>
                  </w:pPr>
                  <w:r w:rsidRPr="00FD2087">
                    <w:rPr>
                      <w:rFonts w:ascii="HGP教科書体" w:eastAsia="HGP教科書体" w:hAnsiTheme="majorEastAsia" w:hint="eastAsia"/>
                      <w:sz w:val="28"/>
                      <w:szCs w:val="28"/>
                    </w:rPr>
                    <w:t>・</w:t>
                  </w:r>
                  <w:r w:rsidRPr="00FD2087">
                    <w:rPr>
                      <w:rFonts w:ascii="HGP教科書体" w:eastAsia="HGP教科書体" w:hAnsi="ＭＳ ゴシック" w:hint="eastAsia"/>
                      <w:sz w:val="28"/>
                      <w:szCs w:val="28"/>
                    </w:rPr>
                    <w:t xml:space="preserve">　</w:t>
                  </w:r>
                  <w:r w:rsidR="00B155E0" w:rsidRPr="00FD2087">
                    <w:rPr>
                      <w:rFonts w:ascii="HGP教科書体" w:eastAsia="HGP教科書体" w:hAnsi="ＭＳ ゴシック" w:hint="eastAsia"/>
                      <w:sz w:val="28"/>
                      <w:szCs w:val="28"/>
                    </w:rPr>
                    <w:ruby>
                      <w:rubyPr>
                        <w:rubyAlign w:val="center"/>
                        <w:hps w:val="14"/>
                        <w:hpsRaise w:val="26"/>
                        <w:hpsBaseText w:val="28"/>
                        <w:lid w:val="ja-JP"/>
                      </w:rubyPr>
                      <w:rt>
                        <w:r w:rsidR="000B3277" w:rsidRPr="00FD2087">
                          <w:rPr>
                            <w:rFonts w:ascii="HGP教科書体" w:eastAsia="HGP教科書体" w:hAnsi="ＭＳ ゴシック" w:hint="eastAsia"/>
                            <w:sz w:val="14"/>
                            <w:szCs w:val="28"/>
                          </w:rPr>
                          <w:t>でん</w:t>
                        </w:r>
                      </w:rt>
                      <w:rubyBase>
                        <w:r w:rsidR="000B3277" w:rsidRPr="00FD2087">
                          <w:rPr>
                            <w:rFonts w:ascii="HGP教科書体" w:eastAsia="HGP教科書体" w:hAnsi="ＭＳ ゴシック" w:hint="eastAsia"/>
                            <w:sz w:val="28"/>
                            <w:szCs w:val="28"/>
                          </w:rPr>
                          <w:t>電</w:t>
                        </w:r>
                      </w:rubyBase>
                    </w:ruby>
                  </w:r>
                  <w:r w:rsidR="00B155E0" w:rsidRPr="00FD2087">
                    <w:rPr>
                      <w:rFonts w:ascii="HGP教科書体" w:eastAsia="HGP教科書体" w:hAnsi="ＭＳ ゴシック" w:hint="eastAsia"/>
                      <w:sz w:val="28"/>
                      <w:szCs w:val="28"/>
                    </w:rPr>
                    <w:ruby>
                      <w:rubyPr>
                        <w:rubyAlign w:val="center"/>
                        <w:hps w:val="14"/>
                        <w:hpsRaise w:val="26"/>
                        <w:hpsBaseText w:val="28"/>
                        <w:lid w:val="ja-JP"/>
                      </w:rubyPr>
                      <w:rt>
                        <w:r w:rsidR="000B3277" w:rsidRPr="00FD2087">
                          <w:rPr>
                            <w:rFonts w:ascii="HGP教科書体" w:eastAsia="HGP教科書体" w:hAnsi="ＭＳ ゴシック" w:hint="eastAsia"/>
                            <w:sz w:val="14"/>
                            <w:szCs w:val="28"/>
                          </w:rPr>
                          <w:t>わ</w:t>
                        </w:r>
                      </w:rt>
                      <w:rubyBase>
                        <w:r w:rsidR="000B3277" w:rsidRPr="00FD2087">
                          <w:rPr>
                            <w:rFonts w:ascii="HGP教科書体" w:eastAsia="HGP教科書体" w:hAnsi="ＭＳ ゴシック" w:hint="eastAsia"/>
                            <w:sz w:val="28"/>
                            <w:szCs w:val="28"/>
                          </w:rPr>
                          <w:t>話</w:t>
                        </w:r>
                      </w:rubyBase>
                    </w:ruby>
                  </w:r>
                  <w:r w:rsidRPr="00FD2087">
                    <w:rPr>
                      <w:rFonts w:ascii="HGP教科書体" w:eastAsia="HGP教科書体" w:hAnsi="ＭＳ ゴシック" w:hint="eastAsia"/>
                      <w:sz w:val="28"/>
                      <w:szCs w:val="28"/>
                    </w:rPr>
                    <w:t xml:space="preserve">が　</w:t>
                  </w:r>
                  <w:r w:rsidR="00B155E0" w:rsidRPr="00FD2087">
                    <w:rPr>
                      <w:rFonts w:ascii="HGP教科書体" w:eastAsia="HGP教科書体" w:hAnsi="ＭＳ ゴシック" w:hint="eastAsia"/>
                      <w:sz w:val="28"/>
                      <w:szCs w:val="28"/>
                    </w:rPr>
                    <w:ruby>
                      <w:rubyPr>
                        <w:rubyAlign w:val="center"/>
                        <w:hps w:val="14"/>
                        <w:hpsRaise w:val="26"/>
                        <w:hpsBaseText w:val="28"/>
                        <w:lid w:val="ja-JP"/>
                      </w:rubyPr>
                      <w:rt>
                        <w:r w:rsidR="000B3277" w:rsidRPr="00FD2087">
                          <w:rPr>
                            <w:rFonts w:ascii="HGP教科書体" w:eastAsia="HGP教科書体" w:hAnsi="ＭＳ ゴシック" w:hint="eastAsia"/>
                            <w:sz w:val="14"/>
                            <w:szCs w:val="28"/>
                          </w:rPr>
                          <w:t>か</w:t>
                        </w:r>
                      </w:rt>
                      <w:rubyBase>
                        <w:r w:rsidR="000B3277" w:rsidRPr="00FD2087">
                          <w:rPr>
                            <w:rFonts w:ascii="HGP教科書体" w:eastAsia="HGP教科書体" w:hAnsi="ＭＳ ゴシック" w:hint="eastAsia"/>
                            <w:sz w:val="28"/>
                            <w:szCs w:val="28"/>
                          </w:rPr>
                          <w:t>掛</w:t>
                        </w:r>
                      </w:rubyBase>
                    </w:ruby>
                  </w:r>
                  <w:r w:rsidRPr="00FD2087">
                    <w:rPr>
                      <w:rFonts w:ascii="HGP教科書体" w:eastAsia="HGP教科書体" w:hAnsi="ＭＳ ゴシック" w:hint="eastAsia"/>
                      <w:sz w:val="28"/>
                      <w:szCs w:val="28"/>
                    </w:rPr>
                    <w:t>かってきました。</w:t>
                  </w:r>
                  <w:r w:rsidR="00B155E0" w:rsidRPr="00FD2087">
                    <w:rPr>
                      <w:rFonts w:ascii="HGP教科書体" w:eastAsia="HGP教科書体" w:hAnsi="ＭＳ ゴシック" w:hint="eastAsia"/>
                      <w:sz w:val="28"/>
                      <w:szCs w:val="28"/>
                    </w:rPr>
                    <w:ruby>
                      <w:rubyPr>
                        <w:rubyAlign w:val="center"/>
                        <w:hps w:val="14"/>
                        <w:hpsRaise w:val="26"/>
                        <w:hpsBaseText w:val="28"/>
                        <w:lid w:val="ja-JP"/>
                      </w:rubyPr>
                      <w:rt>
                        <w:r w:rsidR="000B3277" w:rsidRPr="00FD2087">
                          <w:rPr>
                            <w:rFonts w:ascii="HGP教科書体" w:eastAsia="HGP教科書体" w:hAnsi="ＭＳ ゴシック" w:hint="eastAsia"/>
                            <w:sz w:val="14"/>
                            <w:szCs w:val="28"/>
                          </w:rPr>
                          <w:t>でん</w:t>
                        </w:r>
                      </w:rt>
                      <w:rubyBase>
                        <w:r w:rsidR="000B3277" w:rsidRPr="00FD2087">
                          <w:rPr>
                            <w:rFonts w:ascii="HGP教科書体" w:eastAsia="HGP教科書体" w:hAnsi="ＭＳ ゴシック" w:hint="eastAsia"/>
                            <w:sz w:val="28"/>
                            <w:szCs w:val="28"/>
                          </w:rPr>
                          <w:t>電</w:t>
                        </w:r>
                      </w:rubyBase>
                    </w:ruby>
                  </w:r>
                  <w:r w:rsidR="00B155E0" w:rsidRPr="00FD2087">
                    <w:rPr>
                      <w:rFonts w:ascii="HGP教科書体" w:eastAsia="HGP教科書体" w:hAnsi="ＭＳ ゴシック" w:hint="eastAsia"/>
                      <w:sz w:val="28"/>
                      <w:szCs w:val="28"/>
                    </w:rPr>
                    <w:ruby>
                      <w:rubyPr>
                        <w:rubyAlign w:val="center"/>
                        <w:hps w:val="14"/>
                        <w:hpsRaise w:val="26"/>
                        <w:hpsBaseText w:val="28"/>
                        <w:lid w:val="ja-JP"/>
                      </w:rubyPr>
                      <w:rt>
                        <w:r w:rsidR="000B3277" w:rsidRPr="00FD2087">
                          <w:rPr>
                            <w:rFonts w:ascii="HGP教科書体" w:eastAsia="HGP教科書体" w:hAnsi="ＭＳ ゴシック" w:hint="eastAsia"/>
                            <w:sz w:val="14"/>
                            <w:szCs w:val="28"/>
                          </w:rPr>
                          <w:t>わ</w:t>
                        </w:r>
                      </w:rt>
                      <w:rubyBase>
                        <w:r w:rsidR="000B3277" w:rsidRPr="00FD2087">
                          <w:rPr>
                            <w:rFonts w:ascii="HGP教科書体" w:eastAsia="HGP教科書体" w:hAnsi="ＭＳ ゴシック" w:hint="eastAsia"/>
                            <w:sz w:val="28"/>
                            <w:szCs w:val="28"/>
                          </w:rPr>
                          <w:t>話</w:t>
                        </w:r>
                      </w:rubyBase>
                    </w:ruby>
                  </w:r>
                  <w:r w:rsidRPr="00FD2087">
                    <w:rPr>
                      <w:rFonts w:ascii="HGP教科書体" w:eastAsia="HGP教科書体" w:hAnsi="ＭＳ ゴシック" w:hint="eastAsia"/>
                      <w:sz w:val="28"/>
                      <w:szCs w:val="28"/>
                    </w:rPr>
                    <w:t xml:space="preserve">に　</w:t>
                  </w:r>
                  <w:r w:rsidR="00B155E0" w:rsidRPr="00FD2087">
                    <w:rPr>
                      <w:rFonts w:ascii="HGP教科書体" w:eastAsia="HGP教科書体" w:hAnsi="ＭＳ ゴシック" w:hint="eastAsia"/>
                      <w:sz w:val="28"/>
                      <w:szCs w:val="28"/>
                    </w:rPr>
                    <w:ruby>
                      <w:rubyPr>
                        <w:rubyAlign w:val="center"/>
                        <w:hps w:val="14"/>
                        <w:hpsRaise w:val="26"/>
                        <w:hpsBaseText w:val="28"/>
                        <w:lid w:val="ja-JP"/>
                      </w:rubyPr>
                      <w:rt>
                        <w:r w:rsidR="000B3277" w:rsidRPr="00FD2087">
                          <w:rPr>
                            <w:rFonts w:ascii="HGP教科書体" w:eastAsia="HGP教科書体" w:hAnsi="ＭＳ ゴシック" w:hint="eastAsia"/>
                            <w:sz w:val="14"/>
                            <w:szCs w:val="28"/>
                          </w:rPr>
                          <w:t>で</w:t>
                        </w:r>
                      </w:rt>
                      <w:rubyBase>
                        <w:r w:rsidR="000B3277" w:rsidRPr="00FD2087">
                          <w:rPr>
                            <w:rFonts w:ascii="HGP教科書体" w:eastAsia="HGP教科書体" w:hAnsi="ＭＳ ゴシック" w:hint="eastAsia"/>
                            <w:sz w:val="28"/>
                            <w:szCs w:val="28"/>
                          </w:rPr>
                          <w:t>出</w:t>
                        </w:r>
                      </w:rubyBase>
                    </w:ruby>
                  </w:r>
                  <w:r w:rsidRPr="00FD2087">
                    <w:rPr>
                      <w:rFonts w:ascii="HGP教科書体" w:eastAsia="HGP教科書体" w:hAnsi="ＭＳ ゴシック" w:hint="eastAsia"/>
                      <w:sz w:val="28"/>
                      <w:szCs w:val="28"/>
                    </w:rPr>
                    <w:t>てください。</w:t>
                  </w:r>
                  <w:r w:rsidRPr="00FD2087">
                    <w:rPr>
                      <w:rFonts w:ascii="HGP教科書体" w:eastAsia="HGP教科書体" w:hAnsi="ＭＳ ゴシック" w:hint="eastAsia"/>
                      <w:sz w:val="28"/>
                      <w:szCs w:val="28"/>
                    </w:rPr>
                    <w:br/>
                  </w:r>
                  <w:r w:rsidR="00B155E0" w:rsidRPr="00FD2087">
                    <w:rPr>
                      <w:rFonts w:ascii="HGP教科書体" w:eastAsia="HGP教科書体" w:hAnsi="ＭＳ ゴシック" w:hint="eastAsia"/>
                      <w:sz w:val="28"/>
                      <w:szCs w:val="28"/>
                    </w:rPr>
                    <w:ruby>
                      <w:rubyPr>
                        <w:rubyAlign w:val="center"/>
                        <w:hps w:val="14"/>
                        <w:hpsRaise w:val="26"/>
                        <w:hpsBaseText w:val="28"/>
                        <w:lid w:val="ja-JP"/>
                      </w:rubyPr>
                      <w:rt>
                        <w:r w:rsidR="000B3277" w:rsidRPr="00FD2087">
                          <w:rPr>
                            <w:rFonts w:ascii="HGP教科書体" w:eastAsia="HGP教科書体" w:hAnsi="ＭＳ ゴシック" w:hint="eastAsia"/>
                            <w:sz w:val="14"/>
                            <w:szCs w:val="28"/>
                          </w:rPr>
                          <w:t>か</w:t>
                        </w:r>
                      </w:rt>
                      <w:rubyBase>
                        <w:r w:rsidR="000B3277" w:rsidRPr="00FD2087">
                          <w:rPr>
                            <w:rFonts w:ascii="HGP教科書体" w:eastAsia="HGP教科書体" w:hAnsi="ＭＳ ゴシック" w:hint="eastAsia"/>
                            <w:sz w:val="28"/>
                            <w:szCs w:val="28"/>
                          </w:rPr>
                          <w:t>家</w:t>
                        </w:r>
                      </w:rubyBase>
                    </w:ruby>
                  </w:r>
                  <w:r w:rsidR="00B155E0" w:rsidRPr="00FD2087">
                    <w:rPr>
                      <w:rFonts w:ascii="HGP教科書体" w:eastAsia="HGP教科書体" w:hAnsi="ＭＳ ゴシック" w:hint="eastAsia"/>
                      <w:sz w:val="28"/>
                      <w:szCs w:val="28"/>
                    </w:rPr>
                    <w:ruby>
                      <w:rubyPr>
                        <w:rubyAlign w:val="center"/>
                        <w:hps w:val="14"/>
                        <w:hpsRaise w:val="26"/>
                        <w:hpsBaseText w:val="28"/>
                        <w:lid w:val="ja-JP"/>
                      </w:rubyPr>
                      <w:rt>
                        <w:r w:rsidR="000B3277" w:rsidRPr="00FD2087">
                          <w:rPr>
                            <w:rFonts w:ascii="HGP教科書体" w:eastAsia="HGP教科書体" w:hAnsi="ＭＳ ゴシック" w:hint="eastAsia"/>
                            <w:sz w:val="14"/>
                            <w:szCs w:val="28"/>
                          </w:rPr>
                          <w:t>ぞく</w:t>
                        </w:r>
                      </w:rt>
                      <w:rubyBase>
                        <w:r w:rsidR="000B3277" w:rsidRPr="00FD2087">
                          <w:rPr>
                            <w:rFonts w:ascii="HGP教科書体" w:eastAsia="HGP教科書体" w:hAnsi="ＭＳ ゴシック" w:hint="eastAsia"/>
                            <w:sz w:val="28"/>
                            <w:szCs w:val="28"/>
                          </w:rPr>
                          <w:t>族</w:t>
                        </w:r>
                      </w:rubyBase>
                    </w:ruby>
                  </w:r>
                  <w:r w:rsidRPr="00FD2087">
                    <w:rPr>
                      <w:rFonts w:ascii="HGP教科書体" w:eastAsia="HGP教科書体" w:hAnsi="ＭＳ ゴシック" w:hint="eastAsia"/>
                      <w:sz w:val="28"/>
                      <w:szCs w:val="28"/>
                    </w:rPr>
                    <w:t xml:space="preserve">の　○○は　</w:t>
                  </w:r>
                  <w:r w:rsidR="00B155E0" w:rsidRPr="00FD2087">
                    <w:rPr>
                      <w:rFonts w:ascii="HGP教科書体" w:eastAsia="HGP教科書体" w:hAnsi="ＭＳ ゴシック" w:hint="eastAsia"/>
                      <w:sz w:val="28"/>
                      <w:szCs w:val="28"/>
                    </w:rPr>
                    <w:ruby>
                      <w:rubyPr>
                        <w:rubyAlign w:val="center"/>
                        <w:hps w:val="14"/>
                        <w:hpsRaise w:val="26"/>
                        <w:hpsBaseText w:val="28"/>
                        <w:lid w:val="ja-JP"/>
                      </w:rubyPr>
                      <w:rt>
                        <w:r w:rsidR="000B3277" w:rsidRPr="00FD2087">
                          <w:rPr>
                            <w:rFonts w:ascii="HGP教科書体" w:eastAsia="HGP教科書体" w:hAnsi="ＭＳ ゴシック" w:hint="eastAsia"/>
                            <w:sz w:val="14"/>
                            <w:szCs w:val="28"/>
                          </w:rPr>
                          <w:t>いま</w:t>
                        </w:r>
                      </w:rt>
                      <w:rubyBase>
                        <w:r w:rsidR="000B3277" w:rsidRPr="00FD2087">
                          <w:rPr>
                            <w:rFonts w:ascii="HGP教科書体" w:eastAsia="HGP教科書体" w:hAnsi="ＭＳ ゴシック" w:hint="eastAsia"/>
                            <w:sz w:val="28"/>
                            <w:szCs w:val="28"/>
                          </w:rPr>
                          <w:t>今</w:t>
                        </w:r>
                      </w:rubyBase>
                    </w:ruby>
                  </w:r>
                  <w:r w:rsidRPr="00FD2087">
                    <w:rPr>
                      <w:rFonts w:ascii="HGP教科書体" w:eastAsia="HGP教科書体" w:hAnsi="ＭＳ ゴシック" w:hint="eastAsia"/>
                      <w:sz w:val="28"/>
                      <w:szCs w:val="28"/>
                    </w:rPr>
                    <w:t xml:space="preserve">　いません。いつ　</w:t>
                  </w:r>
                  <w:r w:rsidR="00B155E0" w:rsidRPr="00FD2087">
                    <w:rPr>
                      <w:rFonts w:ascii="HGP教科書体" w:eastAsia="HGP教科書体" w:hAnsi="ＭＳ ゴシック" w:hint="eastAsia"/>
                      <w:sz w:val="28"/>
                      <w:szCs w:val="28"/>
                    </w:rPr>
                    <w:ruby>
                      <w:rubyPr>
                        <w:rubyAlign w:val="center"/>
                        <w:hps w:val="14"/>
                        <w:hpsRaise w:val="26"/>
                        <w:hpsBaseText w:val="28"/>
                        <w:lid w:val="ja-JP"/>
                      </w:rubyPr>
                      <w:rt>
                        <w:r w:rsidR="000B3277" w:rsidRPr="00FD2087">
                          <w:rPr>
                            <w:rFonts w:ascii="HGP教科書体" w:eastAsia="HGP教科書体" w:hAnsi="ＭＳ ゴシック" w:hint="eastAsia"/>
                            <w:sz w:val="14"/>
                            <w:szCs w:val="28"/>
                          </w:rPr>
                          <w:t>かえ</w:t>
                        </w:r>
                      </w:rt>
                      <w:rubyBase>
                        <w:r w:rsidR="000B3277" w:rsidRPr="00FD2087">
                          <w:rPr>
                            <w:rFonts w:ascii="HGP教科書体" w:eastAsia="HGP教科書体" w:hAnsi="ＭＳ ゴシック" w:hint="eastAsia"/>
                            <w:sz w:val="28"/>
                            <w:szCs w:val="28"/>
                          </w:rPr>
                          <w:t>帰</w:t>
                        </w:r>
                      </w:rubyBase>
                    </w:ruby>
                  </w:r>
                  <w:r w:rsidRPr="00FD2087">
                    <w:rPr>
                      <w:rFonts w:ascii="HGP教科書体" w:eastAsia="HGP教科書体" w:hAnsi="ＭＳ ゴシック" w:hint="eastAsia"/>
                      <w:sz w:val="28"/>
                      <w:szCs w:val="28"/>
                    </w:rPr>
                    <w:t xml:space="preserve">るか　</w:t>
                  </w:r>
                </w:p>
                <w:p w:rsidR="000B3277" w:rsidRPr="00FD2087" w:rsidRDefault="00B155E0" w:rsidP="00FD2087">
                  <w:pPr>
                    <w:ind w:leftChars="100" w:left="213"/>
                    <w:rPr>
                      <w:rFonts w:ascii="HGP教科書体" w:eastAsia="HGP教科書体" w:hAnsi="ＭＳ ゴシック"/>
                      <w:sz w:val="28"/>
                      <w:szCs w:val="28"/>
                    </w:rPr>
                  </w:pPr>
                  <w:r w:rsidRPr="00FD2087">
                    <w:rPr>
                      <w:rFonts w:ascii="HGP教科書体" w:eastAsia="HGP教科書体" w:hAnsi="ＭＳ ゴシック" w:hint="eastAsia"/>
                      <w:sz w:val="28"/>
                      <w:szCs w:val="28"/>
                    </w:rPr>
                    <w:ruby>
                      <w:rubyPr>
                        <w:rubyAlign w:val="distributeSpace"/>
                        <w:hps w:val="14"/>
                        <w:hpsRaise w:val="26"/>
                        <w:hpsBaseText w:val="28"/>
                        <w:lid w:val="ja-JP"/>
                      </w:rubyPr>
                      <w:rt>
                        <w:r w:rsidR="000B3277" w:rsidRPr="00FD2087">
                          <w:rPr>
                            <w:rFonts w:ascii="HGP教科書体" w:eastAsia="HGP教科書体" w:hAnsi="ＭＳ ゴシック" w:hint="eastAsia"/>
                            <w:sz w:val="14"/>
                            <w:szCs w:val="28"/>
                          </w:rPr>
                          <w:t>わ</w:t>
                        </w:r>
                      </w:rt>
                      <w:rubyBase>
                        <w:r w:rsidR="000B3277" w:rsidRPr="00FD2087">
                          <w:rPr>
                            <w:rFonts w:ascii="HGP教科書体" w:eastAsia="HGP教科書体" w:hAnsi="ＭＳ ゴシック" w:hint="eastAsia"/>
                            <w:sz w:val="28"/>
                            <w:szCs w:val="28"/>
                          </w:rPr>
                          <w:t>分</w:t>
                        </w:r>
                      </w:rubyBase>
                    </w:ruby>
                  </w:r>
                  <w:r w:rsidR="000B3277" w:rsidRPr="00FD2087">
                    <w:rPr>
                      <w:rFonts w:ascii="HGP教科書体" w:eastAsia="HGP教科書体" w:hAnsi="ＭＳ ゴシック" w:hint="eastAsia"/>
                      <w:sz w:val="28"/>
                      <w:szCs w:val="28"/>
                    </w:rPr>
                    <w:t>かりません。</w:t>
                  </w:r>
                </w:p>
                <w:p w:rsidR="000B3277" w:rsidRPr="00FD2087" w:rsidRDefault="000B3277" w:rsidP="00FD2087">
                  <w:pPr>
                    <w:ind w:left="283" w:hangingChars="100" w:hanging="283"/>
                    <w:rPr>
                      <w:rFonts w:ascii="HGP教科書体" w:eastAsia="HGP教科書体" w:hAnsi="ＭＳ ゴシック"/>
                      <w:sz w:val="28"/>
                      <w:szCs w:val="28"/>
                    </w:rPr>
                  </w:pPr>
                  <w:r w:rsidRPr="00FD2087">
                    <w:rPr>
                      <w:rFonts w:ascii="HGP教科書体" w:eastAsia="HGP教科書体" w:hAnsi="ＭＳ ゴシック" w:hint="eastAsia"/>
                      <w:sz w:val="28"/>
                      <w:szCs w:val="28"/>
                    </w:rPr>
                    <w:t xml:space="preserve">・　</w:t>
                  </w:r>
                  <w:r w:rsidR="00B155E0" w:rsidRPr="00FD2087">
                    <w:rPr>
                      <w:rFonts w:ascii="HGP教科書体" w:eastAsia="HGP教科書体" w:hAnsi="ＭＳ ゴシック" w:hint="eastAsia"/>
                      <w:sz w:val="28"/>
                      <w:szCs w:val="28"/>
                    </w:rPr>
                    <w:ruby>
                      <w:rubyPr>
                        <w:rubyAlign w:val="center"/>
                        <w:hps w:val="14"/>
                        <w:hpsRaise w:val="26"/>
                        <w:hpsBaseText w:val="28"/>
                        <w:lid w:val="ja-JP"/>
                      </w:rubyPr>
                      <w:rt>
                        <w:r w:rsidR="000B3277" w:rsidRPr="00FD2087">
                          <w:rPr>
                            <w:rFonts w:ascii="HGP教科書体" w:eastAsia="HGP教科書体" w:hAnsi="ＭＳ ゴシック" w:hint="eastAsia"/>
                            <w:sz w:val="14"/>
                            <w:szCs w:val="28"/>
                          </w:rPr>
                          <w:t>かえ</w:t>
                        </w:r>
                      </w:rt>
                      <w:rubyBase>
                        <w:r w:rsidR="000B3277" w:rsidRPr="00FD2087">
                          <w:rPr>
                            <w:rFonts w:ascii="HGP教科書体" w:eastAsia="HGP教科書体" w:hAnsi="ＭＳ ゴシック" w:hint="eastAsia"/>
                            <w:sz w:val="28"/>
                            <w:szCs w:val="28"/>
                          </w:rPr>
                          <w:t>帰</w:t>
                        </w:r>
                      </w:rubyBase>
                    </w:ruby>
                  </w:r>
                  <w:r w:rsidRPr="00FD2087">
                    <w:rPr>
                      <w:rFonts w:ascii="HGP教科書体" w:eastAsia="HGP教科書体" w:hAnsi="ＭＳ ゴシック" w:hint="eastAsia"/>
                      <w:sz w:val="28"/>
                      <w:szCs w:val="28"/>
                    </w:rPr>
                    <w:t xml:space="preserve">ったら　</w:t>
                  </w:r>
                  <w:r w:rsidR="00B155E0" w:rsidRPr="00FD2087">
                    <w:rPr>
                      <w:rFonts w:ascii="HGP教科書体" w:eastAsia="HGP教科書体" w:hAnsi="ＭＳ ゴシック" w:hint="eastAsia"/>
                      <w:sz w:val="28"/>
                      <w:szCs w:val="28"/>
                    </w:rPr>
                    <w:ruby>
                      <w:rubyPr>
                        <w:rubyAlign w:val="center"/>
                        <w:hps w:val="14"/>
                        <w:hpsRaise w:val="26"/>
                        <w:hpsBaseText w:val="28"/>
                        <w:lid w:val="ja-JP"/>
                      </w:rubyPr>
                      <w:rt>
                        <w:r w:rsidR="000B3277" w:rsidRPr="00FD2087">
                          <w:rPr>
                            <w:rFonts w:ascii="HGP教科書体" w:eastAsia="HGP教科書体" w:hAnsi="ＭＳ ゴシック" w:hint="eastAsia"/>
                            <w:sz w:val="14"/>
                            <w:szCs w:val="28"/>
                          </w:rPr>
                          <w:t>でん</w:t>
                        </w:r>
                      </w:rt>
                      <w:rubyBase>
                        <w:r w:rsidR="000B3277" w:rsidRPr="00FD2087">
                          <w:rPr>
                            <w:rFonts w:ascii="HGP教科書体" w:eastAsia="HGP教科書体" w:hAnsi="ＭＳ ゴシック" w:hint="eastAsia"/>
                            <w:sz w:val="28"/>
                            <w:szCs w:val="28"/>
                          </w:rPr>
                          <w:t>電</w:t>
                        </w:r>
                      </w:rubyBase>
                    </w:ruby>
                  </w:r>
                  <w:r w:rsidR="00B155E0" w:rsidRPr="00FD2087">
                    <w:rPr>
                      <w:rFonts w:ascii="HGP教科書体" w:eastAsia="HGP教科書体" w:hAnsi="ＭＳ ゴシック" w:hint="eastAsia"/>
                      <w:sz w:val="28"/>
                      <w:szCs w:val="28"/>
                    </w:rPr>
                    <w:ruby>
                      <w:rubyPr>
                        <w:rubyAlign w:val="center"/>
                        <w:hps w:val="14"/>
                        <w:hpsRaise w:val="26"/>
                        <w:hpsBaseText w:val="28"/>
                        <w:lid w:val="ja-JP"/>
                      </w:rubyPr>
                      <w:rt>
                        <w:r w:rsidR="000B3277" w:rsidRPr="00FD2087">
                          <w:rPr>
                            <w:rFonts w:ascii="HGP教科書体" w:eastAsia="HGP教科書体" w:hAnsi="ＭＳ ゴシック" w:hint="eastAsia"/>
                            <w:sz w:val="14"/>
                            <w:szCs w:val="28"/>
                          </w:rPr>
                          <w:t>わ</w:t>
                        </w:r>
                      </w:rt>
                      <w:rubyBase>
                        <w:r w:rsidR="000B3277" w:rsidRPr="00FD2087">
                          <w:rPr>
                            <w:rFonts w:ascii="HGP教科書体" w:eastAsia="HGP教科書体" w:hAnsi="ＭＳ ゴシック" w:hint="eastAsia"/>
                            <w:sz w:val="28"/>
                            <w:szCs w:val="28"/>
                          </w:rPr>
                          <w:t>話</w:t>
                        </w:r>
                      </w:rubyBase>
                    </w:ruby>
                  </w:r>
                  <w:r w:rsidRPr="00FD2087">
                    <w:rPr>
                      <w:rFonts w:ascii="HGP教科書体" w:eastAsia="HGP教科書体" w:hAnsi="ＭＳ ゴシック" w:hint="eastAsia"/>
                      <w:sz w:val="28"/>
                      <w:szCs w:val="28"/>
                    </w:rPr>
                    <w:t xml:space="preserve">を　くださいと　</w:t>
                  </w:r>
                  <w:r w:rsidR="00B155E0" w:rsidRPr="00FD2087">
                    <w:rPr>
                      <w:rFonts w:ascii="HGP教科書体" w:eastAsia="HGP教科書体" w:hAnsi="ＭＳ ゴシック" w:hint="eastAsia"/>
                      <w:sz w:val="28"/>
                      <w:szCs w:val="28"/>
                    </w:rPr>
                    <w:ruby>
                      <w:rubyPr>
                        <w:rubyAlign w:val="center"/>
                        <w:hps w:val="14"/>
                        <w:hpsRaise w:val="26"/>
                        <w:hpsBaseText w:val="28"/>
                        <w:lid w:val="ja-JP"/>
                      </w:rubyPr>
                      <w:rt>
                        <w:r w:rsidR="000B3277" w:rsidRPr="00FD2087">
                          <w:rPr>
                            <w:rFonts w:ascii="HGP教科書体" w:eastAsia="HGP教科書体" w:hAnsi="ＭＳ ゴシック" w:hint="eastAsia"/>
                            <w:sz w:val="14"/>
                            <w:szCs w:val="28"/>
                          </w:rPr>
                          <w:t>い</w:t>
                        </w:r>
                      </w:rt>
                      <w:rubyBase>
                        <w:r w:rsidR="000B3277" w:rsidRPr="00FD2087">
                          <w:rPr>
                            <w:rFonts w:ascii="HGP教科書体" w:eastAsia="HGP教科書体" w:hAnsi="ＭＳ ゴシック" w:hint="eastAsia"/>
                            <w:sz w:val="28"/>
                            <w:szCs w:val="28"/>
                          </w:rPr>
                          <w:t>依</w:t>
                        </w:r>
                      </w:rubyBase>
                    </w:ruby>
                  </w:r>
                  <w:r w:rsidR="00B155E0" w:rsidRPr="00FD2087">
                    <w:rPr>
                      <w:rFonts w:ascii="HGP教科書体" w:eastAsia="HGP教科書体" w:hAnsi="ＭＳ ゴシック" w:hint="eastAsia"/>
                      <w:sz w:val="28"/>
                      <w:szCs w:val="28"/>
                    </w:rPr>
                    <w:ruby>
                      <w:rubyPr>
                        <w:rubyAlign w:val="center"/>
                        <w:hps w:val="14"/>
                        <w:hpsRaise w:val="26"/>
                        <w:hpsBaseText w:val="28"/>
                        <w:lid w:val="ja-JP"/>
                      </w:rubyPr>
                      <w:rt>
                        <w:r w:rsidR="000B3277" w:rsidRPr="00FD2087">
                          <w:rPr>
                            <w:rFonts w:ascii="HGP教科書体" w:eastAsia="HGP教科書体" w:hAnsi="ＭＳ ゴシック" w:hint="eastAsia"/>
                            <w:sz w:val="14"/>
                            <w:szCs w:val="28"/>
                          </w:rPr>
                          <w:t>らい</w:t>
                        </w:r>
                      </w:rt>
                      <w:rubyBase>
                        <w:r w:rsidR="000B3277" w:rsidRPr="00FD2087">
                          <w:rPr>
                            <w:rFonts w:ascii="HGP教科書体" w:eastAsia="HGP教科書体" w:hAnsi="ＭＳ ゴシック" w:hint="eastAsia"/>
                            <w:sz w:val="28"/>
                            <w:szCs w:val="28"/>
                          </w:rPr>
                          <w:t>頼</w:t>
                        </w:r>
                      </w:rubyBase>
                    </w:ruby>
                  </w:r>
                  <w:r w:rsidRPr="00FD2087">
                    <w:rPr>
                      <w:rFonts w:ascii="HGP教科書体" w:eastAsia="HGP教科書体" w:hAnsi="ＭＳ ゴシック" w:hint="eastAsia"/>
                      <w:sz w:val="28"/>
                      <w:szCs w:val="28"/>
                    </w:rPr>
                    <w:t>されたら，</w:t>
                  </w:r>
                  <w:r w:rsidR="00B155E0" w:rsidRPr="00FD2087">
                    <w:rPr>
                      <w:rFonts w:ascii="HGP教科書体" w:eastAsia="HGP教科書体" w:hAnsi="ＭＳ ゴシック" w:hint="eastAsia"/>
                      <w:sz w:val="28"/>
                      <w:szCs w:val="28"/>
                    </w:rPr>
                    <w:ruby>
                      <w:rubyPr>
                        <w:rubyAlign w:val="center"/>
                        <w:hps w:val="14"/>
                        <w:hpsRaise w:val="26"/>
                        <w:hpsBaseText w:val="28"/>
                        <w:lid w:val="ja-JP"/>
                      </w:rubyPr>
                      <w:rt>
                        <w:r w:rsidR="000B3277" w:rsidRPr="00FD2087">
                          <w:rPr>
                            <w:rFonts w:ascii="HGP教科書体" w:eastAsia="HGP教科書体" w:hAnsi="ＭＳ ゴシック" w:hint="eastAsia"/>
                            <w:sz w:val="14"/>
                            <w:szCs w:val="28"/>
                          </w:rPr>
                          <w:t>あい</w:t>
                        </w:r>
                      </w:rt>
                      <w:rubyBase>
                        <w:r w:rsidR="000B3277" w:rsidRPr="00FD2087">
                          <w:rPr>
                            <w:rFonts w:ascii="HGP教科書体" w:eastAsia="HGP教科書体" w:hAnsi="ＭＳ ゴシック" w:hint="eastAsia"/>
                            <w:sz w:val="28"/>
                            <w:szCs w:val="28"/>
                          </w:rPr>
                          <w:t>相</w:t>
                        </w:r>
                      </w:rubyBase>
                    </w:ruby>
                  </w:r>
                  <w:r w:rsidR="00B155E0" w:rsidRPr="00FD2087">
                    <w:rPr>
                      <w:rFonts w:ascii="HGP教科書体" w:eastAsia="HGP教科書体" w:hAnsi="ＭＳ ゴシック" w:hint="eastAsia"/>
                      <w:sz w:val="28"/>
                      <w:szCs w:val="28"/>
                    </w:rPr>
                    <w:ruby>
                      <w:rubyPr>
                        <w:rubyAlign w:val="center"/>
                        <w:hps w:val="14"/>
                        <w:hpsRaise w:val="26"/>
                        <w:hpsBaseText w:val="28"/>
                        <w:lid w:val="ja-JP"/>
                      </w:rubyPr>
                      <w:rt>
                        <w:r w:rsidR="000B3277" w:rsidRPr="00FD2087">
                          <w:rPr>
                            <w:rFonts w:ascii="HGP教科書体" w:eastAsia="HGP教科書体" w:hAnsi="ＭＳ ゴシック" w:hint="eastAsia"/>
                            <w:sz w:val="14"/>
                            <w:szCs w:val="28"/>
                          </w:rPr>
                          <w:t>て</w:t>
                        </w:r>
                      </w:rt>
                      <w:rubyBase>
                        <w:r w:rsidR="000B3277" w:rsidRPr="00FD2087">
                          <w:rPr>
                            <w:rFonts w:ascii="HGP教科書体" w:eastAsia="HGP教科書体" w:hAnsi="ＭＳ ゴシック" w:hint="eastAsia"/>
                            <w:sz w:val="28"/>
                            <w:szCs w:val="28"/>
                          </w:rPr>
                          <w:t>手</w:t>
                        </w:r>
                      </w:rubyBase>
                    </w:ruby>
                  </w:r>
                  <w:r w:rsidRPr="00FD2087">
                    <w:rPr>
                      <w:rFonts w:ascii="HGP教科書体" w:eastAsia="HGP教科書体" w:hAnsi="ＭＳ ゴシック" w:hint="eastAsia"/>
                      <w:sz w:val="28"/>
                      <w:szCs w:val="28"/>
                    </w:rPr>
                    <w:t xml:space="preserve">の　</w:t>
                  </w:r>
                  <w:r w:rsidR="00B155E0" w:rsidRPr="00FD2087">
                    <w:rPr>
                      <w:rFonts w:ascii="HGP教科書体" w:eastAsia="HGP教科書体" w:hAnsi="ＭＳ ゴシック" w:hint="eastAsia"/>
                      <w:sz w:val="28"/>
                      <w:szCs w:val="28"/>
                    </w:rPr>
                    <w:ruby>
                      <w:rubyPr>
                        <w:rubyAlign w:val="center"/>
                        <w:hps w:val="14"/>
                        <w:hpsRaise w:val="26"/>
                        <w:hpsBaseText w:val="28"/>
                        <w:lid w:val="ja-JP"/>
                      </w:rubyPr>
                      <w:rt>
                        <w:r w:rsidR="000B3277" w:rsidRPr="00FD2087">
                          <w:rPr>
                            <w:rFonts w:ascii="HGP教科書体" w:eastAsia="HGP教科書体" w:hAnsi="ＭＳ ゴシック" w:hint="eastAsia"/>
                            <w:sz w:val="14"/>
                            <w:szCs w:val="28"/>
                          </w:rPr>
                          <w:t>な</w:t>
                        </w:r>
                      </w:rt>
                      <w:rubyBase>
                        <w:r w:rsidR="000B3277" w:rsidRPr="00FD2087">
                          <w:rPr>
                            <w:rFonts w:ascii="HGP教科書体" w:eastAsia="HGP教科書体" w:hAnsi="ＭＳ ゴシック" w:hint="eastAsia"/>
                            <w:sz w:val="28"/>
                            <w:szCs w:val="28"/>
                          </w:rPr>
                          <w:t>名</w:t>
                        </w:r>
                      </w:rubyBase>
                    </w:ruby>
                  </w:r>
                  <w:r w:rsidR="00B155E0" w:rsidRPr="00FD2087">
                    <w:rPr>
                      <w:rFonts w:ascii="HGP教科書体" w:eastAsia="HGP教科書体" w:hAnsi="ＭＳ ゴシック" w:hint="eastAsia"/>
                      <w:sz w:val="28"/>
                      <w:szCs w:val="28"/>
                    </w:rPr>
                    <w:ruby>
                      <w:rubyPr>
                        <w:rubyAlign w:val="center"/>
                        <w:hps w:val="14"/>
                        <w:hpsRaise w:val="26"/>
                        <w:hpsBaseText w:val="28"/>
                        <w:lid w:val="ja-JP"/>
                      </w:rubyPr>
                      <w:rt>
                        <w:r w:rsidR="000B3277" w:rsidRPr="00FD2087">
                          <w:rPr>
                            <w:rFonts w:ascii="HGP教科書体" w:eastAsia="HGP教科書体" w:hAnsi="ＭＳ ゴシック" w:hint="eastAsia"/>
                            <w:sz w:val="14"/>
                            <w:szCs w:val="28"/>
                          </w:rPr>
                          <w:t>まえ</w:t>
                        </w:r>
                      </w:rt>
                      <w:rubyBase>
                        <w:r w:rsidR="000B3277" w:rsidRPr="00FD2087">
                          <w:rPr>
                            <w:rFonts w:ascii="HGP教科書体" w:eastAsia="HGP教科書体" w:hAnsi="ＭＳ ゴシック" w:hint="eastAsia"/>
                            <w:sz w:val="28"/>
                            <w:szCs w:val="28"/>
                          </w:rPr>
                          <w:t>前</w:t>
                        </w:r>
                      </w:rubyBase>
                    </w:ruby>
                  </w:r>
                  <w:r w:rsidRPr="00FD2087">
                    <w:rPr>
                      <w:rFonts w:ascii="HGP教科書体" w:eastAsia="HGP教科書体" w:hAnsi="ＭＳ ゴシック" w:hint="eastAsia"/>
                      <w:sz w:val="28"/>
                      <w:szCs w:val="28"/>
                    </w:rPr>
                    <w:t xml:space="preserve">と　</w:t>
                  </w:r>
                  <w:r w:rsidR="00B155E0" w:rsidRPr="00FD2087">
                    <w:rPr>
                      <w:rFonts w:ascii="HGP教科書体" w:eastAsia="HGP教科書体" w:hAnsi="ＭＳ ゴシック" w:hint="eastAsia"/>
                      <w:sz w:val="28"/>
                      <w:szCs w:val="28"/>
                    </w:rPr>
                    <w:ruby>
                      <w:rubyPr>
                        <w:rubyAlign w:val="center"/>
                        <w:hps w:val="14"/>
                        <w:hpsRaise w:val="26"/>
                        <w:hpsBaseText w:val="28"/>
                        <w:lid w:val="ja-JP"/>
                      </w:rubyPr>
                      <w:rt>
                        <w:r w:rsidR="000B3277" w:rsidRPr="00FD2087">
                          <w:rPr>
                            <w:rFonts w:ascii="HGP教科書体" w:eastAsia="HGP教科書体" w:hAnsi="ＭＳ ゴシック" w:hint="eastAsia"/>
                            <w:sz w:val="14"/>
                            <w:szCs w:val="28"/>
                          </w:rPr>
                          <w:t>でん</w:t>
                        </w:r>
                      </w:rt>
                      <w:rubyBase>
                        <w:r w:rsidR="000B3277" w:rsidRPr="00FD2087">
                          <w:rPr>
                            <w:rFonts w:ascii="HGP教科書体" w:eastAsia="HGP教科書体" w:hAnsi="ＭＳ ゴシック" w:hint="eastAsia"/>
                            <w:sz w:val="28"/>
                            <w:szCs w:val="28"/>
                          </w:rPr>
                          <w:t>電</w:t>
                        </w:r>
                      </w:rubyBase>
                    </w:ruby>
                  </w:r>
                  <w:r w:rsidR="00B155E0" w:rsidRPr="00FD2087">
                    <w:rPr>
                      <w:rFonts w:ascii="HGP教科書体" w:eastAsia="HGP教科書体" w:hAnsi="ＭＳ ゴシック" w:hint="eastAsia"/>
                      <w:sz w:val="28"/>
                      <w:szCs w:val="28"/>
                    </w:rPr>
                    <w:ruby>
                      <w:rubyPr>
                        <w:rubyAlign w:val="center"/>
                        <w:hps w:val="14"/>
                        <w:hpsRaise w:val="26"/>
                        <w:hpsBaseText w:val="28"/>
                        <w:lid w:val="ja-JP"/>
                      </w:rubyPr>
                      <w:rt>
                        <w:r w:rsidR="000B3277" w:rsidRPr="00FD2087">
                          <w:rPr>
                            <w:rFonts w:ascii="HGP教科書体" w:eastAsia="HGP教科書体" w:hAnsi="ＭＳ ゴシック" w:hint="eastAsia"/>
                            <w:sz w:val="14"/>
                            <w:szCs w:val="28"/>
                          </w:rPr>
                          <w:t>わ</w:t>
                        </w:r>
                      </w:rt>
                      <w:rubyBase>
                        <w:r w:rsidR="000B3277" w:rsidRPr="00FD2087">
                          <w:rPr>
                            <w:rFonts w:ascii="HGP教科書体" w:eastAsia="HGP教科書体" w:hAnsi="ＭＳ ゴシック" w:hint="eastAsia"/>
                            <w:sz w:val="28"/>
                            <w:szCs w:val="28"/>
                          </w:rPr>
                          <w:t>話</w:t>
                        </w:r>
                      </w:rubyBase>
                    </w:ruby>
                  </w:r>
                  <w:r w:rsidR="00B155E0" w:rsidRPr="00FD2087">
                    <w:rPr>
                      <w:rFonts w:ascii="HGP教科書体" w:eastAsia="HGP教科書体" w:hAnsi="ＭＳ ゴシック" w:hint="eastAsia"/>
                      <w:sz w:val="28"/>
                      <w:szCs w:val="28"/>
                    </w:rPr>
                    <w:ruby>
                      <w:rubyPr>
                        <w:rubyAlign w:val="center"/>
                        <w:hps w:val="14"/>
                        <w:hpsRaise w:val="26"/>
                        <w:hpsBaseText w:val="28"/>
                        <w:lid w:val="ja-JP"/>
                      </w:rubyPr>
                      <w:rt>
                        <w:r w:rsidR="000B3277" w:rsidRPr="00FD2087">
                          <w:rPr>
                            <w:rFonts w:ascii="HGP教科書体" w:eastAsia="HGP教科書体" w:hAnsi="ＭＳ ゴシック" w:hint="eastAsia"/>
                            <w:sz w:val="14"/>
                            <w:szCs w:val="28"/>
                          </w:rPr>
                          <w:t>ばん</w:t>
                        </w:r>
                      </w:rt>
                      <w:rubyBase>
                        <w:r w:rsidR="000B3277" w:rsidRPr="00FD2087">
                          <w:rPr>
                            <w:rFonts w:ascii="HGP教科書体" w:eastAsia="HGP教科書体" w:hAnsi="ＭＳ ゴシック" w:hint="eastAsia"/>
                            <w:sz w:val="28"/>
                            <w:szCs w:val="28"/>
                          </w:rPr>
                          <w:t>番</w:t>
                        </w:r>
                      </w:rubyBase>
                    </w:ruby>
                  </w:r>
                  <w:r w:rsidR="00B155E0" w:rsidRPr="00FD2087">
                    <w:rPr>
                      <w:rFonts w:ascii="HGP教科書体" w:eastAsia="HGP教科書体" w:hAnsi="ＭＳ ゴシック" w:hint="eastAsia"/>
                      <w:sz w:val="28"/>
                      <w:szCs w:val="28"/>
                    </w:rPr>
                    <w:ruby>
                      <w:rubyPr>
                        <w:rubyAlign w:val="center"/>
                        <w:hps w:val="14"/>
                        <w:hpsRaise w:val="26"/>
                        <w:hpsBaseText w:val="28"/>
                        <w:lid w:val="ja-JP"/>
                      </w:rubyPr>
                      <w:rt>
                        <w:r w:rsidR="000B3277" w:rsidRPr="00FD2087">
                          <w:rPr>
                            <w:rFonts w:ascii="HGP教科書体" w:eastAsia="HGP教科書体" w:hAnsi="ＭＳ ゴシック" w:hint="eastAsia"/>
                            <w:sz w:val="14"/>
                            <w:szCs w:val="28"/>
                          </w:rPr>
                          <w:t>ごう</w:t>
                        </w:r>
                      </w:rt>
                      <w:rubyBase>
                        <w:r w:rsidR="000B3277" w:rsidRPr="00FD2087">
                          <w:rPr>
                            <w:rFonts w:ascii="HGP教科書体" w:eastAsia="HGP教科書体" w:hAnsi="ＭＳ ゴシック" w:hint="eastAsia"/>
                            <w:sz w:val="28"/>
                            <w:szCs w:val="28"/>
                          </w:rPr>
                          <w:t>号</w:t>
                        </w:r>
                      </w:rubyBase>
                    </w:ruby>
                  </w:r>
                  <w:r w:rsidRPr="00FD2087">
                    <w:rPr>
                      <w:rFonts w:ascii="HGP教科書体" w:eastAsia="HGP教科書体" w:hAnsi="ＭＳ ゴシック" w:hint="eastAsia"/>
                      <w:sz w:val="28"/>
                      <w:szCs w:val="28"/>
                    </w:rPr>
                    <w:t xml:space="preserve">を　</w:t>
                  </w:r>
                  <w:r w:rsidR="00B155E0" w:rsidRPr="00FD2087">
                    <w:rPr>
                      <w:rFonts w:ascii="HGP教科書体" w:eastAsia="HGP教科書体" w:hAnsi="ＭＳ ゴシック" w:hint="eastAsia"/>
                      <w:sz w:val="28"/>
                      <w:szCs w:val="28"/>
                    </w:rPr>
                    <w:ruby>
                      <w:rubyPr>
                        <w:rubyAlign w:val="center"/>
                        <w:hps w:val="14"/>
                        <w:hpsRaise w:val="26"/>
                        <w:hpsBaseText w:val="28"/>
                        <w:lid w:val="ja-JP"/>
                      </w:rubyPr>
                      <w:rt>
                        <w:r w:rsidR="000B3277" w:rsidRPr="00FD2087">
                          <w:rPr>
                            <w:rFonts w:ascii="HGP教科書体" w:eastAsia="HGP教科書体" w:hAnsi="ＭＳ ゴシック" w:hint="eastAsia"/>
                            <w:sz w:val="14"/>
                            <w:szCs w:val="28"/>
                          </w:rPr>
                          <w:t>き</w:t>
                        </w:r>
                      </w:rt>
                      <w:rubyBase>
                        <w:r w:rsidR="000B3277" w:rsidRPr="00FD2087">
                          <w:rPr>
                            <w:rFonts w:ascii="HGP教科書体" w:eastAsia="HGP教科書体" w:hAnsi="ＭＳ ゴシック" w:hint="eastAsia"/>
                            <w:sz w:val="28"/>
                            <w:szCs w:val="28"/>
                          </w:rPr>
                          <w:t>聞</w:t>
                        </w:r>
                      </w:rubyBase>
                    </w:ruby>
                  </w:r>
                  <w:r w:rsidRPr="00FD2087">
                    <w:rPr>
                      <w:rFonts w:ascii="HGP教科書体" w:eastAsia="HGP教科書体" w:hAnsi="ＭＳ ゴシック" w:hint="eastAsia"/>
                      <w:sz w:val="28"/>
                      <w:szCs w:val="28"/>
                    </w:rPr>
                    <w:t>いて，</w:t>
                  </w:r>
                  <w:r w:rsidR="00B155E0" w:rsidRPr="00FD2087">
                    <w:rPr>
                      <w:rFonts w:ascii="HGP教科書体" w:eastAsia="HGP教科書体" w:hAnsi="ＭＳ ゴシック" w:hint="eastAsia"/>
                      <w:sz w:val="28"/>
                      <w:szCs w:val="28"/>
                    </w:rPr>
                    <w:ruby>
                      <w:rubyPr>
                        <w:rubyAlign w:val="center"/>
                        <w:hps w:val="14"/>
                        <w:hpsRaise w:val="26"/>
                        <w:hpsBaseText w:val="28"/>
                        <w:lid w:val="ja-JP"/>
                      </w:rubyPr>
                      <w:rt>
                        <w:r w:rsidR="000B3277" w:rsidRPr="00FD2087">
                          <w:rPr>
                            <w:rFonts w:ascii="HGP教科書体" w:eastAsia="HGP教科書体" w:hAnsi="ＭＳ ゴシック" w:hint="eastAsia"/>
                            <w:sz w:val="14"/>
                            <w:szCs w:val="28"/>
                          </w:rPr>
                          <w:t>め</w:t>
                        </w:r>
                      </w:rt>
                      <w:rubyBase>
                        <w:r w:rsidR="000B3277" w:rsidRPr="00FD2087">
                          <w:rPr>
                            <w:rFonts w:ascii="HGP教科書体" w:eastAsia="HGP教科書体" w:hAnsi="ＭＳ ゴシック" w:hint="eastAsia"/>
                            <w:sz w:val="28"/>
                            <w:szCs w:val="28"/>
                          </w:rPr>
                          <w:t>メ</w:t>
                        </w:r>
                      </w:rubyBase>
                    </w:ruby>
                  </w:r>
                  <w:r w:rsidR="00B155E0" w:rsidRPr="00FD2087">
                    <w:rPr>
                      <w:rFonts w:ascii="HGP教科書体" w:eastAsia="HGP教科書体" w:hAnsi="ＭＳ ゴシック" w:hint="eastAsia"/>
                      <w:sz w:val="28"/>
                      <w:szCs w:val="28"/>
                    </w:rPr>
                    <w:ruby>
                      <w:rubyPr>
                        <w:rubyAlign w:val="center"/>
                        <w:hps w:val="14"/>
                        <w:hpsRaise w:val="26"/>
                        <w:hpsBaseText w:val="28"/>
                        <w:lid w:val="ja-JP"/>
                      </w:rubyPr>
                      <w:rt>
                        <w:r w:rsidR="000B3277" w:rsidRPr="00FD2087">
                          <w:rPr>
                            <w:rFonts w:ascii="HGP教科書体" w:eastAsia="HGP教科書体" w:hAnsi="ＭＳ ゴシック" w:hint="eastAsia"/>
                            <w:sz w:val="14"/>
                            <w:szCs w:val="28"/>
                          </w:rPr>
                          <w:t>も</w:t>
                        </w:r>
                      </w:rt>
                      <w:rubyBase>
                        <w:r w:rsidR="000B3277" w:rsidRPr="00FD2087">
                          <w:rPr>
                            <w:rFonts w:ascii="HGP教科書体" w:eastAsia="HGP教科書体" w:hAnsi="ＭＳ ゴシック" w:hint="eastAsia"/>
                            <w:sz w:val="28"/>
                            <w:szCs w:val="28"/>
                          </w:rPr>
                          <w:t>モ</w:t>
                        </w:r>
                      </w:rubyBase>
                    </w:ruby>
                  </w:r>
                  <w:r w:rsidRPr="00FD2087">
                    <w:rPr>
                      <w:rFonts w:ascii="HGP教科書体" w:eastAsia="HGP教科書体" w:hAnsi="ＭＳ ゴシック" w:hint="eastAsia"/>
                      <w:sz w:val="28"/>
                      <w:szCs w:val="28"/>
                    </w:rPr>
                    <w:t>してください。</w:t>
                  </w:r>
                </w:p>
              </w:txbxContent>
            </v:textbox>
          </v:shape>
        </w:pict>
      </w:r>
    </w:p>
    <w:p w:rsidR="00E6505B" w:rsidRDefault="00E6505B" w:rsidP="002D1C05">
      <w:pPr>
        <w:rPr>
          <w:rFonts w:ascii="ＭＳ ゴシック" w:eastAsia="ＭＳ ゴシック" w:hAnsi="ＭＳ ゴシック"/>
          <w:b/>
          <w:sz w:val="24"/>
          <w:szCs w:val="24"/>
          <w:u w:val="single"/>
        </w:rPr>
      </w:pPr>
    </w:p>
    <w:p w:rsidR="00E6505B" w:rsidRDefault="00E6505B" w:rsidP="002D1C05">
      <w:pPr>
        <w:rPr>
          <w:rFonts w:ascii="ＭＳ ゴシック" w:eastAsia="ＭＳ ゴシック" w:hAnsi="ＭＳ ゴシック"/>
          <w:b/>
          <w:sz w:val="24"/>
          <w:szCs w:val="24"/>
          <w:u w:val="single"/>
        </w:rPr>
      </w:pPr>
    </w:p>
    <w:p w:rsidR="00E6505B" w:rsidRDefault="00E6505B" w:rsidP="002D1C05">
      <w:pPr>
        <w:rPr>
          <w:rFonts w:ascii="ＭＳ ゴシック" w:eastAsia="ＭＳ ゴシック" w:hAnsi="ＭＳ ゴシック"/>
          <w:b/>
          <w:sz w:val="24"/>
          <w:szCs w:val="24"/>
          <w:u w:val="single"/>
        </w:rPr>
      </w:pPr>
    </w:p>
    <w:p w:rsidR="00E6505B" w:rsidRDefault="00E6505B" w:rsidP="002D1C05">
      <w:pPr>
        <w:rPr>
          <w:rFonts w:ascii="ＭＳ ゴシック" w:eastAsia="ＭＳ ゴシック" w:hAnsi="ＭＳ ゴシック"/>
          <w:b/>
          <w:sz w:val="24"/>
          <w:szCs w:val="24"/>
          <w:u w:val="single"/>
        </w:rPr>
      </w:pPr>
    </w:p>
    <w:p w:rsidR="00E6505B" w:rsidRDefault="00E6505B" w:rsidP="002D1C05">
      <w:pPr>
        <w:rPr>
          <w:rFonts w:ascii="ＭＳ ゴシック" w:eastAsia="ＭＳ ゴシック" w:hAnsi="ＭＳ ゴシック"/>
          <w:b/>
          <w:sz w:val="24"/>
          <w:szCs w:val="24"/>
          <w:u w:val="single"/>
        </w:rPr>
      </w:pPr>
    </w:p>
    <w:p w:rsidR="00E6505B" w:rsidRDefault="00E6505B" w:rsidP="002D1C05">
      <w:pPr>
        <w:rPr>
          <w:rFonts w:ascii="ＭＳ ゴシック" w:eastAsia="ＭＳ ゴシック" w:hAnsi="ＭＳ ゴシック"/>
          <w:b/>
          <w:sz w:val="24"/>
          <w:szCs w:val="24"/>
          <w:u w:val="single"/>
        </w:rPr>
      </w:pPr>
    </w:p>
    <w:p w:rsidR="00370395" w:rsidRDefault="00370395" w:rsidP="002D1C05">
      <w:pPr>
        <w:rPr>
          <w:rFonts w:ascii="ＭＳ ゴシック" w:eastAsia="ＭＳ ゴシック" w:hAnsi="ＭＳ ゴシック"/>
          <w:b/>
          <w:sz w:val="24"/>
          <w:szCs w:val="24"/>
          <w:u w:val="single"/>
        </w:rPr>
      </w:pPr>
    </w:p>
    <w:p w:rsidR="00370395" w:rsidRDefault="00370395" w:rsidP="002D1C05">
      <w:pPr>
        <w:rPr>
          <w:rFonts w:ascii="ＭＳ ゴシック" w:eastAsia="ＭＳ ゴシック" w:hAnsi="ＭＳ ゴシック"/>
          <w:b/>
          <w:sz w:val="24"/>
          <w:szCs w:val="24"/>
          <w:u w:val="single"/>
        </w:rPr>
      </w:pPr>
    </w:p>
    <w:p w:rsidR="00574FDC" w:rsidRDefault="00574FDC" w:rsidP="002D1C05">
      <w:pPr>
        <w:rPr>
          <w:rFonts w:ascii="ＭＳ ゴシック" w:eastAsia="ＭＳ ゴシック" w:hAnsi="ＭＳ ゴシック"/>
          <w:b/>
          <w:sz w:val="24"/>
          <w:szCs w:val="24"/>
          <w:u w:val="single"/>
        </w:rPr>
      </w:pPr>
    </w:p>
    <w:p w:rsidR="00574FDC" w:rsidRDefault="00574FDC" w:rsidP="002D1C05">
      <w:pPr>
        <w:rPr>
          <w:rFonts w:ascii="ＭＳ ゴシック" w:eastAsia="ＭＳ ゴシック" w:hAnsi="ＭＳ ゴシック"/>
          <w:b/>
          <w:sz w:val="24"/>
          <w:szCs w:val="24"/>
          <w:u w:val="single"/>
        </w:rPr>
      </w:pPr>
    </w:p>
    <w:p w:rsidR="00574FDC" w:rsidRDefault="00574FDC" w:rsidP="002D1C05">
      <w:pPr>
        <w:rPr>
          <w:rFonts w:ascii="ＭＳ ゴシック" w:eastAsia="ＭＳ ゴシック" w:hAnsi="ＭＳ ゴシック"/>
          <w:b/>
          <w:sz w:val="24"/>
          <w:szCs w:val="24"/>
          <w:u w:val="single"/>
        </w:rPr>
      </w:pPr>
    </w:p>
    <w:p w:rsidR="00574FDC" w:rsidRDefault="00574FDC" w:rsidP="002D1C05">
      <w:pPr>
        <w:rPr>
          <w:rFonts w:ascii="ＭＳ ゴシック" w:eastAsia="ＭＳ ゴシック" w:hAnsi="ＭＳ ゴシック"/>
          <w:b/>
          <w:sz w:val="24"/>
          <w:szCs w:val="24"/>
          <w:u w:val="single"/>
        </w:rPr>
      </w:pPr>
    </w:p>
    <w:p w:rsidR="0012717B" w:rsidRDefault="0012717B" w:rsidP="002D1C05">
      <w:pPr>
        <w:rPr>
          <w:rFonts w:ascii="ＭＳ ゴシック" w:eastAsia="ＭＳ ゴシック" w:hAnsi="ＭＳ ゴシック"/>
          <w:b/>
          <w:sz w:val="24"/>
          <w:szCs w:val="24"/>
          <w:u w:val="single"/>
        </w:rPr>
      </w:pPr>
    </w:p>
    <w:p w:rsidR="002D1C05" w:rsidRDefault="00B155E0" w:rsidP="002D1C05">
      <w:pPr>
        <w:rPr>
          <w:rFonts w:ascii="ＭＳ ゴシック" w:eastAsia="ＭＳ ゴシック" w:hAnsi="ＭＳ ゴシック"/>
          <w:b/>
          <w:sz w:val="24"/>
          <w:szCs w:val="24"/>
          <w:u w:val="single"/>
        </w:rPr>
      </w:pPr>
      <w:r w:rsidRPr="00B155E0">
        <w:rPr>
          <w:noProof/>
        </w:rPr>
        <w:pict>
          <v:roundrect id="角丸四角形 64" o:spid="_x0000_s1478" style="position:absolute;left:0;text-align:left;margin-left:-20.05pt;margin-top:-17.85pt;width:464.9pt;height:45.35pt;z-index:2521415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" filled="f" fillcolor="#c6d9f1 [671]" strokecolor="black [3213]" strokeweight="3pt">
            <v:textbox style="mso-next-textbox:#角丸四角形 64">
              <w:txbxContent>
                <w:p w:rsidR="000B3277" w:rsidRPr="0081074B" w:rsidRDefault="000B3277" w:rsidP="00B44E5C">
                  <w:pPr>
                    <w:spacing w:line="0" w:lineRule="atLeast"/>
                    <w:rPr>
                      <w:rFonts w:ascii="HGP教科書体" w:eastAsia="HGP教科書体" w:hAnsi="ＭＳ ゴシック"/>
                      <w:b/>
                      <w:sz w:val="40"/>
                      <w:szCs w:val="40"/>
                    </w:rPr>
                  </w:pPr>
                  <w:r>
                    <w:rPr>
                      <w:rFonts w:ascii="HGP教科書体" w:eastAsia="HGP教科書体" w:hAnsi="ＭＳ ゴシック" w:hint="eastAsia"/>
                      <w:b/>
                      <w:sz w:val="40"/>
                      <w:szCs w:val="40"/>
                    </w:rPr>
                    <w:t xml:space="preserve">■　</w:t>
                  </w:r>
                  <w:r w:rsidR="00B155E0">
                    <w:rPr>
                      <w:rFonts w:ascii="HGP教科書体" w:eastAsia="HGP教科書体" w:hAnsi="ＭＳ ゴシック"/>
                      <w:b/>
                      <w:sz w:val="40"/>
                      <w:szCs w:val="40"/>
                    </w:rPr>
                    <w:ruby>
                      <w:rubyPr>
                        <w:rubyAlign w:val="center"/>
                        <w:hps w:val="20"/>
                        <w:hpsRaise w:val="38"/>
                        <w:hpsBaseText w:val="40"/>
                        <w:lid w:val="ja-JP"/>
                      </w:rubyPr>
                      <w:rt>
                        <w:r w:rsidR="000B3277" w:rsidRPr="00DB3F48">
                          <w:rPr>
                            <w:rFonts w:ascii="HGP教科書体" w:eastAsia="HGP教科書体" w:hAnsi="ＭＳ ゴシック"/>
                            <w:b/>
                            <w:sz w:val="20"/>
                            <w:szCs w:val="40"/>
                          </w:rPr>
                          <w:t>かつ</w:t>
                        </w:r>
                      </w:rt>
                      <w:rubyBase>
                        <w:r w:rsidR="000B3277">
                          <w:rPr>
                            <w:rFonts w:ascii="HGP教科書体" w:eastAsia="HGP教科書体" w:hAnsi="ＭＳ ゴシック"/>
                            <w:b/>
                            <w:sz w:val="40"/>
                            <w:szCs w:val="40"/>
                          </w:rPr>
                          <w:t>活</w:t>
                        </w:r>
                      </w:rubyBase>
                    </w:ruby>
                  </w:r>
                  <w:r w:rsidR="00B155E0">
                    <w:rPr>
                      <w:rFonts w:ascii="HGP教科書体" w:eastAsia="HGP教科書体" w:hAnsi="ＭＳ ゴシック"/>
                      <w:b/>
                      <w:sz w:val="40"/>
                      <w:szCs w:val="40"/>
                    </w:rPr>
                    <w:ruby>
                      <w:rubyPr>
                        <w:rubyAlign w:val="center"/>
                        <w:hps w:val="20"/>
                        <w:hpsRaise w:val="38"/>
                        <w:hpsBaseText w:val="40"/>
                        <w:lid w:val="ja-JP"/>
                      </w:rubyPr>
                      <w:rt>
                        <w:r w:rsidR="000B3277" w:rsidRPr="00DB3F48">
                          <w:rPr>
                            <w:rFonts w:ascii="HGP教科書体" w:eastAsia="HGP教科書体" w:hAnsi="ＭＳ ゴシック"/>
                            <w:b/>
                            <w:sz w:val="20"/>
                            <w:szCs w:val="40"/>
                          </w:rPr>
                          <w:t>どう</w:t>
                        </w:r>
                      </w:rt>
                      <w:rubyBase>
                        <w:r w:rsidR="000B3277">
                          <w:rPr>
                            <w:rFonts w:ascii="HGP教科書体" w:eastAsia="HGP教科書体" w:hAnsi="ＭＳ ゴシック"/>
                            <w:b/>
                            <w:sz w:val="40"/>
                            <w:szCs w:val="40"/>
                          </w:rPr>
                          <w:t>動</w:t>
                        </w:r>
                      </w:rubyBase>
                    </w:ruby>
                  </w:r>
                  <w:r w:rsidRPr="0081074B">
                    <w:rPr>
                      <w:rFonts w:ascii="HGP教科書体" w:eastAsia="HGP教科書体" w:hAnsi="ＭＳ ゴシック" w:hint="eastAsia"/>
                      <w:b/>
                      <w:sz w:val="40"/>
                      <w:szCs w:val="40"/>
                    </w:rPr>
                    <w:t>２</w:t>
                  </w:r>
                  <w:r>
                    <w:rPr>
                      <w:rFonts w:ascii="HGP教科書体" w:eastAsia="HGP教科書体" w:hAnsi="ＭＳ ゴシック" w:hint="eastAsia"/>
                      <w:b/>
                      <w:sz w:val="40"/>
                      <w:szCs w:val="40"/>
                    </w:rPr>
                    <w:t>－</w:t>
                  </w:r>
                  <w:r w:rsidR="00B155E0">
                    <w:rPr>
                      <w:rFonts w:ascii="HGP教科書体" w:eastAsia="HGP教科書体" w:hAnsi="ＭＳ ゴシック"/>
                      <w:b/>
                      <w:sz w:val="40"/>
                      <w:szCs w:val="40"/>
                    </w:rPr>
                    <w:ruby>
                      <w:rubyPr>
                        <w:rubyAlign w:val="center"/>
                        <w:hps w:val="20"/>
                        <w:hpsRaise w:val="38"/>
                        <w:hpsBaseText w:val="40"/>
                        <w:lid w:val="ja-JP"/>
                      </w:rubyPr>
                      <w:rt>
                        <w:r w:rsidR="000B3277" w:rsidRPr="004C166F">
                          <w:rPr>
                            <w:rFonts w:ascii="HGP教科書体" w:eastAsia="HGP教科書体" w:hAnsi="ＭＳ ゴシック"/>
                            <w:b/>
                            <w:sz w:val="20"/>
                            <w:szCs w:val="40"/>
                          </w:rPr>
                          <w:t>る</w:t>
                        </w:r>
                      </w:rt>
                      <w:rubyBase>
                        <w:r w:rsidR="000B3277">
                          <w:rPr>
                            <w:rFonts w:ascii="HGP教科書体" w:eastAsia="HGP教科書体" w:hAnsi="ＭＳ ゴシック"/>
                            <w:b/>
                            <w:sz w:val="40"/>
                            <w:szCs w:val="40"/>
                          </w:rPr>
                          <w:t>留</w:t>
                        </w:r>
                      </w:rubyBase>
                    </w:ruby>
                  </w:r>
                  <w:r w:rsidR="00B155E0">
                    <w:rPr>
                      <w:rFonts w:ascii="HGP教科書体" w:eastAsia="HGP教科書体" w:hAnsi="ＭＳ ゴシック"/>
                      <w:b/>
                      <w:sz w:val="40"/>
                      <w:szCs w:val="40"/>
                    </w:rPr>
                    <w:ruby>
                      <w:rubyPr>
                        <w:rubyAlign w:val="center"/>
                        <w:hps w:val="20"/>
                        <w:hpsRaise w:val="38"/>
                        <w:hpsBaseText w:val="40"/>
                        <w:lid w:val="ja-JP"/>
                      </w:rubyPr>
                      <w:rt>
                        <w:r w:rsidR="000B3277" w:rsidRPr="004C166F">
                          <w:rPr>
                            <w:rFonts w:ascii="HGP教科書体" w:eastAsia="HGP教科書体" w:hAnsi="ＭＳ ゴシック"/>
                            <w:b/>
                            <w:sz w:val="20"/>
                            <w:szCs w:val="40"/>
                          </w:rPr>
                          <w:t>す</w:t>
                        </w:r>
                      </w:rt>
                      <w:rubyBase>
                        <w:r w:rsidR="000B3277">
                          <w:rPr>
                            <w:rFonts w:ascii="HGP教科書体" w:eastAsia="HGP教科書体" w:hAnsi="ＭＳ ゴシック"/>
                            <w:b/>
                            <w:sz w:val="40"/>
                            <w:szCs w:val="40"/>
                          </w:rPr>
                          <w:t>守</w:t>
                        </w:r>
                      </w:rubyBase>
                    </w:ruby>
                  </w:r>
                  <w:r w:rsidR="00B155E0">
                    <w:rPr>
                      <w:rFonts w:ascii="HGP教科書体" w:eastAsia="HGP教科書体" w:hAnsi="ＭＳ ゴシック"/>
                      <w:b/>
                      <w:sz w:val="40"/>
                      <w:szCs w:val="40"/>
                    </w:rPr>
                    <w:ruby>
                      <w:rubyPr>
                        <w:rubyAlign w:val="center"/>
                        <w:hps w:val="20"/>
                        <w:hpsRaise w:val="38"/>
                        <w:hpsBaseText w:val="40"/>
                        <w:lid w:val="ja-JP"/>
                      </w:rubyPr>
                      <w:rt>
                        <w:r w:rsidR="000B3277" w:rsidRPr="004C166F">
                          <w:rPr>
                            <w:rFonts w:ascii="HGP教科書体" w:eastAsia="HGP教科書体" w:hAnsi="ＭＳ ゴシック"/>
                            <w:b/>
                            <w:sz w:val="20"/>
                            <w:szCs w:val="40"/>
                          </w:rPr>
                          <w:t>ろく</w:t>
                        </w:r>
                      </w:rt>
                      <w:rubyBase>
                        <w:r w:rsidR="000B3277">
                          <w:rPr>
                            <w:rFonts w:ascii="HGP教科書体" w:eastAsia="HGP教科書体" w:hAnsi="ＭＳ ゴシック"/>
                            <w:b/>
                            <w:sz w:val="40"/>
                            <w:szCs w:val="40"/>
                          </w:rPr>
                          <w:t>録</w:t>
                        </w:r>
                      </w:rubyBase>
                    </w:ruby>
                  </w:r>
                  <w:r>
                    <w:rPr>
                      <w:rFonts w:ascii="HGP教科書体" w:eastAsia="HGP教科書体" w:hAnsi="ＭＳ ゴシック" w:hint="eastAsia"/>
                      <w:b/>
                      <w:sz w:val="40"/>
                      <w:szCs w:val="40"/>
                    </w:rPr>
                    <w:t xml:space="preserve">を　</w:t>
                  </w:r>
                  <w:r w:rsidR="00B155E0">
                    <w:rPr>
                      <w:rFonts w:ascii="HGP教科書体" w:eastAsia="HGP教科書体" w:hAnsi="ＭＳ ゴシック"/>
                      <w:b/>
                      <w:sz w:val="40"/>
                      <w:szCs w:val="40"/>
                    </w:rPr>
                    <w:ruby>
                      <w:rubyPr>
                        <w:rubyAlign w:val="center"/>
                        <w:hps w:val="20"/>
                        <w:hpsRaise w:val="38"/>
                        <w:hpsBaseText w:val="40"/>
                        <w:lid w:val="ja-JP"/>
                      </w:rubyPr>
                      <w:rt>
                        <w:r w:rsidR="000B3277" w:rsidRPr="00365B47">
                          <w:rPr>
                            <w:rFonts w:ascii="HGP教科書体" w:eastAsia="HGP教科書体" w:hAnsi="ＭＳ ゴシック"/>
                            <w:b/>
                            <w:sz w:val="20"/>
                            <w:szCs w:val="40"/>
                          </w:rPr>
                          <w:t>つか</w:t>
                        </w:r>
                      </w:rt>
                      <w:rubyBase>
                        <w:r w:rsidR="000B3277">
                          <w:rPr>
                            <w:rFonts w:ascii="HGP教科書体" w:eastAsia="HGP教科書体" w:hAnsi="ＭＳ ゴシック"/>
                            <w:b/>
                            <w:sz w:val="40"/>
                            <w:szCs w:val="40"/>
                          </w:rPr>
                          <w:t>使</w:t>
                        </w:r>
                      </w:rubyBase>
                    </w:ruby>
                  </w:r>
                  <w:r>
                    <w:rPr>
                      <w:rFonts w:ascii="HGP教科書体" w:eastAsia="HGP教科書体" w:hAnsi="ＭＳ ゴシック" w:hint="eastAsia"/>
                      <w:b/>
                      <w:sz w:val="40"/>
                      <w:szCs w:val="40"/>
                    </w:rPr>
                    <w:t>ってみよう</w:t>
                  </w:r>
                </w:p>
              </w:txbxContent>
            </v:textbox>
          </v:roundrect>
        </w:pict>
      </w:r>
      <w:r w:rsidRPr="00B155E0">
        <w:rPr>
          <w:noProof/>
        </w:rPr>
        <w:pict>
          <v:rect id="_x0000_s2014" style="position:absolute;left:0;text-align:left;margin-left:-85.8pt;margin-top:-55.75pt;width:594.75pt;height:30.35pt;z-index:252556288" stroked="f">
            <v:textbox style="mso-next-textbox:#_x0000_s2014" inset="5.85pt,.7pt,5.85pt,.7pt">
              <w:txbxContent>
                <w:p w:rsidR="000B3277" w:rsidRPr="00737181" w:rsidRDefault="000B3277" w:rsidP="00722861">
                  <w:pPr>
                    <w:ind w:firstLineChars="650" w:firstLine="1577"/>
                    <w:jc w:val="left"/>
                    <w:rPr>
                      <w:rFonts w:ascii="HGP教科書体" w:eastAsia="HGP教科書体"/>
                      <w:sz w:val="20"/>
                      <w:szCs w:val="20"/>
                    </w:rPr>
                  </w:pPr>
                  <w:r>
                    <w:rPr>
                      <w:rFonts w:ascii="HGP教科書体" w:eastAsia="HGP教科書体" w:hint="eastAsia"/>
                      <w:i/>
                      <w:sz w:val="24"/>
                      <w:szCs w:val="24"/>
                    </w:rPr>
                    <w:t>体験（</w:t>
                  </w:r>
                  <w:r>
                    <w:rPr>
                      <w:rFonts w:ascii="HGP教科書体" w:eastAsia="HGP教科書体" w:hint="eastAsia"/>
                      <w:i/>
                      <w:sz w:val="24"/>
                      <w:szCs w:val="24"/>
                    </w:rPr>
                    <w:t>たいけん）・行動（こうどう）する</w:t>
                  </w:r>
                  <w:r>
                    <w:rPr>
                      <w:rFonts w:ascii="HGP教科書体" w:eastAsia="HGP教科書体" w:hint="eastAsia"/>
                      <w:sz w:val="24"/>
                      <w:szCs w:val="24"/>
                    </w:rPr>
                    <w:t xml:space="preserve">　　　　　　　　　　　　　　　　　</w:t>
                  </w:r>
                  <w:r>
                    <w:rPr>
                      <w:rFonts w:ascii="HGP教科書体" w:eastAsia="HGP教科書体" w:hint="eastAsia"/>
                      <w:sz w:val="20"/>
                      <w:szCs w:val="20"/>
                    </w:rPr>
                    <w:t>（４７</w:t>
                  </w:r>
                  <w:r w:rsidRPr="00737181">
                    <w:rPr>
                      <w:rFonts w:ascii="HGP教科書体" w:eastAsia="HGP教科書体" w:hint="eastAsia"/>
                      <w:sz w:val="20"/>
                      <w:szCs w:val="20"/>
                    </w:rPr>
                    <w:t>）</w:t>
                  </w:r>
                  <w:r w:rsidR="00B155E0">
                    <w:rPr>
                      <w:rFonts w:ascii="HGP教科書体" w:eastAsia="HGP教科書体"/>
                      <w:sz w:val="20"/>
                      <w:szCs w:val="20"/>
                    </w:rPr>
                    <w:ruby>
                      <w:rubyPr>
                        <w:rubyAlign w:val="distributeSpace"/>
                        <w:hps w:val="10"/>
                        <w:hpsRaise w:val="18"/>
                        <w:hpsBaseText w:val="20"/>
                        <w:lid w:val="ja-JP"/>
                      </w:rubyPr>
                      <w:rt>
                        <w:r w:rsidR="000B3277" w:rsidRPr="00722861">
                          <w:rPr>
                            <w:rFonts w:ascii="HGP教科書体" w:eastAsia="HGP教科書体" w:hint="eastAsia"/>
                            <w:sz w:val="10"/>
                            <w:szCs w:val="20"/>
                          </w:rPr>
                          <w:t>でん</w:t>
                        </w:r>
                      </w:rt>
                      <w:rubyBase>
                        <w:r w:rsidR="000B3277">
                          <w:rPr>
                            <w:rFonts w:ascii="HGP教科書体" w:eastAsia="HGP教科書体" w:hint="eastAsia"/>
                            <w:sz w:val="20"/>
                            <w:szCs w:val="20"/>
                          </w:rPr>
                          <w:t>電</w:t>
                        </w:r>
                      </w:rubyBase>
                    </w:ruby>
                  </w:r>
                  <w:r w:rsidR="00B155E0">
                    <w:rPr>
                      <w:rFonts w:ascii="HGP教科書体" w:eastAsia="HGP教科書体"/>
                      <w:sz w:val="20"/>
                      <w:szCs w:val="20"/>
                    </w:rPr>
                    <w:ruby>
                      <w:rubyPr>
                        <w:rubyAlign w:val="distributeSpace"/>
                        <w:hps w:val="10"/>
                        <w:hpsRaise w:val="18"/>
                        <w:hpsBaseText w:val="20"/>
                        <w:lid w:val="ja-JP"/>
                      </w:rubyPr>
                      <w:rt>
                        <w:r w:rsidR="000B3277" w:rsidRPr="00722861">
                          <w:rPr>
                            <w:rFonts w:ascii="HGP教科書体" w:eastAsia="HGP教科書体" w:hint="eastAsia"/>
                            <w:sz w:val="10"/>
                            <w:szCs w:val="20"/>
                          </w:rPr>
                          <w:t>わ</w:t>
                        </w:r>
                      </w:rt>
                      <w:rubyBase>
                        <w:r w:rsidR="000B3277">
                          <w:rPr>
                            <w:rFonts w:ascii="HGP教科書体" w:eastAsia="HGP教科書体" w:hint="eastAsia"/>
                            <w:sz w:val="20"/>
                            <w:szCs w:val="20"/>
                          </w:rPr>
                          <w:t>話</w:t>
                        </w:r>
                      </w:rubyBase>
                    </w:ruby>
                  </w:r>
                  <w:r>
                    <w:rPr>
                      <w:rFonts w:ascii="HGP教科書体" w:eastAsia="HGP教科書体" w:hint="eastAsia"/>
                      <w:sz w:val="20"/>
                      <w:szCs w:val="20"/>
                    </w:rPr>
                    <w:t>・</w:t>
                  </w:r>
                  <w:r w:rsidR="00B155E0">
                    <w:rPr>
                      <w:rFonts w:ascii="HGP教科書体" w:eastAsia="HGP教科書体"/>
                      <w:sz w:val="20"/>
                      <w:szCs w:val="20"/>
                    </w:rPr>
                    <w:ruby>
                      <w:rubyPr>
                        <w:rubyAlign w:val="distributeSpace"/>
                        <w:hps w:val="10"/>
                        <w:hpsRaise w:val="18"/>
                        <w:hpsBaseText w:val="20"/>
                        <w:lid w:val="ja-JP"/>
                      </w:rubyPr>
                      <w:rt>
                        <w:r w:rsidR="000B3277" w:rsidRPr="00722861">
                          <w:rPr>
                            <w:rFonts w:ascii="HGP教科書体" w:eastAsia="HGP教科書体" w:hint="eastAsia"/>
                            <w:sz w:val="10"/>
                            <w:szCs w:val="20"/>
                          </w:rPr>
                          <w:t>ふ</w:t>
                        </w:r>
                      </w:rt>
                      <w:rubyBase>
                        <w:r w:rsidR="000B3277">
                          <w:rPr>
                            <w:rFonts w:ascii="HGP教科書体" w:eastAsia="HGP教科書体" w:hint="eastAsia"/>
                            <w:sz w:val="20"/>
                            <w:szCs w:val="20"/>
                          </w:rPr>
                          <w:t>フ</w:t>
                        </w:r>
                      </w:rubyBase>
                    </w:ruby>
                  </w:r>
                  <w:r w:rsidR="00B155E0">
                    <w:rPr>
                      <w:rFonts w:ascii="HGP教科書体" w:eastAsia="HGP教科書体"/>
                      <w:sz w:val="20"/>
                      <w:szCs w:val="20"/>
                    </w:rPr>
                    <w:ruby>
                      <w:rubyPr>
                        <w:rubyAlign w:val="distributeSpace"/>
                        <w:hps w:val="10"/>
                        <w:hpsRaise w:val="18"/>
                        <w:hpsBaseText w:val="20"/>
                        <w:lid w:val="ja-JP"/>
                      </w:rubyPr>
                      <w:rt>
                        <w:r w:rsidR="000B3277" w:rsidRPr="00722861">
                          <w:rPr>
                            <w:rFonts w:ascii="HGP教科書体" w:eastAsia="HGP教科書体" w:hint="eastAsia"/>
                            <w:sz w:val="10"/>
                            <w:szCs w:val="20"/>
                          </w:rPr>
                          <w:t>ぁ</w:t>
                        </w:r>
                      </w:rt>
                      <w:rubyBase>
                        <w:r w:rsidR="000B3277">
                          <w:rPr>
                            <w:rFonts w:ascii="HGP教科書体" w:eastAsia="HGP教科書体" w:hint="eastAsia"/>
                            <w:sz w:val="20"/>
                            <w:szCs w:val="20"/>
                          </w:rPr>
                          <w:t>ァ</w:t>
                        </w:r>
                      </w:rubyBase>
                    </w:ruby>
                  </w:r>
                  <w:r w:rsidR="00B155E0">
                    <w:rPr>
                      <w:rFonts w:ascii="HGP教科書体" w:eastAsia="HGP教科書体"/>
                      <w:sz w:val="20"/>
                      <w:szCs w:val="20"/>
                    </w:rPr>
                    <w:ruby>
                      <w:rubyPr>
                        <w:rubyAlign w:val="distributeSpace"/>
                        <w:hps w:val="10"/>
                        <w:hpsRaise w:val="18"/>
                        <w:hpsBaseText w:val="20"/>
                        <w:lid w:val="ja-JP"/>
                      </w:rubyPr>
                      <w:rt>
                        <w:r w:rsidR="000B3277" w:rsidRPr="00722861">
                          <w:rPr>
                            <w:rFonts w:ascii="HGP教科書体" w:eastAsia="HGP教科書体" w:hint="eastAsia"/>
                            <w:sz w:val="10"/>
                            <w:szCs w:val="20"/>
                          </w:rPr>
                          <w:t>く</w:t>
                        </w:r>
                      </w:rt>
                      <w:rubyBase>
                        <w:r w:rsidR="000B3277">
                          <w:rPr>
                            <w:rFonts w:ascii="HGP教科書体" w:eastAsia="HGP教科書体" w:hint="eastAsia"/>
                            <w:sz w:val="20"/>
                            <w:szCs w:val="20"/>
                          </w:rPr>
                          <w:t>ク</w:t>
                        </w:r>
                      </w:rubyBase>
                    </w:ruby>
                  </w:r>
                  <w:r w:rsidR="00B155E0">
                    <w:rPr>
                      <w:rFonts w:ascii="HGP教科書体" w:eastAsia="HGP教科書体"/>
                      <w:sz w:val="20"/>
                      <w:szCs w:val="20"/>
                    </w:rPr>
                    <w:ruby>
                      <w:rubyPr>
                        <w:rubyAlign w:val="distributeSpace"/>
                        <w:hps w:val="10"/>
                        <w:hpsRaise w:val="18"/>
                        <w:hpsBaseText w:val="20"/>
                        <w:lid w:val="ja-JP"/>
                      </w:rubyPr>
                      <w:rt>
                        <w:r w:rsidR="000B3277" w:rsidRPr="00722861">
                          <w:rPr>
                            <w:rFonts w:ascii="HGP教科書体" w:eastAsia="HGP教科書体" w:hint="eastAsia"/>
                            <w:sz w:val="10"/>
                            <w:szCs w:val="20"/>
                          </w:rPr>
                          <w:t>し</w:t>
                        </w:r>
                      </w:rt>
                      <w:rubyBase>
                        <w:r w:rsidR="000B3277">
                          <w:rPr>
                            <w:rFonts w:ascii="HGP教科書体" w:eastAsia="HGP教科書体" w:hint="eastAsia"/>
                            <w:sz w:val="20"/>
                            <w:szCs w:val="20"/>
                          </w:rPr>
                          <w:t>シ</w:t>
                        </w:r>
                      </w:rubyBase>
                    </w:ruby>
                  </w:r>
                  <w:r w:rsidR="00B155E0">
                    <w:rPr>
                      <w:rFonts w:ascii="HGP教科書体" w:eastAsia="HGP教科書体"/>
                      <w:sz w:val="20"/>
                      <w:szCs w:val="20"/>
                    </w:rPr>
                    <w:ruby>
                      <w:rubyPr>
                        <w:rubyAlign w:val="distributeSpace"/>
                        <w:hps w:val="10"/>
                        <w:hpsRaise w:val="18"/>
                        <w:hpsBaseText w:val="20"/>
                        <w:lid w:val="ja-JP"/>
                      </w:rubyPr>
                      <w:rt>
                        <w:r w:rsidR="000B3277" w:rsidRPr="00722861">
                          <w:rPr>
                            <w:rFonts w:ascii="HGP教科書体" w:eastAsia="HGP教科書体" w:hint="eastAsia"/>
                            <w:sz w:val="10"/>
                            <w:szCs w:val="20"/>
                          </w:rPr>
                          <w:t>み</w:t>
                        </w:r>
                      </w:rt>
                      <w:rubyBase>
                        <w:r w:rsidR="000B3277">
                          <w:rPr>
                            <w:rFonts w:ascii="HGP教科書体" w:eastAsia="HGP教科書体" w:hint="eastAsia"/>
                            <w:sz w:val="20"/>
                            <w:szCs w:val="20"/>
                          </w:rPr>
                          <w:t>ミ</w:t>
                        </w:r>
                      </w:rubyBase>
                    </w:ruby>
                  </w:r>
                  <w:r w:rsidR="00B155E0">
                    <w:rPr>
                      <w:rFonts w:ascii="HGP教科書体" w:eastAsia="HGP教科書体"/>
                      <w:sz w:val="20"/>
                      <w:szCs w:val="20"/>
                    </w:rPr>
                    <w:ruby>
                      <w:rubyPr>
                        <w:rubyAlign w:val="distributeSpace"/>
                        <w:hps w:val="10"/>
                        <w:hpsRaise w:val="18"/>
                        <w:hpsBaseText w:val="20"/>
                        <w:lid w:val="ja-JP"/>
                      </w:rubyPr>
                      <w:rt>
                        <w:r w:rsidR="000B3277" w:rsidRPr="00722861">
                          <w:rPr>
                            <w:rFonts w:ascii="HGP教科書体" w:eastAsia="HGP教科書体" w:hint="eastAsia"/>
                            <w:sz w:val="10"/>
                            <w:szCs w:val="20"/>
                          </w:rPr>
                          <w:t>り</w:t>
                        </w:r>
                      </w:rt>
                      <w:rubyBase>
                        <w:r w:rsidR="000B3277">
                          <w:rPr>
                            <w:rFonts w:ascii="HGP教科書体" w:eastAsia="HGP教科書体" w:hint="eastAsia"/>
                            <w:sz w:val="20"/>
                            <w:szCs w:val="20"/>
                          </w:rPr>
                          <w:t>リ</w:t>
                        </w:r>
                      </w:rubyBase>
                    </w:ruby>
                  </w:r>
                  <w:r>
                    <w:rPr>
                      <w:rFonts w:ascii="HGP教科書体" w:eastAsia="HGP教科書体" w:hint="eastAsia"/>
                      <w:sz w:val="20"/>
                      <w:szCs w:val="20"/>
                    </w:rPr>
                    <w:t>を</w:t>
                  </w:r>
                  <w:r w:rsidR="00B155E0">
                    <w:rPr>
                      <w:rFonts w:ascii="HGP教科書体" w:eastAsia="HGP教科書体"/>
                      <w:sz w:val="20"/>
                      <w:szCs w:val="20"/>
                    </w:rPr>
                    <w:ruby>
                      <w:rubyPr>
                        <w:rubyAlign w:val="distributeSpace"/>
                        <w:hps w:val="16"/>
                        <w:hpsRaise w:val="18"/>
                        <w:hpsBaseText w:val="20"/>
                        <w:lid w:val="ja-JP"/>
                      </w:rubyPr>
                      <w:rt>
                        <w:r w:rsidR="000B3277" w:rsidRPr="00390B05">
                          <w:rPr>
                            <w:rFonts w:ascii="HGP教科書体" w:eastAsia="HGP教科書体" w:hint="eastAsia"/>
                            <w:sz w:val="16"/>
                            <w:szCs w:val="20"/>
                          </w:rPr>
                          <w:t>り</w:t>
                        </w:r>
                      </w:rt>
                      <w:rubyBase>
                        <w:r w:rsidR="000B3277">
                          <w:rPr>
                            <w:rFonts w:ascii="HGP教科書体" w:eastAsia="HGP教科書体" w:hint="eastAsia"/>
                            <w:sz w:val="20"/>
                            <w:szCs w:val="20"/>
                          </w:rPr>
                          <w:t>利</w:t>
                        </w:r>
                      </w:rubyBase>
                    </w:ruby>
                  </w:r>
                  <w:r w:rsidR="00B155E0">
                    <w:rPr>
                      <w:rFonts w:ascii="HGP教科書体" w:eastAsia="HGP教科書体"/>
                      <w:sz w:val="20"/>
                      <w:szCs w:val="20"/>
                    </w:rPr>
                    <w:ruby>
                      <w:rubyPr>
                        <w:rubyAlign w:val="distributeSpace"/>
                        <w:hps w:val="16"/>
                        <w:hpsRaise w:val="18"/>
                        <w:hpsBaseText w:val="20"/>
                        <w:lid w:val="ja-JP"/>
                      </w:rubyPr>
                      <w:rt>
                        <w:r w:rsidR="000B3277" w:rsidRPr="00390B05">
                          <w:rPr>
                            <w:rFonts w:ascii="HGP教科書体" w:eastAsia="HGP教科書体" w:hint="eastAsia"/>
                            <w:sz w:val="16"/>
                            <w:szCs w:val="20"/>
                          </w:rPr>
                          <w:t>よう</w:t>
                        </w:r>
                      </w:rt>
                      <w:rubyBase>
                        <w:r w:rsidR="000B3277">
                          <w:rPr>
                            <w:rFonts w:ascii="HGP教科書体" w:eastAsia="HGP教科書体" w:hint="eastAsia"/>
                            <w:sz w:val="20"/>
                            <w:szCs w:val="20"/>
                          </w:rPr>
                          <w:t>用</w:t>
                        </w:r>
                      </w:rubyBase>
                    </w:ruby>
                  </w:r>
                  <w:r>
                    <w:rPr>
                      <w:rFonts w:ascii="HGP教科書体" w:eastAsia="HGP教科書体" w:hint="eastAsia"/>
                      <w:sz w:val="20"/>
                      <w:szCs w:val="20"/>
                    </w:rPr>
                    <w:t>する</w:t>
                  </w:r>
                </w:p>
              </w:txbxContent>
            </v:textbox>
          </v:rect>
        </w:pict>
      </w:r>
    </w:p>
    <w:p w:rsidR="00122B0C" w:rsidRPr="002D1C05" w:rsidRDefault="00122B0C" w:rsidP="002D1C05">
      <w:pPr>
        <w:rPr>
          <w:rFonts w:ascii="ＭＳ ゴシック" w:eastAsia="ＭＳ ゴシック" w:hAnsi="ＭＳ ゴシック"/>
          <w:b/>
          <w:sz w:val="24"/>
          <w:szCs w:val="24"/>
          <w:u w:val="single"/>
        </w:rPr>
      </w:pPr>
    </w:p>
    <w:p w:rsidR="00122B0C" w:rsidRPr="002D1C05" w:rsidRDefault="00122B0C" w:rsidP="002D1C05">
      <w:pPr>
        <w:rPr>
          <w:rFonts w:ascii="ＭＳ ゴシック" w:eastAsia="ＭＳ ゴシック" w:hAnsi="ＭＳ ゴシック"/>
          <w:b/>
          <w:sz w:val="24"/>
          <w:szCs w:val="24"/>
          <w:u w:val="single"/>
        </w:rPr>
      </w:pPr>
    </w:p>
    <w:p w:rsidR="00A36D36" w:rsidRPr="00A36D36" w:rsidRDefault="00A36D36" w:rsidP="00A36D36">
      <w:pPr>
        <w:spacing w:line="0" w:lineRule="atLeast"/>
        <w:rPr>
          <w:rFonts w:ascii="HGP教科書体" w:eastAsia="HGP教科書体" w:hAnsi="ＭＳ ゴシック"/>
          <w:sz w:val="28"/>
          <w:szCs w:val="28"/>
        </w:rPr>
      </w:pPr>
      <w:r w:rsidRPr="00A36D36">
        <w:rPr>
          <w:rFonts w:ascii="HGP教科書体" w:eastAsia="HGP教科書体" w:hAnsi="ＭＳ ゴシック" w:hint="eastAsia"/>
          <w:sz w:val="28"/>
          <w:szCs w:val="28"/>
        </w:rPr>
        <w:t>（１）</w:t>
      </w:r>
      <w:r w:rsidR="00B155E0" w:rsidRPr="00A36D36">
        <w:rPr>
          <w:rFonts w:ascii="HGP教科書体" w:eastAsia="HGP教科書体" w:hAnsi="ＭＳ ゴシック"/>
          <w:sz w:val="28"/>
          <w:szCs w:val="28"/>
        </w:rPr>
        <w:ruby>
          <w:rubyPr>
            <w:rubyAlign w:val="center"/>
            <w:hps w:val="14"/>
            <w:hpsRaise w:val="26"/>
            <w:hpsBaseText w:val="28"/>
            <w:lid w:val="ja-JP"/>
          </w:rubyPr>
          <w:rt>
            <w:r w:rsidR="00A36D36" w:rsidRPr="00A36D36">
              <w:rPr>
                <w:rFonts w:ascii="HGP教科書体" w:eastAsia="HGP教科書体" w:hAnsi="ＭＳ ゴシック"/>
                <w:sz w:val="14"/>
                <w:szCs w:val="28"/>
              </w:rPr>
              <w:t>る</w:t>
            </w:r>
          </w:rt>
          <w:rubyBase>
            <w:r w:rsidR="00A36D36" w:rsidRPr="00A36D36">
              <w:rPr>
                <w:rFonts w:ascii="HGP教科書体" w:eastAsia="HGP教科書体" w:hAnsi="ＭＳ ゴシック"/>
                <w:sz w:val="28"/>
                <w:szCs w:val="28"/>
              </w:rPr>
              <w:t>留</w:t>
            </w:r>
          </w:rubyBase>
        </w:ruby>
      </w:r>
      <w:r w:rsidR="00B155E0" w:rsidRPr="00A36D36">
        <w:rPr>
          <w:rFonts w:ascii="HGP教科書体" w:eastAsia="HGP教科書体" w:hAnsi="ＭＳ ゴシック"/>
          <w:sz w:val="28"/>
          <w:szCs w:val="28"/>
        </w:rPr>
        <w:ruby>
          <w:rubyPr>
            <w:rubyAlign w:val="center"/>
            <w:hps w:val="14"/>
            <w:hpsRaise w:val="26"/>
            <w:hpsBaseText w:val="28"/>
            <w:lid w:val="ja-JP"/>
          </w:rubyPr>
          <w:rt>
            <w:r w:rsidR="00A36D36" w:rsidRPr="00A36D36">
              <w:rPr>
                <w:rFonts w:ascii="HGP教科書体" w:eastAsia="HGP教科書体" w:hAnsi="ＭＳ ゴシック"/>
                <w:sz w:val="14"/>
                <w:szCs w:val="28"/>
              </w:rPr>
              <w:t>す</w:t>
            </w:r>
          </w:rt>
          <w:rubyBase>
            <w:r w:rsidR="00A36D36" w:rsidRPr="00A36D36">
              <w:rPr>
                <w:rFonts w:ascii="HGP教科書体" w:eastAsia="HGP教科書体" w:hAnsi="ＭＳ ゴシック"/>
                <w:sz w:val="28"/>
                <w:szCs w:val="28"/>
              </w:rPr>
              <w:t>守</w:t>
            </w:r>
          </w:rubyBase>
        </w:ruby>
      </w:r>
      <w:r w:rsidR="00B155E0" w:rsidRPr="00A36D36">
        <w:rPr>
          <w:rFonts w:ascii="HGP教科書体" w:eastAsia="HGP教科書体" w:hAnsi="ＭＳ ゴシック"/>
          <w:sz w:val="28"/>
          <w:szCs w:val="28"/>
        </w:rPr>
        <w:ruby>
          <w:rubyPr>
            <w:rubyAlign w:val="center"/>
            <w:hps w:val="14"/>
            <w:hpsRaise w:val="26"/>
            <w:hpsBaseText w:val="28"/>
            <w:lid w:val="ja-JP"/>
          </w:rubyPr>
          <w:rt>
            <w:r w:rsidR="00A36D36" w:rsidRPr="00A36D36">
              <w:rPr>
                <w:rFonts w:ascii="HGP教科書体" w:eastAsia="HGP教科書体" w:hAnsi="ＭＳ ゴシック"/>
                <w:sz w:val="14"/>
                <w:szCs w:val="28"/>
              </w:rPr>
              <w:t>ばん</w:t>
            </w:r>
          </w:rt>
          <w:rubyBase>
            <w:r w:rsidR="00A36D36" w:rsidRPr="00A36D36">
              <w:rPr>
                <w:rFonts w:ascii="HGP教科書体" w:eastAsia="HGP教科書体" w:hAnsi="ＭＳ ゴシック"/>
                <w:sz w:val="28"/>
                <w:szCs w:val="28"/>
              </w:rPr>
              <w:t>番</w:t>
            </w:r>
          </w:rubyBase>
        </w:ruby>
      </w:r>
      <w:r w:rsidR="004225D8">
        <w:rPr>
          <w:rFonts w:ascii="HGP教科書体" w:eastAsia="HGP教科書体" w:hAnsi="ＭＳ ゴシック" w:hint="eastAsia"/>
          <w:sz w:val="28"/>
          <w:szCs w:val="28"/>
        </w:rPr>
        <w:t xml:space="preserve">　</w:t>
      </w:r>
      <w:r w:rsidR="00B155E0" w:rsidRPr="00A36D36">
        <w:rPr>
          <w:rFonts w:ascii="HGP教科書体" w:eastAsia="HGP教科書体" w:hAnsi="ＭＳ ゴシック"/>
          <w:sz w:val="28"/>
          <w:szCs w:val="28"/>
        </w:rPr>
        <w:ruby>
          <w:rubyPr>
            <w:rubyAlign w:val="center"/>
            <w:hps w:val="14"/>
            <w:hpsRaise w:val="26"/>
            <w:hpsBaseText w:val="28"/>
            <w:lid w:val="ja-JP"/>
          </w:rubyPr>
          <w:rt>
            <w:r w:rsidR="00A36D36" w:rsidRPr="00A36D36">
              <w:rPr>
                <w:rFonts w:ascii="HGP教科書体" w:eastAsia="HGP教科書体" w:hAnsi="ＭＳ ゴシック"/>
                <w:sz w:val="14"/>
                <w:szCs w:val="28"/>
              </w:rPr>
              <w:t>でん</w:t>
            </w:r>
          </w:rt>
          <w:rubyBase>
            <w:r w:rsidR="00A36D36" w:rsidRPr="00A36D36">
              <w:rPr>
                <w:rFonts w:ascii="HGP教科書体" w:eastAsia="HGP教科書体" w:hAnsi="ＭＳ ゴシック"/>
                <w:sz w:val="28"/>
                <w:szCs w:val="28"/>
              </w:rPr>
              <w:t>電</w:t>
            </w:r>
          </w:rubyBase>
        </w:ruby>
      </w:r>
      <w:r w:rsidR="00B155E0" w:rsidRPr="00A36D36">
        <w:rPr>
          <w:rFonts w:ascii="HGP教科書体" w:eastAsia="HGP教科書体" w:hAnsi="ＭＳ ゴシック"/>
          <w:sz w:val="28"/>
          <w:szCs w:val="28"/>
        </w:rPr>
        <w:ruby>
          <w:rubyPr>
            <w:rubyAlign w:val="center"/>
            <w:hps w:val="14"/>
            <w:hpsRaise w:val="26"/>
            <w:hpsBaseText w:val="28"/>
            <w:lid w:val="ja-JP"/>
          </w:rubyPr>
          <w:rt>
            <w:r w:rsidR="00A36D36" w:rsidRPr="00A36D36">
              <w:rPr>
                <w:rFonts w:ascii="HGP教科書体" w:eastAsia="HGP教科書体" w:hAnsi="ＭＳ ゴシック"/>
                <w:sz w:val="14"/>
                <w:szCs w:val="28"/>
              </w:rPr>
              <w:t>わ</w:t>
            </w:r>
          </w:rt>
          <w:rubyBase>
            <w:r w:rsidR="00A36D36" w:rsidRPr="00A36D36">
              <w:rPr>
                <w:rFonts w:ascii="HGP教科書体" w:eastAsia="HGP教科書体" w:hAnsi="ＭＳ ゴシック"/>
                <w:sz w:val="28"/>
                <w:szCs w:val="28"/>
              </w:rPr>
              <w:t>話</w:t>
            </w:r>
          </w:rubyBase>
        </w:ruby>
      </w:r>
      <w:r w:rsidRPr="00A36D36">
        <w:rPr>
          <w:rFonts w:ascii="HGP教科書体" w:eastAsia="HGP教科書体" w:hAnsi="ＭＳ ゴシック" w:hint="eastAsia"/>
          <w:sz w:val="28"/>
          <w:szCs w:val="28"/>
        </w:rPr>
        <w:t>に</w:t>
      </w:r>
      <w:r w:rsidR="004225D8">
        <w:rPr>
          <w:rFonts w:ascii="HGP教科書体" w:eastAsia="HGP教科書体" w:hAnsi="ＭＳ ゴシック" w:hint="eastAsia"/>
          <w:sz w:val="28"/>
          <w:szCs w:val="28"/>
        </w:rPr>
        <w:t xml:space="preserve">　</w:t>
      </w:r>
      <w:r w:rsidR="00B155E0" w:rsidRPr="00A36D36">
        <w:rPr>
          <w:rFonts w:ascii="HGP教科書体" w:eastAsia="HGP教科書体" w:hAnsi="ＭＳ ゴシック"/>
          <w:sz w:val="28"/>
          <w:szCs w:val="28"/>
        </w:rPr>
        <w:ruby>
          <w:rubyPr>
            <w:rubyAlign w:val="center"/>
            <w:hps w:val="14"/>
            <w:hpsRaise w:val="26"/>
            <w:hpsBaseText w:val="28"/>
            <w:lid w:val="ja-JP"/>
          </w:rubyPr>
          <w:rt>
            <w:r w:rsidR="00A36D36" w:rsidRPr="00A36D36">
              <w:rPr>
                <w:rFonts w:ascii="HGP教科書体" w:eastAsia="HGP教科書体" w:hAnsi="ＭＳ ゴシック"/>
                <w:sz w:val="14"/>
                <w:szCs w:val="28"/>
              </w:rPr>
              <w:t>め</w:t>
            </w:r>
          </w:rt>
          <w:rubyBase>
            <w:r w:rsidR="00A36D36" w:rsidRPr="00A36D36">
              <w:rPr>
                <w:rFonts w:ascii="HGP教科書体" w:eastAsia="HGP教科書体" w:hAnsi="ＭＳ ゴシック"/>
                <w:sz w:val="28"/>
                <w:szCs w:val="28"/>
              </w:rPr>
              <w:t>メ</w:t>
            </w:r>
          </w:rubyBase>
        </w:ruby>
      </w:r>
      <w:r w:rsidR="00B155E0" w:rsidRPr="00A36D36">
        <w:rPr>
          <w:rFonts w:ascii="HGP教科書体" w:eastAsia="HGP教科書体" w:hAnsi="ＭＳ ゴシック"/>
          <w:sz w:val="28"/>
          <w:szCs w:val="28"/>
        </w:rPr>
        <w:ruby>
          <w:rubyPr>
            <w:rubyAlign w:val="center"/>
            <w:hps w:val="14"/>
            <w:hpsRaise w:val="26"/>
            <w:hpsBaseText w:val="28"/>
            <w:lid w:val="ja-JP"/>
          </w:rubyPr>
          <w:rt>
            <w:r w:rsidR="00A36D36" w:rsidRPr="00A36D36">
              <w:rPr>
                <w:rFonts w:ascii="HGP教科書体" w:eastAsia="HGP教科書体" w:hAnsi="ＭＳ ゴシック"/>
                <w:sz w:val="14"/>
                <w:szCs w:val="28"/>
              </w:rPr>
              <w:t>っ</w:t>
            </w:r>
          </w:rt>
          <w:rubyBase>
            <w:r w:rsidR="00A36D36" w:rsidRPr="00A36D36">
              <w:rPr>
                <w:rFonts w:ascii="HGP教科書体" w:eastAsia="HGP教科書体" w:hAnsi="ＭＳ ゴシック"/>
                <w:sz w:val="28"/>
                <w:szCs w:val="28"/>
              </w:rPr>
              <w:t>ッ</w:t>
            </w:r>
          </w:rubyBase>
        </w:ruby>
      </w:r>
      <w:r w:rsidR="00B155E0" w:rsidRPr="00A36D36">
        <w:rPr>
          <w:rFonts w:ascii="HGP教科書体" w:eastAsia="HGP教科書体" w:hAnsi="ＭＳ ゴシック"/>
          <w:sz w:val="28"/>
          <w:szCs w:val="28"/>
        </w:rPr>
        <w:ruby>
          <w:rubyPr>
            <w:rubyAlign w:val="center"/>
            <w:hps w:val="14"/>
            <w:hpsRaise w:val="26"/>
            <w:hpsBaseText w:val="28"/>
            <w:lid w:val="ja-JP"/>
          </w:rubyPr>
          <w:rt>
            <w:r w:rsidR="00A36D36" w:rsidRPr="00A36D36">
              <w:rPr>
                <w:rFonts w:ascii="HGP教科書体" w:eastAsia="HGP教科書体" w:hAnsi="ＭＳ ゴシック"/>
                <w:sz w:val="14"/>
                <w:szCs w:val="28"/>
              </w:rPr>
              <w:t>せ</w:t>
            </w:r>
          </w:rt>
          <w:rubyBase>
            <w:r w:rsidR="00A36D36" w:rsidRPr="00A36D36">
              <w:rPr>
                <w:rFonts w:ascii="HGP教科書体" w:eastAsia="HGP教科書体" w:hAnsi="ＭＳ ゴシック"/>
                <w:sz w:val="28"/>
                <w:szCs w:val="28"/>
              </w:rPr>
              <w:t>セ</w:t>
            </w:r>
          </w:rubyBase>
        </w:ruby>
      </w:r>
      <w:r w:rsidR="00B155E0" w:rsidRPr="00A36D36">
        <w:rPr>
          <w:rFonts w:ascii="HGP教科書体" w:eastAsia="HGP教科書体" w:hAnsi="ＭＳ ゴシック"/>
          <w:sz w:val="28"/>
          <w:szCs w:val="28"/>
        </w:rPr>
        <w:ruby>
          <w:rubyPr>
            <w:rubyAlign w:val="center"/>
            <w:hps w:val="14"/>
            <w:hpsRaise w:val="26"/>
            <w:hpsBaseText w:val="28"/>
            <w:lid w:val="ja-JP"/>
          </w:rubyPr>
          <w:rt>
            <w:r w:rsidR="00A36D36" w:rsidRPr="00A36D36">
              <w:rPr>
                <w:rFonts w:ascii="HGP教科書体" w:eastAsia="HGP教科書体" w:hAnsi="ＭＳ ゴシック"/>
                <w:sz w:val="14"/>
                <w:szCs w:val="28"/>
              </w:rPr>
              <w:t>ー</w:t>
            </w:r>
          </w:rt>
          <w:rubyBase>
            <w:r w:rsidR="00A36D36" w:rsidRPr="00A36D36">
              <w:rPr>
                <w:rFonts w:ascii="HGP教科書体" w:eastAsia="HGP教科書体" w:hAnsi="ＭＳ ゴシック"/>
                <w:sz w:val="28"/>
                <w:szCs w:val="28"/>
              </w:rPr>
              <w:t>ー</w:t>
            </w:r>
          </w:rubyBase>
        </w:ruby>
      </w:r>
      <w:r w:rsidR="00B155E0" w:rsidRPr="00A36D36">
        <w:rPr>
          <w:rFonts w:ascii="HGP教科書体" w:eastAsia="HGP教科書体" w:hAnsi="ＭＳ ゴシック"/>
          <w:sz w:val="28"/>
          <w:szCs w:val="28"/>
        </w:rPr>
        <w:ruby>
          <w:rubyPr>
            <w:rubyAlign w:val="center"/>
            <w:hps w:val="14"/>
            <w:hpsRaise w:val="26"/>
            <w:hpsBaseText w:val="28"/>
            <w:lid w:val="ja-JP"/>
          </w:rubyPr>
          <w:rt>
            <w:r w:rsidR="00A36D36" w:rsidRPr="00A36D36">
              <w:rPr>
                <w:rFonts w:ascii="HGP教科書体" w:eastAsia="HGP教科書体" w:hAnsi="ＭＳ ゴシック"/>
                <w:sz w:val="14"/>
                <w:szCs w:val="28"/>
              </w:rPr>
              <w:t>じ</w:t>
            </w:r>
          </w:rt>
          <w:rubyBase>
            <w:r w:rsidR="00A36D36" w:rsidRPr="00A36D36">
              <w:rPr>
                <w:rFonts w:ascii="HGP教科書体" w:eastAsia="HGP教科書体" w:hAnsi="ＭＳ ゴシック"/>
                <w:sz w:val="28"/>
                <w:szCs w:val="28"/>
              </w:rPr>
              <w:t>ジ</w:t>
            </w:r>
          </w:rubyBase>
        </w:ruby>
      </w:r>
      <w:r w:rsidRPr="00A36D36">
        <w:rPr>
          <w:rFonts w:ascii="HGP教科書体" w:eastAsia="HGP教科書体" w:hAnsi="ＭＳ ゴシック" w:hint="eastAsia"/>
          <w:sz w:val="28"/>
          <w:szCs w:val="28"/>
        </w:rPr>
        <w:t>を</w:t>
      </w:r>
      <w:r w:rsidR="004225D8">
        <w:rPr>
          <w:rFonts w:ascii="HGP教科書体" w:eastAsia="HGP教科書体" w:hAnsi="ＭＳ ゴシック" w:hint="eastAsia"/>
          <w:sz w:val="28"/>
          <w:szCs w:val="28"/>
        </w:rPr>
        <w:t xml:space="preserve">　</w:t>
      </w:r>
      <w:r w:rsidR="00B155E0" w:rsidRPr="00A36D36">
        <w:rPr>
          <w:rFonts w:ascii="HGP教科書体" w:eastAsia="HGP教科書体" w:hAnsi="ＭＳ ゴシック"/>
          <w:sz w:val="28"/>
          <w:szCs w:val="28"/>
        </w:rPr>
        <w:ruby>
          <w:rubyPr>
            <w:rubyAlign w:val="center"/>
            <w:hps w:val="14"/>
            <w:hpsRaise w:val="26"/>
            <w:hpsBaseText w:val="28"/>
            <w:lid w:val="ja-JP"/>
          </w:rubyPr>
          <w:rt>
            <w:r w:rsidR="00A36D36" w:rsidRPr="00A36D36">
              <w:rPr>
                <w:rFonts w:ascii="HGP教科書体" w:eastAsia="HGP教科書体" w:hAnsi="ＭＳ ゴシック"/>
                <w:sz w:val="14"/>
                <w:szCs w:val="28"/>
              </w:rPr>
              <w:t>のこ</w:t>
            </w:r>
          </w:rt>
          <w:rubyBase>
            <w:r w:rsidR="00A36D36" w:rsidRPr="00A36D36">
              <w:rPr>
                <w:rFonts w:ascii="HGP教科書体" w:eastAsia="HGP教科書体" w:hAnsi="ＭＳ ゴシック"/>
                <w:sz w:val="28"/>
                <w:szCs w:val="28"/>
              </w:rPr>
              <w:t>残</w:t>
            </w:r>
          </w:rubyBase>
        </w:ruby>
      </w:r>
      <w:r w:rsidRPr="00A36D36">
        <w:rPr>
          <w:rFonts w:ascii="HGP教科書体" w:eastAsia="HGP教科書体" w:hAnsi="ＭＳ ゴシック" w:hint="eastAsia"/>
          <w:sz w:val="28"/>
          <w:szCs w:val="28"/>
        </w:rPr>
        <w:t>す（</w:t>
      </w:r>
      <w:r w:rsidR="00B155E0" w:rsidRPr="00A36D36">
        <w:rPr>
          <w:rFonts w:ascii="HGP教科書体" w:eastAsia="HGP教科書体" w:hAnsi="ＭＳ ゴシック"/>
          <w:sz w:val="28"/>
          <w:szCs w:val="28"/>
        </w:rPr>
        <w:ruby>
          <w:rubyPr>
            <w:rubyAlign w:val="center"/>
            <w:hps w:val="14"/>
            <w:hpsRaise w:val="26"/>
            <w:hpsBaseText w:val="28"/>
            <w:lid w:val="ja-JP"/>
          </w:rubyPr>
          <w:rt>
            <w:r w:rsidR="00A36D36" w:rsidRPr="00A36D36">
              <w:rPr>
                <w:rFonts w:ascii="HGP教科書体" w:eastAsia="HGP教科書体" w:hAnsi="ＭＳ ゴシック"/>
                <w:sz w:val="14"/>
                <w:szCs w:val="28"/>
              </w:rPr>
              <w:t>ろく</w:t>
            </w:r>
          </w:rt>
          <w:rubyBase>
            <w:r w:rsidR="00A36D36" w:rsidRPr="00A36D36">
              <w:rPr>
                <w:rFonts w:ascii="HGP教科書体" w:eastAsia="HGP教科書体" w:hAnsi="ＭＳ ゴシック"/>
                <w:sz w:val="28"/>
                <w:szCs w:val="28"/>
              </w:rPr>
              <w:t>録</w:t>
            </w:r>
          </w:rubyBase>
        </w:ruby>
      </w:r>
      <w:r w:rsidR="00B155E0" w:rsidRPr="00A36D36">
        <w:rPr>
          <w:rFonts w:ascii="HGP教科書体" w:eastAsia="HGP教科書体" w:hAnsi="ＭＳ ゴシック"/>
          <w:sz w:val="28"/>
          <w:szCs w:val="28"/>
        </w:rPr>
        <w:ruby>
          <w:rubyPr>
            <w:rubyAlign w:val="center"/>
            <w:hps w:val="14"/>
            <w:hpsRaise w:val="26"/>
            <w:hpsBaseText w:val="28"/>
            <w:lid w:val="ja-JP"/>
          </w:rubyPr>
          <w:rt>
            <w:r w:rsidR="00A36D36" w:rsidRPr="00A36D36">
              <w:rPr>
                <w:rFonts w:ascii="HGP教科書体" w:eastAsia="HGP教科書体" w:hAnsi="ＭＳ ゴシック"/>
                <w:sz w:val="14"/>
                <w:szCs w:val="28"/>
              </w:rPr>
              <w:t>おん</w:t>
            </w:r>
          </w:rt>
          <w:rubyBase>
            <w:r w:rsidR="00A36D36" w:rsidRPr="00A36D36">
              <w:rPr>
                <w:rFonts w:ascii="HGP教科書体" w:eastAsia="HGP教科書体" w:hAnsi="ＭＳ ゴシック"/>
                <w:sz w:val="28"/>
                <w:szCs w:val="28"/>
              </w:rPr>
              <w:t>音</w:t>
            </w:r>
          </w:rubyBase>
        </w:ruby>
      </w:r>
      <w:r w:rsidRPr="00A36D36">
        <w:rPr>
          <w:rFonts w:ascii="HGP教科書体" w:eastAsia="HGP教科書体" w:hAnsi="ＭＳ ゴシック" w:hint="eastAsia"/>
          <w:sz w:val="28"/>
          <w:szCs w:val="28"/>
        </w:rPr>
        <w:t>する）／</w:t>
      </w:r>
      <w:r w:rsidR="00B155E0" w:rsidRPr="00A36D36">
        <w:rPr>
          <w:rFonts w:ascii="HGP教科書体" w:eastAsia="HGP教科書体" w:hAnsi="ＭＳ ゴシック"/>
          <w:sz w:val="28"/>
          <w:szCs w:val="28"/>
        </w:rPr>
        <w:ruby>
          <w:rubyPr>
            <w:rubyAlign w:val="center"/>
            <w:hps w:val="14"/>
            <w:hpsRaise w:val="26"/>
            <w:hpsBaseText w:val="28"/>
            <w:lid w:val="ja-JP"/>
          </w:rubyPr>
          <w:rt>
            <w:r w:rsidR="00A36D36" w:rsidRPr="00A36D36">
              <w:rPr>
                <w:rFonts w:ascii="HGP教科書体" w:eastAsia="HGP教科書体" w:hAnsi="ＭＳ ゴシック"/>
                <w:sz w:val="14"/>
                <w:szCs w:val="28"/>
              </w:rPr>
              <w:t>き</w:t>
            </w:r>
          </w:rt>
          <w:rubyBase>
            <w:r w:rsidR="00A36D36" w:rsidRPr="00A36D36">
              <w:rPr>
                <w:rFonts w:ascii="HGP教科書体" w:eastAsia="HGP教科書体" w:hAnsi="ＭＳ ゴシック"/>
                <w:sz w:val="28"/>
                <w:szCs w:val="28"/>
              </w:rPr>
              <w:t>聞</w:t>
            </w:r>
          </w:rubyBase>
        </w:ruby>
      </w:r>
      <w:r w:rsidRPr="00A36D36">
        <w:rPr>
          <w:rFonts w:ascii="HGP教科書体" w:eastAsia="HGP教科書体" w:hAnsi="ＭＳ ゴシック" w:hint="eastAsia"/>
          <w:sz w:val="28"/>
          <w:szCs w:val="28"/>
        </w:rPr>
        <w:t>く（</w:t>
      </w:r>
      <w:r w:rsidR="00B155E0" w:rsidRPr="00A36D36">
        <w:rPr>
          <w:rFonts w:ascii="HGP教科書体" w:eastAsia="HGP教科書体" w:hAnsi="ＭＳ ゴシック"/>
          <w:sz w:val="28"/>
          <w:szCs w:val="28"/>
        </w:rPr>
        <w:ruby>
          <w:rubyPr>
            <w:rubyAlign w:val="center"/>
            <w:hps w:val="14"/>
            <w:hpsRaise w:val="26"/>
            <w:hpsBaseText w:val="28"/>
            <w:lid w:val="ja-JP"/>
          </w:rubyPr>
          <w:rt>
            <w:r w:rsidR="00A36D36" w:rsidRPr="00A36D36">
              <w:rPr>
                <w:rFonts w:ascii="HGP教科書体" w:eastAsia="HGP教科書体" w:hAnsi="ＭＳ ゴシック"/>
                <w:sz w:val="14"/>
                <w:szCs w:val="28"/>
              </w:rPr>
              <w:t>さい</w:t>
            </w:r>
          </w:rt>
          <w:rubyBase>
            <w:r w:rsidR="00A36D36" w:rsidRPr="00A36D36">
              <w:rPr>
                <w:rFonts w:ascii="HGP教科書体" w:eastAsia="HGP教科書体" w:hAnsi="ＭＳ ゴシック"/>
                <w:sz w:val="28"/>
                <w:szCs w:val="28"/>
              </w:rPr>
              <w:t>再</w:t>
            </w:r>
          </w:rubyBase>
        </w:ruby>
      </w:r>
      <w:r w:rsidR="00B155E0" w:rsidRPr="00A36D36">
        <w:rPr>
          <w:rFonts w:ascii="HGP教科書体" w:eastAsia="HGP教科書体" w:hAnsi="ＭＳ ゴシック"/>
          <w:sz w:val="28"/>
          <w:szCs w:val="28"/>
        </w:rPr>
        <w:ruby>
          <w:rubyPr>
            <w:rubyAlign w:val="center"/>
            <w:hps w:val="14"/>
            <w:hpsRaise w:val="26"/>
            <w:hpsBaseText w:val="28"/>
            <w:lid w:val="ja-JP"/>
          </w:rubyPr>
          <w:rt>
            <w:r w:rsidR="00A36D36" w:rsidRPr="00A36D36">
              <w:rPr>
                <w:rFonts w:ascii="HGP教科書体" w:eastAsia="HGP教科書体" w:hAnsi="ＭＳ ゴシック"/>
                <w:sz w:val="14"/>
                <w:szCs w:val="28"/>
              </w:rPr>
              <w:t>せい</w:t>
            </w:r>
          </w:rt>
          <w:rubyBase>
            <w:r w:rsidR="00A36D36" w:rsidRPr="00A36D36">
              <w:rPr>
                <w:rFonts w:ascii="HGP教科書体" w:eastAsia="HGP教科書体" w:hAnsi="ＭＳ ゴシック"/>
                <w:sz w:val="28"/>
                <w:szCs w:val="28"/>
              </w:rPr>
              <w:t>生</w:t>
            </w:r>
          </w:rubyBase>
        </w:ruby>
      </w:r>
      <w:r w:rsidRPr="00A36D36">
        <w:rPr>
          <w:rFonts w:ascii="HGP教科書体" w:eastAsia="HGP教科書体" w:hAnsi="ＭＳ ゴシック" w:hint="eastAsia"/>
          <w:sz w:val="28"/>
          <w:szCs w:val="28"/>
        </w:rPr>
        <w:t>する）</w:t>
      </w:r>
    </w:p>
    <w:p w:rsidR="00122B0C" w:rsidRDefault="00B155E0" w:rsidP="002D1C05">
      <w:r>
        <w:rPr>
          <w:noProof/>
        </w:rPr>
        <w:pict>
          <v:rect id="正方形/長方形 5" o:spid="_x0000_s1464" style="position:absolute;left:0;text-align:left;margin-left:-11.2pt;margin-top:11.25pt;width:456.05pt;height:154.9pt;z-index:252127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" filled="f" strokeweight=".5pt">
            <v:textbox inset="5.85pt,.7pt,5.85pt,.7pt"/>
          </v:rect>
        </w:pict>
      </w:r>
    </w:p>
    <w:p w:rsidR="004B2DB4" w:rsidRPr="004B2DB4" w:rsidRDefault="004B2DB4" w:rsidP="004B2DB4">
      <w:pPr>
        <w:rPr>
          <w:rFonts w:ascii="HGP教科書体" w:eastAsia="HGP教科書体" w:hAnsi="ＭＳ ゴシック"/>
          <w:sz w:val="28"/>
          <w:szCs w:val="28"/>
        </w:rPr>
      </w:pPr>
      <w:r w:rsidRPr="004B2DB4">
        <w:rPr>
          <w:rFonts w:ascii="HGP教科書体" w:eastAsia="HGP教科書体" w:hAnsi="ＭＳ ゴシック" w:hint="eastAsia"/>
          <w:sz w:val="28"/>
          <w:szCs w:val="28"/>
        </w:rPr>
        <w:t>ただ</w:t>
      </w:r>
      <w:r w:rsidR="00B155E0">
        <w:rPr>
          <w:rFonts w:ascii="HGP教科書体" w:eastAsia="HGP教科書体" w:hAnsi="ＭＳ ゴシック"/>
          <w:sz w:val="28"/>
          <w:szCs w:val="28"/>
        </w:rPr>
        <w:ruby>
          <w:rubyPr>
            <w:rubyAlign w:val="center"/>
            <w:hps w:val="14"/>
            <w:hpsRaise w:val="26"/>
            <w:hpsBaseText w:val="28"/>
            <w:lid w:val="ja-JP"/>
          </w:rubyPr>
          <w:rt>
            <w:r w:rsidR="004B2DB4" w:rsidRPr="004B2DB4">
              <w:rPr>
                <w:rFonts w:ascii="HGP教科書体" w:eastAsia="HGP教科書体" w:hAnsi="ＭＳ ゴシック"/>
                <w:sz w:val="14"/>
                <w:szCs w:val="28"/>
              </w:rPr>
              <w:t>いま</w:t>
            </w:r>
          </w:rt>
          <w:rubyBase>
            <w:r w:rsidR="004B2DB4">
              <w:rPr>
                <w:rFonts w:ascii="HGP教科書体" w:eastAsia="HGP教科書体" w:hAnsi="ＭＳ ゴシック"/>
                <w:sz w:val="28"/>
                <w:szCs w:val="28"/>
              </w:rPr>
              <w:t>今</w:t>
            </w:r>
          </w:rubyBase>
        </w:ruby>
      </w:r>
      <w:r w:rsidRPr="004B2DB4">
        <w:rPr>
          <w:rFonts w:ascii="HGP教科書体" w:eastAsia="HGP教科書体" w:hAnsi="ＭＳ ゴシック" w:hint="eastAsia"/>
          <w:sz w:val="28"/>
          <w:szCs w:val="28"/>
        </w:rPr>
        <w:t>，</w:t>
      </w:r>
      <w:r w:rsidR="00B155E0">
        <w:rPr>
          <w:rFonts w:ascii="HGP教科書体" w:eastAsia="HGP教科書体" w:hAnsi="ＭＳ ゴシック"/>
          <w:sz w:val="28"/>
          <w:szCs w:val="28"/>
        </w:rPr>
        <w:ruby>
          <w:rubyPr>
            <w:rubyAlign w:val="center"/>
            <w:hps w:val="14"/>
            <w:hpsRaise w:val="26"/>
            <w:hpsBaseText w:val="28"/>
            <w:lid w:val="ja-JP"/>
          </w:rubyPr>
          <w:rt>
            <w:r w:rsidR="004B2DB4" w:rsidRPr="004B2DB4">
              <w:rPr>
                <w:rFonts w:ascii="HGP教科書体" w:eastAsia="HGP教科書体" w:hAnsi="ＭＳ ゴシック"/>
                <w:sz w:val="14"/>
                <w:szCs w:val="28"/>
              </w:rPr>
              <w:t>る</w:t>
            </w:r>
          </w:rt>
          <w:rubyBase>
            <w:r w:rsidR="004B2DB4">
              <w:rPr>
                <w:rFonts w:ascii="HGP教科書体" w:eastAsia="HGP教科書体" w:hAnsi="ＭＳ ゴシック"/>
                <w:sz w:val="28"/>
                <w:szCs w:val="28"/>
              </w:rPr>
              <w:t>留</w:t>
            </w:r>
          </w:rubyBase>
        </w:ruby>
      </w:r>
      <w:r w:rsidR="00B155E0">
        <w:rPr>
          <w:rFonts w:ascii="HGP教科書体" w:eastAsia="HGP教科書体" w:hAnsi="ＭＳ ゴシック"/>
          <w:sz w:val="28"/>
          <w:szCs w:val="28"/>
        </w:rPr>
        <w:ruby>
          <w:rubyPr>
            <w:rubyAlign w:val="center"/>
            <w:hps w:val="14"/>
            <w:hpsRaise w:val="26"/>
            <w:hpsBaseText w:val="28"/>
            <w:lid w:val="ja-JP"/>
          </w:rubyPr>
          <w:rt>
            <w:r w:rsidR="004B2DB4" w:rsidRPr="004B2DB4">
              <w:rPr>
                <w:rFonts w:ascii="HGP教科書体" w:eastAsia="HGP教科書体" w:hAnsi="ＭＳ ゴシック"/>
                <w:sz w:val="14"/>
                <w:szCs w:val="28"/>
              </w:rPr>
              <w:t>す</w:t>
            </w:r>
          </w:rt>
          <w:rubyBase>
            <w:r w:rsidR="004B2DB4">
              <w:rPr>
                <w:rFonts w:ascii="HGP教科書体" w:eastAsia="HGP教科書体" w:hAnsi="ＭＳ ゴシック"/>
                <w:sz w:val="28"/>
                <w:szCs w:val="28"/>
              </w:rPr>
              <w:t>守</w:t>
            </w:r>
          </w:rubyBase>
        </w:ruby>
      </w:r>
      <w:r w:rsidRPr="004B2DB4">
        <w:rPr>
          <w:rFonts w:ascii="HGP教科書体" w:eastAsia="HGP教科書体" w:hAnsi="ＭＳ ゴシック" w:hint="eastAsia"/>
          <w:sz w:val="28"/>
          <w:szCs w:val="28"/>
        </w:rPr>
        <w:t>に</w:t>
      </w:r>
      <w:r>
        <w:rPr>
          <w:rFonts w:ascii="HGP教科書体" w:eastAsia="HGP教科書体" w:hAnsi="ＭＳ ゴシック" w:hint="eastAsia"/>
          <w:sz w:val="28"/>
          <w:szCs w:val="28"/>
        </w:rPr>
        <w:t xml:space="preserve"> </w:t>
      </w:r>
      <w:r w:rsidRPr="004B2DB4">
        <w:rPr>
          <w:rFonts w:ascii="HGP教科書体" w:eastAsia="HGP教科書体" w:hAnsi="ＭＳ ゴシック" w:hint="eastAsia"/>
          <w:sz w:val="28"/>
          <w:szCs w:val="28"/>
        </w:rPr>
        <w:t>しております。</w:t>
      </w:r>
    </w:p>
    <w:p w:rsidR="004C166F" w:rsidRPr="004B2DB4" w:rsidRDefault="00B155E0" w:rsidP="002D1C05">
      <w:pPr>
        <w:rPr>
          <w:rFonts w:ascii="HGP教科書体" w:eastAsia="HGP教科書体" w:hAnsi="ＭＳ ゴシック"/>
          <w:sz w:val="28"/>
          <w:szCs w:val="28"/>
        </w:rPr>
      </w:pPr>
      <w:r>
        <w:rPr>
          <w:rFonts w:ascii="HGP教科書体" w:eastAsia="HGP教科書体" w:hAnsi="ＭＳ ゴシック"/>
          <w:sz w:val="28"/>
          <w:szCs w:val="28"/>
        </w:rPr>
        <w:ruby>
          <w:rubyPr>
            <w:rubyAlign w:val="center"/>
            <w:hps w:val="14"/>
            <w:hpsRaise w:val="26"/>
            <w:hpsBaseText w:val="28"/>
            <w:lid w:val="ja-JP"/>
          </w:rubyPr>
          <w:rt>
            <w:r w:rsidR="004B2DB4" w:rsidRPr="004B2DB4">
              <w:rPr>
                <w:rFonts w:ascii="HGP教科書体" w:eastAsia="HGP教科書体" w:hAnsi="ＭＳ ゴシック"/>
                <w:sz w:val="14"/>
                <w:szCs w:val="28"/>
              </w:rPr>
              <w:t>でん</w:t>
            </w:r>
          </w:rt>
          <w:rubyBase>
            <w:r w:rsidR="004B2DB4">
              <w:rPr>
                <w:rFonts w:ascii="HGP教科書体" w:eastAsia="HGP教科書体" w:hAnsi="ＭＳ ゴシック"/>
                <w:sz w:val="28"/>
                <w:szCs w:val="28"/>
              </w:rPr>
              <w:t>電</w:t>
            </w:r>
          </w:rubyBase>
        </w:ruby>
      </w:r>
      <w:r>
        <w:rPr>
          <w:rFonts w:ascii="HGP教科書体" w:eastAsia="HGP教科書体" w:hAnsi="ＭＳ ゴシック"/>
          <w:sz w:val="28"/>
          <w:szCs w:val="28"/>
        </w:rPr>
        <w:ruby>
          <w:rubyPr>
            <w:rubyAlign w:val="center"/>
            <w:hps w:val="14"/>
            <w:hpsRaise w:val="26"/>
            <w:hpsBaseText w:val="28"/>
            <w:lid w:val="ja-JP"/>
          </w:rubyPr>
          <w:rt>
            <w:r w:rsidR="004B2DB4" w:rsidRPr="004B2DB4">
              <w:rPr>
                <w:rFonts w:ascii="HGP教科書体" w:eastAsia="HGP教科書体" w:hAnsi="ＭＳ ゴシック"/>
                <w:sz w:val="14"/>
                <w:szCs w:val="28"/>
              </w:rPr>
              <w:t>わ</w:t>
            </w:r>
          </w:rt>
          <w:rubyBase>
            <w:r w:rsidR="004B2DB4">
              <w:rPr>
                <w:rFonts w:ascii="HGP教科書体" w:eastAsia="HGP教科書体" w:hAnsi="ＭＳ ゴシック"/>
                <w:sz w:val="28"/>
                <w:szCs w:val="28"/>
              </w:rPr>
              <w:t>話</w:t>
            </w:r>
          </w:rubyBase>
        </w:ruby>
      </w:r>
      <w:r w:rsidR="004B2DB4" w:rsidRPr="004B2DB4">
        <w:rPr>
          <w:rFonts w:ascii="HGP教科書体" w:eastAsia="HGP教科書体" w:hAnsi="ＭＳ ゴシック" w:hint="eastAsia"/>
          <w:sz w:val="28"/>
          <w:szCs w:val="28"/>
        </w:rPr>
        <w:t>の</w:t>
      </w:r>
      <w:r w:rsidR="004B2DB4">
        <w:rPr>
          <w:rFonts w:ascii="HGP教科書体" w:eastAsia="HGP教科書体" w:hAnsi="ＭＳ ゴシック" w:hint="eastAsia"/>
          <w:sz w:val="28"/>
          <w:szCs w:val="28"/>
        </w:rPr>
        <w:t xml:space="preserve"> </w:t>
      </w:r>
      <w:r>
        <w:rPr>
          <w:rFonts w:ascii="HGP教科書体" w:eastAsia="HGP教科書体" w:hAnsi="ＭＳ ゴシック"/>
          <w:sz w:val="28"/>
          <w:szCs w:val="28"/>
        </w:rPr>
        <w:ruby>
          <w:rubyPr>
            <w:rubyAlign w:val="center"/>
            <w:hps w:val="14"/>
            <w:hpsRaise w:val="26"/>
            <w:hpsBaseText w:val="28"/>
            <w:lid w:val="ja-JP"/>
          </w:rubyPr>
          <w:rt>
            <w:r w:rsidR="004B2DB4" w:rsidRPr="004B2DB4">
              <w:rPr>
                <w:rFonts w:ascii="HGP教科書体" w:eastAsia="HGP教科書体" w:hAnsi="ＭＳ ゴシック"/>
                <w:sz w:val="14"/>
                <w:szCs w:val="28"/>
              </w:rPr>
              <w:t>かた</w:t>
            </w:r>
          </w:rt>
          <w:rubyBase>
            <w:r w:rsidR="004B2DB4">
              <w:rPr>
                <w:rFonts w:ascii="HGP教科書体" w:eastAsia="HGP教科書体" w:hAnsi="ＭＳ ゴシック"/>
                <w:sz w:val="28"/>
                <w:szCs w:val="28"/>
              </w:rPr>
              <w:t>方</w:t>
            </w:r>
          </w:rubyBase>
        </w:ruby>
      </w:r>
      <w:r w:rsidR="004B2DB4" w:rsidRPr="004B2DB4">
        <w:rPr>
          <w:rFonts w:ascii="HGP教科書体" w:eastAsia="HGP教科書体" w:hAnsi="ＭＳ ゴシック" w:hint="eastAsia"/>
          <w:sz w:val="28"/>
          <w:szCs w:val="28"/>
        </w:rPr>
        <w:t>は，</w:t>
      </w:r>
      <w:r>
        <w:rPr>
          <w:rFonts w:ascii="HGP教科書体" w:eastAsia="HGP教科書体" w:hAnsi="ＭＳ ゴシック"/>
          <w:sz w:val="28"/>
          <w:szCs w:val="28"/>
        </w:rPr>
        <w:ruby>
          <w:rubyPr>
            <w:rubyAlign w:val="center"/>
            <w:hps w:val="14"/>
            <w:hpsRaise w:val="26"/>
            <w:hpsBaseText w:val="28"/>
            <w:lid w:val="ja-JP"/>
          </w:rubyPr>
          <w:rt>
            <w:r w:rsidR="004B2DB4" w:rsidRPr="004B2DB4">
              <w:rPr>
                <w:rFonts w:ascii="HGP教科書体" w:eastAsia="HGP教科書体" w:hAnsi="ＭＳ ゴシック"/>
                <w:sz w:val="14"/>
                <w:szCs w:val="28"/>
              </w:rPr>
              <w:t>ぴ</w:t>
            </w:r>
          </w:rt>
          <w:rubyBase>
            <w:r w:rsidR="004B2DB4">
              <w:rPr>
                <w:rFonts w:ascii="HGP教科書体" w:eastAsia="HGP教科書体" w:hAnsi="ＭＳ ゴシック"/>
                <w:sz w:val="28"/>
                <w:szCs w:val="28"/>
              </w:rPr>
              <w:t>ピ</w:t>
            </w:r>
          </w:rubyBase>
        </w:ruby>
      </w:r>
      <w:r>
        <w:rPr>
          <w:rFonts w:ascii="HGP教科書体" w:eastAsia="HGP教科書体" w:hAnsi="ＭＳ ゴシック"/>
          <w:sz w:val="28"/>
          <w:szCs w:val="28"/>
        </w:rPr>
        <w:ruby>
          <w:rubyPr>
            <w:rubyAlign w:val="center"/>
            <w:hps w:val="14"/>
            <w:hpsRaise w:val="26"/>
            <w:hpsBaseText w:val="28"/>
            <w:lid w:val="ja-JP"/>
          </w:rubyPr>
          <w:rt>
            <w:r w:rsidR="004B2DB4" w:rsidRPr="004B2DB4">
              <w:rPr>
                <w:rFonts w:ascii="HGP教科書体" w:eastAsia="HGP教科書体" w:hAnsi="ＭＳ ゴシック"/>
                <w:sz w:val="14"/>
                <w:szCs w:val="28"/>
              </w:rPr>
              <w:t>ー</w:t>
            </w:r>
          </w:rt>
          <w:rubyBase>
            <w:r w:rsidR="004B2DB4">
              <w:rPr>
                <w:rFonts w:ascii="HGP教科書体" w:eastAsia="HGP教科書体" w:hAnsi="ＭＳ ゴシック"/>
                <w:sz w:val="28"/>
                <w:szCs w:val="28"/>
              </w:rPr>
              <w:t>ー</w:t>
            </w:r>
          </w:rubyBase>
        </w:ruby>
      </w:r>
      <w:r w:rsidR="004B2DB4" w:rsidRPr="004B2DB4">
        <w:rPr>
          <w:rFonts w:ascii="HGP教科書体" w:eastAsia="HGP教科書体" w:hAnsi="ＭＳ ゴシック" w:hint="eastAsia"/>
          <w:sz w:val="28"/>
          <w:szCs w:val="28"/>
        </w:rPr>
        <w:t>という</w:t>
      </w:r>
      <w:r>
        <w:rPr>
          <w:rFonts w:ascii="HGP教科書体" w:eastAsia="HGP教科書体" w:hAnsi="ＭＳ ゴシック"/>
          <w:sz w:val="28"/>
          <w:szCs w:val="28"/>
        </w:rPr>
        <w:ruby>
          <w:rubyPr>
            <w:rubyAlign w:val="center"/>
            <w:hps w:val="14"/>
            <w:hpsRaise w:val="26"/>
            <w:hpsBaseText w:val="28"/>
            <w:lid w:val="ja-JP"/>
          </w:rubyPr>
          <w:rt>
            <w:r w:rsidR="004B2DB4" w:rsidRPr="004B2DB4">
              <w:rPr>
                <w:rFonts w:ascii="HGP教科書体" w:eastAsia="HGP教科書体" w:hAnsi="ＭＳ ゴシック"/>
                <w:sz w:val="14"/>
                <w:szCs w:val="28"/>
              </w:rPr>
              <w:t>おと</w:t>
            </w:r>
          </w:rt>
          <w:rubyBase>
            <w:r w:rsidR="004B2DB4">
              <w:rPr>
                <w:rFonts w:ascii="HGP教科書体" w:eastAsia="HGP教科書体" w:hAnsi="ＭＳ ゴシック"/>
                <w:sz w:val="28"/>
                <w:szCs w:val="28"/>
              </w:rPr>
              <w:t>音</w:t>
            </w:r>
          </w:rubyBase>
        </w:ruby>
      </w:r>
      <w:r w:rsidR="004B2DB4" w:rsidRPr="004B2DB4">
        <w:rPr>
          <w:rFonts w:ascii="HGP教科書体" w:eastAsia="HGP教科書体" w:hAnsi="ＭＳ ゴシック" w:hint="eastAsia"/>
          <w:sz w:val="28"/>
          <w:szCs w:val="28"/>
        </w:rPr>
        <w:t>の</w:t>
      </w:r>
      <w:r w:rsidR="004B2DB4">
        <w:rPr>
          <w:rFonts w:ascii="HGP教科書体" w:eastAsia="HGP教科書体" w:hAnsi="ＭＳ ゴシック" w:hint="eastAsia"/>
          <w:sz w:val="28"/>
          <w:szCs w:val="28"/>
        </w:rPr>
        <w:t xml:space="preserve"> </w:t>
      </w:r>
      <w:r>
        <w:rPr>
          <w:rFonts w:ascii="HGP教科書体" w:eastAsia="HGP教科書体" w:hAnsi="ＭＳ ゴシック"/>
          <w:sz w:val="28"/>
          <w:szCs w:val="28"/>
        </w:rPr>
        <w:ruby>
          <w:rubyPr>
            <w:rubyAlign w:val="center"/>
            <w:hps w:val="14"/>
            <w:hpsRaise w:val="26"/>
            <w:hpsBaseText w:val="28"/>
            <w:lid w:val="ja-JP"/>
          </w:rubyPr>
          <w:rt>
            <w:r w:rsidR="004B2DB4" w:rsidRPr="004B2DB4">
              <w:rPr>
                <w:rFonts w:ascii="HGP教科書体" w:eastAsia="HGP教科書体" w:hAnsi="ＭＳ ゴシック"/>
                <w:sz w:val="14"/>
                <w:szCs w:val="28"/>
              </w:rPr>
              <w:t>あと</w:t>
            </w:r>
          </w:rt>
          <w:rubyBase>
            <w:r w:rsidR="004B2DB4">
              <w:rPr>
                <w:rFonts w:ascii="HGP教科書体" w:eastAsia="HGP教科書体" w:hAnsi="ＭＳ ゴシック"/>
                <w:sz w:val="28"/>
                <w:szCs w:val="28"/>
              </w:rPr>
              <w:t>後</w:t>
            </w:r>
          </w:rubyBase>
        </w:ruby>
      </w:r>
      <w:r w:rsidR="004B2DB4" w:rsidRPr="004B2DB4">
        <w:rPr>
          <w:rFonts w:ascii="HGP教科書体" w:eastAsia="HGP教科書体" w:hAnsi="ＭＳ ゴシック" w:hint="eastAsia"/>
          <w:sz w:val="28"/>
          <w:szCs w:val="28"/>
        </w:rPr>
        <w:t>に，お</w:t>
      </w:r>
      <w:r>
        <w:rPr>
          <w:rFonts w:ascii="HGP教科書体" w:eastAsia="HGP教科書体" w:hAnsi="ＭＳ ゴシック"/>
          <w:sz w:val="28"/>
          <w:szCs w:val="28"/>
        </w:rPr>
        <w:ruby>
          <w:rubyPr>
            <w:rubyAlign w:val="center"/>
            <w:hps w:val="14"/>
            <w:hpsRaise w:val="26"/>
            <w:hpsBaseText w:val="28"/>
            <w:lid w:val="ja-JP"/>
          </w:rubyPr>
          <w:rt>
            <w:r w:rsidR="004B2DB4" w:rsidRPr="004B2DB4">
              <w:rPr>
                <w:rFonts w:ascii="HGP教科書体" w:eastAsia="HGP教科書体" w:hAnsi="ＭＳ ゴシック"/>
                <w:sz w:val="14"/>
                <w:szCs w:val="28"/>
              </w:rPr>
              <w:t>な</w:t>
            </w:r>
          </w:rt>
          <w:rubyBase>
            <w:r w:rsidR="004B2DB4">
              <w:rPr>
                <w:rFonts w:ascii="HGP教科書体" w:eastAsia="HGP教科書体" w:hAnsi="ＭＳ ゴシック"/>
                <w:sz w:val="28"/>
                <w:szCs w:val="28"/>
              </w:rPr>
              <w:t>名</w:t>
            </w:r>
          </w:rubyBase>
        </w:ruby>
      </w:r>
      <w:r>
        <w:rPr>
          <w:rFonts w:ascii="HGP教科書体" w:eastAsia="HGP教科書体" w:hAnsi="ＭＳ ゴシック"/>
          <w:sz w:val="28"/>
          <w:szCs w:val="28"/>
        </w:rPr>
        <w:ruby>
          <w:rubyPr>
            <w:rubyAlign w:val="center"/>
            <w:hps w:val="14"/>
            <w:hpsRaise w:val="26"/>
            <w:hpsBaseText w:val="28"/>
            <w:lid w:val="ja-JP"/>
          </w:rubyPr>
          <w:rt>
            <w:r w:rsidR="004B2DB4" w:rsidRPr="004B2DB4">
              <w:rPr>
                <w:rFonts w:ascii="HGP教科書体" w:eastAsia="HGP教科書体" w:hAnsi="ＭＳ ゴシック"/>
                <w:sz w:val="14"/>
                <w:szCs w:val="28"/>
              </w:rPr>
              <w:t>まえ</w:t>
            </w:r>
          </w:rt>
          <w:rubyBase>
            <w:r w:rsidR="004B2DB4">
              <w:rPr>
                <w:rFonts w:ascii="HGP教科書体" w:eastAsia="HGP教科書体" w:hAnsi="ＭＳ ゴシック"/>
                <w:sz w:val="28"/>
                <w:szCs w:val="28"/>
              </w:rPr>
              <w:t>前</w:t>
            </w:r>
          </w:rubyBase>
        </w:ruby>
      </w:r>
      <w:r w:rsidR="004B2DB4" w:rsidRPr="004B2DB4">
        <w:rPr>
          <w:rFonts w:ascii="HGP教科書体" w:eastAsia="HGP教科書体" w:hAnsi="ＭＳ ゴシック" w:hint="eastAsia"/>
          <w:sz w:val="28"/>
          <w:szCs w:val="28"/>
        </w:rPr>
        <w:t>と</w:t>
      </w:r>
      <w:r w:rsidR="004B2DB4">
        <w:rPr>
          <w:rFonts w:ascii="HGP教科書体" w:eastAsia="HGP教科書体" w:hAnsi="ＭＳ ゴシック" w:hint="eastAsia"/>
          <w:sz w:val="28"/>
          <w:szCs w:val="28"/>
        </w:rPr>
        <w:t xml:space="preserve"> </w:t>
      </w:r>
      <w:r w:rsidR="004B2DB4" w:rsidRPr="004B2DB4">
        <w:rPr>
          <w:rFonts w:ascii="HGP教科書体" w:eastAsia="HGP教科書体" w:hAnsi="ＭＳ ゴシック" w:hint="eastAsia"/>
          <w:sz w:val="28"/>
          <w:szCs w:val="28"/>
        </w:rPr>
        <w:t>ご</w:t>
      </w:r>
      <w:r>
        <w:rPr>
          <w:rFonts w:ascii="HGP教科書体" w:eastAsia="HGP教科書体" w:hAnsi="ＭＳ ゴシック"/>
          <w:sz w:val="28"/>
          <w:szCs w:val="28"/>
        </w:rPr>
        <w:ruby>
          <w:rubyPr>
            <w:rubyAlign w:val="center"/>
            <w:hps w:val="14"/>
            <w:hpsRaise w:val="26"/>
            <w:hpsBaseText w:val="28"/>
            <w:lid w:val="ja-JP"/>
          </w:rubyPr>
          <w:rt>
            <w:r w:rsidR="004B2DB4" w:rsidRPr="004B2DB4">
              <w:rPr>
                <w:rFonts w:ascii="HGP教科書体" w:eastAsia="HGP教科書体" w:hAnsi="ＭＳ ゴシック"/>
                <w:sz w:val="14"/>
                <w:szCs w:val="28"/>
              </w:rPr>
              <w:t>よう</w:t>
            </w:r>
          </w:rt>
          <w:rubyBase>
            <w:r w:rsidR="004B2DB4">
              <w:rPr>
                <w:rFonts w:ascii="HGP教科書体" w:eastAsia="HGP教科書体" w:hAnsi="ＭＳ ゴシック"/>
                <w:sz w:val="28"/>
                <w:szCs w:val="28"/>
              </w:rPr>
              <w:t>用</w:t>
            </w:r>
          </w:rubyBase>
        </w:ruby>
      </w:r>
      <w:r>
        <w:rPr>
          <w:rFonts w:ascii="HGP教科書体" w:eastAsia="HGP教科書体" w:hAnsi="ＭＳ ゴシック"/>
          <w:sz w:val="28"/>
          <w:szCs w:val="28"/>
        </w:rPr>
        <w:ruby>
          <w:rubyPr>
            <w:rubyAlign w:val="center"/>
            <w:hps w:val="14"/>
            <w:hpsRaise w:val="26"/>
            <w:hpsBaseText w:val="28"/>
            <w:lid w:val="ja-JP"/>
          </w:rubyPr>
          <w:rt>
            <w:r w:rsidR="004B2DB4" w:rsidRPr="004B2DB4">
              <w:rPr>
                <w:rFonts w:ascii="HGP教科書体" w:eastAsia="HGP教科書体" w:hAnsi="ＭＳ ゴシック"/>
                <w:sz w:val="14"/>
                <w:szCs w:val="28"/>
              </w:rPr>
              <w:t>けん</w:t>
            </w:r>
          </w:rt>
          <w:rubyBase>
            <w:r w:rsidR="004B2DB4">
              <w:rPr>
                <w:rFonts w:ascii="HGP教科書体" w:eastAsia="HGP教科書体" w:hAnsi="ＭＳ ゴシック"/>
                <w:sz w:val="28"/>
                <w:szCs w:val="28"/>
              </w:rPr>
              <w:t>件</w:t>
            </w:r>
          </w:rubyBase>
        </w:ruby>
      </w:r>
      <w:r w:rsidR="004B2DB4" w:rsidRPr="004B2DB4">
        <w:rPr>
          <w:rFonts w:ascii="HGP教科書体" w:eastAsia="HGP教科書体" w:hAnsi="ＭＳ ゴシック" w:hint="eastAsia"/>
          <w:sz w:val="28"/>
          <w:szCs w:val="28"/>
        </w:rPr>
        <w:t>を</w:t>
      </w:r>
      <w:r w:rsidR="004B2DB4">
        <w:rPr>
          <w:rFonts w:ascii="HGP教科書体" w:eastAsia="HGP教科書体" w:hAnsi="ＭＳ ゴシック" w:hint="eastAsia"/>
          <w:sz w:val="28"/>
          <w:szCs w:val="28"/>
        </w:rPr>
        <w:t xml:space="preserve"> </w:t>
      </w:r>
      <w:r w:rsidR="004B2DB4" w:rsidRPr="004B2DB4">
        <w:rPr>
          <w:rFonts w:ascii="HGP教科書体" w:eastAsia="HGP教科書体" w:hAnsi="ＭＳ ゴシック" w:hint="eastAsia"/>
          <w:sz w:val="28"/>
          <w:szCs w:val="28"/>
        </w:rPr>
        <w:t>お</w:t>
      </w:r>
      <w:r>
        <w:rPr>
          <w:rFonts w:ascii="HGP教科書体" w:eastAsia="HGP教科書体" w:hAnsi="ＭＳ ゴシック"/>
          <w:sz w:val="28"/>
          <w:szCs w:val="28"/>
        </w:rPr>
        <w:ruby>
          <w:rubyPr>
            <w:rubyAlign w:val="center"/>
            <w:hps w:val="14"/>
            <w:hpsRaise w:val="26"/>
            <w:hpsBaseText w:val="28"/>
            <w:lid w:val="ja-JP"/>
          </w:rubyPr>
          <w:rt>
            <w:r w:rsidR="004B2DB4" w:rsidRPr="004B2DB4">
              <w:rPr>
                <w:rFonts w:ascii="HGP教科書体" w:eastAsia="HGP教科書体" w:hAnsi="ＭＳ ゴシック"/>
                <w:sz w:val="14"/>
                <w:szCs w:val="28"/>
              </w:rPr>
              <w:t>はな</w:t>
            </w:r>
          </w:rt>
          <w:rubyBase>
            <w:r w:rsidR="004B2DB4">
              <w:rPr>
                <w:rFonts w:ascii="HGP教科書体" w:eastAsia="HGP教科書体" w:hAnsi="ＭＳ ゴシック"/>
                <w:sz w:val="28"/>
                <w:szCs w:val="28"/>
              </w:rPr>
              <w:t>話</w:t>
            </w:r>
          </w:rubyBase>
        </w:ruby>
      </w:r>
      <w:r w:rsidR="004B2DB4" w:rsidRPr="004B2DB4">
        <w:rPr>
          <w:rFonts w:ascii="HGP教科書体" w:eastAsia="HGP教科書体" w:hAnsi="ＭＳ ゴシック" w:hint="eastAsia"/>
          <w:sz w:val="28"/>
          <w:szCs w:val="28"/>
        </w:rPr>
        <w:t>しください。</w:t>
      </w:r>
    </w:p>
    <w:p w:rsidR="004C166F" w:rsidRPr="004B2DB4" w:rsidRDefault="00B155E0" w:rsidP="002D1C05">
      <w:pPr>
        <w:rPr>
          <w:rFonts w:ascii="HGP教科書体" w:eastAsia="HGP教科書体" w:hAnsi="ＭＳ ゴシック"/>
          <w:sz w:val="28"/>
          <w:szCs w:val="28"/>
        </w:rPr>
      </w:pPr>
      <w:r>
        <w:rPr>
          <w:rFonts w:ascii="HGP教科書体" w:eastAsia="HGP教科書体" w:hAnsi="ＭＳ ゴシック"/>
          <w:sz w:val="28"/>
          <w:szCs w:val="28"/>
        </w:rPr>
        <w:ruby>
          <w:rubyPr>
            <w:rubyAlign w:val="center"/>
            <w:hps w:val="14"/>
            <w:hpsRaise w:val="26"/>
            <w:hpsBaseText w:val="28"/>
            <w:lid w:val="ja-JP"/>
          </w:rubyPr>
          <w:rt>
            <w:r w:rsidR="004B2DB4" w:rsidRPr="004B2DB4">
              <w:rPr>
                <w:rFonts w:ascii="HGP教科書体" w:eastAsia="HGP教科書体" w:hAnsi="ＭＳ ゴシック"/>
                <w:sz w:val="14"/>
                <w:szCs w:val="28"/>
              </w:rPr>
              <w:t>ふ</w:t>
            </w:r>
          </w:rt>
          <w:rubyBase>
            <w:r w:rsidR="004B2DB4">
              <w:rPr>
                <w:rFonts w:ascii="HGP教科書体" w:eastAsia="HGP教科書体" w:hAnsi="ＭＳ ゴシック"/>
                <w:sz w:val="28"/>
                <w:szCs w:val="28"/>
              </w:rPr>
              <w:t>フ</w:t>
            </w:r>
          </w:rubyBase>
        </w:ruby>
      </w:r>
      <w:r>
        <w:rPr>
          <w:rFonts w:ascii="HGP教科書体" w:eastAsia="HGP教科書体" w:hAnsi="ＭＳ ゴシック"/>
          <w:sz w:val="28"/>
          <w:szCs w:val="28"/>
        </w:rPr>
        <w:ruby>
          <w:rubyPr>
            <w:rubyAlign w:val="center"/>
            <w:hps w:val="14"/>
            <w:hpsRaise w:val="26"/>
            <w:hpsBaseText w:val="28"/>
            <w:lid w:val="ja-JP"/>
          </w:rubyPr>
          <w:rt>
            <w:r w:rsidR="004B2DB4" w:rsidRPr="004B2DB4">
              <w:rPr>
                <w:rFonts w:ascii="HGP教科書体" w:eastAsia="HGP教科書体" w:hAnsi="ＭＳ ゴシック"/>
                <w:sz w:val="14"/>
                <w:szCs w:val="28"/>
              </w:rPr>
              <w:t>ぁ</w:t>
            </w:r>
          </w:rt>
          <w:rubyBase>
            <w:r w:rsidR="004B2DB4">
              <w:rPr>
                <w:rFonts w:ascii="HGP教科書体" w:eastAsia="HGP教科書体" w:hAnsi="ＭＳ ゴシック"/>
                <w:sz w:val="28"/>
                <w:szCs w:val="28"/>
              </w:rPr>
              <w:t>ァ</w:t>
            </w:r>
          </w:rubyBase>
        </w:ruby>
      </w:r>
      <w:r>
        <w:rPr>
          <w:rFonts w:ascii="HGP教科書体" w:eastAsia="HGP教科書体" w:hAnsi="ＭＳ ゴシック"/>
          <w:sz w:val="28"/>
          <w:szCs w:val="28"/>
        </w:rPr>
        <w:ruby>
          <w:rubyPr>
            <w:rubyAlign w:val="center"/>
            <w:hps w:val="14"/>
            <w:hpsRaise w:val="26"/>
            <w:hpsBaseText w:val="28"/>
            <w:lid w:val="ja-JP"/>
          </w:rubyPr>
          <w:rt>
            <w:r w:rsidR="004B2DB4" w:rsidRPr="004B2DB4">
              <w:rPr>
                <w:rFonts w:ascii="HGP教科書体" w:eastAsia="HGP教科書体" w:hAnsi="ＭＳ ゴシック"/>
                <w:sz w:val="14"/>
                <w:szCs w:val="28"/>
              </w:rPr>
              <w:t>く</w:t>
            </w:r>
          </w:rt>
          <w:rubyBase>
            <w:r w:rsidR="004B2DB4">
              <w:rPr>
                <w:rFonts w:ascii="HGP教科書体" w:eastAsia="HGP教科書体" w:hAnsi="ＭＳ ゴシック"/>
                <w:sz w:val="28"/>
                <w:szCs w:val="28"/>
              </w:rPr>
              <w:t>ク</w:t>
            </w:r>
          </w:rubyBase>
        </w:ruby>
      </w:r>
      <w:r>
        <w:rPr>
          <w:rFonts w:ascii="HGP教科書体" w:eastAsia="HGP教科書体" w:hAnsi="ＭＳ ゴシック"/>
          <w:sz w:val="28"/>
          <w:szCs w:val="28"/>
        </w:rPr>
        <w:ruby>
          <w:rubyPr>
            <w:rubyAlign w:val="center"/>
            <w:hps w:val="14"/>
            <w:hpsRaise w:val="26"/>
            <w:hpsBaseText w:val="28"/>
            <w:lid w:val="ja-JP"/>
          </w:rubyPr>
          <w:rt>
            <w:r w:rsidR="004B2DB4" w:rsidRPr="004B2DB4">
              <w:rPr>
                <w:rFonts w:ascii="HGP教科書体" w:eastAsia="HGP教科書体" w:hAnsi="ＭＳ ゴシック"/>
                <w:sz w:val="14"/>
                <w:szCs w:val="28"/>
              </w:rPr>
              <w:t>し</w:t>
            </w:r>
          </w:rt>
          <w:rubyBase>
            <w:r w:rsidR="004B2DB4">
              <w:rPr>
                <w:rFonts w:ascii="HGP教科書体" w:eastAsia="HGP教科書体" w:hAnsi="ＭＳ ゴシック"/>
                <w:sz w:val="28"/>
                <w:szCs w:val="28"/>
              </w:rPr>
              <w:t>シ</w:t>
            </w:r>
          </w:rubyBase>
        </w:ruby>
      </w:r>
      <w:r>
        <w:rPr>
          <w:rFonts w:ascii="HGP教科書体" w:eastAsia="HGP教科書体" w:hAnsi="ＭＳ ゴシック"/>
          <w:sz w:val="28"/>
          <w:szCs w:val="28"/>
        </w:rPr>
        <w:ruby>
          <w:rubyPr>
            <w:rubyAlign w:val="center"/>
            <w:hps w:val="14"/>
            <w:hpsRaise w:val="26"/>
            <w:hpsBaseText w:val="28"/>
            <w:lid w:val="ja-JP"/>
          </w:rubyPr>
          <w:rt>
            <w:r w:rsidR="004B2DB4" w:rsidRPr="004B2DB4">
              <w:rPr>
                <w:rFonts w:ascii="HGP教科書体" w:eastAsia="HGP教科書体" w:hAnsi="ＭＳ ゴシック"/>
                <w:sz w:val="14"/>
                <w:szCs w:val="28"/>
              </w:rPr>
              <w:t>み</w:t>
            </w:r>
          </w:rt>
          <w:rubyBase>
            <w:r w:rsidR="004B2DB4">
              <w:rPr>
                <w:rFonts w:ascii="HGP教科書体" w:eastAsia="HGP教科書体" w:hAnsi="ＭＳ ゴシック"/>
                <w:sz w:val="28"/>
                <w:szCs w:val="28"/>
              </w:rPr>
              <w:t>ミ</w:t>
            </w:r>
          </w:rubyBase>
        </w:ruby>
      </w:r>
      <w:r>
        <w:rPr>
          <w:rFonts w:ascii="HGP教科書体" w:eastAsia="HGP教科書体" w:hAnsi="ＭＳ ゴシック"/>
          <w:sz w:val="28"/>
          <w:szCs w:val="28"/>
        </w:rPr>
        <w:ruby>
          <w:rubyPr>
            <w:rubyAlign w:val="center"/>
            <w:hps w:val="14"/>
            <w:hpsRaise w:val="26"/>
            <w:hpsBaseText w:val="28"/>
            <w:lid w:val="ja-JP"/>
          </w:rubyPr>
          <w:rt>
            <w:r w:rsidR="004B2DB4" w:rsidRPr="004B2DB4">
              <w:rPr>
                <w:rFonts w:ascii="HGP教科書体" w:eastAsia="HGP教科書体" w:hAnsi="ＭＳ ゴシック"/>
                <w:sz w:val="14"/>
                <w:szCs w:val="28"/>
              </w:rPr>
              <w:t>り</w:t>
            </w:r>
          </w:rt>
          <w:rubyBase>
            <w:r w:rsidR="004B2DB4">
              <w:rPr>
                <w:rFonts w:ascii="HGP教科書体" w:eastAsia="HGP教科書体" w:hAnsi="ＭＳ ゴシック"/>
                <w:sz w:val="28"/>
                <w:szCs w:val="28"/>
              </w:rPr>
              <w:t>リ</w:t>
            </w:r>
          </w:rubyBase>
        </w:ruby>
      </w:r>
      <w:r w:rsidR="004B2DB4" w:rsidRPr="004B2DB4">
        <w:rPr>
          <w:rFonts w:ascii="HGP教科書体" w:eastAsia="HGP教科書体" w:hAnsi="ＭＳ ゴシック" w:hint="eastAsia"/>
          <w:sz w:val="28"/>
          <w:szCs w:val="28"/>
        </w:rPr>
        <w:t>を</w:t>
      </w:r>
      <w:r w:rsidR="004B2DB4">
        <w:rPr>
          <w:rFonts w:ascii="HGP教科書体" w:eastAsia="HGP教科書体" w:hAnsi="ＭＳ ゴシック" w:hint="eastAsia"/>
          <w:sz w:val="28"/>
          <w:szCs w:val="28"/>
        </w:rPr>
        <w:t xml:space="preserve"> </w:t>
      </w:r>
      <w:r w:rsidR="004B2DB4" w:rsidRPr="004B2DB4">
        <w:rPr>
          <w:rFonts w:ascii="HGP教科書体" w:eastAsia="HGP教科書体" w:hAnsi="ＭＳ ゴシック" w:hint="eastAsia"/>
          <w:sz w:val="28"/>
          <w:szCs w:val="28"/>
        </w:rPr>
        <w:t>ご</w:t>
      </w:r>
      <w:r>
        <w:rPr>
          <w:rFonts w:ascii="HGP教科書体" w:eastAsia="HGP教科書体" w:hAnsi="ＭＳ ゴシック"/>
          <w:sz w:val="28"/>
          <w:szCs w:val="28"/>
        </w:rPr>
        <w:ruby>
          <w:rubyPr>
            <w:rubyAlign w:val="center"/>
            <w:hps w:val="14"/>
            <w:hpsRaise w:val="26"/>
            <w:hpsBaseText w:val="28"/>
            <w:lid w:val="ja-JP"/>
          </w:rubyPr>
          <w:rt>
            <w:r w:rsidR="004B2DB4" w:rsidRPr="004B2DB4">
              <w:rPr>
                <w:rFonts w:ascii="HGP教科書体" w:eastAsia="HGP教科書体" w:hAnsi="ＭＳ ゴシック"/>
                <w:sz w:val="14"/>
                <w:szCs w:val="28"/>
              </w:rPr>
              <w:t>り</w:t>
            </w:r>
          </w:rt>
          <w:rubyBase>
            <w:r w:rsidR="004B2DB4">
              <w:rPr>
                <w:rFonts w:ascii="HGP教科書体" w:eastAsia="HGP教科書体" w:hAnsi="ＭＳ ゴシック"/>
                <w:sz w:val="28"/>
                <w:szCs w:val="28"/>
              </w:rPr>
              <w:t>利</w:t>
            </w:r>
          </w:rubyBase>
        </w:ruby>
      </w:r>
      <w:r>
        <w:rPr>
          <w:rFonts w:ascii="HGP教科書体" w:eastAsia="HGP教科書体" w:hAnsi="ＭＳ ゴシック"/>
          <w:sz w:val="28"/>
          <w:szCs w:val="28"/>
        </w:rPr>
        <w:ruby>
          <w:rubyPr>
            <w:rubyAlign w:val="center"/>
            <w:hps w:val="14"/>
            <w:hpsRaise w:val="26"/>
            <w:hpsBaseText w:val="28"/>
            <w:lid w:val="ja-JP"/>
          </w:rubyPr>
          <w:rt>
            <w:r w:rsidR="004B2DB4" w:rsidRPr="004B2DB4">
              <w:rPr>
                <w:rFonts w:ascii="HGP教科書体" w:eastAsia="HGP教科書体" w:hAnsi="ＭＳ ゴシック"/>
                <w:sz w:val="14"/>
                <w:szCs w:val="28"/>
              </w:rPr>
              <w:t>よう</w:t>
            </w:r>
          </w:rt>
          <w:rubyBase>
            <w:r w:rsidR="004B2DB4">
              <w:rPr>
                <w:rFonts w:ascii="HGP教科書体" w:eastAsia="HGP教科書体" w:hAnsi="ＭＳ ゴシック"/>
                <w:sz w:val="28"/>
                <w:szCs w:val="28"/>
              </w:rPr>
              <w:t>用</w:t>
            </w:r>
          </w:rubyBase>
        </w:ruby>
      </w:r>
      <w:r w:rsidR="004B2DB4" w:rsidRPr="004B2DB4">
        <w:rPr>
          <w:rFonts w:ascii="HGP教科書体" w:eastAsia="HGP教科書体" w:hAnsi="ＭＳ ゴシック" w:hint="eastAsia"/>
          <w:sz w:val="28"/>
          <w:szCs w:val="28"/>
        </w:rPr>
        <w:t>の</w:t>
      </w:r>
      <w:r w:rsidR="004B2DB4">
        <w:rPr>
          <w:rFonts w:ascii="HGP教科書体" w:eastAsia="HGP教科書体" w:hAnsi="ＭＳ ゴシック" w:hint="eastAsia"/>
          <w:sz w:val="28"/>
          <w:szCs w:val="28"/>
        </w:rPr>
        <w:t xml:space="preserve"> </w:t>
      </w:r>
      <w:r>
        <w:rPr>
          <w:rFonts w:ascii="HGP教科書体" w:eastAsia="HGP教科書体" w:hAnsi="ＭＳ ゴシック"/>
          <w:sz w:val="28"/>
          <w:szCs w:val="28"/>
        </w:rPr>
        <w:ruby>
          <w:rubyPr>
            <w:rubyAlign w:val="center"/>
            <w:hps w:val="14"/>
            <w:hpsRaise w:val="26"/>
            <w:hpsBaseText w:val="28"/>
            <w:lid w:val="ja-JP"/>
          </w:rubyPr>
          <w:rt>
            <w:r w:rsidR="004B2DB4" w:rsidRPr="004B2DB4">
              <w:rPr>
                <w:rFonts w:ascii="HGP教科書体" w:eastAsia="HGP教科書体" w:hAnsi="ＭＳ ゴシック"/>
                <w:sz w:val="14"/>
                <w:szCs w:val="28"/>
              </w:rPr>
              <w:t>かた</w:t>
            </w:r>
          </w:rt>
          <w:rubyBase>
            <w:r w:rsidR="004B2DB4">
              <w:rPr>
                <w:rFonts w:ascii="HGP教科書体" w:eastAsia="HGP教科書体" w:hAnsi="ＭＳ ゴシック"/>
                <w:sz w:val="28"/>
                <w:szCs w:val="28"/>
              </w:rPr>
              <w:t>方</w:t>
            </w:r>
          </w:rubyBase>
        </w:ruby>
      </w:r>
      <w:r w:rsidR="004B2DB4" w:rsidRPr="004B2DB4">
        <w:rPr>
          <w:rFonts w:ascii="HGP教科書体" w:eastAsia="HGP教科書体" w:hAnsi="ＭＳ ゴシック" w:hint="eastAsia"/>
          <w:sz w:val="28"/>
          <w:szCs w:val="28"/>
        </w:rPr>
        <w:t>は，</w:t>
      </w:r>
      <w:r>
        <w:rPr>
          <w:rFonts w:ascii="HGP教科書体" w:eastAsia="HGP教科書体" w:hAnsi="ＭＳ ゴシック"/>
          <w:sz w:val="28"/>
          <w:szCs w:val="28"/>
        </w:rPr>
        <w:ruby>
          <w:rubyPr>
            <w:rubyAlign w:val="center"/>
            <w:hps w:val="14"/>
            <w:hpsRaise w:val="26"/>
            <w:hpsBaseText w:val="28"/>
            <w:lid w:val="ja-JP"/>
          </w:rubyPr>
          <w:rt>
            <w:r w:rsidR="004B2DB4" w:rsidRPr="004B2DB4">
              <w:rPr>
                <w:rFonts w:ascii="HGP教科書体" w:eastAsia="HGP教科書体" w:hAnsi="ＭＳ ゴシック"/>
                <w:sz w:val="14"/>
                <w:szCs w:val="28"/>
              </w:rPr>
              <w:t>そう</w:t>
            </w:r>
          </w:rt>
          <w:rubyBase>
            <w:r w:rsidR="004B2DB4">
              <w:rPr>
                <w:rFonts w:ascii="HGP教科書体" w:eastAsia="HGP教科書体" w:hAnsi="ＭＳ ゴシック"/>
                <w:sz w:val="28"/>
                <w:szCs w:val="28"/>
              </w:rPr>
              <w:t>送</w:t>
            </w:r>
          </w:rubyBase>
        </w:ruby>
      </w:r>
      <w:r>
        <w:rPr>
          <w:rFonts w:ascii="HGP教科書体" w:eastAsia="HGP教科書体" w:hAnsi="ＭＳ ゴシック"/>
          <w:sz w:val="28"/>
          <w:szCs w:val="28"/>
        </w:rPr>
        <w:ruby>
          <w:rubyPr>
            <w:rubyAlign w:val="center"/>
            <w:hps w:val="14"/>
            <w:hpsRaise w:val="26"/>
            <w:hpsBaseText w:val="28"/>
            <w:lid w:val="ja-JP"/>
          </w:rubyPr>
          <w:rt>
            <w:r w:rsidR="004B2DB4" w:rsidRPr="004B2DB4">
              <w:rPr>
                <w:rFonts w:ascii="HGP教科書体" w:eastAsia="HGP教科書体" w:hAnsi="ＭＳ ゴシック"/>
                <w:sz w:val="14"/>
                <w:szCs w:val="28"/>
              </w:rPr>
              <w:t>しん</w:t>
            </w:r>
          </w:rt>
          <w:rubyBase>
            <w:r w:rsidR="004B2DB4">
              <w:rPr>
                <w:rFonts w:ascii="HGP教科書体" w:eastAsia="HGP教科書体" w:hAnsi="ＭＳ ゴシック"/>
                <w:sz w:val="28"/>
                <w:szCs w:val="28"/>
              </w:rPr>
              <w:t>信</w:t>
            </w:r>
          </w:rubyBase>
        </w:ruby>
      </w:r>
      <w:r w:rsidR="004B2DB4" w:rsidRPr="004B2DB4">
        <w:rPr>
          <w:rFonts w:ascii="HGP教科書体" w:eastAsia="HGP教科書体" w:hAnsi="ＭＳ ゴシック" w:hint="eastAsia"/>
          <w:sz w:val="28"/>
          <w:szCs w:val="28"/>
        </w:rPr>
        <w:t>してください。</w:t>
      </w:r>
    </w:p>
    <w:p w:rsidR="004C166F" w:rsidRDefault="004B2DB4" w:rsidP="002D1C05">
      <w:r>
        <w:rPr>
          <w:rFonts w:ascii="HGP教科書体" w:eastAsia="HGP教科書体" w:hAnsi="ＭＳ ゴシック" w:hint="eastAsia"/>
          <w:sz w:val="28"/>
          <w:szCs w:val="28"/>
        </w:rPr>
        <w:t>《</w:t>
      </w:r>
      <w:r w:rsidR="00B155E0">
        <w:rPr>
          <w:rFonts w:ascii="HGP教科書体" w:eastAsia="HGP教科書体" w:hAnsi="ＭＳ ゴシック"/>
          <w:sz w:val="28"/>
          <w:szCs w:val="28"/>
        </w:rPr>
        <w:ruby>
          <w:rubyPr>
            <w:rubyAlign w:val="center"/>
            <w:hps w:val="14"/>
            <w:hpsRaise w:val="26"/>
            <w:hpsBaseText w:val="28"/>
            <w:lid w:val="ja-JP"/>
          </w:rubyPr>
          <w:rt>
            <w:r w:rsidR="004B2DB4" w:rsidRPr="004B2DB4">
              <w:rPr>
                <w:rFonts w:ascii="HGP教科書体" w:eastAsia="HGP教科書体" w:hAnsi="ＭＳ ゴシック"/>
                <w:sz w:val="14"/>
                <w:szCs w:val="28"/>
              </w:rPr>
              <w:t>ぴ</w:t>
            </w:r>
          </w:rt>
          <w:rubyBase>
            <w:r w:rsidR="004B2DB4">
              <w:rPr>
                <w:rFonts w:ascii="HGP教科書体" w:eastAsia="HGP教科書体" w:hAnsi="ＭＳ ゴシック"/>
                <w:sz w:val="28"/>
                <w:szCs w:val="28"/>
              </w:rPr>
              <w:t>ピ</w:t>
            </w:r>
          </w:rubyBase>
        </w:ruby>
      </w:r>
      <w:r w:rsidR="00B155E0">
        <w:rPr>
          <w:rFonts w:ascii="HGP教科書体" w:eastAsia="HGP教科書体" w:hAnsi="ＭＳ ゴシック"/>
          <w:sz w:val="28"/>
          <w:szCs w:val="28"/>
        </w:rPr>
        <w:ruby>
          <w:rubyPr>
            <w:rubyAlign w:val="center"/>
            <w:hps w:val="14"/>
            <w:hpsRaise w:val="26"/>
            <w:hpsBaseText w:val="28"/>
            <w:lid w:val="ja-JP"/>
          </w:rubyPr>
          <w:rt>
            <w:r w:rsidR="004B2DB4" w:rsidRPr="004B2DB4">
              <w:rPr>
                <w:rFonts w:ascii="HGP教科書体" w:eastAsia="HGP教科書体" w:hAnsi="ＭＳ ゴシック"/>
                <w:sz w:val="14"/>
                <w:szCs w:val="28"/>
              </w:rPr>
              <w:t>ー</w:t>
            </w:r>
          </w:rt>
          <w:rubyBase>
            <w:r w:rsidR="004B2DB4">
              <w:rPr>
                <w:rFonts w:ascii="HGP教科書体" w:eastAsia="HGP教科書体" w:hAnsi="ＭＳ ゴシック"/>
                <w:sz w:val="28"/>
                <w:szCs w:val="28"/>
              </w:rPr>
              <w:t>ー</w:t>
            </w:r>
          </w:rubyBase>
        </w:ruby>
      </w:r>
      <w:r>
        <w:rPr>
          <w:rFonts w:ascii="HGP教科書体" w:eastAsia="HGP教科書体" w:hAnsi="ＭＳ ゴシック" w:hint="eastAsia"/>
          <w:sz w:val="28"/>
          <w:szCs w:val="28"/>
        </w:rPr>
        <w:t>》</w:t>
      </w:r>
    </w:p>
    <w:p w:rsidR="004C166F" w:rsidRDefault="004C166F" w:rsidP="002D1C05"/>
    <w:p w:rsidR="004C166F" w:rsidRPr="00722861" w:rsidRDefault="00B155E0" w:rsidP="002D1C05">
      <w:pPr>
        <w:rPr>
          <w:rFonts w:ascii="HGP教科書体" w:eastAsia="HGP教科書体"/>
          <w:sz w:val="28"/>
          <w:szCs w:val="28"/>
        </w:rPr>
      </w:pPr>
      <w:r w:rsidRPr="00B155E0">
        <w:rPr>
          <w:noProof/>
        </w:rPr>
        <w:pict>
          <v:rect id="_x0000_s2015" style="position:absolute;left:0;text-align:left;margin-left:-11.2pt;margin-top:.15pt;width:456.05pt;height:389.25pt;z-index:252557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" filled="f" strokeweight=".5pt">
            <v:textbox inset="5.85pt,.7pt,5.85pt,.7pt"/>
          </v:rect>
        </w:pict>
      </w:r>
      <w:r w:rsidR="00722861" w:rsidRPr="00722861">
        <w:rPr>
          <w:rFonts w:ascii="HGP教科書体" w:eastAsia="HGP教科書体" w:hint="eastAsia"/>
          <w:sz w:val="28"/>
          <w:szCs w:val="28"/>
        </w:rPr>
        <w:t>＜</w:t>
      </w:r>
      <w:r>
        <w:rPr>
          <w:rFonts w:ascii="HGP教科書体" w:eastAsia="HGP教科書体"/>
          <w:sz w:val="28"/>
          <w:szCs w:val="28"/>
        </w:rPr>
        <w:ruby>
          <w:rubyPr>
            <w:rubyAlign w:val="distributeSpace"/>
            <w:hps w:val="14"/>
            <w:hpsRaise w:val="26"/>
            <w:hpsBaseText w:val="28"/>
            <w:lid w:val="ja-JP"/>
          </w:rubyPr>
          <w:rt>
            <w:r w:rsidR="00722861" w:rsidRPr="00722861">
              <w:rPr>
                <w:rFonts w:ascii="HGP教科書体" w:eastAsia="HGP教科書体" w:hint="eastAsia"/>
                <w:sz w:val="14"/>
                <w:szCs w:val="28"/>
              </w:rPr>
              <w:t>め</w:t>
            </w:r>
          </w:rt>
          <w:rubyBase>
            <w:r w:rsidR="00722861">
              <w:rPr>
                <w:rFonts w:ascii="HGP教科書体" w:eastAsia="HGP教科書体" w:hint="eastAsia"/>
                <w:sz w:val="28"/>
                <w:szCs w:val="28"/>
              </w:rPr>
              <w:t>メ</w:t>
            </w:r>
          </w:rubyBase>
        </w:ruby>
      </w:r>
      <w:r>
        <w:rPr>
          <w:rFonts w:ascii="HGP教科書体" w:eastAsia="HGP教科書体"/>
          <w:sz w:val="28"/>
          <w:szCs w:val="28"/>
        </w:rPr>
        <w:ruby>
          <w:rubyPr>
            <w:rubyAlign w:val="distributeSpace"/>
            <w:hps w:val="14"/>
            <w:hpsRaise w:val="26"/>
            <w:hpsBaseText w:val="28"/>
            <w:lid w:val="ja-JP"/>
          </w:rubyPr>
          <w:rt>
            <w:r w:rsidR="00722861" w:rsidRPr="00722861">
              <w:rPr>
                <w:rFonts w:ascii="HGP教科書体" w:eastAsia="HGP教科書体" w:hint="eastAsia"/>
                <w:sz w:val="14"/>
                <w:szCs w:val="28"/>
              </w:rPr>
              <w:t>っ</w:t>
            </w:r>
          </w:rt>
          <w:rubyBase>
            <w:r w:rsidR="00722861">
              <w:rPr>
                <w:rFonts w:ascii="HGP教科書体" w:eastAsia="HGP教科書体" w:hint="eastAsia"/>
                <w:sz w:val="28"/>
                <w:szCs w:val="28"/>
              </w:rPr>
              <w:t>ッ</w:t>
            </w:r>
          </w:rubyBase>
        </w:ruby>
      </w:r>
      <w:r>
        <w:rPr>
          <w:rFonts w:ascii="HGP教科書体" w:eastAsia="HGP教科書体"/>
          <w:sz w:val="28"/>
          <w:szCs w:val="28"/>
        </w:rPr>
        <w:ruby>
          <w:rubyPr>
            <w:rubyAlign w:val="distributeSpace"/>
            <w:hps w:val="14"/>
            <w:hpsRaise w:val="26"/>
            <w:hpsBaseText w:val="28"/>
            <w:lid w:val="ja-JP"/>
          </w:rubyPr>
          <w:rt>
            <w:r w:rsidR="00722861" w:rsidRPr="00722861">
              <w:rPr>
                <w:rFonts w:ascii="HGP教科書体" w:eastAsia="HGP教科書体" w:hint="eastAsia"/>
                <w:sz w:val="14"/>
                <w:szCs w:val="28"/>
              </w:rPr>
              <w:t>せ</w:t>
            </w:r>
          </w:rt>
          <w:rubyBase>
            <w:r w:rsidR="00722861">
              <w:rPr>
                <w:rFonts w:ascii="HGP教科書体" w:eastAsia="HGP教科書体" w:hint="eastAsia"/>
                <w:sz w:val="28"/>
                <w:szCs w:val="28"/>
              </w:rPr>
              <w:t>セ</w:t>
            </w:r>
          </w:rubyBase>
        </w:ruby>
      </w:r>
      <w:r>
        <w:rPr>
          <w:rFonts w:ascii="HGP教科書体" w:eastAsia="HGP教科書体"/>
          <w:sz w:val="28"/>
          <w:szCs w:val="28"/>
        </w:rPr>
        <w:ruby>
          <w:rubyPr>
            <w:rubyAlign w:val="distributeSpace"/>
            <w:hps w:val="14"/>
            <w:hpsRaise w:val="26"/>
            <w:hpsBaseText w:val="28"/>
            <w:lid w:val="ja-JP"/>
          </w:rubyPr>
          <w:rt>
            <w:r w:rsidR="00722861" w:rsidRPr="00722861">
              <w:rPr>
                <w:rFonts w:ascii="HGP教科書体" w:eastAsia="HGP教科書体" w:hint="eastAsia"/>
                <w:sz w:val="14"/>
                <w:szCs w:val="28"/>
              </w:rPr>
              <w:t>ー</w:t>
            </w:r>
          </w:rt>
          <w:rubyBase>
            <w:r w:rsidR="00722861">
              <w:rPr>
                <w:rFonts w:ascii="HGP教科書体" w:eastAsia="HGP教科書体" w:hint="eastAsia"/>
                <w:sz w:val="28"/>
                <w:szCs w:val="28"/>
              </w:rPr>
              <w:t>ー</w:t>
            </w:r>
          </w:rubyBase>
        </w:ruby>
      </w:r>
      <w:r>
        <w:rPr>
          <w:rFonts w:ascii="HGP教科書体" w:eastAsia="HGP教科書体"/>
          <w:sz w:val="28"/>
          <w:szCs w:val="28"/>
        </w:rPr>
        <w:ruby>
          <w:rubyPr>
            <w:rubyAlign w:val="distributeSpace"/>
            <w:hps w:val="14"/>
            <w:hpsRaise w:val="26"/>
            <w:hpsBaseText w:val="28"/>
            <w:lid w:val="ja-JP"/>
          </w:rubyPr>
          <w:rt>
            <w:r w:rsidR="00722861" w:rsidRPr="00722861">
              <w:rPr>
                <w:rFonts w:ascii="HGP教科書体" w:eastAsia="HGP教科書体" w:hint="eastAsia"/>
                <w:sz w:val="14"/>
                <w:szCs w:val="28"/>
              </w:rPr>
              <w:t>じ</w:t>
            </w:r>
          </w:rt>
          <w:rubyBase>
            <w:r w:rsidR="00722861">
              <w:rPr>
                <w:rFonts w:ascii="HGP教科書体" w:eastAsia="HGP教科書体" w:hint="eastAsia"/>
                <w:sz w:val="28"/>
                <w:szCs w:val="28"/>
              </w:rPr>
              <w:t>ジ</w:t>
            </w:r>
          </w:rubyBase>
        </w:ruby>
      </w:r>
      <w:r w:rsidR="00722861" w:rsidRPr="00722861">
        <w:rPr>
          <w:rFonts w:ascii="HGP教科書体" w:eastAsia="HGP教科書体" w:hint="eastAsia"/>
          <w:sz w:val="28"/>
          <w:szCs w:val="28"/>
        </w:rPr>
        <w:t>＞</w:t>
      </w:r>
    </w:p>
    <w:p w:rsidR="004C166F" w:rsidRDefault="004C166F" w:rsidP="002D1C05"/>
    <w:p w:rsidR="004C166F" w:rsidRDefault="004C166F" w:rsidP="002D1C05"/>
    <w:p w:rsidR="004C166F" w:rsidRDefault="004C166F" w:rsidP="002D1C05"/>
    <w:p w:rsidR="004C166F" w:rsidRDefault="004C166F" w:rsidP="002D1C05"/>
    <w:p w:rsidR="004C166F" w:rsidRDefault="004C166F" w:rsidP="002D1C05"/>
    <w:p w:rsidR="004C166F" w:rsidRDefault="004C166F" w:rsidP="002D1C05"/>
    <w:p w:rsidR="004C166F" w:rsidRDefault="004C166F" w:rsidP="002D1C05"/>
    <w:p w:rsidR="004C166F" w:rsidRDefault="004C166F" w:rsidP="002D1C05"/>
    <w:p w:rsidR="004C166F" w:rsidRDefault="004C166F" w:rsidP="002D1C05"/>
    <w:p w:rsidR="004C166F" w:rsidRDefault="004C166F" w:rsidP="002D1C05"/>
    <w:p w:rsidR="004C166F" w:rsidRDefault="004C166F" w:rsidP="002D1C05"/>
    <w:p w:rsidR="004C166F" w:rsidRDefault="004C166F" w:rsidP="002D1C05"/>
    <w:p w:rsidR="004C166F" w:rsidRDefault="004C166F" w:rsidP="002D1C05"/>
    <w:p w:rsidR="004C166F" w:rsidRDefault="004C166F" w:rsidP="002D1C05"/>
    <w:p w:rsidR="004C166F" w:rsidRDefault="004C166F" w:rsidP="002D1C05"/>
    <w:p w:rsidR="004C166F" w:rsidRPr="00060E9E" w:rsidRDefault="004C166F" w:rsidP="002D1C05"/>
    <w:p w:rsidR="00122B0C" w:rsidRDefault="00122B0C" w:rsidP="002D1C05"/>
    <w:p w:rsidR="002E221C" w:rsidRDefault="002E221C" w:rsidP="002D1C05">
      <w:pPr>
        <w:rPr>
          <w:rFonts w:eastAsia="ＭＳ ゴシック"/>
        </w:rPr>
      </w:pPr>
    </w:p>
    <w:p w:rsidR="00A36D36" w:rsidRDefault="00A36D36" w:rsidP="002D1C05">
      <w:pPr>
        <w:rPr>
          <w:rFonts w:eastAsia="ＭＳ ゴシック"/>
        </w:rPr>
      </w:pPr>
    </w:p>
    <w:p w:rsidR="00B44E5C" w:rsidRDefault="00B155E0" w:rsidP="002D1C05">
      <w:pPr>
        <w:rPr>
          <w:rFonts w:eastAsia="ＭＳ ゴシック"/>
        </w:rPr>
      </w:pPr>
      <w:r w:rsidRPr="00B155E0">
        <w:rPr>
          <w:noProof/>
        </w:rPr>
        <w:pict>
          <v:rect id="_x0000_s2017" style="position:absolute;left:0;text-align:left;margin-left:-85.05pt;margin-top:-49.75pt;width:594.75pt;height:30.35pt;z-index:252558336" stroked="f">
            <v:textbox inset="5.85pt,.7pt,5.85pt,.7pt">
              <w:txbxContent>
                <w:p w:rsidR="000B3277" w:rsidRPr="00737181" w:rsidRDefault="000B3277" w:rsidP="00722861">
                  <w:pPr>
                    <w:ind w:firstLineChars="650" w:firstLine="1577"/>
                    <w:jc w:val="left"/>
                    <w:rPr>
                      <w:rFonts w:ascii="HGP教科書体" w:eastAsia="HGP教科書体"/>
                      <w:sz w:val="20"/>
                      <w:szCs w:val="20"/>
                    </w:rPr>
                  </w:pPr>
                  <w:r>
                    <w:rPr>
                      <w:rFonts w:ascii="HGP教科書体" w:eastAsia="HGP教科書体" w:hint="eastAsia"/>
                      <w:i/>
                      <w:sz w:val="24"/>
                      <w:szCs w:val="24"/>
                    </w:rPr>
                    <w:t>ことば・表現（ひょうげん）を知る（しる）</w:t>
                  </w:r>
                  <w:r>
                    <w:rPr>
                      <w:rFonts w:ascii="HGP教科書体" w:eastAsia="HGP教科書体" w:hint="eastAsia"/>
                      <w:sz w:val="24"/>
                      <w:szCs w:val="24"/>
                    </w:rPr>
                    <w:t xml:space="preserve">　　　　　　　　　　　　　　　　　</w:t>
                  </w:r>
                  <w:r>
                    <w:rPr>
                      <w:rFonts w:ascii="HGP教科書体" w:eastAsia="HGP教科書体" w:hint="eastAsia"/>
                      <w:sz w:val="20"/>
                      <w:szCs w:val="20"/>
                    </w:rPr>
                    <w:t>（４７</w:t>
                  </w:r>
                  <w:r w:rsidRPr="00737181">
                    <w:rPr>
                      <w:rFonts w:ascii="HGP教科書体" w:eastAsia="HGP教科書体" w:hint="eastAsia"/>
                      <w:sz w:val="20"/>
                      <w:szCs w:val="20"/>
                    </w:rPr>
                    <w:t>）</w:t>
                  </w:r>
                  <w:r w:rsidR="00B155E0">
                    <w:rPr>
                      <w:rFonts w:ascii="HGP教科書体" w:eastAsia="HGP教科書体"/>
                      <w:sz w:val="20"/>
                      <w:szCs w:val="20"/>
                    </w:rPr>
                    <w:ruby>
                      <w:rubyPr>
                        <w:rubyAlign w:val="distributeSpace"/>
                        <w:hps w:val="10"/>
                        <w:hpsRaise w:val="18"/>
                        <w:hpsBaseText w:val="20"/>
                        <w:lid w:val="ja-JP"/>
                      </w:rubyPr>
                      <w:rt>
                        <w:r w:rsidR="000B3277" w:rsidRPr="00722861">
                          <w:rPr>
                            <w:rFonts w:ascii="HGP教科書体" w:eastAsia="HGP教科書体" w:hint="eastAsia"/>
                            <w:sz w:val="10"/>
                            <w:szCs w:val="20"/>
                          </w:rPr>
                          <w:t>でん</w:t>
                        </w:r>
                      </w:rt>
                      <w:rubyBase>
                        <w:r w:rsidR="000B3277">
                          <w:rPr>
                            <w:rFonts w:ascii="HGP教科書体" w:eastAsia="HGP教科書体" w:hint="eastAsia"/>
                            <w:sz w:val="20"/>
                            <w:szCs w:val="20"/>
                          </w:rPr>
                          <w:t>電</w:t>
                        </w:r>
                      </w:rubyBase>
                    </w:ruby>
                  </w:r>
                  <w:r w:rsidR="00B155E0">
                    <w:rPr>
                      <w:rFonts w:ascii="HGP教科書体" w:eastAsia="HGP教科書体"/>
                      <w:sz w:val="20"/>
                      <w:szCs w:val="20"/>
                    </w:rPr>
                    <w:ruby>
                      <w:rubyPr>
                        <w:rubyAlign w:val="distributeSpace"/>
                        <w:hps w:val="10"/>
                        <w:hpsRaise w:val="18"/>
                        <w:hpsBaseText w:val="20"/>
                        <w:lid w:val="ja-JP"/>
                      </w:rubyPr>
                      <w:rt>
                        <w:r w:rsidR="000B3277" w:rsidRPr="00722861">
                          <w:rPr>
                            <w:rFonts w:ascii="HGP教科書体" w:eastAsia="HGP教科書体" w:hint="eastAsia"/>
                            <w:sz w:val="10"/>
                            <w:szCs w:val="20"/>
                          </w:rPr>
                          <w:t>わ</w:t>
                        </w:r>
                      </w:rt>
                      <w:rubyBase>
                        <w:r w:rsidR="000B3277">
                          <w:rPr>
                            <w:rFonts w:ascii="HGP教科書体" w:eastAsia="HGP教科書体" w:hint="eastAsia"/>
                            <w:sz w:val="20"/>
                            <w:szCs w:val="20"/>
                          </w:rPr>
                          <w:t>話</w:t>
                        </w:r>
                      </w:rubyBase>
                    </w:ruby>
                  </w:r>
                  <w:r>
                    <w:rPr>
                      <w:rFonts w:ascii="HGP教科書体" w:eastAsia="HGP教科書体" w:hint="eastAsia"/>
                      <w:sz w:val="20"/>
                      <w:szCs w:val="20"/>
                    </w:rPr>
                    <w:t>・</w:t>
                  </w:r>
                  <w:r w:rsidR="00B155E0">
                    <w:rPr>
                      <w:rFonts w:ascii="HGP教科書体" w:eastAsia="HGP教科書体"/>
                      <w:sz w:val="20"/>
                      <w:szCs w:val="20"/>
                    </w:rPr>
                    <w:ruby>
                      <w:rubyPr>
                        <w:rubyAlign w:val="distributeSpace"/>
                        <w:hps w:val="10"/>
                        <w:hpsRaise w:val="18"/>
                        <w:hpsBaseText w:val="20"/>
                        <w:lid w:val="ja-JP"/>
                      </w:rubyPr>
                      <w:rt>
                        <w:r w:rsidR="000B3277" w:rsidRPr="00722861">
                          <w:rPr>
                            <w:rFonts w:ascii="HGP教科書体" w:eastAsia="HGP教科書体" w:hint="eastAsia"/>
                            <w:sz w:val="10"/>
                            <w:szCs w:val="20"/>
                          </w:rPr>
                          <w:t>ふ</w:t>
                        </w:r>
                      </w:rt>
                      <w:rubyBase>
                        <w:r w:rsidR="000B3277">
                          <w:rPr>
                            <w:rFonts w:ascii="HGP教科書体" w:eastAsia="HGP教科書体" w:hint="eastAsia"/>
                            <w:sz w:val="20"/>
                            <w:szCs w:val="20"/>
                          </w:rPr>
                          <w:t>フ</w:t>
                        </w:r>
                      </w:rubyBase>
                    </w:ruby>
                  </w:r>
                  <w:r w:rsidR="00B155E0">
                    <w:rPr>
                      <w:rFonts w:ascii="HGP教科書体" w:eastAsia="HGP教科書体"/>
                      <w:sz w:val="20"/>
                      <w:szCs w:val="20"/>
                    </w:rPr>
                    <w:ruby>
                      <w:rubyPr>
                        <w:rubyAlign w:val="distributeSpace"/>
                        <w:hps w:val="10"/>
                        <w:hpsRaise w:val="18"/>
                        <w:hpsBaseText w:val="20"/>
                        <w:lid w:val="ja-JP"/>
                      </w:rubyPr>
                      <w:rt>
                        <w:r w:rsidR="000B3277" w:rsidRPr="00722861">
                          <w:rPr>
                            <w:rFonts w:ascii="HGP教科書体" w:eastAsia="HGP教科書体" w:hint="eastAsia"/>
                            <w:sz w:val="10"/>
                            <w:szCs w:val="20"/>
                          </w:rPr>
                          <w:t>ぁ</w:t>
                        </w:r>
                      </w:rt>
                      <w:rubyBase>
                        <w:r w:rsidR="000B3277">
                          <w:rPr>
                            <w:rFonts w:ascii="HGP教科書体" w:eastAsia="HGP教科書体" w:hint="eastAsia"/>
                            <w:sz w:val="20"/>
                            <w:szCs w:val="20"/>
                          </w:rPr>
                          <w:t>ァ</w:t>
                        </w:r>
                      </w:rubyBase>
                    </w:ruby>
                  </w:r>
                  <w:r w:rsidR="00B155E0">
                    <w:rPr>
                      <w:rFonts w:ascii="HGP教科書体" w:eastAsia="HGP教科書体"/>
                      <w:sz w:val="20"/>
                      <w:szCs w:val="20"/>
                    </w:rPr>
                    <w:ruby>
                      <w:rubyPr>
                        <w:rubyAlign w:val="distributeSpace"/>
                        <w:hps w:val="10"/>
                        <w:hpsRaise w:val="18"/>
                        <w:hpsBaseText w:val="20"/>
                        <w:lid w:val="ja-JP"/>
                      </w:rubyPr>
                      <w:rt>
                        <w:r w:rsidR="000B3277" w:rsidRPr="00722861">
                          <w:rPr>
                            <w:rFonts w:ascii="HGP教科書体" w:eastAsia="HGP教科書体" w:hint="eastAsia"/>
                            <w:sz w:val="10"/>
                            <w:szCs w:val="20"/>
                          </w:rPr>
                          <w:t>く</w:t>
                        </w:r>
                      </w:rt>
                      <w:rubyBase>
                        <w:r w:rsidR="000B3277">
                          <w:rPr>
                            <w:rFonts w:ascii="HGP教科書体" w:eastAsia="HGP教科書体" w:hint="eastAsia"/>
                            <w:sz w:val="20"/>
                            <w:szCs w:val="20"/>
                          </w:rPr>
                          <w:t>ク</w:t>
                        </w:r>
                      </w:rubyBase>
                    </w:ruby>
                  </w:r>
                  <w:r w:rsidR="00B155E0">
                    <w:rPr>
                      <w:rFonts w:ascii="HGP教科書体" w:eastAsia="HGP教科書体"/>
                      <w:sz w:val="20"/>
                      <w:szCs w:val="20"/>
                    </w:rPr>
                    <w:ruby>
                      <w:rubyPr>
                        <w:rubyAlign w:val="distributeSpace"/>
                        <w:hps w:val="10"/>
                        <w:hpsRaise w:val="18"/>
                        <w:hpsBaseText w:val="20"/>
                        <w:lid w:val="ja-JP"/>
                      </w:rubyPr>
                      <w:rt>
                        <w:r w:rsidR="000B3277" w:rsidRPr="00722861">
                          <w:rPr>
                            <w:rFonts w:ascii="HGP教科書体" w:eastAsia="HGP教科書体" w:hint="eastAsia"/>
                            <w:sz w:val="10"/>
                            <w:szCs w:val="20"/>
                          </w:rPr>
                          <w:t>し</w:t>
                        </w:r>
                      </w:rt>
                      <w:rubyBase>
                        <w:r w:rsidR="000B3277">
                          <w:rPr>
                            <w:rFonts w:ascii="HGP教科書体" w:eastAsia="HGP教科書体" w:hint="eastAsia"/>
                            <w:sz w:val="20"/>
                            <w:szCs w:val="20"/>
                          </w:rPr>
                          <w:t>シ</w:t>
                        </w:r>
                      </w:rubyBase>
                    </w:ruby>
                  </w:r>
                  <w:r w:rsidR="00B155E0">
                    <w:rPr>
                      <w:rFonts w:ascii="HGP教科書体" w:eastAsia="HGP教科書体"/>
                      <w:sz w:val="20"/>
                      <w:szCs w:val="20"/>
                    </w:rPr>
                    <w:ruby>
                      <w:rubyPr>
                        <w:rubyAlign w:val="distributeSpace"/>
                        <w:hps w:val="10"/>
                        <w:hpsRaise w:val="18"/>
                        <w:hpsBaseText w:val="20"/>
                        <w:lid w:val="ja-JP"/>
                      </w:rubyPr>
                      <w:rt>
                        <w:r w:rsidR="000B3277" w:rsidRPr="00722861">
                          <w:rPr>
                            <w:rFonts w:ascii="HGP教科書体" w:eastAsia="HGP教科書体" w:hint="eastAsia"/>
                            <w:sz w:val="10"/>
                            <w:szCs w:val="20"/>
                          </w:rPr>
                          <w:t>み</w:t>
                        </w:r>
                      </w:rt>
                      <w:rubyBase>
                        <w:r w:rsidR="000B3277">
                          <w:rPr>
                            <w:rFonts w:ascii="HGP教科書体" w:eastAsia="HGP教科書体" w:hint="eastAsia"/>
                            <w:sz w:val="20"/>
                            <w:szCs w:val="20"/>
                          </w:rPr>
                          <w:t>ミ</w:t>
                        </w:r>
                      </w:rubyBase>
                    </w:ruby>
                  </w:r>
                  <w:r w:rsidR="00B155E0">
                    <w:rPr>
                      <w:rFonts w:ascii="HGP教科書体" w:eastAsia="HGP教科書体"/>
                      <w:sz w:val="20"/>
                      <w:szCs w:val="20"/>
                    </w:rPr>
                    <w:ruby>
                      <w:rubyPr>
                        <w:rubyAlign w:val="distributeSpace"/>
                        <w:hps w:val="10"/>
                        <w:hpsRaise w:val="18"/>
                        <w:hpsBaseText w:val="20"/>
                        <w:lid w:val="ja-JP"/>
                      </w:rubyPr>
                      <w:rt>
                        <w:r w:rsidR="000B3277" w:rsidRPr="00722861">
                          <w:rPr>
                            <w:rFonts w:ascii="HGP教科書体" w:eastAsia="HGP教科書体" w:hint="eastAsia"/>
                            <w:sz w:val="10"/>
                            <w:szCs w:val="20"/>
                          </w:rPr>
                          <w:t>り</w:t>
                        </w:r>
                      </w:rt>
                      <w:rubyBase>
                        <w:r w:rsidR="000B3277">
                          <w:rPr>
                            <w:rFonts w:ascii="HGP教科書体" w:eastAsia="HGP教科書体" w:hint="eastAsia"/>
                            <w:sz w:val="20"/>
                            <w:szCs w:val="20"/>
                          </w:rPr>
                          <w:t>リ</w:t>
                        </w:r>
                      </w:rubyBase>
                    </w:ruby>
                  </w:r>
                  <w:r>
                    <w:rPr>
                      <w:rFonts w:ascii="HGP教科書体" w:eastAsia="HGP教科書体" w:hint="eastAsia"/>
                      <w:sz w:val="20"/>
                      <w:szCs w:val="20"/>
                    </w:rPr>
                    <w:t>を</w:t>
                  </w:r>
                  <w:r w:rsidR="00B155E0">
                    <w:rPr>
                      <w:rFonts w:ascii="HGP教科書体" w:eastAsia="HGP教科書体"/>
                      <w:sz w:val="20"/>
                      <w:szCs w:val="20"/>
                    </w:rPr>
                    <w:ruby>
                      <w:rubyPr>
                        <w:rubyAlign w:val="distributeSpace"/>
                        <w:hps w:val="16"/>
                        <w:hpsRaise w:val="18"/>
                        <w:hpsBaseText w:val="20"/>
                        <w:lid w:val="ja-JP"/>
                      </w:rubyPr>
                      <w:rt>
                        <w:r w:rsidR="000B3277" w:rsidRPr="00390B05">
                          <w:rPr>
                            <w:rFonts w:ascii="HGP教科書体" w:eastAsia="HGP教科書体" w:hint="eastAsia"/>
                            <w:sz w:val="16"/>
                            <w:szCs w:val="20"/>
                          </w:rPr>
                          <w:t>り</w:t>
                        </w:r>
                      </w:rt>
                      <w:rubyBase>
                        <w:r w:rsidR="000B3277">
                          <w:rPr>
                            <w:rFonts w:ascii="HGP教科書体" w:eastAsia="HGP教科書体" w:hint="eastAsia"/>
                            <w:sz w:val="20"/>
                            <w:szCs w:val="20"/>
                          </w:rPr>
                          <w:t>利</w:t>
                        </w:r>
                      </w:rubyBase>
                    </w:ruby>
                  </w:r>
                  <w:r w:rsidR="00B155E0">
                    <w:rPr>
                      <w:rFonts w:ascii="HGP教科書体" w:eastAsia="HGP教科書体"/>
                      <w:sz w:val="20"/>
                      <w:szCs w:val="20"/>
                    </w:rPr>
                    <w:ruby>
                      <w:rubyPr>
                        <w:rubyAlign w:val="distributeSpace"/>
                        <w:hps w:val="16"/>
                        <w:hpsRaise w:val="18"/>
                        <w:hpsBaseText w:val="20"/>
                        <w:lid w:val="ja-JP"/>
                      </w:rubyPr>
                      <w:rt>
                        <w:r w:rsidR="000B3277" w:rsidRPr="00390B05">
                          <w:rPr>
                            <w:rFonts w:ascii="HGP教科書体" w:eastAsia="HGP教科書体" w:hint="eastAsia"/>
                            <w:sz w:val="16"/>
                            <w:szCs w:val="20"/>
                          </w:rPr>
                          <w:t>よう</w:t>
                        </w:r>
                      </w:rt>
                      <w:rubyBase>
                        <w:r w:rsidR="000B3277">
                          <w:rPr>
                            <w:rFonts w:ascii="HGP教科書体" w:eastAsia="HGP教科書体" w:hint="eastAsia"/>
                            <w:sz w:val="20"/>
                            <w:szCs w:val="20"/>
                          </w:rPr>
                          <w:t>用</w:t>
                        </w:r>
                      </w:rubyBase>
                    </w:ruby>
                  </w:r>
                  <w:r>
                    <w:rPr>
                      <w:rFonts w:ascii="HGP教科書体" w:eastAsia="HGP教科書体" w:hint="eastAsia"/>
                      <w:sz w:val="20"/>
                      <w:szCs w:val="20"/>
                    </w:rPr>
                    <w:t>する</w:t>
                  </w:r>
                </w:p>
              </w:txbxContent>
            </v:textbox>
          </v:rect>
        </w:pict>
      </w:r>
      <w:r w:rsidRPr="00B155E0">
        <w:rPr>
          <w:noProof/>
        </w:rPr>
        <w:pict>
          <v:roundrect id="角丸四角形 54" o:spid="_x0000_s1988" style="position:absolute;left:0;text-align:left;margin-left:-19.65pt;margin-top:-16.75pt;width:464.9pt;height:45.35pt;z-index:2525306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" filled="f" fillcolor="#c6d9f1 [671]" strokecolor="black [3213]" strokeweight="3pt">
            <v:textbox>
              <w:txbxContent>
                <w:p w:rsidR="000B3277" w:rsidRPr="00AE7C3C" w:rsidRDefault="000B3277" w:rsidP="00833AD3">
                  <w:pPr>
                    <w:spacing w:line="0" w:lineRule="atLeast"/>
                    <w:rPr>
                      <w:rFonts w:ascii="HGP教科書体" w:eastAsia="HGP教科書体" w:hAnsi="ＭＳ ゴシック"/>
                      <w:b/>
                      <w:sz w:val="40"/>
                      <w:szCs w:val="40"/>
                    </w:rPr>
                  </w:pPr>
                  <w:r w:rsidRPr="00AE7C3C">
                    <w:rPr>
                      <w:rFonts w:ascii="HGP教科書体" w:eastAsia="HGP教科書体" w:hAnsi="ＭＳ ゴシック" w:hint="eastAsia"/>
                      <w:b/>
                      <w:sz w:val="40"/>
                      <w:szCs w:val="40"/>
                    </w:rPr>
                    <w:t xml:space="preserve">◆　</w:t>
                  </w:r>
                  <w:r>
                    <w:rPr>
                      <w:rFonts w:ascii="HGP教科書体" w:eastAsia="HGP教科書体" w:hAnsi="ＭＳ ゴシック" w:hint="eastAsia"/>
                      <w:b/>
                      <w:sz w:val="40"/>
                      <w:szCs w:val="40"/>
                    </w:rPr>
                    <w:t>ことば・</w:t>
                  </w:r>
                  <w:r w:rsidR="00B155E0">
                    <w:rPr>
                      <w:rFonts w:ascii="HGP教科書体" w:eastAsia="HGP教科書体" w:hAnsi="ＭＳ ゴシック"/>
                      <w:b/>
                      <w:sz w:val="40"/>
                      <w:szCs w:val="40"/>
                    </w:rPr>
                    <w:ruby>
                      <w:rubyPr>
                        <w:rubyAlign w:val="distributeSpace"/>
                        <w:hps w:val="20"/>
                        <w:hpsRaise w:val="38"/>
                        <w:hpsBaseText w:val="40"/>
                        <w:lid w:val="ja-JP"/>
                      </w:rubyPr>
                      <w:rt>
                        <w:r w:rsidR="000B3277" w:rsidRPr="00722861">
                          <w:rPr>
                            <w:rFonts w:ascii="HGP教科書体" w:eastAsia="HGP教科書体" w:hAnsi="ＭＳ ゴシック"/>
                            <w:b/>
                            <w:sz w:val="20"/>
                            <w:szCs w:val="40"/>
                          </w:rPr>
                          <w:t>ひょう</w:t>
                        </w:r>
                      </w:rt>
                      <w:rubyBase>
                        <w:r w:rsidR="000B3277">
                          <w:rPr>
                            <w:rFonts w:ascii="HGP教科書体" w:eastAsia="HGP教科書体" w:hAnsi="ＭＳ ゴシック"/>
                            <w:b/>
                            <w:sz w:val="40"/>
                            <w:szCs w:val="40"/>
                          </w:rPr>
                          <w:t>表</w:t>
                        </w:r>
                      </w:rubyBase>
                    </w:ruby>
                  </w:r>
                  <w:r w:rsidR="00B155E0">
                    <w:rPr>
                      <w:rFonts w:ascii="HGP教科書体" w:eastAsia="HGP教科書体" w:hAnsi="ＭＳ ゴシック"/>
                      <w:b/>
                      <w:sz w:val="40"/>
                      <w:szCs w:val="40"/>
                    </w:rPr>
                    <w:ruby>
                      <w:rubyPr>
                        <w:rubyAlign w:val="distributeSpace"/>
                        <w:hps w:val="20"/>
                        <w:hpsRaise w:val="38"/>
                        <w:hpsBaseText w:val="40"/>
                        <w:lid w:val="ja-JP"/>
                      </w:rubyPr>
                      <w:rt>
                        <w:r w:rsidR="000B3277" w:rsidRPr="00722861">
                          <w:rPr>
                            <w:rFonts w:ascii="HGP教科書体" w:eastAsia="HGP教科書体" w:hAnsi="ＭＳ ゴシック"/>
                            <w:b/>
                            <w:sz w:val="20"/>
                            <w:szCs w:val="40"/>
                          </w:rPr>
                          <w:t>げん</w:t>
                        </w:r>
                      </w:rt>
                      <w:rubyBase>
                        <w:r w:rsidR="000B3277">
                          <w:rPr>
                            <w:rFonts w:ascii="HGP教科書体" w:eastAsia="HGP教科書体" w:hAnsi="ＭＳ ゴシック"/>
                            <w:b/>
                            <w:sz w:val="40"/>
                            <w:szCs w:val="40"/>
                          </w:rPr>
                          <w:t>現</w:t>
                        </w:r>
                      </w:rubyBase>
                    </w:ruby>
                  </w:r>
                  <w:r>
                    <w:rPr>
                      <w:rFonts w:ascii="HGP教科書体" w:eastAsia="HGP教科書体" w:hAnsi="ＭＳ ゴシック" w:hint="eastAsia"/>
                      <w:b/>
                      <w:sz w:val="40"/>
                      <w:szCs w:val="40"/>
                    </w:rPr>
                    <w:t>－</w:t>
                  </w:r>
                  <w:r w:rsidR="00B155E0">
                    <w:rPr>
                      <w:rFonts w:ascii="HGP教科書体" w:eastAsia="HGP教科書体" w:hAnsi="ＭＳ ゴシック"/>
                      <w:b/>
                      <w:sz w:val="40"/>
                      <w:szCs w:val="40"/>
                    </w:rPr>
                    <w:ruby>
                      <w:rubyPr>
                        <w:rubyAlign w:val="distributeSpace"/>
                        <w:hps w:val="20"/>
                        <w:hpsRaise w:val="38"/>
                        <w:hpsBaseText w:val="40"/>
                        <w:lid w:val="ja-JP"/>
                      </w:rubyPr>
                      <w:rt>
                        <w:r w:rsidR="000B3277" w:rsidRPr="00795F3F">
                          <w:rPr>
                            <w:rFonts w:ascii="HGP教科書体" w:eastAsia="HGP教科書体" w:hAnsi="ＭＳ ゴシック"/>
                            <w:b/>
                            <w:sz w:val="20"/>
                            <w:szCs w:val="40"/>
                          </w:rPr>
                          <w:t>でん</w:t>
                        </w:r>
                      </w:rt>
                      <w:rubyBase>
                        <w:r w:rsidR="000B3277">
                          <w:rPr>
                            <w:rFonts w:ascii="HGP教科書体" w:eastAsia="HGP教科書体" w:hAnsi="ＭＳ ゴシック"/>
                            <w:b/>
                            <w:sz w:val="40"/>
                            <w:szCs w:val="40"/>
                          </w:rPr>
                          <w:t>電</w:t>
                        </w:r>
                      </w:rubyBase>
                    </w:ruby>
                  </w:r>
                  <w:r w:rsidR="00B155E0">
                    <w:rPr>
                      <w:rFonts w:ascii="HGP教科書体" w:eastAsia="HGP教科書体" w:hAnsi="ＭＳ ゴシック"/>
                      <w:b/>
                      <w:sz w:val="40"/>
                      <w:szCs w:val="40"/>
                    </w:rPr>
                    <w:ruby>
                      <w:rubyPr>
                        <w:rubyAlign w:val="distributeSpace"/>
                        <w:hps w:val="20"/>
                        <w:hpsRaise w:val="38"/>
                        <w:hpsBaseText w:val="40"/>
                        <w:lid w:val="ja-JP"/>
                      </w:rubyPr>
                      <w:rt>
                        <w:r w:rsidR="000B3277" w:rsidRPr="00795F3F">
                          <w:rPr>
                            <w:rFonts w:ascii="HGP教科書体" w:eastAsia="HGP教科書体" w:hAnsi="ＭＳ ゴシック"/>
                            <w:b/>
                            <w:sz w:val="20"/>
                            <w:szCs w:val="40"/>
                          </w:rPr>
                          <w:t>わ</w:t>
                        </w:r>
                      </w:rt>
                      <w:rubyBase>
                        <w:r w:rsidR="000B3277">
                          <w:rPr>
                            <w:rFonts w:ascii="HGP教科書体" w:eastAsia="HGP教科書体" w:hAnsi="ＭＳ ゴシック"/>
                            <w:b/>
                            <w:sz w:val="40"/>
                            <w:szCs w:val="40"/>
                          </w:rPr>
                          <w:t>話</w:t>
                        </w:r>
                      </w:rubyBase>
                    </w:ruby>
                  </w:r>
                  <w:r>
                    <w:rPr>
                      <w:rFonts w:ascii="HGP教科書体" w:eastAsia="HGP教科書体" w:hAnsi="ＭＳ ゴシック" w:hint="eastAsia"/>
                      <w:b/>
                      <w:sz w:val="40"/>
                      <w:szCs w:val="40"/>
                    </w:rPr>
                    <w:t xml:space="preserve">に　</w:t>
                  </w:r>
                  <w:r w:rsidR="00B155E0">
                    <w:rPr>
                      <w:rFonts w:ascii="HGP教科書体" w:eastAsia="HGP教科書体" w:hAnsi="ＭＳ ゴシック"/>
                      <w:b/>
                      <w:sz w:val="40"/>
                      <w:szCs w:val="40"/>
                    </w:rPr>
                    <w:ruby>
                      <w:rubyPr>
                        <w:rubyAlign w:val="distributeSpace"/>
                        <w:hps w:val="20"/>
                        <w:hpsRaise w:val="38"/>
                        <w:hpsBaseText w:val="40"/>
                        <w:lid w:val="ja-JP"/>
                      </w:rubyPr>
                      <w:rt>
                        <w:r w:rsidR="000B3277" w:rsidRPr="00795F3F">
                          <w:rPr>
                            <w:rFonts w:ascii="HGP教科書体" w:eastAsia="HGP教科書体" w:hAnsi="ＭＳ ゴシック"/>
                            <w:b/>
                            <w:sz w:val="20"/>
                            <w:szCs w:val="40"/>
                          </w:rPr>
                          <w:t>かん</w:t>
                        </w:r>
                      </w:rt>
                      <w:rubyBase>
                        <w:r w:rsidR="000B3277">
                          <w:rPr>
                            <w:rFonts w:ascii="HGP教科書体" w:eastAsia="HGP教科書体" w:hAnsi="ＭＳ ゴシック"/>
                            <w:b/>
                            <w:sz w:val="40"/>
                            <w:szCs w:val="40"/>
                          </w:rPr>
                          <w:t>関</w:t>
                        </w:r>
                      </w:rubyBase>
                    </w:ruby>
                  </w:r>
                  <w:r w:rsidR="00B155E0">
                    <w:rPr>
                      <w:rFonts w:ascii="HGP教科書体" w:eastAsia="HGP教科書体" w:hAnsi="ＭＳ ゴシック"/>
                      <w:b/>
                      <w:sz w:val="40"/>
                      <w:szCs w:val="40"/>
                    </w:rPr>
                    <w:ruby>
                      <w:rubyPr>
                        <w:rubyAlign w:val="distributeSpace"/>
                        <w:hps w:val="20"/>
                        <w:hpsRaise w:val="38"/>
                        <w:hpsBaseText w:val="40"/>
                        <w:lid w:val="ja-JP"/>
                      </w:rubyPr>
                      <w:rt>
                        <w:r w:rsidR="000B3277" w:rsidRPr="00795F3F">
                          <w:rPr>
                            <w:rFonts w:ascii="HGP教科書体" w:eastAsia="HGP教科書体" w:hAnsi="ＭＳ ゴシック"/>
                            <w:b/>
                            <w:sz w:val="20"/>
                            <w:szCs w:val="40"/>
                          </w:rPr>
                          <w:t>れん</w:t>
                        </w:r>
                      </w:rt>
                      <w:rubyBase>
                        <w:r w:rsidR="000B3277">
                          <w:rPr>
                            <w:rFonts w:ascii="HGP教科書体" w:eastAsia="HGP教科書体" w:hAnsi="ＭＳ ゴシック"/>
                            <w:b/>
                            <w:sz w:val="40"/>
                            <w:szCs w:val="40"/>
                          </w:rPr>
                          <w:t>連</w:t>
                        </w:r>
                      </w:rubyBase>
                    </w:ruby>
                  </w:r>
                  <w:r>
                    <w:rPr>
                      <w:rFonts w:ascii="HGP教科書体" w:eastAsia="HGP教科書体" w:hAnsi="ＭＳ ゴシック" w:hint="eastAsia"/>
                      <w:b/>
                      <w:sz w:val="40"/>
                      <w:szCs w:val="40"/>
                    </w:rPr>
                    <w:t>する　ことば</w:t>
                  </w:r>
                </w:p>
              </w:txbxContent>
            </v:textbox>
          </v:roundrect>
        </w:pict>
      </w:r>
    </w:p>
    <w:p w:rsidR="00B44E5C" w:rsidRDefault="00B44E5C" w:rsidP="002D1C05">
      <w:pPr>
        <w:rPr>
          <w:rFonts w:eastAsia="ＭＳ ゴシック"/>
        </w:rPr>
      </w:pPr>
    </w:p>
    <w:p w:rsidR="00795F3F" w:rsidRPr="00722861" w:rsidRDefault="00795F3F" w:rsidP="00833AD3">
      <w:pPr>
        <w:rPr>
          <w:rFonts w:ascii="HGP教科書体" w:eastAsia="HGP教科書体"/>
          <w:sz w:val="28"/>
          <w:szCs w:val="28"/>
        </w:rPr>
      </w:pPr>
    </w:p>
    <w:p w:rsidR="00833AD3" w:rsidRPr="00935A9B" w:rsidRDefault="00B155E0" w:rsidP="00833AD3">
      <w:pPr>
        <w:rPr>
          <w:sz w:val="24"/>
          <w:szCs w:val="24"/>
        </w:rPr>
      </w:pPr>
      <w:r w:rsidRPr="00B155E0">
        <w:rPr>
          <w:noProof/>
        </w:rPr>
        <w:pict>
          <v:rect id="正方形/長方形 41" o:spid="_x0000_s1953" style="position:absolute;left:0;text-align:left;margin-left:347.55pt;margin-top:7.85pt;width:85.05pt;height:85.05pt;z-index:252494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" filled="f" fillcolor="#0070c0" strokeweight=".5pt">
            <v:stroke dashstyle="1 1" endcap="round"/>
            <v:textbox inset="5.85pt,.7pt,5.85pt,.7pt">
              <w:txbxContent>
                <w:p w:rsidR="000B3277" w:rsidRPr="00DA5B60" w:rsidRDefault="000B3277" w:rsidP="00833AD3">
                  <w:pPr>
                    <w:rPr>
                      <w:sz w:val="18"/>
                      <w:szCs w:val="18"/>
                    </w:rPr>
                  </w:pPr>
                  <w:r w:rsidRPr="007C3AD2">
                    <w:rPr>
                      <w:noProof/>
                      <w:sz w:val="18"/>
                      <w:szCs w:val="18"/>
                    </w:rPr>
                    <w:drawing>
                      <wp:inline distT="0" distB="0" distL="0" distR="0">
                        <wp:extent cx="925195" cy="977900"/>
                        <wp:effectExtent l="19050" t="0" r="825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704.JPG"/>
                                <pic:cNvPicPr/>
                              </pic:nvPicPr>
                              <pic:blipFill>
                                <a:blip r:embed="rId23" cstate="print">
                                  <a:lum bright="32000" contrast="32000"/>
                                </a:blip>
                                <a:stretch>
                                  <a:fillRect/>
                                </a:stretch>
                              </pic:blipFill>
                              <pic:spPr>
                                <a:xfrm>
                                  <a:off x="0" y="0"/>
                                  <a:ext cx="925195" cy="977900"/>
                                </a:xfrm>
                                <a:prstGeom prst="rect">
                                  <a:avLst/>
                                </a:prstGeom>
                              </pic:spPr>
                            </pic:pic>
                          </a:graphicData>
                        </a:graphic>
                      </wp:inline>
                    </w:drawing>
                  </w:r>
                </w:p>
              </w:txbxContent>
            </v:textbox>
          </v:rect>
        </w:pict>
      </w:r>
      <w:r w:rsidRPr="00B155E0">
        <w:rPr>
          <w:noProof/>
        </w:rPr>
        <w:pict>
          <v:rect id="正方形/長方形 40" o:spid="_x0000_s1952" style="position:absolute;left:0;text-align:left;margin-left:258.75pt;margin-top:7.85pt;width:85.05pt;height:85.05pt;z-index:252493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" filled="f" fillcolor="#0070c0" strokeweight=".5pt">
            <v:stroke dashstyle="1 1" endcap="round"/>
            <v:textbox inset="5.85pt,.7pt,5.85pt,.7pt">
              <w:txbxContent>
                <w:p w:rsidR="000B3277" w:rsidRPr="00DA5B60" w:rsidRDefault="000B3277" w:rsidP="00833AD3">
                  <w:pPr>
                    <w:rPr>
                      <w:sz w:val="18"/>
                      <w:szCs w:val="18"/>
                    </w:rPr>
                  </w:pPr>
                  <w:r w:rsidRPr="007C3AD2">
                    <w:rPr>
                      <w:noProof/>
                      <w:sz w:val="18"/>
                      <w:szCs w:val="18"/>
                    </w:rPr>
                    <w:drawing>
                      <wp:inline distT="0" distB="0" distL="0" distR="0">
                        <wp:extent cx="742950" cy="952500"/>
                        <wp:effectExtent l="1905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0000291075y.jpg"/>
                                <pic:cNvPicPr/>
                              </pic:nvPicPr>
                              <pic:blipFill>
                                <a:blip r:embed="rId24" cstate="print">
                                  <a:lum bright="6000" contrast="15000"/>
                                </a:blip>
                                <a:stretch>
                                  <a:fillRect/>
                                </a:stretch>
                              </pic:blipFill>
                              <pic:spPr>
                                <a:xfrm>
                                  <a:off x="0" y="0"/>
                                  <a:ext cx="742950" cy="952500"/>
                                </a:xfrm>
                                <a:prstGeom prst="rect">
                                  <a:avLst/>
                                </a:prstGeom>
                              </pic:spPr>
                            </pic:pic>
                          </a:graphicData>
                        </a:graphic>
                      </wp:inline>
                    </w:drawing>
                  </w:r>
                </w:p>
              </w:txbxContent>
            </v:textbox>
          </v:rect>
        </w:pict>
      </w:r>
      <w:r w:rsidRPr="00B155E0">
        <w:rPr>
          <w:noProof/>
        </w:rPr>
        <w:pict>
          <v:rect id="正方形/長方形 49" o:spid="_x0000_s1951" style="position:absolute;left:0;text-align:left;margin-left:169.4pt;margin-top:7.85pt;width:85.05pt;height:85.05pt;z-index:25249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" filled="f" fillcolor="#0070c0" strokeweight=".5pt">
            <v:stroke dashstyle="1 1" endcap="round"/>
            <v:textbox inset="5.85pt,.7pt,5.85pt,.7pt">
              <w:txbxContent>
                <w:p w:rsidR="000B3277" w:rsidRPr="00DA5B60" w:rsidRDefault="000B3277" w:rsidP="00833AD3">
                  <w:pPr>
                    <w:rPr>
                      <w:sz w:val="18"/>
                      <w:szCs w:val="18"/>
                    </w:rPr>
                  </w:pPr>
                  <w:r w:rsidRPr="007C3AD2">
                    <w:rPr>
                      <w:noProof/>
                      <w:sz w:val="18"/>
                      <w:szCs w:val="18"/>
                    </w:rPr>
                    <w:drawing>
                      <wp:inline distT="0" distB="0" distL="0" distR="0">
                        <wp:extent cx="914400" cy="1019175"/>
                        <wp:effectExtent l="1905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750.JPG"/>
                                <pic:cNvPicPr/>
                              </pic:nvPicPr>
                              <pic:blipFill>
                                <a:blip r:embed="rId25" cstate="print">
                                  <a:lum bright="21000" contrast="24000"/>
                                </a:blip>
                                <a:stretch>
                                  <a:fillRect/>
                                </a:stretch>
                              </pic:blipFill>
                              <pic:spPr>
                                <a:xfrm>
                                  <a:off x="0" y="0"/>
                                  <a:ext cx="914400" cy="1019175"/>
                                </a:xfrm>
                                <a:prstGeom prst="rect">
                                  <a:avLst/>
                                </a:prstGeom>
                              </pic:spPr>
                            </pic:pic>
                          </a:graphicData>
                        </a:graphic>
                      </wp:inline>
                    </w:drawing>
                  </w:r>
                </w:p>
              </w:txbxContent>
            </v:textbox>
          </v:rect>
        </w:pict>
      </w:r>
      <w:r w:rsidRPr="00B155E0">
        <w:rPr>
          <w:noProof/>
        </w:rPr>
        <w:pict>
          <v:rect id="正方形/長方形 39" o:spid="_x0000_s1950" style="position:absolute;left:0;text-align:left;margin-left:79.4pt;margin-top:7.85pt;width:85.05pt;height:85.05pt;z-index:252491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" filled="f" fillcolor="#0070c0" strokeweight=".5pt">
            <v:stroke dashstyle="1 1" endcap="round"/>
            <v:textbox inset="5.85pt,.7pt,5.85pt,.7pt">
              <w:txbxContent>
                <w:p w:rsidR="000B3277" w:rsidRPr="00DA5B60" w:rsidRDefault="000B3277" w:rsidP="00833AD3">
                  <w:pPr>
                    <w:rPr>
                      <w:sz w:val="18"/>
                      <w:szCs w:val="18"/>
                    </w:rPr>
                  </w:pPr>
                  <w:r w:rsidRPr="007C3AD2">
                    <w:rPr>
                      <w:noProof/>
                      <w:sz w:val="18"/>
                      <w:szCs w:val="18"/>
                    </w:rPr>
                    <w:drawing>
                      <wp:inline distT="0" distB="0" distL="0" distR="0">
                        <wp:extent cx="885825" cy="1019175"/>
                        <wp:effectExtent l="1905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712.JPG"/>
                                <pic:cNvPicPr/>
                              </pic:nvPicPr>
                              <pic:blipFill>
                                <a:blip r:embed="rId26" cstate="print">
                                  <a:lum bright="18000" contrast="22000"/>
                                </a:blip>
                                <a:stretch>
                                  <a:fillRect/>
                                </a:stretch>
                              </pic:blipFill>
                              <pic:spPr>
                                <a:xfrm>
                                  <a:off x="0" y="0"/>
                                  <a:ext cx="885825" cy="1019175"/>
                                </a:xfrm>
                                <a:prstGeom prst="rect">
                                  <a:avLst/>
                                </a:prstGeom>
                              </pic:spPr>
                            </pic:pic>
                          </a:graphicData>
                        </a:graphic>
                      </wp:inline>
                    </w:drawing>
                  </w:r>
                </w:p>
              </w:txbxContent>
            </v:textbox>
          </v:rect>
        </w:pict>
      </w:r>
      <w:r w:rsidRPr="00B155E0">
        <w:rPr>
          <w:noProof/>
        </w:rPr>
        <w:pict>
          <v:rect id="正方形/長方形 38" o:spid="_x0000_s1948" style="position:absolute;left:0;text-align:left;margin-left:-9.4pt;margin-top:7.85pt;width:85.05pt;height:85.05pt;z-index:252489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" filled="f" fillcolor="#0070c0" strokeweight=".5pt">
            <v:stroke dashstyle="1 1" endcap="round"/>
            <v:textbox inset="5.85pt,.7pt,5.85pt,.7pt">
              <w:txbxContent>
                <w:p w:rsidR="000B3277" w:rsidRPr="00DA5B60" w:rsidRDefault="000B3277" w:rsidP="00833AD3">
                  <w:pPr>
                    <w:rPr>
                      <w:sz w:val="18"/>
                      <w:szCs w:val="18"/>
                    </w:rPr>
                  </w:pPr>
                  <w:r w:rsidRPr="007C3AD2">
                    <w:rPr>
                      <w:noProof/>
                      <w:sz w:val="18"/>
                      <w:szCs w:val="18"/>
                    </w:rPr>
                    <w:drawing>
                      <wp:inline distT="0" distB="0" distL="0" distR="0">
                        <wp:extent cx="904875" cy="1019175"/>
                        <wp:effectExtent l="1905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728.JPG"/>
                                <pic:cNvPicPr/>
                              </pic:nvPicPr>
                              <pic:blipFill>
                                <a:blip r:embed="rId27" cstate="print">
                                  <a:lum bright="29000" contrast="35000"/>
                                </a:blip>
                                <a:stretch>
                                  <a:fillRect/>
                                </a:stretch>
                              </pic:blipFill>
                              <pic:spPr>
                                <a:xfrm>
                                  <a:off x="0" y="0"/>
                                  <a:ext cx="904875" cy="1019175"/>
                                </a:xfrm>
                                <a:prstGeom prst="rect">
                                  <a:avLst/>
                                </a:prstGeom>
                              </pic:spPr>
                            </pic:pic>
                          </a:graphicData>
                        </a:graphic>
                      </wp:inline>
                    </w:drawing>
                  </w:r>
                </w:p>
              </w:txbxContent>
            </v:textbox>
          </v:rect>
        </w:pict>
      </w:r>
    </w:p>
    <w:p w:rsidR="00833AD3" w:rsidRPr="00935A9B" w:rsidRDefault="00833AD3" w:rsidP="00833AD3">
      <w:pPr>
        <w:rPr>
          <w:rFonts w:ascii="ＭＳ ゴシック" w:eastAsia="ＭＳ ゴシック" w:hAnsi="ＭＳ ゴシック"/>
          <w:b/>
          <w:sz w:val="24"/>
          <w:szCs w:val="24"/>
          <w:u w:val="single"/>
        </w:rPr>
      </w:pPr>
    </w:p>
    <w:p w:rsidR="00833AD3" w:rsidRDefault="00833AD3" w:rsidP="00833AD3"/>
    <w:p w:rsidR="00833AD3" w:rsidRDefault="00833AD3" w:rsidP="00833AD3"/>
    <w:p w:rsidR="00833AD3" w:rsidRDefault="00833AD3" w:rsidP="00833AD3"/>
    <w:p w:rsidR="00833AD3" w:rsidRDefault="00B155E0" w:rsidP="00833AD3">
      <w:r>
        <w:rPr>
          <w:noProof/>
        </w:rPr>
        <w:pict>
          <v:shape id="テキスト ボックス 37" o:spid="_x0000_s1957" type="#_x0000_t202" style="position:absolute;left:0;text-align:left;margin-left:347.55pt;margin-top:1.5pt;width:85.05pt;height:31.2pt;z-index:252498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" strokeweight=".5pt">
            <v:stroke dashstyle="1 1" endcap="round"/>
            <v:textbox>
              <w:txbxContent>
                <w:p w:rsidR="000B3277" w:rsidRPr="00AE7C3C" w:rsidRDefault="000B3277" w:rsidP="00833AD3">
                  <w:pPr>
                    <w:spacing w:line="0" w:lineRule="atLeast"/>
                    <w:jc w:val="center"/>
                    <w:rPr>
                      <w:rFonts w:ascii="HGP教科書体" w:eastAsia="HGP教科書体"/>
                      <w:sz w:val="20"/>
                      <w:szCs w:val="20"/>
                    </w:rPr>
                  </w:pPr>
                  <w:r>
                    <w:rPr>
                      <w:rFonts w:ascii="HGP教科書体" w:eastAsia="HGP教科書体" w:hint="eastAsia"/>
                      <w:sz w:val="20"/>
                      <w:szCs w:val="20"/>
                    </w:rPr>
                    <w:t>ファクシミリ</w:t>
                  </w:r>
                </w:p>
                <w:p w:rsidR="000B3277" w:rsidRPr="00AE7C3C" w:rsidRDefault="000B3277" w:rsidP="00833AD3">
                  <w:pPr>
                    <w:spacing w:line="0" w:lineRule="atLeast"/>
                    <w:jc w:val="center"/>
                    <w:rPr>
                      <w:rFonts w:ascii="HGP教科書体" w:eastAsia="HGP教科書体"/>
                      <w:sz w:val="20"/>
                      <w:szCs w:val="20"/>
                    </w:rPr>
                  </w:pPr>
                  <w:r>
                    <w:rPr>
                      <w:rFonts w:ascii="HGP教科書体" w:eastAsia="HGP教科書体" w:hint="eastAsia"/>
                      <w:sz w:val="20"/>
                      <w:szCs w:val="20"/>
                    </w:rPr>
                    <w:t>（</w:t>
                  </w:r>
                  <w:r>
                    <w:rPr>
                      <w:rFonts w:ascii="HGP教科書体" w:eastAsia="HGP教科書体" w:hint="eastAsia"/>
                      <w:sz w:val="20"/>
                      <w:szCs w:val="20"/>
                    </w:rPr>
                    <w:t>ふぁくしみり</w:t>
                  </w:r>
                  <w:r w:rsidRPr="00AE7C3C">
                    <w:rPr>
                      <w:rFonts w:ascii="HGP教科書体" w:eastAsia="HGP教科書体" w:hint="eastAsia"/>
                      <w:sz w:val="20"/>
                      <w:szCs w:val="20"/>
                    </w:rPr>
                    <w:t>）</w:t>
                  </w:r>
                </w:p>
              </w:txbxContent>
            </v:textbox>
          </v:shape>
        </w:pict>
      </w:r>
      <w:r>
        <w:rPr>
          <w:noProof/>
        </w:rPr>
        <w:pict>
          <v:shape id="テキスト ボックス 36" o:spid="_x0000_s1956" type="#_x0000_t202" style="position:absolute;left:0;text-align:left;margin-left:258.75pt;margin-top:1.5pt;width:85.05pt;height:31.2pt;z-index:252497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" strokeweight=".5pt">
            <v:stroke dashstyle="1 1" endcap="round"/>
            <v:textbox>
              <w:txbxContent>
                <w:p w:rsidR="000B3277" w:rsidRPr="00AE7C3C" w:rsidRDefault="000B3277" w:rsidP="00833AD3">
                  <w:pPr>
                    <w:spacing w:line="0" w:lineRule="atLeast"/>
                    <w:jc w:val="center"/>
                    <w:rPr>
                      <w:rFonts w:ascii="HGP教科書体" w:eastAsia="HGP教科書体"/>
                      <w:sz w:val="20"/>
                      <w:szCs w:val="20"/>
                    </w:rPr>
                  </w:pPr>
                  <w:r>
                    <w:rPr>
                      <w:rFonts w:ascii="HGP教科書体" w:eastAsia="HGP教科書体" w:hint="eastAsia"/>
                      <w:sz w:val="20"/>
                      <w:szCs w:val="20"/>
                    </w:rPr>
                    <w:t>ＰＨＳ</w:t>
                  </w:r>
                </w:p>
                <w:p w:rsidR="000B3277" w:rsidRPr="00AE7C3C" w:rsidRDefault="000B3277" w:rsidP="00833AD3">
                  <w:pPr>
                    <w:spacing w:line="0" w:lineRule="atLeast"/>
                    <w:jc w:val="center"/>
                    <w:rPr>
                      <w:rFonts w:ascii="HGP教科書体" w:eastAsia="HGP教科書体"/>
                      <w:sz w:val="20"/>
                      <w:szCs w:val="20"/>
                    </w:rPr>
                  </w:pPr>
                  <w:r>
                    <w:rPr>
                      <w:rFonts w:ascii="HGP教科書体" w:eastAsia="HGP教科書体" w:hint="eastAsia"/>
                      <w:sz w:val="20"/>
                      <w:szCs w:val="20"/>
                    </w:rPr>
                    <w:t>（</w:t>
                  </w:r>
                  <w:r>
                    <w:rPr>
                      <w:rFonts w:ascii="HGP教科書体" w:eastAsia="HGP教科書体" w:hint="eastAsia"/>
                      <w:sz w:val="20"/>
                      <w:szCs w:val="20"/>
                    </w:rPr>
                    <w:t>ぴーえいちえす</w:t>
                  </w:r>
                  <w:r w:rsidRPr="00AE7C3C">
                    <w:rPr>
                      <w:rFonts w:ascii="HGP教科書体" w:eastAsia="HGP教科書体" w:hint="eastAsia"/>
                      <w:sz w:val="20"/>
                      <w:szCs w:val="20"/>
                    </w:rPr>
                    <w:t>）</w:t>
                  </w:r>
                </w:p>
              </w:txbxContent>
            </v:textbox>
          </v:shape>
        </w:pict>
      </w:r>
      <w:r>
        <w:rPr>
          <w:noProof/>
        </w:rPr>
        <w:pict>
          <v:shape id="テキスト ボックス 48" o:spid="_x0000_s1955" type="#_x0000_t202" style="position:absolute;left:0;text-align:left;margin-left:169.4pt;margin-top:1.5pt;width:85.05pt;height:31.2pt;z-index:252496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" strokeweight=".5pt">
            <v:stroke dashstyle="1 1" endcap="round"/>
            <v:textbox>
              <w:txbxContent>
                <w:p w:rsidR="000B3277" w:rsidRPr="00AE7C3C" w:rsidRDefault="000B3277" w:rsidP="00833AD3">
                  <w:pPr>
                    <w:spacing w:line="0" w:lineRule="atLeast"/>
                    <w:jc w:val="center"/>
                    <w:rPr>
                      <w:rFonts w:ascii="HGP教科書体" w:eastAsia="HGP教科書体"/>
                      <w:sz w:val="20"/>
                      <w:szCs w:val="20"/>
                    </w:rPr>
                  </w:pPr>
                  <w:r>
                    <w:rPr>
                      <w:rFonts w:ascii="HGP教科書体" w:eastAsia="HGP教科書体" w:hint="eastAsia"/>
                      <w:sz w:val="20"/>
                      <w:szCs w:val="20"/>
                    </w:rPr>
                    <w:t>携帯電話（</w:t>
                  </w:r>
                  <w:r>
                    <w:rPr>
                      <w:rFonts w:ascii="HGP教科書体" w:eastAsia="HGP教科書体" w:hint="eastAsia"/>
                      <w:sz w:val="20"/>
                      <w:szCs w:val="20"/>
                    </w:rPr>
                    <w:t>けいたいでんわ</w:t>
                  </w:r>
                  <w:r w:rsidRPr="00AE7C3C">
                    <w:rPr>
                      <w:rFonts w:ascii="HGP教科書体" w:eastAsia="HGP教科書体" w:hint="eastAsia"/>
                      <w:sz w:val="20"/>
                      <w:szCs w:val="20"/>
                    </w:rPr>
                    <w:t>）</w:t>
                  </w:r>
                </w:p>
              </w:txbxContent>
            </v:textbox>
          </v:shape>
        </w:pict>
      </w:r>
      <w:r>
        <w:rPr>
          <w:noProof/>
        </w:rPr>
        <w:pict>
          <v:shape id="テキスト ボックス 35" o:spid="_x0000_s1954" type="#_x0000_t202" style="position:absolute;left:0;text-align:left;margin-left:79.4pt;margin-top:1.5pt;width:85.05pt;height:31.2pt;z-index:252495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" strokeweight=".5pt">
            <v:stroke dashstyle="1 1" endcap="round"/>
            <v:textbox>
              <w:txbxContent>
                <w:p w:rsidR="000B3277" w:rsidRPr="00AE7C3C" w:rsidRDefault="000B3277" w:rsidP="00833AD3">
                  <w:pPr>
                    <w:spacing w:line="0" w:lineRule="atLeast"/>
                    <w:jc w:val="center"/>
                    <w:rPr>
                      <w:rFonts w:ascii="HGP教科書体" w:eastAsia="HGP教科書体"/>
                      <w:sz w:val="20"/>
                      <w:szCs w:val="20"/>
                    </w:rPr>
                  </w:pPr>
                  <w:r>
                    <w:rPr>
                      <w:rFonts w:ascii="HGP教科書体" w:eastAsia="HGP教科書体" w:hint="eastAsia"/>
                      <w:sz w:val="20"/>
                      <w:szCs w:val="20"/>
                    </w:rPr>
                    <w:t>公衆電話</w:t>
                  </w:r>
                </w:p>
                <w:p w:rsidR="000B3277" w:rsidRPr="00AE7C3C" w:rsidRDefault="000B3277" w:rsidP="00833AD3">
                  <w:pPr>
                    <w:spacing w:line="0" w:lineRule="atLeast"/>
                    <w:jc w:val="center"/>
                    <w:rPr>
                      <w:rFonts w:ascii="HGP教科書体" w:eastAsia="HGP教科書体"/>
                      <w:sz w:val="20"/>
                      <w:szCs w:val="20"/>
                    </w:rPr>
                  </w:pPr>
                  <w:r>
                    <w:rPr>
                      <w:rFonts w:ascii="HGP教科書体" w:eastAsia="HGP教科書体" w:hint="eastAsia"/>
                      <w:sz w:val="20"/>
                      <w:szCs w:val="20"/>
                    </w:rPr>
                    <w:t>（</w:t>
                  </w:r>
                  <w:r>
                    <w:rPr>
                      <w:rFonts w:ascii="HGP教科書体" w:eastAsia="HGP教科書体" w:hint="eastAsia"/>
                      <w:sz w:val="20"/>
                      <w:szCs w:val="20"/>
                    </w:rPr>
                    <w:t>こうしゅうでんわ</w:t>
                  </w:r>
                  <w:r w:rsidRPr="00AE7C3C">
                    <w:rPr>
                      <w:rFonts w:ascii="HGP教科書体" w:eastAsia="HGP教科書体" w:hint="eastAsia"/>
                      <w:sz w:val="20"/>
                      <w:szCs w:val="20"/>
                    </w:rPr>
                    <w:t>）</w:t>
                  </w:r>
                </w:p>
              </w:txbxContent>
            </v:textbox>
          </v:shape>
        </w:pict>
      </w:r>
      <w:r>
        <w:rPr>
          <w:noProof/>
        </w:rPr>
        <w:pict>
          <v:shape id="テキスト ボックス 34" o:spid="_x0000_s1949" type="#_x0000_t202" style="position:absolute;left:0;text-align:left;margin-left:-9.4pt;margin-top:1.5pt;width:85.05pt;height:31.2pt;z-index:252490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" strokeweight=".5pt">
            <v:stroke dashstyle="1 1" endcap="round"/>
            <v:textbox>
              <w:txbxContent>
                <w:p w:rsidR="000B3277" w:rsidRPr="00AE7C3C" w:rsidRDefault="000B3277" w:rsidP="00833AD3">
                  <w:pPr>
                    <w:spacing w:line="0" w:lineRule="atLeast"/>
                    <w:jc w:val="center"/>
                    <w:rPr>
                      <w:rFonts w:ascii="HGP教科書体" w:eastAsia="HGP教科書体"/>
                      <w:sz w:val="20"/>
                      <w:szCs w:val="20"/>
                    </w:rPr>
                  </w:pPr>
                  <w:r>
                    <w:rPr>
                      <w:rFonts w:ascii="HGP教科書体" w:eastAsia="HGP教科書体" w:hint="eastAsia"/>
                      <w:sz w:val="20"/>
                      <w:szCs w:val="20"/>
                    </w:rPr>
                    <w:t>電話</w:t>
                  </w:r>
                </w:p>
                <w:p w:rsidR="000B3277" w:rsidRPr="00AE7C3C" w:rsidRDefault="000B3277" w:rsidP="00833AD3">
                  <w:pPr>
                    <w:spacing w:line="0" w:lineRule="atLeast"/>
                    <w:jc w:val="center"/>
                    <w:rPr>
                      <w:rFonts w:ascii="HGP教科書体" w:eastAsia="HGP教科書体"/>
                      <w:sz w:val="20"/>
                      <w:szCs w:val="20"/>
                    </w:rPr>
                  </w:pPr>
                  <w:r w:rsidRPr="00AE7C3C">
                    <w:rPr>
                      <w:rFonts w:ascii="HGP教科書体" w:eastAsia="HGP教科書体" w:hint="eastAsia"/>
                      <w:sz w:val="20"/>
                      <w:szCs w:val="20"/>
                    </w:rPr>
                    <w:t>（</w:t>
                  </w:r>
                  <w:r>
                    <w:rPr>
                      <w:rFonts w:ascii="HGP教科書体" w:eastAsia="HGP教科書体" w:hint="eastAsia"/>
                      <w:sz w:val="20"/>
                      <w:szCs w:val="20"/>
                    </w:rPr>
                    <w:t>でんわ</w:t>
                  </w:r>
                  <w:r w:rsidRPr="00AE7C3C">
                    <w:rPr>
                      <w:rFonts w:ascii="HGP教科書体" w:eastAsia="HGP教科書体" w:hint="eastAsia"/>
                      <w:sz w:val="20"/>
                      <w:szCs w:val="20"/>
                    </w:rPr>
                    <w:t>）</w:t>
                  </w:r>
                </w:p>
              </w:txbxContent>
            </v:textbox>
          </v:shape>
        </w:pict>
      </w:r>
    </w:p>
    <w:p w:rsidR="00833AD3" w:rsidRDefault="00833AD3" w:rsidP="00833AD3"/>
    <w:p w:rsidR="00833AD3" w:rsidRDefault="00833AD3" w:rsidP="00833AD3"/>
    <w:p w:rsidR="00833AD3" w:rsidRDefault="00833AD3" w:rsidP="00833AD3"/>
    <w:p w:rsidR="002B57E2" w:rsidRPr="00EB24B0" w:rsidRDefault="002B57E2" w:rsidP="002B57E2">
      <w:pPr>
        <w:rPr>
          <w:rFonts w:ascii="HGP教科書体" w:eastAsia="HGP教科書体" w:hAnsi="ＭＳ ゴシック"/>
          <w:sz w:val="28"/>
          <w:szCs w:val="28"/>
        </w:rPr>
      </w:pPr>
      <w:r w:rsidRPr="00EB24B0">
        <w:rPr>
          <w:rFonts w:ascii="HGP教科書体" w:eastAsia="HGP教科書体" w:hAnsi="ＭＳ ゴシック" w:hint="eastAsia"/>
          <w:sz w:val="28"/>
          <w:szCs w:val="28"/>
        </w:rPr>
        <w:t>・</w:t>
      </w:r>
      <w:r>
        <w:rPr>
          <w:rFonts w:ascii="HGP教科書体" w:eastAsia="HGP教科書体" w:hAnsi="ＭＳ ゴシック" w:hint="eastAsia"/>
          <w:sz w:val="28"/>
          <w:szCs w:val="28"/>
        </w:rPr>
        <w:t>電話を</w:t>
      </w:r>
      <w:r w:rsidR="004225D8">
        <w:rPr>
          <w:rFonts w:ascii="HGP教科書体" w:eastAsia="HGP教科書体" w:hAnsi="ＭＳ ゴシック" w:hint="eastAsia"/>
          <w:sz w:val="28"/>
          <w:szCs w:val="28"/>
        </w:rPr>
        <w:t xml:space="preserve">　</w:t>
      </w:r>
      <w:r>
        <w:rPr>
          <w:rFonts w:ascii="HGP教科書体" w:eastAsia="HGP教科書体" w:hAnsi="ＭＳ ゴシック" w:hint="eastAsia"/>
          <w:sz w:val="28"/>
          <w:szCs w:val="28"/>
        </w:rPr>
        <w:t>掛けます</w:t>
      </w:r>
      <w:r w:rsidRPr="00EB24B0">
        <w:rPr>
          <w:rFonts w:ascii="HGP教科書体" w:eastAsia="HGP教科書体" w:hAnsi="ＭＳ ゴシック" w:hint="eastAsia"/>
          <w:sz w:val="28"/>
          <w:szCs w:val="28"/>
        </w:rPr>
        <w:t>（</w:t>
      </w:r>
      <w:r>
        <w:rPr>
          <w:rFonts w:ascii="HGP教科書体" w:eastAsia="HGP教科書体" w:hAnsi="ＭＳ ゴシック" w:hint="eastAsia"/>
          <w:sz w:val="28"/>
          <w:szCs w:val="28"/>
        </w:rPr>
        <w:t>でんわを</w:t>
      </w:r>
      <w:r w:rsidR="004225D8">
        <w:rPr>
          <w:rFonts w:ascii="HGP教科書体" w:eastAsia="HGP教科書体" w:hAnsi="ＭＳ ゴシック" w:hint="eastAsia"/>
          <w:sz w:val="28"/>
          <w:szCs w:val="28"/>
        </w:rPr>
        <w:t xml:space="preserve">　</w:t>
      </w:r>
      <w:r>
        <w:rPr>
          <w:rFonts w:ascii="HGP教科書体" w:eastAsia="HGP教科書体" w:hAnsi="ＭＳ ゴシック" w:hint="eastAsia"/>
          <w:sz w:val="28"/>
          <w:szCs w:val="28"/>
        </w:rPr>
        <w:t>かけます</w:t>
      </w:r>
      <w:r w:rsidRPr="00EB24B0">
        <w:rPr>
          <w:rFonts w:ascii="HGP教科書体" w:eastAsia="HGP教科書体" w:hAnsi="ＭＳ ゴシック" w:hint="eastAsia"/>
          <w:sz w:val="28"/>
          <w:szCs w:val="28"/>
        </w:rPr>
        <w:t>）</w:t>
      </w:r>
    </w:p>
    <w:p w:rsidR="00B87752" w:rsidRPr="00EB24B0" w:rsidRDefault="00B87752" w:rsidP="00B87752">
      <w:pPr>
        <w:rPr>
          <w:rFonts w:ascii="HGP教科書体" w:eastAsia="HGP教科書体" w:hAnsi="ＭＳ ゴシック"/>
          <w:sz w:val="28"/>
          <w:szCs w:val="28"/>
        </w:rPr>
      </w:pPr>
      <w:r w:rsidRPr="00EB24B0">
        <w:rPr>
          <w:rFonts w:ascii="HGP教科書体" w:eastAsia="HGP教科書体" w:hAnsi="ＭＳ ゴシック" w:hint="eastAsia"/>
          <w:sz w:val="28"/>
          <w:szCs w:val="28"/>
        </w:rPr>
        <w:t>・</w:t>
      </w:r>
      <w:r>
        <w:rPr>
          <w:rFonts w:ascii="HGP教科書体" w:eastAsia="HGP教科書体" w:hAnsi="ＭＳ ゴシック" w:hint="eastAsia"/>
          <w:sz w:val="28"/>
          <w:szCs w:val="28"/>
        </w:rPr>
        <w:t>電話に</w:t>
      </w:r>
      <w:r w:rsidR="004225D8">
        <w:rPr>
          <w:rFonts w:ascii="HGP教科書体" w:eastAsia="HGP教科書体" w:hAnsi="ＭＳ ゴシック" w:hint="eastAsia"/>
          <w:sz w:val="28"/>
          <w:szCs w:val="28"/>
        </w:rPr>
        <w:t xml:space="preserve">　</w:t>
      </w:r>
      <w:r>
        <w:rPr>
          <w:rFonts w:ascii="HGP教科書体" w:eastAsia="HGP教科書体" w:hAnsi="ＭＳ ゴシック" w:hint="eastAsia"/>
          <w:sz w:val="28"/>
          <w:szCs w:val="28"/>
        </w:rPr>
        <w:t>出ます</w:t>
      </w:r>
      <w:r w:rsidRPr="00EB24B0">
        <w:rPr>
          <w:rFonts w:ascii="HGP教科書体" w:eastAsia="HGP教科書体" w:hAnsi="ＭＳ ゴシック" w:hint="eastAsia"/>
          <w:sz w:val="28"/>
          <w:szCs w:val="28"/>
        </w:rPr>
        <w:t>（</w:t>
      </w:r>
      <w:r>
        <w:rPr>
          <w:rFonts w:ascii="HGP教科書体" w:eastAsia="HGP教科書体" w:hAnsi="ＭＳ ゴシック" w:hint="eastAsia"/>
          <w:sz w:val="28"/>
          <w:szCs w:val="28"/>
        </w:rPr>
        <w:t>でんわに</w:t>
      </w:r>
      <w:r w:rsidR="004225D8">
        <w:rPr>
          <w:rFonts w:ascii="HGP教科書体" w:eastAsia="HGP教科書体" w:hAnsi="ＭＳ ゴシック" w:hint="eastAsia"/>
          <w:sz w:val="28"/>
          <w:szCs w:val="28"/>
        </w:rPr>
        <w:t xml:space="preserve">　</w:t>
      </w:r>
      <w:r>
        <w:rPr>
          <w:rFonts w:ascii="HGP教科書体" w:eastAsia="HGP教科書体" w:hAnsi="ＭＳ ゴシック" w:hint="eastAsia"/>
          <w:sz w:val="28"/>
          <w:szCs w:val="28"/>
        </w:rPr>
        <w:t>でます</w:t>
      </w:r>
      <w:r w:rsidRPr="00EB24B0">
        <w:rPr>
          <w:rFonts w:ascii="HGP教科書体" w:eastAsia="HGP教科書体" w:hAnsi="ＭＳ ゴシック" w:hint="eastAsia"/>
          <w:sz w:val="28"/>
          <w:szCs w:val="28"/>
        </w:rPr>
        <w:t>）</w:t>
      </w:r>
    </w:p>
    <w:p w:rsidR="00B87752" w:rsidRPr="00EB24B0" w:rsidRDefault="00B87752" w:rsidP="00B87752">
      <w:pPr>
        <w:rPr>
          <w:rFonts w:ascii="HGP教科書体" w:eastAsia="HGP教科書体" w:hAnsi="ＭＳ ゴシック"/>
          <w:sz w:val="28"/>
          <w:szCs w:val="28"/>
        </w:rPr>
      </w:pPr>
      <w:r w:rsidRPr="00EB24B0">
        <w:rPr>
          <w:rFonts w:ascii="HGP教科書体" w:eastAsia="HGP教科書体" w:hAnsi="ＭＳ ゴシック" w:hint="eastAsia"/>
          <w:sz w:val="28"/>
          <w:szCs w:val="28"/>
        </w:rPr>
        <w:t>・</w:t>
      </w:r>
      <w:r>
        <w:rPr>
          <w:rFonts w:ascii="HGP教科書体" w:eastAsia="HGP教科書体" w:hAnsi="ＭＳ ゴシック" w:hint="eastAsia"/>
          <w:sz w:val="28"/>
          <w:szCs w:val="28"/>
        </w:rPr>
        <w:t>電話を</w:t>
      </w:r>
      <w:r w:rsidR="004225D8">
        <w:rPr>
          <w:rFonts w:ascii="HGP教科書体" w:eastAsia="HGP教科書体" w:hAnsi="ＭＳ ゴシック" w:hint="eastAsia"/>
          <w:sz w:val="28"/>
          <w:szCs w:val="28"/>
        </w:rPr>
        <w:t xml:space="preserve">　</w:t>
      </w:r>
      <w:r>
        <w:rPr>
          <w:rFonts w:ascii="HGP教科書体" w:eastAsia="HGP教科書体" w:hAnsi="ＭＳ ゴシック" w:hint="eastAsia"/>
          <w:sz w:val="28"/>
          <w:szCs w:val="28"/>
        </w:rPr>
        <w:t>切ります</w:t>
      </w:r>
      <w:r w:rsidRPr="00EB24B0">
        <w:rPr>
          <w:rFonts w:ascii="HGP教科書体" w:eastAsia="HGP教科書体" w:hAnsi="ＭＳ ゴシック" w:hint="eastAsia"/>
          <w:sz w:val="28"/>
          <w:szCs w:val="28"/>
        </w:rPr>
        <w:t>（</w:t>
      </w:r>
      <w:r>
        <w:rPr>
          <w:rFonts w:ascii="HGP教科書体" w:eastAsia="HGP教科書体" w:hAnsi="ＭＳ ゴシック" w:hint="eastAsia"/>
          <w:sz w:val="28"/>
          <w:szCs w:val="28"/>
        </w:rPr>
        <w:t>でんわを</w:t>
      </w:r>
      <w:r w:rsidR="004225D8">
        <w:rPr>
          <w:rFonts w:ascii="HGP教科書体" w:eastAsia="HGP教科書体" w:hAnsi="ＭＳ ゴシック" w:hint="eastAsia"/>
          <w:sz w:val="28"/>
          <w:szCs w:val="28"/>
        </w:rPr>
        <w:t xml:space="preserve">　</w:t>
      </w:r>
      <w:r>
        <w:rPr>
          <w:rFonts w:ascii="HGP教科書体" w:eastAsia="HGP教科書体" w:hAnsi="ＭＳ ゴシック" w:hint="eastAsia"/>
          <w:sz w:val="28"/>
          <w:szCs w:val="28"/>
        </w:rPr>
        <w:t>きります</w:t>
      </w:r>
      <w:r w:rsidRPr="00EB24B0">
        <w:rPr>
          <w:rFonts w:ascii="HGP教科書体" w:eastAsia="HGP教科書体" w:hAnsi="ＭＳ ゴシック" w:hint="eastAsia"/>
          <w:sz w:val="28"/>
          <w:szCs w:val="28"/>
        </w:rPr>
        <w:t>）</w:t>
      </w:r>
    </w:p>
    <w:p w:rsidR="00B87752" w:rsidRPr="004225D8" w:rsidRDefault="00B87752" w:rsidP="00B87752"/>
    <w:p w:rsidR="00F443F8" w:rsidRPr="00EB24B0" w:rsidRDefault="00F443F8" w:rsidP="00F443F8">
      <w:pPr>
        <w:rPr>
          <w:rFonts w:ascii="HGP教科書体" w:eastAsia="HGP教科書体" w:hAnsi="ＭＳ ゴシック"/>
          <w:sz w:val="28"/>
          <w:szCs w:val="28"/>
        </w:rPr>
      </w:pPr>
      <w:r w:rsidRPr="00EB24B0">
        <w:rPr>
          <w:rFonts w:ascii="HGP教科書体" w:eastAsia="HGP教科書体" w:hAnsi="ＭＳ ゴシック" w:hint="eastAsia"/>
          <w:sz w:val="28"/>
          <w:szCs w:val="28"/>
        </w:rPr>
        <w:t>・</w:t>
      </w:r>
      <w:r>
        <w:rPr>
          <w:rFonts w:ascii="HGP教科書体" w:eastAsia="HGP教科書体" w:hAnsi="ＭＳ ゴシック" w:hint="eastAsia"/>
          <w:sz w:val="28"/>
          <w:szCs w:val="28"/>
        </w:rPr>
        <w:t>電源</w:t>
      </w:r>
      <w:r w:rsidRPr="00EB24B0">
        <w:rPr>
          <w:rFonts w:ascii="HGP教科書体" w:eastAsia="HGP教科書体" w:hAnsi="ＭＳ ゴシック" w:hint="eastAsia"/>
          <w:sz w:val="28"/>
          <w:szCs w:val="28"/>
        </w:rPr>
        <w:t>（</w:t>
      </w:r>
      <w:r>
        <w:rPr>
          <w:rFonts w:ascii="HGP教科書体" w:eastAsia="HGP教科書体" w:hAnsi="ＭＳ ゴシック" w:hint="eastAsia"/>
          <w:sz w:val="28"/>
          <w:szCs w:val="28"/>
        </w:rPr>
        <w:t>でんげん</w:t>
      </w:r>
      <w:r w:rsidRPr="00EB24B0">
        <w:rPr>
          <w:rFonts w:ascii="HGP教科書体" w:eastAsia="HGP教科書体" w:hAnsi="ＭＳ ゴシック" w:hint="eastAsia"/>
          <w:sz w:val="28"/>
          <w:szCs w:val="28"/>
        </w:rPr>
        <w:t>）</w:t>
      </w:r>
    </w:p>
    <w:p w:rsidR="00695CEA" w:rsidRPr="00EB24B0" w:rsidRDefault="00695CEA" w:rsidP="00695CEA">
      <w:pPr>
        <w:rPr>
          <w:rFonts w:ascii="HGP教科書体" w:eastAsia="HGP教科書体" w:hAnsi="ＭＳ ゴシック"/>
          <w:sz w:val="28"/>
          <w:szCs w:val="28"/>
        </w:rPr>
      </w:pPr>
      <w:r w:rsidRPr="00EB24B0">
        <w:rPr>
          <w:rFonts w:ascii="HGP教科書体" w:eastAsia="HGP教科書体" w:hAnsi="ＭＳ ゴシック" w:hint="eastAsia"/>
          <w:sz w:val="28"/>
          <w:szCs w:val="28"/>
        </w:rPr>
        <w:t>・</w:t>
      </w:r>
      <w:r>
        <w:rPr>
          <w:rFonts w:ascii="HGP教科書体" w:eastAsia="HGP教科書体" w:hAnsi="ＭＳ ゴシック" w:hint="eastAsia"/>
          <w:sz w:val="28"/>
          <w:szCs w:val="28"/>
        </w:rPr>
        <w:t>マナーモード</w:t>
      </w:r>
      <w:r w:rsidRPr="00EB24B0">
        <w:rPr>
          <w:rFonts w:ascii="HGP教科書体" w:eastAsia="HGP教科書体" w:hAnsi="ＭＳ ゴシック" w:hint="eastAsia"/>
          <w:sz w:val="28"/>
          <w:szCs w:val="28"/>
        </w:rPr>
        <w:t>（</w:t>
      </w:r>
      <w:r>
        <w:rPr>
          <w:rFonts w:ascii="HGP教科書体" w:eastAsia="HGP教科書体" w:hAnsi="ＭＳ ゴシック" w:hint="eastAsia"/>
          <w:sz w:val="28"/>
          <w:szCs w:val="28"/>
        </w:rPr>
        <w:t>まなーもーど</w:t>
      </w:r>
      <w:r w:rsidRPr="00EB24B0">
        <w:rPr>
          <w:rFonts w:ascii="HGP教科書体" w:eastAsia="HGP教科書体" w:hAnsi="ＭＳ ゴシック" w:hint="eastAsia"/>
          <w:sz w:val="28"/>
          <w:szCs w:val="28"/>
        </w:rPr>
        <w:t>）</w:t>
      </w:r>
    </w:p>
    <w:p w:rsidR="00695CEA" w:rsidRPr="00EB24B0" w:rsidRDefault="00695CEA" w:rsidP="00695CEA">
      <w:pPr>
        <w:rPr>
          <w:rFonts w:ascii="HGP教科書体" w:eastAsia="HGP教科書体" w:hAnsi="ＭＳ ゴシック"/>
          <w:sz w:val="28"/>
          <w:szCs w:val="28"/>
        </w:rPr>
      </w:pPr>
      <w:r w:rsidRPr="00EB24B0">
        <w:rPr>
          <w:rFonts w:ascii="HGP教科書体" w:eastAsia="HGP教科書体" w:hAnsi="ＭＳ ゴシック" w:hint="eastAsia"/>
          <w:sz w:val="28"/>
          <w:szCs w:val="28"/>
        </w:rPr>
        <w:t>・</w:t>
      </w:r>
      <w:r>
        <w:rPr>
          <w:rFonts w:ascii="HGP教科書体" w:eastAsia="HGP教科書体" w:hAnsi="ＭＳ ゴシック" w:hint="eastAsia"/>
          <w:sz w:val="28"/>
          <w:szCs w:val="28"/>
        </w:rPr>
        <w:t>呼び出し音</w:t>
      </w:r>
      <w:r w:rsidRPr="00EB24B0">
        <w:rPr>
          <w:rFonts w:ascii="HGP教科書体" w:eastAsia="HGP教科書体" w:hAnsi="ＭＳ ゴシック" w:hint="eastAsia"/>
          <w:sz w:val="28"/>
          <w:szCs w:val="28"/>
        </w:rPr>
        <w:t>（</w:t>
      </w:r>
      <w:r>
        <w:rPr>
          <w:rFonts w:ascii="HGP教科書体" w:eastAsia="HGP教科書体" w:hAnsi="ＭＳ ゴシック" w:hint="eastAsia"/>
          <w:sz w:val="28"/>
          <w:szCs w:val="28"/>
        </w:rPr>
        <w:t>よびだしおん</w:t>
      </w:r>
      <w:r w:rsidRPr="00EB24B0">
        <w:rPr>
          <w:rFonts w:ascii="HGP教科書体" w:eastAsia="HGP教科書体" w:hAnsi="ＭＳ ゴシック" w:hint="eastAsia"/>
          <w:sz w:val="28"/>
          <w:szCs w:val="28"/>
        </w:rPr>
        <w:t>）</w:t>
      </w:r>
    </w:p>
    <w:p w:rsidR="00695CEA" w:rsidRPr="00EB24B0" w:rsidRDefault="00695CEA" w:rsidP="00695CEA">
      <w:pPr>
        <w:rPr>
          <w:rFonts w:ascii="HGP教科書体" w:eastAsia="HGP教科書体" w:hAnsi="ＭＳ ゴシック"/>
          <w:sz w:val="28"/>
          <w:szCs w:val="28"/>
        </w:rPr>
      </w:pPr>
      <w:r w:rsidRPr="00EB24B0">
        <w:rPr>
          <w:rFonts w:ascii="HGP教科書体" w:eastAsia="HGP教科書体" w:hAnsi="ＭＳ ゴシック" w:hint="eastAsia"/>
          <w:sz w:val="28"/>
          <w:szCs w:val="28"/>
        </w:rPr>
        <w:t>・</w:t>
      </w:r>
      <w:r>
        <w:rPr>
          <w:rFonts w:ascii="HGP教科書体" w:eastAsia="HGP教科書体" w:hAnsi="ＭＳ ゴシック" w:hint="eastAsia"/>
          <w:sz w:val="28"/>
          <w:szCs w:val="28"/>
        </w:rPr>
        <w:t>話し中</w:t>
      </w:r>
      <w:r w:rsidRPr="00EB24B0">
        <w:rPr>
          <w:rFonts w:ascii="HGP教科書体" w:eastAsia="HGP教科書体" w:hAnsi="ＭＳ ゴシック" w:hint="eastAsia"/>
          <w:sz w:val="28"/>
          <w:szCs w:val="28"/>
        </w:rPr>
        <w:t>（</w:t>
      </w:r>
      <w:r>
        <w:rPr>
          <w:rFonts w:ascii="HGP教科書体" w:eastAsia="HGP教科書体" w:hAnsi="ＭＳ ゴシック" w:hint="eastAsia"/>
          <w:sz w:val="28"/>
          <w:szCs w:val="28"/>
        </w:rPr>
        <w:t>はなしちゅう</w:t>
      </w:r>
      <w:r w:rsidRPr="00EB24B0">
        <w:rPr>
          <w:rFonts w:ascii="HGP教科書体" w:eastAsia="HGP教科書体" w:hAnsi="ＭＳ ゴシック" w:hint="eastAsia"/>
          <w:sz w:val="28"/>
          <w:szCs w:val="28"/>
        </w:rPr>
        <w:t>）</w:t>
      </w:r>
    </w:p>
    <w:p w:rsidR="00F443F8" w:rsidRPr="00EB24B0" w:rsidRDefault="00F443F8" w:rsidP="00F443F8">
      <w:pPr>
        <w:rPr>
          <w:rFonts w:ascii="HGP教科書体" w:eastAsia="HGP教科書体" w:hAnsi="ＭＳ ゴシック"/>
          <w:sz w:val="28"/>
          <w:szCs w:val="28"/>
        </w:rPr>
      </w:pPr>
      <w:r w:rsidRPr="00EB24B0">
        <w:rPr>
          <w:rFonts w:ascii="HGP教科書体" w:eastAsia="HGP教科書体" w:hAnsi="ＭＳ ゴシック" w:hint="eastAsia"/>
          <w:sz w:val="28"/>
          <w:szCs w:val="28"/>
        </w:rPr>
        <w:t>・</w:t>
      </w:r>
      <w:r>
        <w:rPr>
          <w:rFonts w:ascii="HGP教科書体" w:eastAsia="HGP教科書体" w:hAnsi="ＭＳ ゴシック" w:hint="eastAsia"/>
          <w:sz w:val="28"/>
          <w:szCs w:val="28"/>
        </w:rPr>
        <w:t>保留</w:t>
      </w:r>
      <w:r w:rsidRPr="00EB24B0">
        <w:rPr>
          <w:rFonts w:ascii="HGP教科書体" w:eastAsia="HGP教科書体" w:hAnsi="ＭＳ ゴシック" w:hint="eastAsia"/>
          <w:sz w:val="28"/>
          <w:szCs w:val="28"/>
        </w:rPr>
        <w:t>（</w:t>
      </w:r>
      <w:r>
        <w:rPr>
          <w:rFonts w:ascii="HGP教科書体" w:eastAsia="HGP教科書体" w:hAnsi="ＭＳ ゴシック" w:hint="eastAsia"/>
          <w:sz w:val="28"/>
          <w:szCs w:val="28"/>
        </w:rPr>
        <w:t>ほりゅう</w:t>
      </w:r>
      <w:r w:rsidRPr="00EB24B0">
        <w:rPr>
          <w:rFonts w:ascii="HGP教科書体" w:eastAsia="HGP教科書体" w:hAnsi="ＭＳ ゴシック" w:hint="eastAsia"/>
          <w:sz w:val="28"/>
          <w:szCs w:val="28"/>
        </w:rPr>
        <w:t>）</w:t>
      </w:r>
    </w:p>
    <w:p w:rsidR="00695CEA" w:rsidRPr="00EB24B0" w:rsidRDefault="00695CEA" w:rsidP="00695CEA">
      <w:pPr>
        <w:rPr>
          <w:rFonts w:ascii="HGP教科書体" w:eastAsia="HGP教科書体" w:hAnsi="ＭＳ ゴシック"/>
          <w:sz w:val="28"/>
          <w:szCs w:val="28"/>
        </w:rPr>
      </w:pPr>
      <w:r w:rsidRPr="00EB24B0">
        <w:rPr>
          <w:rFonts w:ascii="HGP教科書体" w:eastAsia="HGP教科書体" w:hAnsi="ＭＳ ゴシック" w:hint="eastAsia"/>
          <w:sz w:val="28"/>
          <w:szCs w:val="28"/>
        </w:rPr>
        <w:t>・</w:t>
      </w:r>
      <w:r w:rsidR="00F443F8">
        <w:rPr>
          <w:rFonts w:ascii="HGP教科書体" w:eastAsia="HGP教科書体" w:hAnsi="ＭＳ ゴシック" w:hint="eastAsia"/>
          <w:sz w:val="28"/>
          <w:szCs w:val="28"/>
        </w:rPr>
        <w:t>受話器</w:t>
      </w:r>
      <w:r w:rsidRPr="00EB24B0">
        <w:rPr>
          <w:rFonts w:ascii="HGP教科書体" w:eastAsia="HGP教科書体" w:hAnsi="ＭＳ ゴシック" w:hint="eastAsia"/>
          <w:sz w:val="28"/>
          <w:szCs w:val="28"/>
        </w:rPr>
        <w:t>（</w:t>
      </w:r>
      <w:r w:rsidR="00F443F8">
        <w:rPr>
          <w:rFonts w:ascii="HGP教科書体" w:eastAsia="HGP教科書体" w:hAnsi="ＭＳ ゴシック" w:hint="eastAsia"/>
          <w:sz w:val="28"/>
          <w:szCs w:val="28"/>
        </w:rPr>
        <w:t>じゅわき</w:t>
      </w:r>
      <w:r w:rsidRPr="00EB24B0">
        <w:rPr>
          <w:rFonts w:ascii="HGP教科書体" w:eastAsia="HGP教科書体" w:hAnsi="ＭＳ ゴシック" w:hint="eastAsia"/>
          <w:sz w:val="28"/>
          <w:szCs w:val="28"/>
        </w:rPr>
        <w:t>）</w:t>
      </w:r>
    </w:p>
    <w:p w:rsidR="00695CEA" w:rsidRPr="00EB24B0" w:rsidRDefault="00695CEA" w:rsidP="00695CEA">
      <w:pPr>
        <w:rPr>
          <w:rFonts w:ascii="HGP教科書体" w:eastAsia="HGP教科書体" w:hAnsi="ＭＳ ゴシック"/>
          <w:sz w:val="28"/>
          <w:szCs w:val="28"/>
        </w:rPr>
      </w:pPr>
      <w:r w:rsidRPr="00EB24B0">
        <w:rPr>
          <w:rFonts w:ascii="HGP教科書体" w:eastAsia="HGP教科書体" w:hAnsi="ＭＳ ゴシック" w:hint="eastAsia"/>
          <w:sz w:val="28"/>
          <w:szCs w:val="28"/>
        </w:rPr>
        <w:t>・</w:t>
      </w:r>
      <w:r>
        <w:rPr>
          <w:rFonts w:ascii="HGP教科書体" w:eastAsia="HGP教科書体" w:hAnsi="ＭＳ ゴシック" w:hint="eastAsia"/>
          <w:sz w:val="28"/>
          <w:szCs w:val="28"/>
        </w:rPr>
        <w:t>外線</w:t>
      </w:r>
      <w:r w:rsidRPr="00EB24B0">
        <w:rPr>
          <w:rFonts w:ascii="HGP教科書体" w:eastAsia="HGP教科書体" w:hAnsi="ＭＳ ゴシック" w:hint="eastAsia"/>
          <w:sz w:val="28"/>
          <w:szCs w:val="28"/>
        </w:rPr>
        <w:t>（</w:t>
      </w:r>
      <w:r>
        <w:rPr>
          <w:rFonts w:ascii="HGP教科書体" w:eastAsia="HGP教科書体" w:hAnsi="ＭＳ ゴシック" w:hint="eastAsia"/>
          <w:sz w:val="28"/>
          <w:szCs w:val="28"/>
        </w:rPr>
        <w:t>がいせん</w:t>
      </w:r>
      <w:r w:rsidRPr="00EB24B0">
        <w:rPr>
          <w:rFonts w:ascii="HGP教科書体" w:eastAsia="HGP教科書体" w:hAnsi="ＭＳ ゴシック" w:hint="eastAsia"/>
          <w:sz w:val="28"/>
          <w:szCs w:val="28"/>
        </w:rPr>
        <w:t>）</w:t>
      </w:r>
    </w:p>
    <w:p w:rsidR="00695CEA" w:rsidRPr="00EB24B0" w:rsidRDefault="00695CEA" w:rsidP="00695CEA">
      <w:pPr>
        <w:rPr>
          <w:rFonts w:ascii="HGP教科書体" w:eastAsia="HGP教科書体" w:hAnsi="ＭＳ ゴシック"/>
          <w:sz w:val="28"/>
          <w:szCs w:val="28"/>
        </w:rPr>
      </w:pPr>
      <w:r w:rsidRPr="00EB24B0">
        <w:rPr>
          <w:rFonts w:ascii="HGP教科書体" w:eastAsia="HGP教科書体" w:hAnsi="ＭＳ ゴシック" w:hint="eastAsia"/>
          <w:sz w:val="28"/>
          <w:szCs w:val="28"/>
        </w:rPr>
        <w:t>・</w:t>
      </w:r>
      <w:r>
        <w:rPr>
          <w:rFonts w:ascii="HGP教科書体" w:eastAsia="HGP教科書体" w:hAnsi="ＭＳ ゴシック" w:hint="eastAsia"/>
          <w:sz w:val="28"/>
          <w:szCs w:val="28"/>
        </w:rPr>
        <w:t>内線（ないせん）</w:t>
      </w:r>
    </w:p>
    <w:p w:rsidR="00506493" w:rsidRPr="00EB24B0" w:rsidRDefault="00506493" w:rsidP="00506493">
      <w:pPr>
        <w:rPr>
          <w:rFonts w:ascii="HGP教科書体" w:eastAsia="HGP教科書体" w:hAnsi="ＭＳ ゴシック"/>
          <w:sz w:val="28"/>
          <w:szCs w:val="28"/>
        </w:rPr>
      </w:pPr>
      <w:r w:rsidRPr="00EB24B0">
        <w:rPr>
          <w:rFonts w:ascii="HGP教科書体" w:eastAsia="HGP教科書体" w:hAnsi="ＭＳ ゴシック" w:hint="eastAsia"/>
          <w:sz w:val="28"/>
          <w:szCs w:val="28"/>
        </w:rPr>
        <w:t>・</w:t>
      </w:r>
      <w:r>
        <w:rPr>
          <w:rFonts w:ascii="HGP教科書体" w:eastAsia="HGP教科書体" w:hAnsi="ＭＳ ゴシック" w:hint="eastAsia"/>
          <w:sz w:val="28"/>
          <w:szCs w:val="28"/>
        </w:rPr>
        <w:t>留守番電話（るすばんでんわ）</w:t>
      </w:r>
    </w:p>
    <w:p w:rsidR="00506493" w:rsidRPr="00EB24B0" w:rsidRDefault="00506493" w:rsidP="00506493">
      <w:pPr>
        <w:rPr>
          <w:rFonts w:ascii="HGP教科書体" w:eastAsia="HGP教科書体" w:hAnsi="ＭＳ ゴシック"/>
          <w:sz w:val="28"/>
          <w:szCs w:val="28"/>
        </w:rPr>
      </w:pPr>
      <w:r w:rsidRPr="00EB24B0">
        <w:rPr>
          <w:rFonts w:ascii="HGP教科書体" w:eastAsia="HGP教科書体" w:hAnsi="ＭＳ ゴシック" w:hint="eastAsia"/>
          <w:sz w:val="28"/>
          <w:szCs w:val="28"/>
        </w:rPr>
        <w:t>・</w:t>
      </w:r>
      <w:r>
        <w:rPr>
          <w:rFonts w:ascii="HGP教科書体" w:eastAsia="HGP教科書体" w:hAnsi="ＭＳ ゴシック" w:hint="eastAsia"/>
          <w:sz w:val="28"/>
          <w:szCs w:val="28"/>
        </w:rPr>
        <w:t>留守録（るすろく）</w:t>
      </w:r>
    </w:p>
    <w:p w:rsidR="00506493" w:rsidRPr="00EB24B0" w:rsidRDefault="00506493" w:rsidP="00506493">
      <w:pPr>
        <w:rPr>
          <w:rFonts w:ascii="HGP教科書体" w:eastAsia="HGP教科書体" w:hAnsi="ＭＳ ゴシック"/>
          <w:sz w:val="28"/>
          <w:szCs w:val="28"/>
        </w:rPr>
      </w:pPr>
      <w:r w:rsidRPr="00EB24B0">
        <w:rPr>
          <w:rFonts w:ascii="HGP教科書体" w:eastAsia="HGP教科書体" w:hAnsi="ＭＳ ゴシック" w:hint="eastAsia"/>
          <w:sz w:val="28"/>
          <w:szCs w:val="28"/>
        </w:rPr>
        <w:t>・</w:t>
      </w:r>
      <w:r>
        <w:rPr>
          <w:rFonts w:ascii="HGP教科書体" w:eastAsia="HGP教科書体" w:hAnsi="ＭＳ ゴシック" w:hint="eastAsia"/>
          <w:sz w:val="28"/>
          <w:szCs w:val="28"/>
        </w:rPr>
        <w:t>メッセージ（めっせーじ）</w:t>
      </w:r>
    </w:p>
    <w:p w:rsidR="002B57E2" w:rsidRPr="00EB24B0" w:rsidRDefault="002B57E2" w:rsidP="002B57E2">
      <w:pPr>
        <w:rPr>
          <w:rFonts w:ascii="HGP教科書体" w:eastAsia="HGP教科書体" w:hAnsi="ＭＳ ゴシック"/>
          <w:sz w:val="28"/>
          <w:szCs w:val="28"/>
        </w:rPr>
      </w:pPr>
      <w:r w:rsidRPr="00EB24B0">
        <w:rPr>
          <w:rFonts w:ascii="HGP教科書体" w:eastAsia="HGP教科書体" w:hAnsi="ＭＳ ゴシック" w:hint="eastAsia"/>
          <w:sz w:val="28"/>
          <w:szCs w:val="28"/>
        </w:rPr>
        <w:t>・</w:t>
      </w:r>
      <w:r>
        <w:rPr>
          <w:rFonts w:ascii="HGP教科書体" w:eastAsia="HGP教科書体" w:hAnsi="ＭＳ ゴシック" w:hint="eastAsia"/>
          <w:sz w:val="28"/>
          <w:szCs w:val="28"/>
        </w:rPr>
        <w:t>伝言（でんごん）</w:t>
      </w:r>
    </w:p>
    <w:p w:rsidR="00506493" w:rsidRPr="00EB24B0" w:rsidRDefault="00506493" w:rsidP="00506493">
      <w:pPr>
        <w:rPr>
          <w:rFonts w:ascii="HGP教科書体" w:eastAsia="HGP教科書体" w:hAnsi="ＭＳ ゴシック"/>
          <w:sz w:val="28"/>
          <w:szCs w:val="28"/>
        </w:rPr>
      </w:pPr>
      <w:r w:rsidRPr="00EB24B0">
        <w:rPr>
          <w:rFonts w:ascii="HGP教科書体" w:eastAsia="HGP教科書体" w:hAnsi="ＭＳ ゴシック" w:hint="eastAsia"/>
          <w:sz w:val="28"/>
          <w:szCs w:val="28"/>
        </w:rPr>
        <w:t>・</w:t>
      </w:r>
      <w:r>
        <w:rPr>
          <w:rFonts w:ascii="HGP教科書体" w:eastAsia="HGP教科書体" w:hAnsi="ＭＳ ゴシック" w:hint="eastAsia"/>
          <w:sz w:val="28"/>
          <w:szCs w:val="28"/>
        </w:rPr>
        <w:t>間違い電話（まちがいでんわ）</w:t>
      </w:r>
    </w:p>
    <w:p w:rsidR="00B922D7" w:rsidRDefault="00B922D7" w:rsidP="00B922D7"/>
    <w:p w:rsidR="00B922D7" w:rsidRDefault="00B922D7" w:rsidP="00B922D7"/>
    <w:p w:rsidR="00FD2087" w:rsidRDefault="00FD2087" w:rsidP="00B922D7"/>
    <w:p w:rsidR="00B922D7" w:rsidRDefault="00B922D7" w:rsidP="00B922D7"/>
    <w:p w:rsidR="00B922D7" w:rsidRDefault="00B922D7" w:rsidP="00B922D7"/>
    <w:p w:rsidR="00B922D7" w:rsidRDefault="00B922D7" w:rsidP="00B922D7"/>
    <w:p w:rsidR="00B922D7" w:rsidRDefault="00B922D7" w:rsidP="00B922D7"/>
    <w:p w:rsidR="00B922D7" w:rsidRDefault="00B155E0" w:rsidP="00B922D7">
      <w:r>
        <w:rPr>
          <w:noProof/>
        </w:rPr>
        <w:pict>
          <v:rect id="_x0000_s2018" style="position:absolute;left:0;text-align:left;margin-left:-85.8pt;margin-top:-52pt;width:594.75pt;height:30.35pt;z-index:252559360" stroked="f">
            <v:textbox inset="5.85pt,.7pt,5.85pt,.7pt">
              <w:txbxContent>
                <w:p w:rsidR="000B3277" w:rsidRPr="00737181" w:rsidRDefault="000B3277" w:rsidP="00722861">
                  <w:pPr>
                    <w:ind w:firstLineChars="650" w:firstLine="1577"/>
                    <w:jc w:val="left"/>
                    <w:rPr>
                      <w:rFonts w:ascii="HGP教科書体" w:eastAsia="HGP教科書体"/>
                      <w:sz w:val="20"/>
                      <w:szCs w:val="20"/>
                    </w:rPr>
                  </w:pPr>
                  <w:r>
                    <w:rPr>
                      <w:rFonts w:ascii="HGP教科書体" w:eastAsia="HGP教科書体" w:hint="eastAsia"/>
                      <w:i/>
                      <w:sz w:val="24"/>
                      <w:szCs w:val="24"/>
                    </w:rPr>
                    <w:t>発展的（</w:t>
                  </w:r>
                  <w:r>
                    <w:rPr>
                      <w:rFonts w:ascii="HGP教科書体" w:eastAsia="HGP教科書体" w:hint="eastAsia"/>
                      <w:i/>
                      <w:sz w:val="24"/>
                      <w:szCs w:val="24"/>
                    </w:rPr>
                    <w:t>はってんてき）な活動（かつどう）</w:t>
                  </w:r>
                  <w:r>
                    <w:rPr>
                      <w:rFonts w:ascii="HGP教科書体" w:eastAsia="HGP教科書体" w:hint="eastAsia"/>
                      <w:sz w:val="24"/>
                      <w:szCs w:val="24"/>
                    </w:rPr>
                    <w:t xml:space="preserve">　　　　　　　　　　　　　　　</w:t>
                  </w:r>
                  <w:r>
                    <w:rPr>
                      <w:rFonts w:ascii="HGP教科書体" w:eastAsia="HGP教科書体" w:hint="eastAsia"/>
                      <w:sz w:val="20"/>
                      <w:szCs w:val="20"/>
                    </w:rPr>
                    <w:t>（４７</w:t>
                  </w:r>
                  <w:r w:rsidRPr="00737181">
                    <w:rPr>
                      <w:rFonts w:ascii="HGP教科書体" w:eastAsia="HGP教科書体" w:hint="eastAsia"/>
                      <w:sz w:val="20"/>
                      <w:szCs w:val="20"/>
                    </w:rPr>
                    <w:t>）</w:t>
                  </w:r>
                  <w:r w:rsidR="00B155E0">
                    <w:rPr>
                      <w:rFonts w:ascii="HGP教科書体" w:eastAsia="HGP教科書体"/>
                      <w:sz w:val="20"/>
                      <w:szCs w:val="20"/>
                    </w:rPr>
                    <w:ruby>
                      <w:rubyPr>
                        <w:rubyAlign w:val="distributeSpace"/>
                        <w:hps w:val="10"/>
                        <w:hpsRaise w:val="18"/>
                        <w:hpsBaseText w:val="20"/>
                        <w:lid w:val="ja-JP"/>
                      </w:rubyPr>
                      <w:rt>
                        <w:r w:rsidR="000B3277" w:rsidRPr="00722861">
                          <w:rPr>
                            <w:rFonts w:ascii="HGP教科書体" w:eastAsia="HGP教科書体" w:hint="eastAsia"/>
                            <w:sz w:val="10"/>
                            <w:szCs w:val="20"/>
                          </w:rPr>
                          <w:t>でん</w:t>
                        </w:r>
                      </w:rt>
                      <w:rubyBase>
                        <w:r w:rsidR="000B3277">
                          <w:rPr>
                            <w:rFonts w:ascii="HGP教科書体" w:eastAsia="HGP教科書体" w:hint="eastAsia"/>
                            <w:sz w:val="20"/>
                            <w:szCs w:val="20"/>
                          </w:rPr>
                          <w:t>電</w:t>
                        </w:r>
                      </w:rubyBase>
                    </w:ruby>
                  </w:r>
                  <w:r w:rsidR="00B155E0">
                    <w:rPr>
                      <w:rFonts w:ascii="HGP教科書体" w:eastAsia="HGP教科書体"/>
                      <w:sz w:val="20"/>
                      <w:szCs w:val="20"/>
                    </w:rPr>
                    <w:ruby>
                      <w:rubyPr>
                        <w:rubyAlign w:val="distributeSpace"/>
                        <w:hps w:val="10"/>
                        <w:hpsRaise w:val="18"/>
                        <w:hpsBaseText w:val="20"/>
                        <w:lid w:val="ja-JP"/>
                      </w:rubyPr>
                      <w:rt>
                        <w:r w:rsidR="000B3277" w:rsidRPr="00722861">
                          <w:rPr>
                            <w:rFonts w:ascii="HGP教科書体" w:eastAsia="HGP教科書体" w:hint="eastAsia"/>
                            <w:sz w:val="10"/>
                            <w:szCs w:val="20"/>
                          </w:rPr>
                          <w:t>わ</w:t>
                        </w:r>
                      </w:rt>
                      <w:rubyBase>
                        <w:r w:rsidR="000B3277">
                          <w:rPr>
                            <w:rFonts w:ascii="HGP教科書体" w:eastAsia="HGP教科書体" w:hint="eastAsia"/>
                            <w:sz w:val="20"/>
                            <w:szCs w:val="20"/>
                          </w:rPr>
                          <w:t>話</w:t>
                        </w:r>
                      </w:rubyBase>
                    </w:ruby>
                  </w:r>
                  <w:r>
                    <w:rPr>
                      <w:rFonts w:ascii="HGP教科書体" w:eastAsia="HGP教科書体" w:hint="eastAsia"/>
                      <w:sz w:val="20"/>
                      <w:szCs w:val="20"/>
                    </w:rPr>
                    <w:t>・</w:t>
                  </w:r>
                  <w:r w:rsidR="00B155E0">
                    <w:rPr>
                      <w:rFonts w:ascii="HGP教科書体" w:eastAsia="HGP教科書体"/>
                      <w:sz w:val="20"/>
                      <w:szCs w:val="20"/>
                    </w:rPr>
                    <w:ruby>
                      <w:rubyPr>
                        <w:rubyAlign w:val="distributeSpace"/>
                        <w:hps w:val="10"/>
                        <w:hpsRaise w:val="18"/>
                        <w:hpsBaseText w:val="20"/>
                        <w:lid w:val="ja-JP"/>
                      </w:rubyPr>
                      <w:rt>
                        <w:r w:rsidR="000B3277" w:rsidRPr="00722861">
                          <w:rPr>
                            <w:rFonts w:ascii="HGP教科書体" w:eastAsia="HGP教科書体" w:hint="eastAsia"/>
                            <w:sz w:val="10"/>
                            <w:szCs w:val="20"/>
                          </w:rPr>
                          <w:t>ふ</w:t>
                        </w:r>
                      </w:rt>
                      <w:rubyBase>
                        <w:r w:rsidR="000B3277">
                          <w:rPr>
                            <w:rFonts w:ascii="HGP教科書体" w:eastAsia="HGP教科書体" w:hint="eastAsia"/>
                            <w:sz w:val="20"/>
                            <w:szCs w:val="20"/>
                          </w:rPr>
                          <w:t>フ</w:t>
                        </w:r>
                      </w:rubyBase>
                    </w:ruby>
                  </w:r>
                  <w:r w:rsidR="00B155E0">
                    <w:rPr>
                      <w:rFonts w:ascii="HGP教科書体" w:eastAsia="HGP教科書体"/>
                      <w:sz w:val="20"/>
                      <w:szCs w:val="20"/>
                    </w:rPr>
                    <w:ruby>
                      <w:rubyPr>
                        <w:rubyAlign w:val="distributeSpace"/>
                        <w:hps w:val="10"/>
                        <w:hpsRaise w:val="18"/>
                        <w:hpsBaseText w:val="20"/>
                        <w:lid w:val="ja-JP"/>
                      </w:rubyPr>
                      <w:rt>
                        <w:r w:rsidR="000B3277" w:rsidRPr="00722861">
                          <w:rPr>
                            <w:rFonts w:ascii="HGP教科書体" w:eastAsia="HGP教科書体" w:hint="eastAsia"/>
                            <w:sz w:val="10"/>
                            <w:szCs w:val="20"/>
                          </w:rPr>
                          <w:t>ぁ</w:t>
                        </w:r>
                      </w:rt>
                      <w:rubyBase>
                        <w:r w:rsidR="000B3277">
                          <w:rPr>
                            <w:rFonts w:ascii="HGP教科書体" w:eastAsia="HGP教科書体" w:hint="eastAsia"/>
                            <w:sz w:val="20"/>
                            <w:szCs w:val="20"/>
                          </w:rPr>
                          <w:t>ァ</w:t>
                        </w:r>
                      </w:rubyBase>
                    </w:ruby>
                  </w:r>
                  <w:r w:rsidR="00B155E0">
                    <w:rPr>
                      <w:rFonts w:ascii="HGP教科書体" w:eastAsia="HGP教科書体"/>
                      <w:sz w:val="20"/>
                      <w:szCs w:val="20"/>
                    </w:rPr>
                    <w:ruby>
                      <w:rubyPr>
                        <w:rubyAlign w:val="distributeSpace"/>
                        <w:hps w:val="10"/>
                        <w:hpsRaise w:val="18"/>
                        <w:hpsBaseText w:val="20"/>
                        <w:lid w:val="ja-JP"/>
                      </w:rubyPr>
                      <w:rt>
                        <w:r w:rsidR="000B3277" w:rsidRPr="00722861">
                          <w:rPr>
                            <w:rFonts w:ascii="HGP教科書体" w:eastAsia="HGP教科書体" w:hint="eastAsia"/>
                            <w:sz w:val="10"/>
                            <w:szCs w:val="20"/>
                          </w:rPr>
                          <w:t>く</w:t>
                        </w:r>
                      </w:rt>
                      <w:rubyBase>
                        <w:r w:rsidR="000B3277">
                          <w:rPr>
                            <w:rFonts w:ascii="HGP教科書体" w:eastAsia="HGP教科書体" w:hint="eastAsia"/>
                            <w:sz w:val="20"/>
                            <w:szCs w:val="20"/>
                          </w:rPr>
                          <w:t>ク</w:t>
                        </w:r>
                      </w:rubyBase>
                    </w:ruby>
                  </w:r>
                  <w:r w:rsidR="00B155E0">
                    <w:rPr>
                      <w:rFonts w:ascii="HGP教科書体" w:eastAsia="HGP教科書体"/>
                      <w:sz w:val="20"/>
                      <w:szCs w:val="20"/>
                    </w:rPr>
                    <w:ruby>
                      <w:rubyPr>
                        <w:rubyAlign w:val="distributeSpace"/>
                        <w:hps w:val="10"/>
                        <w:hpsRaise w:val="18"/>
                        <w:hpsBaseText w:val="20"/>
                        <w:lid w:val="ja-JP"/>
                      </w:rubyPr>
                      <w:rt>
                        <w:r w:rsidR="000B3277" w:rsidRPr="00722861">
                          <w:rPr>
                            <w:rFonts w:ascii="HGP教科書体" w:eastAsia="HGP教科書体" w:hint="eastAsia"/>
                            <w:sz w:val="10"/>
                            <w:szCs w:val="20"/>
                          </w:rPr>
                          <w:t>し</w:t>
                        </w:r>
                      </w:rt>
                      <w:rubyBase>
                        <w:r w:rsidR="000B3277">
                          <w:rPr>
                            <w:rFonts w:ascii="HGP教科書体" w:eastAsia="HGP教科書体" w:hint="eastAsia"/>
                            <w:sz w:val="20"/>
                            <w:szCs w:val="20"/>
                          </w:rPr>
                          <w:t>シ</w:t>
                        </w:r>
                      </w:rubyBase>
                    </w:ruby>
                  </w:r>
                  <w:r w:rsidR="00B155E0">
                    <w:rPr>
                      <w:rFonts w:ascii="HGP教科書体" w:eastAsia="HGP教科書体"/>
                      <w:sz w:val="20"/>
                      <w:szCs w:val="20"/>
                    </w:rPr>
                    <w:ruby>
                      <w:rubyPr>
                        <w:rubyAlign w:val="distributeSpace"/>
                        <w:hps w:val="10"/>
                        <w:hpsRaise w:val="18"/>
                        <w:hpsBaseText w:val="20"/>
                        <w:lid w:val="ja-JP"/>
                      </w:rubyPr>
                      <w:rt>
                        <w:r w:rsidR="000B3277" w:rsidRPr="00722861">
                          <w:rPr>
                            <w:rFonts w:ascii="HGP教科書体" w:eastAsia="HGP教科書体" w:hint="eastAsia"/>
                            <w:sz w:val="10"/>
                            <w:szCs w:val="20"/>
                          </w:rPr>
                          <w:t>み</w:t>
                        </w:r>
                      </w:rt>
                      <w:rubyBase>
                        <w:r w:rsidR="000B3277">
                          <w:rPr>
                            <w:rFonts w:ascii="HGP教科書体" w:eastAsia="HGP教科書体" w:hint="eastAsia"/>
                            <w:sz w:val="20"/>
                            <w:szCs w:val="20"/>
                          </w:rPr>
                          <w:t>ミ</w:t>
                        </w:r>
                      </w:rubyBase>
                    </w:ruby>
                  </w:r>
                  <w:r w:rsidR="00B155E0">
                    <w:rPr>
                      <w:rFonts w:ascii="HGP教科書体" w:eastAsia="HGP教科書体"/>
                      <w:sz w:val="20"/>
                      <w:szCs w:val="20"/>
                    </w:rPr>
                    <w:ruby>
                      <w:rubyPr>
                        <w:rubyAlign w:val="distributeSpace"/>
                        <w:hps w:val="10"/>
                        <w:hpsRaise w:val="18"/>
                        <w:hpsBaseText w:val="20"/>
                        <w:lid w:val="ja-JP"/>
                      </w:rubyPr>
                      <w:rt>
                        <w:r w:rsidR="000B3277" w:rsidRPr="00722861">
                          <w:rPr>
                            <w:rFonts w:ascii="HGP教科書体" w:eastAsia="HGP教科書体" w:hint="eastAsia"/>
                            <w:sz w:val="10"/>
                            <w:szCs w:val="20"/>
                          </w:rPr>
                          <w:t>り</w:t>
                        </w:r>
                      </w:rt>
                      <w:rubyBase>
                        <w:r w:rsidR="000B3277">
                          <w:rPr>
                            <w:rFonts w:ascii="HGP教科書体" w:eastAsia="HGP教科書体" w:hint="eastAsia"/>
                            <w:sz w:val="20"/>
                            <w:szCs w:val="20"/>
                          </w:rPr>
                          <w:t>リ</w:t>
                        </w:r>
                      </w:rubyBase>
                    </w:ruby>
                  </w:r>
                  <w:r>
                    <w:rPr>
                      <w:rFonts w:ascii="HGP教科書体" w:eastAsia="HGP教科書体" w:hint="eastAsia"/>
                      <w:sz w:val="20"/>
                      <w:szCs w:val="20"/>
                    </w:rPr>
                    <w:t>を</w:t>
                  </w:r>
                  <w:r w:rsidR="00B155E0">
                    <w:rPr>
                      <w:rFonts w:ascii="HGP教科書体" w:eastAsia="HGP教科書体"/>
                      <w:sz w:val="20"/>
                      <w:szCs w:val="20"/>
                    </w:rPr>
                    <w:ruby>
                      <w:rubyPr>
                        <w:rubyAlign w:val="distributeSpace"/>
                        <w:hps w:val="16"/>
                        <w:hpsRaise w:val="18"/>
                        <w:hpsBaseText w:val="20"/>
                        <w:lid w:val="ja-JP"/>
                      </w:rubyPr>
                      <w:rt>
                        <w:r w:rsidR="000B3277" w:rsidRPr="00390B05">
                          <w:rPr>
                            <w:rFonts w:ascii="HGP教科書体" w:eastAsia="HGP教科書体" w:hint="eastAsia"/>
                            <w:sz w:val="16"/>
                            <w:szCs w:val="20"/>
                          </w:rPr>
                          <w:t>り</w:t>
                        </w:r>
                      </w:rt>
                      <w:rubyBase>
                        <w:r w:rsidR="000B3277">
                          <w:rPr>
                            <w:rFonts w:ascii="HGP教科書体" w:eastAsia="HGP教科書体" w:hint="eastAsia"/>
                            <w:sz w:val="20"/>
                            <w:szCs w:val="20"/>
                          </w:rPr>
                          <w:t>利</w:t>
                        </w:r>
                      </w:rubyBase>
                    </w:ruby>
                  </w:r>
                  <w:r w:rsidR="00B155E0">
                    <w:rPr>
                      <w:rFonts w:ascii="HGP教科書体" w:eastAsia="HGP教科書体"/>
                      <w:sz w:val="20"/>
                      <w:szCs w:val="20"/>
                    </w:rPr>
                    <w:ruby>
                      <w:rubyPr>
                        <w:rubyAlign w:val="distributeSpace"/>
                        <w:hps w:val="16"/>
                        <w:hpsRaise w:val="18"/>
                        <w:hpsBaseText w:val="20"/>
                        <w:lid w:val="ja-JP"/>
                      </w:rubyPr>
                      <w:rt>
                        <w:r w:rsidR="000B3277" w:rsidRPr="00390B05">
                          <w:rPr>
                            <w:rFonts w:ascii="HGP教科書体" w:eastAsia="HGP教科書体" w:hint="eastAsia"/>
                            <w:sz w:val="16"/>
                            <w:szCs w:val="20"/>
                          </w:rPr>
                          <w:t>よう</w:t>
                        </w:r>
                      </w:rt>
                      <w:rubyBase>
                        <w:r w:rsidR="000B3277">
                          <w:rPr>
                            <w:rFonts w:ascii="HGP教科書体" w:eastAsia="HGP教科書体" w:hint="eastAsia"/>
                            <w:sz w:val="20"/>
                            <w:szCs w:val="20"/>
                          </w:rPr>
                          <w:t>用</w:t>
                        </w:r>
                      </w:rubyBase>
                    </w:ruby>
                  </w:r>
                  <w:r>
                    <w:rPr>
                      <w:rFonts w:ascii="HGP教科書体" w:eastAsia="HGP教科書体" w:hint="eastAsia"/>
                      <w:sz w:val="20"/>
                      <w:szCs w:val="20"/>
                    </w:rPr>
                    <w:t>する</w:t>
                  </w:r>
                </w:p>
              </w:txbxContent>
            </v:textbox>
          </v:rect>
        </w:pict>
      </w:r>
      <w:r>
        <w:rPr>
          <w:noProof/>
        </w:rPr>
        <w:pict>
          <v:roundrect id="_x0000_s2003" style="position:absolute;left:0;text-align:left;margin-left:-20.25pt;margin-top:-17.9pt;width:464.9pt;height:45.35pt;z-index:2525480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" filled="f" fillcolor="#c6d9f1 [671]" strokecolor="black [3213]" strokeweight="3pt">
            <v:textbox>
              <w:txbxContent>
                <w:p w:rsidR="000B3277" w:rsidRPr="00A23DEE" w:rsidRDefault="000B3277" w:rsidP="00B922D7">
                  <w:pPr>
                    <w:spacing w:line="0" w:lineRule="atLeast"/>
                    <w:rPr>
                      <w:rFonts w:ascii="HGP教科書体" w:eastAsia="HGP教科書体" w:hAnsi="ＭＳ ゴシック"/>
                      <w:b/>
                      <w:sz w:val="40"/>
                      <w:szCs w:val="40"/>
                    </w:rPr>
                  </w:pPr>
                  <w:r>
                    <w:rPr>
                      <w:rFonts w:ascii="HGP教科書体" w:eastAsia="HGP教科書体" w:hAnsi="ＭＳ ゴシック" w:hint="eastAsia"/>
                      <w:b/>
                      <w:sz w:val="40"/>
                      <w:szCs w:val="40"/>
                    </w:rPr>
                    <w:t xml:space="preserve">★　</w:t>
                  </w:r>
                  <w:r w:rsidR="00B155E0">
                    <w:rPr>
                      <w:rFonts w:ascii="HGP教科書体" w:eastAsia="HGP教科書体" w:hAnsi="ＭＳ ゴシック"/>
                      <w:b/>
                      <w:sz w:val="40"/>
                      <w:szCs w:val="40"/>
                    </w:rPr>
                    <w:ruby>
                      <w:rubyPr>
                        <w:rubyAlign w:val="center"/>
                        <w:hps w:val="20"/>
                        <w:hpsRaise w:val="38"/>
                        <w:hpsBaseText w:val="40"/>
                        <w:lid w:val="ja-JP"/>
                      </w:rubyPr>
                      <w:rt>
                        <w:r w:rsidR="000B3277" w:rsidRPr="00A23DEE">
                          <w:rPr>
                            <w:rFonts w:ascii="HGP教科書体" w:eastAsia="HGP教科書体" w:hAnsi="ＭＳ ゴシック"/>
                            <w:b/>
                            <w:sz w:val="20"/>
                            <w:szCs w:val="40"/>
                          </w:rPr>
                          <w:t>べっ</w:t>
                        </w:r>
                      </w:rt>
                      <w:rubyBase>
                        <w:r w:rsidR="000B3277">
                          <w:rPr>
                            <w:rFonts w:ascii="HGP教科書体" w:eastAsia="HGP教科書体" w:hAnsi="ＭＳ ゴシック"/>
                            <w:b/>
                            <w:sz w:val="40"/>
                            <w:szCs w:val="40"/>
                          </w:rPr>
                          <w:t>別</w:t>
                        </w:r>
                      </w:rubyBase>
                    </w:ruby>
                  </w:r>
                  <w:r w:rsidR="00B155E0">
                    <w:rPr>
                      <w:rFonts w:ascii="HGP教科書体" w:eastAsia="HGP教科書体" w:hAnsi="ＭＳ ゴシック"/>
                      <w:b/>
                      <w:sz w:val="40"/>
                      <w:szCs w:val="40"/>
                    </w:rPr>
                    <w:ruby>
                      <w:rubyPr>
                        <w:rubyAlign w:val="center"/>
                        <w:hps w:val="20"/>
                        <w:hpsRaise w:val="38"/>
                        <w:hpsBaseText w:val="40"/>
                        <w:lid w:val="ja-JP"/>
                      </w:rubyPr>
                      <w:rt>
                        <w:r w:rsidR="000B3277" w:rsidRPr="00A23DEE">
                          <w:rPr>
                            <w:rFonts w:ascii="HGP教科書体" w:eastAsia="HGP教科書体" w:hAnsi="ＭＳ ゴシック"/>
                            <w:b/>
                            <w:sz w:val="20"/>
                            <w:szCs w:val="40"/>
                          </w:rPr>
                          <w:t>ぴょう</w:t>
                        </w:r>
                      </w:rt>
                      <w:rubyBase>
                        <w:r w:rsidR="000B3277">
                          <w:rPr>
                            <w:rFonts w:ascii="HGP教科書体" w:eastAsia="HGP教科書体" w:hAnsi="ＭＳ ゴシック"/>
                            <w:b/>
                            <w:sz w:val="40"/>
                            <w:szCs w:val="40"/>
                          </w:rPr>
                          <w:t>表</w:t>
                        </w:r>
                      </w:rubyBase>
                    </w:ruby>
                  </w:r>
                  <w:r>
                    <w:rPr>
                      <w:rFonts w:ascii="HGP教科書体" w:eastAsia="HGP教科書体" w:hAnsi="ＭＳ ゴシック" w:hint="eastAsia"/>
                      <w:b/>
                      <w:sz w:val="40"/>
                      <w:szCs w:val="40"/>
                    </w:rPr>
                    <w:t xml:space="preserve">　</w:t>
                  </w:r>
                  <w:r w:rsidRPr="00A23DEE">
                    <w:rPr>
                      <w:rFonts w:ascii="HGP教科書体" w:eastAsia="HGP教科書体" w:hAnsi="ＭＳ ゴシック" w:hint="eastAsia"/>
                      <w:b/>
                      <w:sz w:val="40"/>
                      <w:szCs w:val="40"/>
                    </w:rPr>
                    <w:t xml:space="preserve">　</w:t>
                  </w:r>
                  <w:r w:rsidR="00B155E0">
                    <w:rPr>
                      <w:rFonts w:ascii="HGP教科書体" w:eastAsia="HGP教科書体" w:hAnsi="ＭＳ ゴシック"/>
                      <w:b/>
                      <w:sz w:val="40"/>
                      <w:szCs w:val="40"/>
                    </w:rPr>
                    <w:ruby>
                      <w:rubyPr>
                        <w:rubyAlign w:val="center"/>
                        <w:hps w:val="20"/>
                        <w:hpsRaise w:val="38"/>
                        <w:hpsBaseText w:val="40"/>
                        <w:lid w:val="ja-JP"/>
                      </w:rubyPr>
                      <w:rt>
                        <w:r w:rsidR="000B3277" w:rsidRPr="00B922D7">
                          <w:rPr>
                            <w:rFonts w:ascii="HGP教科書体" w:eastAsia="HGP教科書体" w:hAnsi="ＭＳ ゴシック"/>
                            <w:b/>
                            <w:sz w:val="20"/>
                            <w:szCs w:val="40"/>
                          </w:rPr>
                          <w:t>かい</w:t>
                        </w:r>
                      </w:rt>
                      <w:rubyBase>
                        <w:r w:rsidR="000B3277">
                          <w:rPr>
                            <w:rFonts w:ascii="HGP教科書体" w:eastAsia="HGP教科書体" w:hAnsi="ＭＳ ゴシック"/>
                            <w:b/>
                            <w:sz w:val="40"/>
                            <w:szCs w:val="40"/>
                          </w:rPr>
                          <w:t>会</w:t>
                        </w:r>
                      </w:rubyBase>
                    </w:ruby>
                  </w:r>
                  <w:r w:rsidR="00B155E0">
                    <w:rPr>
                      <w:rFonts w:ascii="HGP教科書体" w:eastAsia="HGP教科書体" w:hAnsi="ＭＳ ゴシック"/>
                      <w:b/>
                      <w:sz w:val="40"/>
                      <w:szCs w:val="40"/>
                    </w:rPr>
                    <w:ruby>
                      <w:rubyPr>
                        <w:rubyAlign w:val="center"/>
                        <w:hps w:val="20"/>
                        <w:hpsRaise w:val="38"/>
                        <w:hpsBaseText w:val="40"/>
                        <w:lid w:val="ja-JP"/>
                      </w:rubyPr>
                      <w:rt>
                        <w:r w:rsidR="000B3277" w:rsidRPr="00B922D7">
                          <w:rPr>
                            <w:rFonts w:ascii="HGP教科書体" w:eastAsia="HGP教科書体" w:hAnsi="ＭＳ ゴシック"/>
                            <w:b/>
                            <w:sz w:val="20"/>
                            <w:szCs w:val="40"/>
                          </w:rPr>
                          <w:t>しゃ</w:t>
                        </w:r>
                      </w:rt>
                      <w:rubyBase>
                        <w:r w:rsidR="000B3277">
                          <w:rPr>
                            <w:rFonts w:ascii="HGP教科書体" w:eastAsia="HGP教科書体" w:hAnsi="ＭＳ ゴシック"/>
                            <w:b/>
                            <w:sz w:val="40"/>
                            <w:szCs w:val="40"/>
                          </w:rPr>
                          <w:t>社</w:t>
                        </w:r>
                      </w:rubyBase>
                    </w:ruby>
                  </w:r>
                  <w:r>
                    <w:rPr>
                      <w:rFonts w:ascii="HGP教科書体" w:eastAsia="HGP教科書体" w:hAnsi="ＭＳ ゴシック" w:hint="eastAsia"/>
                      <w:b/>
                      <w:sz w:val="40"/>
                      <w:szCs w:val="40"/>
                    </w:rPr>
                    <w:t xml:space="preserve">の　</w:t>
                  </w:r>
                  <w:r w:rsidR="00B155E0">
                    <w:rPr>
                      <w:rFonts w:ascii="HGP教科書体" w:eastAsia="HGP教科書体" w:hAnsi="ＭＳ ゴシック"/>
                      <w:b/>
                      <w:sz w:val="40"/>
                      <w:szCs w:val="40"/>
                    </w:rPr>
                    <w:ruby>
                      <w:rubyPr>
                        <w:rubyAlign w:val="center"/>
                        <w:hps w:val="20"/>
                        <w:hpsRaise w:val="38"/>
                        <w:hpsBaseText w:val="40"/>
                        <w:lid w:val="ja-JP"/>
                      </w:rubyPr>
                      <w:rt>
                        <w:r w:rsidR="000B3277" w:rsidRPr="00C01F61">
                          <w:rPr>
                            <w:rFonts w:ascii="HGP教科書体" w:eastAsia="HGP教科書体" w:hAnsi="ＭＳ ゴシック"/>
                            <w:b/>
                            <w:sz w:val="20"/>
                            <w:szCs w:val="40"/>
                          </w:rPr>
                          <w:t>でん</w:t>
                        </w:r>
                      </w:rt>
                      <w:rubyBase>
                        <w:r w:rsidR="000B3277">
                          <w:rPr>
                            <w:rFonts w:ascii="HGP教科書体" w:eastAsia="HGP教科書体" w:hAnsi="ＭＳ ゴシック"/>
                            <w:b/>
                            <w:sz w:val="40"/>
                            <w:szCs w:val="40"/>
                          </w:rPr>
                          <w:t>電</w:t>
                        </w:r>
                      </w:rubyBase>
                    </w:ruby>
                  </w:r>
                  <w:r w:rsidR="00B155E0">
                    <w:rPr>
                      <w:rFonts w:ascii="HGP教科書体" w:eastAsia="HGP教科書体" w:hAnsi="ＭＳ ゴシック"/>
                      <w:b/>
                      <w:sz w:val="40"/>
                      <w:szCs w:val="40"/>
                    </w:rPr>
                    <w:ruby>
                      <w:rubyPr>
                        <w:rubyAlign w:val="center"/>
                        <w:hps w:val="20"/>
                        <w:hpsRaise w:val="38"/>
                        <w:hpsBaseText w:val="40"/>
                        <w:lid w:val="ja-JP"/>
                      </w:rubyPr>
                      <w:rt>
                        <w:r w:rsidR="000B3277" w:rsidRPr="00C01F61">
                          <w:rPr>
                            <w:rFonts w:ascii="HGP教科書体" w:eastAsia="HGP教科書体" w:hAnsi="ＭＳ ゴシック"/>
                            <w:b/>
                            <w:sz w:val="20"/>
                            <w:szCs w:val="40"/>
                          </w:rPr>
                          <w:t>わ</w:t>
                        </w:r>
                      </w:rt>
                      <w:rubyBase>
                        <w:r w:rsidR="000B3277">
                          <w:rPr>
                            <w:rFonts w:ascii="HGP教科書体" w:eastAsia="HGP教科書体" w:hAnsi="ＭＳ ゴシック"/>
                            <w:b/>
                            <w:sz w:val="40"/>
                            <w:szCs w:val="40"/>
                          </w:rPr>
                          <w:t>話</w:t>
                        </w:r>
                      </w:rubyBase>
                    </w:ruby>
                  </w:r>
                  <w:r>
                    <w:rPr>
                      <w:rFonts w:ascii="HGP教科書体" w:eastAsia="HGP教科書体" w:hAnsi="ＭＳ ゴシック" w:hint="eastAsia"/>
                      <w:b/>
                      <w:sz w:val="40"/>
                      <w:szCs w:val="40"/>
                    </w:rPr>
                    <w:t xml:space="preserve">などで　よく　</w:t>
                  </w:r>
                  <w:r w:rsidR="00B155E0">
                    <w:rPr>
                      <w:rFonts w:ascii="HGP教科書体" w:eastAsia="HGP教科書体" w:hAnsi="ＭＳ ゴシック"/>
                      <w:b/>
                      <w:sz w:val="40"/>
                      <w:szCs w:val="40"/>
                    </w:rPr>
                    <w:ruby>
                      <w:rubyPr>
                        <w:rubyAlign w:val="center"/>
                        <w:hps w:val="20"/>
                        <w:hpsRaise w:val="38"/>
                        <w:hpsBaseText w:val="40"/>
                        <w:lid w:val="ja-JP"/>
                      </w:rubyPr>
                      <w:rt>
                        <w:r w:rsidR="000B3277" w:rsidRPr="00B922D7">
                          <w:rPr>
                            <w:rFonts w:ascii="HGP教科書体" w:eastAsia="HGP教科書体" w:hAnsi="ＭＳ ゴシック"/>
                            <w:b/>
                            <w:sz w:val="20"/>
                            <w:szCs w:val="40"/>
                          </w:rPr>
                          <w:t>つか</w:t>
                        </w:r>
                      </w:rt>
                      <w:rubyBase>
                        <w:r w:rsidR="000B3277">
                          <w:rPr>
                            <w:rFonts w:ascii="HGP教科書体" w:eastAsia="HGP教科書体" w:hAnsi="ＭＳ ゴシック"/>
                            <w:b/>
                            <w:sz w:val="40"/>
                            <w:szCs w:val="40"/>
                          </w:rPr>
                          <w:t>使</w:t>
                        </w:r>
                      </w:rubyBase>
                    </w:ruby>
                  </w:r>
                  <w:r>
                    <w:rPr>
                      <w:rFonts w:ascii="HGP教科書体" w:eastAsia="HGP教科書体" w:hAnsi="ＭＳ ゴシック" w:hint="eastAsia"/>
                      <w:b/>
                      <w:sz w:val="40"/>
                      <w:szCs w:val="40"/>
                    </w:rPr>
                    <w:t xml:space="preserve">う　</w:t>
                  </w:r>
                  <w:r w:rsidR="00B155E0">
                    <w:rPr>
                      <w:rFonts w:ascii="HGP教科書体" w:eastAsia="HGP教科書体" w:hAnsi="ＭＳ ゴシック"/>
                      <w:b/>
                      <w:sz w:val="40"/>
                      <w:szCs w:val="40"/>
                    </w:rPr>
                    <w:ruby>
                      <w:rubyPr>
                        <w:rubyAlign w:val="center"/>
                        <w:hps w:val="20"/>
                        <w:hpsRaise w:val="38"/>
                        <w:hpsBaseText w:val="40"/>
                        <w:lid w:val="ja-JP"/>
                      </w:rubyPr>
                      <w:rt>
                        <w:r w:rsidR="000B3277" w:rsidRPr="00B922D7">
                          <w:rPr>
                            <w:rFonts w:ascii="HGP教科書体" w:eastAsia="HGP教科書体" w:hAnsi="ＭＳ ゴシック"/>
                            <w:b/>
                            <w:sz w:val="20"/>
                            <w:szCs w:val="40"/>
                          </w:rPr>
                          <w:t>ひょう</w:t>
                        </w:r>
                      </w:rt>
                      <w:rubyBase>
                        <w:r w:rsidR="000B3277">
                          <w:rPr>
                            <w:rFonts w:ascii="HGP教科書体" w:eastAsia="HGP教科書体" w:hAnsi="ＭＳ ゴシック"/>
                            <w:b/>
                            <w:sz w:val="40"/>
                            <w:szCs w:val="40"/>
                          </w:rPr>
                          <w:t>表</w:t>
                        </w:r>
                      </w:rubyBase>
                    </w:ruby>
                  </w:r>
                  <w:r w:rsidR="00B155E0">
                    <w:rPr>
                      <w:rFonts w:ascii="HGP教科書体" w:eastAsia="HGP教科書体" w:hAnsi="ＭＳ ゴシック"/>
                      <w:b/>
                      <w:sz w:val="40"/>
                      <w:szCs w:val="40"/>
                    </w:rPr>
                    <w:ruby>
                      <w:rubyPr>
                        <w:rubyAlign w:val="center"/>
                        <w:hps w:val="20"/>
                        <w:hpsRaise w:val="38"/>
                        <w:hpsBaseText w:val="40"/>
                        <w:lid w:val="ja-JP"/>
                      </w:rubyPr>
                      <w:rt>
                        <w:r w:rsidR="000B3277" w:rsidRPr="00B922D7">
                          <w:rPr>
                            <w:rFonts w:ascii="HGP教科書体" w:eastAsia="HGP教科書体" w:hAnsi="ＭＳ ゴシック"/>
                            <w:b/>
                            <w:sz w:val="20"/>
                            <w:szCs w:val="40"/>
                          </w:rPr>
                          <w:t>げん</w:t>
                        </w:r>
                      </w:rt>
                      <w:rubyBase>
                        <w:r w:rsidR="000B3277">
                          <w:rPr>
                            <w:rFonts w:ascii="HGP教科書体" w:eastAsia="HGP教科書体" w:hAnsi="ＭＳ ゴシック"/>
                            <w:b/>
                            <w:sz w:val="40"/>
                            <w:szCs w:val="40"/>
                          </w:rPr>
                          <w:t>現</w:t>
                        </w:r>
                      </w:rubyBase>
                    </w:ruby>
                  </w:r>
                </w:p>
              </w:txbxContent>
            </v:textbox>
          </v:roundrect>
        </w:pict>
      </w:r>
    </w:p>
    <w:p w:rsidR="00B922D7" w:rsidRDefault="00B922D7" w:rsidP="00B922D7">
      <w:pPr>
        <w:rPr>
          <w:rFonts w:eastAsia="ＭＳ ゴシック"/>
        </w:rPr>
      </w:pPr>
    </w:p>
    <w:p w:rsidR="00B922D7" w:rsidRDefault="00B922D7" w:rsidP="00B922D7">
      <w:pPr>
        <w:rPr>
          <w:rFonts w:eastAsia="ＭＳ ゴシック"/>
        </w:rPr>
      </w:pPr>
    </w:p>
    <w:p w:rsidR="00695CEA" w:rsidRPr="00EB24B0" w:rsidRDefault="00695CEA" w:rsidP="00C01F61">
      <w:pPr>
        <w:spacing w:line="560" w:lineRule="exact"/>
        <w:rPr>
          <w:rFonts w:ascii="HGP教科書体" w:eastAsia="HGP教科書体" w:hAnsi="ＭＳ ゴシック"/>
          <w:sz w:val="28"/>
          <w:szCs w:val="28"/>
        </w:rPr>
      </w:pPr>
      <w:r w:rsidRPr="00EB24B0">
        <w:rPr>
          <w:rFonts w:ascii="HGP教科書体" w:eastAsia="HGP教科書体" w:hAnsi="ＭＳ ゴシック" w:hint="eastAsia"/>
          <w:sz w:val="28"/>
          <w:szCs w:val="28"/>
        </w:rPr>
        <w:t>・</w:t>
      </w:r>
      <w:r>
        <w:rPr>
          <w:rFonts w:ascii="HGP教科書体" w:eastAsia="HGP教科書体" w:hAnsi="ＭＳ ゴシック" w:hint="eastAsia"/>
          <w:sz w:val="28"/>
          <w:szCs w:val="28"/>
        </w:rPr>
        <w:t>もしもし</w:t>
      </w:r>
    </w:p>
    <w:p w:rsidR="00695CEA" w:rsidRPr="00EB24B0" w:rsidRDefault="00695CEA" w:rsidP="00C01F61">
      <w:pPr>
        <w:spacing w:line="560" w:lineRule="exact"/>
        <w:rPr>
          <w:rFonts w:ascii="HGP教科書体" w:eastAsia="HGP教科書体" w:hAnsi="ＭＳ ゴシック"/>
          <w:sz w:val="28"/>
          <w:szCs w:val="28"/>
        </w:rPr>
      </w:pPr>
      <w:r w:rsidRPr="00EB24B0">
        <w:rPr>
          <w:rFonts w:ascii="HGP教科書体" w:eastAsia="HGP教科書体" w:hAnsi="ＭＳ ゴシック" w:hint="eastAsia"/>
          <w:sz w:val="28"/>
          <w:szCs w:val="28"/>
        </w:rPr>
        <w:t>・</w:t>
      </w:r>
      <w:r>
        <w:rPr>
          <w:rFonts w:ascii="HGP教科書体" w:eastAsia="HGP教科書体" w:hAnsi="ＭＳ ゴシック" w:hint="eastAsia"/>
          <w:sz w:val="28"/>
          <w:szCs w:val="28"/>
        </w:rPr>
        <w:t>はい，～です</w:t>
      </w:r>
    </w:p>
    <w:p w:rsidR="00695CEA" w:rsidRPr="00EB24B0" w:rsidRDefault="00695CEA" w:rsidP="00C01F61">
      <w:pPr>
        <w:spacing w:line="560" w:lineRule="exact"/>
        <w:rPr>
          <w:rFonts w:ascii="HGP教科書体" w:eastAsia="HGP教科書体" w:hAnsi="ＭＳ ゴシック"/>
          <w:sz w:val="28"/>
          <w:szCs w:val="28"/>
        </w:rPr>
      </w:pPr>
      <w:r w:rsidRPr="00EB24B0">
        <w:rPr>
          <w:rFonts w:ascii="HGP教科書体" w:eastAsia="HGP教科書体" w:hAnsi="ＭＳ ゴシック" w:hint="eastAsia"/>
          <w:sz w:val="28"/>
          <w:szCs w:val="28"/>
        </w:rPr>
        <w:t>・</w:t>
      </w:r>
      <w:r w:rsidR="00B155E0">
        <w:rPr>
          <w:rFonts w:ascii="HGP教科書体" w:eastAsia="HGP教科書体" w:hAnsi="ＭＳ ゴシック"/>
          <w:sz w:val="28"/>
          <w:szCs w:val="28"/>
        </w:rPr>
        <w:ruby>
          <w:rubyPr>
            <w:rubyAlign w:val="center"/>
            <w:hps w:val="14"/>
            <w:hpsRaise w:val="26"/>
            <w:hpsBaseText w:val="28"/>
            <w:lid w:val="ja-JP"/>
          </w:rubyPr>
          <w:rt>
            <w:r w:rsidR="00C01F61" w:rsidRPr="00C01F61">
              <w:rPr>
                <w:rFonts w:ascii="HGP教科書体" w:eastAsia="HGP教科書体" w:hAnsi="ＭＳ ゴシック"/>
                <w:sz w:val="14"/>
                <w:szCs w:val="28"/>
              </w:rPr>
              <w:t>わたし</w:t>
            </w:r>
          </w:rt>
          <w:rubyBase>
            <w:r w:rsidR="00C01F61">
              <w:rPr>
                <w:rFonts w:ascii="HGP教科書体" w:eastAsia="HGP教科書体" w:hAnsi="ＭＳ ゴシック"/>
                <w:sz w:val="28"/>
                <w:szCs w:val="28"/>
              </w:rPr>
              <w:t>私</w:t>
            </w:r>
          </w:rubyBase>
        </w:ruby>
      </w:r>
      <w:r>
        <w:rPr>
          <w:rFonts w:ascii="HGP教科書体" w:eastAsia="HGP教科書体" w:hAnsi="ＭＳ ゴシック" w:hint="eastAsia"/>
          <w:sz w:val="28"/>
          <w:szCs w:val="28"/>
        </w:rPr>
        <w:t>は ～と</w:t>
      </w:r>
      <w:r w:rsidR="004225D8">
        <w:rPr>
          <w:rFonts w:ascii="HGP教科書体" w:eastAsia="HGP教科書体" w:hAnsi="ＭＳ ゴシック" w:hint="eastAsia"/>
          <w:sz w:val="28"/>
          <w:szCs w:val="28"/>
        </w:rPr>
        <w:t xml:space="preserve">　</w:t>
      </w:r>
      <w:r w:rsidR="00B155E0">
        <w:rPr>
          <w:rFonts w:ascii="HGP教科書体" w:eastAsia="HGP教科書体" w:hAnsi="ＭＳ ゴシック"/>
          <w:sz w:val="28"/>
          <w:szCs w:val="28"/>
        </w:rPr>
        <w:ruby>
          <w:rubyPr>
            <w:rubyAlign w:val="center"/>
            <w:hps w:val="14"/>
            <w:hpsRaise w:val="26"/>
            <w:hpsBaseText w:val="28"/>
            <w:lid w:val="ja-JP"/>
          </w:rubyPr>
          <w:rt>
            <w:r w:rsidR="00C01F61" w:rsidRPr="00C01F61">
              <w:rPr>
                <w:rFonts w:ascii="HGP教科書体" w:eastAsia="HGP教科書体" w:hAnsi="ＭＳ ゴシック"/>
                <w:sz w:val="14"/>
                <w:szCs w:val="28"/>
              </w:rPr>
              <w:t>もう</w:t>
            </w:r>
          </w:rt>
          <w:rubyBase>
            <w:r w:rsidR="00C01F61">
              <w:rPr>
                <w:rFonts w:ascii="HGP教科書体" w:eastAsia="HGP教科書体" w:hAnsi="ＭＳ ゴシック"/>
                <w:sz w:val="28"/>
                <w:szCs w:val="28"/>
              </w:rPr>
              <w:t>申</w:t>
            </w:r>
          </w:rubyBase>
        </w:ruby>
      </w:r>
      <w:r>
        <w:rPr>
          <w:rFonts w:ascii="HGP教科書体" w:eastAsia="HGP教科書体" w:hAnsi="ＭＳ ゴシック" w:hint="eastAsia"/>
          <w:sz w:val="28"/>
          <w:szCs w:val="28"/>
        </w:rPr>
        <w:t>します</w:t>
      </w:r>
    </w:p>
    <w:p w:rsidR="00F443F8" w:rsidRPr="00EB24B0" w:rsidRDefault="00F443F8" w:rsidP="00C01F61">
      <w:pPr>
        <w:spacing w:line="560" w:lineRule="exact"/>
        <w:rPr>
          <w:rFonts w:ascii="HGP教科書体" w:eastAsia="HGP教科書体" w:hAnsi="ＭＳ ゴシック"/>
          <w:sz w:val="28"/>
          <w:szCs w:val="28"/>
        </w:rPr>
      </w:pPr>
      <w:r w:rsidRPr="00EB24B0">
        <w:rPr>
          <w:rFonts w:ascii="HGP教科書体" w:eastAsia="HGP教科書体" w:hAnsi="ＭＳ ゴシック" w:hint="eastAsia"/>
          <w:sz w:val="28"/>
          <w:szCs w:val="28"/>
        </w:rPr>
        <w:t>・</w:t>
      </w:r>
      <w:r>
        <w:rPr>
          <w:rFonts w:ascii="HGP教科書体" w:eastAsia="HGP教科書体" w:hAnsi="ＭＳ ゴシック" w:hint="eastAsia"/>
          <w:sz w:val="28"/>
          <w:szCs w:val="28"/>
        </w:rPr>
        <w:t>いつも</w:t>
      </w:r>
      <w:r w:rsidR="004225D8">
        <w:rPr>
          <w:rFonts w:ascii="HGP教科書体" w:eastAsia="HGP教科書体" w:hAnsi="ＭＳ ゴシック" w:hint="eastAsia"/>
          <w:sz w:val="28"/>
          <w:szCs w:val="28"/>
        </w:rPr>
        <w:t xml:space="preserve">　</w:t>
      </w:r>
      <w:r>
        <w:rPr>
          <w:rFonts w:ascii="HGP教科書体" w:eastAsia="HGP教科書体" w:hAnsi="ＭＳ ゴシック" w:hint="eastAsia"/>
          <w:sz w:val="28"/>
          <w:szCs w:val="28"/>
        </w:rPr>
        <w:t>お</w:t>
      </w:r>
      <w:r w:rsidR="00B155E0">
        <w:rPr>
          <w:rFonts w:ascii="HGP教科書体" w:eastAsia="HGP教科書体" w:hAnsi="ＭＳ ゴシック"/>
          <w:sz w:val="28"/>
          <w:szCs w:val="28"/>
        </w:rPr>
        <w:ruby>
          <w:rubyPr>
            <w:rubyAlign w:val="center"/>
            <w:hps w:val="14"/>
            <w:hpsRaise w:val="26"/>
            <w:hpsBaseText w:val="28"/>
            <w:lid w:val="ja-JP"/>
          </w:rubyPr>
          <w:rt>
            <w:r w:rsidR="00C01F61" w:rsidRPr="00C01F61">
              <w:rPr>
                <w:rFonts w:ascii="HGP教科書体" w:eastAsia="HGP教科書体" w:hAnsi="ＭＳ ゴシック"/>
                <w:sz w:val="14"/>
                <w:szCs w:val="28"/>
              </w:rPr>
              <w:t>せ</w:t>
            </w:r>
          </w:rt>
          <w:rubyBase>
            <w:r w:rsidR="00C01F61">
              <w:rPr>
                <w:rFonts w:ascii="HGP教科書体" w:eastAsia="HGP教科書体" w:hAnsi="ＭＳ ゴシック"/>
                <w:sz w:val="28"/>
                <w:szCs w:val="28"/>
              </w:rPr>
              <w:t>世</w:t>
            </w:r>
          </w:rubyBase>
        </w:ruby>
      </w:r>
      <w:r w:rsidR="00B155E0">
        <w:rPr>
          <w:rFonts w:ascii="HGP教科書体" w:eastAsia="HGP教科書体" w:hAnsi="ＭＳ ゴシック"/>
          <w:sz w:val="28"/>
          <w:szCs w:val="28"/>
        </w:rPr>
        <w:ruby>
          <w:rubyPr>
            <w:rubyAlign w:val="center"/>
            <w:hps w:val="14"/>
            <w:hpsRaise w:val="26"/>
            <w:hpsBaseText w:val="28"/>
            <w:lid w:val="ja-JP"/>
          </w:rubyPr>
          <w:rt>
            <w:r w:rsidR="00C01F61" w:rsidRPr="00C01F61">
              <w:rPr>
                <w:rFonts w:ascii="HGP教科書体" w:eastAsia="HGP教科書体" w:hAnsi="ＭＳ ゴシック"/>
                <w:sz w:val="14"/>
                <w:szCs w:val="28"/>
              </w:rPr>
              <w:t>わ</w:t>
            </w:r>
          </w:rt>
          <w:rubyBase>
            <w:r w:rsidR="00C01F61">
              <w:rPr>
                <w:rFonts w:ascii="HGP教科書体" w:eastAsia="HGP教科書体" w:hAnsi="ＭＳ ゴシック"/>
                <w:sz w:val="28"/>
                <w:szCs w:val="28"/>
              </w:rPr>
              <w:t>話</w:t>
            </w:r>
          </w:rubyBase>
        </w:ruby>
      </w:r>
      <w:r>
        <w:rPr>
          <w:rFonts w:ascii="HGP教科書体" w:eastAsia="HGP教科書体" w:hAnsi="ＭＳ ゴシック" w:hint="eastAsia"/>
          <w:sz w:val="28"/>
          <w:szCs w:val="28"/>
        </w:rPr>
        <w:t>に</w:t>
      </w:r>
      <w:r w:rsidR="004225D8">
        <w:rPr>
          <w:rFonts w:ascii="HGP教科書体" w:eastAsia="HGP教科書体" w:hAnsi="ＭＳ ゴシック" w:hint="eastAsia"/>
          <w:sz w:val="28"/>
          <w:szCs w:val="28"/>
        </w:rPr>
        <w:t xml:space="preserve">　</w:t>
      </w:r>
      <w:r>
        <w:rPr>
          <w:rFonts w:ascii="HGP教科書体" w:eastAsia="HGP教科書体" w:hAnsi="ＭＳ ゴシック" w:hint="eastAsia"/>
          <w:sz w:val="28"/>
          <w:szCs w:val="28"/>
        </w:rPr>
        <w:t>なっております</w:t>
      </w:r>
    </w:p>
    <w:p w:rsidR="00F443F8" w:rsidRPr="00EB24B0" w:rsidRDefault="00F443F8" w:rsidP="00C01F61">
      <w:pPr>
        <w:spacing w:line="560" w:lineRule="exact"/>
        <w:rPr>
          <w:rFonts w:ascii="HGP教科書体" w:eastAsia="HGP教科書体" w:hAnsi="ＭＳ ゴシック"/>
          <w:sz w:val="28"/>
          <w:szCs w:val="28"/>
        </w:rPr>
      </w:pPr>
      <w:r w:rsidRPr="00EB24B0">
        <w:rPr>
          <w:rFonts w:ascii="HGP教科書体" w:eastAsia="HGP教科書体" w:hAnsi="ＭＳ ゴシック" w:hint="eastAsia"/>
          <w:sz w:val="28"/>
          <w:szCs w:val="28"/>
        </w:rPr>
        <w:t>・</w:t>
      </w:r>
      <w:r>
        <w:rPr>
          <w:rFonts w:ascii="HGP教科書体" w:eastAsia="HGP教科書体" w:hAnsi="ＭＳ ゴシック" w:hint="eastAsia"/>
          <w:sz w:val="28"/>
          <w:szCs w:val="28"/>
        </w:rPr>
        <w:t>～さんを お</w:t>
      </w:r>
      <w:r w:rsidR="00B155E0">
        <w:rPr>
          <w:rFonts w:ascii="HGP教科書体" w:eastAsia="HGP教科書体" w:hAnsi="ＭＳ ゴシック"/>
          <w:sz w:val="28"/>
          <w:szCs w:val="28"/>
        </w:rPr>
        <w:ruby>
          <w:rubyPr>
            <w:rubyAlign w:val="center"/>
            <w:hps w:val="14"/>
            <w:hpsRaise w:val="26"/>
            <w:hpsBaseText w:val="28"/>
            <w:lid w:val="ja-JP"/>
          </w:rubyPr>
          <w:rt>
            <w:r w:rsidR="00C01F61" w:rsidRPr="00C01F61">
              <w:rPr>
                <w:rFonts w:ascii="HGP教科書体" w:eastAsia="HGP教科書体" w:hAnsi="ＭＳ ゴシック"/>
                <w:sz w:val="14"/>
                <w:szCs w:val="28"/>
              </w:rPr>
              <w:t>ねが</w:t>
            </w:r>
          </w:rt>
          <w:rubyBase>
            <w:r w:rsidR="00C01F61">
              <w:rPr>
                <w:rFonts w:ascii="HGP教科書体" w:eastAsia="HGP教科書体" w:hAnsi="ＭＳ ゴシック"/>
                <w:sz w:val="28"/>
                <w:szCs w:val="28"/>
              </w:rPr>
              <w:t>願</w:t>
            </w:r>
          </w:rubyBase>
        </w:ruby>
      </w:r>
      <w:r>
        <w:rPr>
          <w:rFonts w:ascii="HGP教科書体" w:eastAsia="HGP教科書体" w:hAnsi="ＭＳ ゴシック" w:hint="eastAsia"/>
          <w:sz w:val="28"/>
          <w:szCs w:val="28"/>
        </w:rPr>
        <w:t>いします</w:t>
      </w:r>
    </w:p>
    <w:p w:rsidR="00B87752" w:rsidRPr="00EB24B0" w:rsidRDefault="00B87752" w:rsidP="00C01F61">
      <w:pPr>
        <w:spacing w:line="560" w:lineRule="exact"/>
        <w:rPr>
          <w:rFonts w:ascii="HGP教科書体" w:eastAsia="HGP教科書体" w:hAnsi="ＭＳ ゴシック"/>
          <w:sz w:val="28"/>
          <w:szCs w:val="28"/>
        </w:rPr>
      </w:pPr>
      <w:r w:rsidRPr="00EB24B0">
        <w:rPr>
          <w:rFonts w:ascii="HGP教科書体" w:eastAsia="HGP教科書体" w:hAnsi="ＭＳ ゴシック" w:hint="eastAsia"/>
          <w:sz w:val="28"/>
          <w:szCs w:val="28"/>
        </w:rPr>
        <w:t>・</w:t>
      </w:r>
      <w:r w:rsidR="00B155E0">
        <w:rPr>
          <w:rFonts w:ascii="HGP教科書体" w:eastAsia="HGP教科書体" w:hAnsi="ＭＳ ゴシック"/>
          <w:sz w:val="28"/>
          <w:szCs w:val="28"/>
        </w:rPr>
        <w:ruby>
          <w:rubyPr>
            <w:rubyAlign w:val="center"/>
            <w:hps w:val="14"/>
            <w:hpsRaise w:val="26"/>
            <w:hpsBaseText w:val="28"/>
            <w:lid w:val="ja-JP"/>
          </w:rubyPr>
          <w:rt>
            <w:r w:rsidR="00C01F61" w:rsidRPr="00C01F61">
              <w:rPr>
                <w:rFonts w:ascii="HGP教科書体" w:eastAsia="HGP教科書体" w:hAnsi="ＭＳ ゴシック"/>
                <w:sz w:val="14"/>
                <w:szCs w:val="28"/>
              </w:rPr>
              <w:t>しつ</w:t>
            </w:r>
          </w:rt>
          <w:rubyBase>
            <w:r w:rsidR="00C01F61">
              <w:rPr>
                <w:rFonts w:ascii="HGP教科書体" w:eastAsia="HGP教科書体" w:hAnsi="ＭＳ ゴシック"/>
                <w:sz w:val="28"/>
                <w:szCs w:val="28"/>
              </w:rPr>
              <w:t>失</w:t>
            </w:r>
          </w:rubyBase>
        </w:ruby>
      </w:r>
      <w:r w:rsidR="00B155E0">
        <w:rPr>
          <w:rFonts w:ascii="HGP教科書体" w:eastAsia="HGP教科書体" w:hAnsi="ＭＳ ゴシック"/>
          <w:sz w:val="28"/>
          <w:szCs w:val="28"/>
        </w:rPr>
        <w:ruby>
          <w:rubyPr>
            <w:rubyAlign w:val="center"/>
            <w:hps w:val="14"/>
            <w:hpsRaise w:val="26"/>
            <w:hpsBaseText w:val="28"/>
            <w:lid w:val="ja-JP"/>
          </w:rubyPr>
          <w:rt>
            <w:r w:rsidR="00C01F61" w:rsidRPr="00C01F61">
              <w:rPr>
                <w:rFonts w:ascii="HGP教科書体" w:eastAsia="HGP教科書体" w:hAnsi="ＭＳ ゴシック"/>
                <w:sz w:val="14"/>
                <w:szCs w:val="28"/>
              </w:rPr>
              <w:t>れい</w:t>
            </w:r>
          </w:rt>
          <w:rubyBase>
            <w:r w:rsidR="00C01F61">
              <w:rPr>
                <w:rFonts w:ascii="HGP教科書体" w:eastAsia="HGP教科書体" w:hAnsi="ＭＳ ゴシック"/>
                <w:sz w:val="28"/>
                <w:szCs w:val="28"/>
              </w:rPr>
              <w:t>礼</w:t>
            </w:r>
          </w:rubyBase>
        </w:ruby>
      </w:r>
      <w:r>
        <w:rPr>
          <w:rFonts w:ascii="HGP教科書体" w:eastAsia="HGP教科書体" w:hAnsi="ＭＳ ゴシック" w:hint="eastAsia"/>
          <w:sz w:val="28"/>
          <w:szCs w:val="28"/>
        </w:rPr>
        <w:t>ですが，どちら</w:t>
      </w:r>
      <w:r w:rsidR="00B155E0">
        <w:rPr>
          <w:rFonts w:ascii="HGP教科書体" w:eastAsia="HGP教科書体" w:hAnsi="ＭＳ ゴシック"/>
          <w:sz w:val="28"/>
          <w:szCs w:val="28"/>
        </w:rPr>
        <w:ruby>
          <w:rubyPr>
            <w:rubyAlign w:val="center"/>
            <w:hps w:val="14"/>
            <w:hpsRaise w:val="26"/>
            <w:hpsBaseText w:val="28"/>
            <w:lid w:val="ja-JP"/>
          </w:rubyPr>
          <w:rt>
            <w:r w:rsidR="00C01F61" w:rsidRPr="00C01F61">
              <w:rPr>
                <w:rFonts w:ascii="HGP教科書体" w:eastAsia="HGP教科書体" w:hAnsi="ＭＳ ゴシック"/>
                <w:sz w:val="14"/>
                <w:szCs w:val="28"/>
              </w:rPr>
              <w:t>さま</w:t>
            </w:r>
          </w:rt>
          <w:rubyBase>
            <w:r w:rsidR="00C01F61">
              <w:rPr>
                <w:rFonts w:ascii="HGP教科書体" w:eastAsia="HGP教科書体" w:hAnsi="ＭＳ ゴシック"/>
                <w:sz w:val="28"/>
                <w:szCs w:val="28"/>
              </w:rPr>
              <w:t>様</w:t>
            </w:r>
          </w:rubyBase>
        </w:ruby>
      </w:r>
      <w:r>
        <w:rPr>
          <w:rFonts w:ascii="HGP教科書体" w:eastAsia="HGP教科書体" w:hAnsi="ＭＳ ゴシック" w:hint="eastAsia"/>
          <w:sz w:val="28"/>
          <w:szCs w:val="28"/>
        </w:rPr>
        <w:t>でしょうか</w:t>
      </w:r>
    </w:p>
    <w:p w:rsidR="00F443F8" w:rsidRPr="00EB24B0" w:rsidRDefault="00F443F8" w:rsidP="00C01F61">
      <w:pPr>
        <w:spacing w:line="560" w:lineRule="exact"/>
        <w:rPr>
          <w:rFonts w:ascii="HGP教科書体" w:eastAsia="HGP教科書体" w:hAnsi="ＭＳ ゴシック"/>
          <w:sz w:val="28"/>
          <w:szCs w:val="28"/>
        </w:rPr>
      </w:pPr>
      <w:r w:rsidRPr="00EB24B0">
        <w:rPr>
          <w:rFonts w:ascii="HGP教科書体" w:eastAsia="HGP教科書体" w:hAnsi="ＭＳ ゴシック" w:hint="eastAsia"/>
          <w:sz w:val="28"/>
          <w:szCs w:val="28"/>
        </w:rPr>
        <w:t>・</w:t>
      </w:r>
      <w:r w:rsidR="00B155E0">
        <w:rPr>
          <w:rFonts w:ascii="HGP教科書体" w:eastAsia="HGP教科書体" w:hAnsi="ＭＳ ゴシック"/>
          <w:sz w:val="28"/>
          <w:szCs w:val="28"/>
        </w:rPr>
        <w:ruby>
          <w:rubyPr>
            <w:rubyAlign w:val="center"/>
            <w:hps w:val="14"/>
            <w:hpsRaise w:val="26"/>
            <w:hpsBaseText w:val="28"/>
            <w:lid w:val="ja-JP"/>
          </w:rubyPr>
          <w:rt>
            <w:r w:rsidR="00C01F61" w:rsidRPr="00C01F61">
              <w:rPr>
                <w:rFonts w:ascii="HGP教科書体" w:eastAsia="HGP教科書体" w:hAnsi="ＭＳ ゴシック"/>
                <w:sz w:val="14"/>
                <w:szCs w:val="28"/>
              </w:rPr>
              <w:t>しょう</w:t>
            </w:r>
          </w:rt>
          <w:rubyBase>
            <w:r w:rsidR="00C01F61">
              <w:rPr>
                <w:rFonts w:ascii="HGP教科書体" w:eastAsia="HGP教科書体" w:hAnsi="ＭＳ ゴシック"/>
                <w:sz w:val="28"/>
                <w:szCs w:val="28"/>
              </w:rPr>
              <w:t>少</w:t>
            </w:r>
          </w:rubyBase>
        </w:ruby>
      </w:r>
      <w:r w:rsidR="00B155E0">
        <w:rPr>
          <w:rFonts w:ascii="HGP教科書体" w:eastAsia="HGP教科書体" w:hAnsi="ＭＳ ゴシック"/>
          <w:sz w:val="28"/>
          <w:szCs w:val="28"/>
        </w:rPr>
        <w:ruby>
          <w:rubyPr>
            <w:rubyAlign w:val="center"/>
            <w:hps w:val="14"/>
            <w:hpsRaise w:val="26"/>
            <w:hpsBaseText w:val="28"/>
            <w:lid w:val="ja-JP"/>
          </w:rubyPr>
          <w:rt>
            <w:r w:rsidR="00C01F61" w:rsidRPr="00C01F61">
              <w:rPr>
                <w:rFonts w:ascii="HGP教科書体" w:eastAsia="HGP教科書体" w:hAnsi="ＭＳ ゴシック"/>
                <w:sz w:val="14"/>
                <w:szCs w:val="28"/>
              </w:rPr>
              <w:t>しょう</w:t>
            </w:r>
          </w:rt>
          <w:rubyBase>
            <w:r w:rsidR="00C01F61">
              <w:rPr>
                <w:rFonts w:ascii="HGP教科書体" w:eastAsia="HGP教科書体" w:hAnsi="ＭＳ ゴシック"/>
                <w:sz w:val="28"/>
                <w:szCs w:val="28"/>
              </w:rPr>
              <w:t>々</w:t>
            </w:r>
          </w:rubyBase>
        </w:ruby>
      </w:r>
      <w:r w:rsidR="004225D8">
        <w:rPr>
          <w:rFonts w:ascii="HGP教科書体" w:eastAsia="HGP教科書体" w:hAnsi="ＭＳ ゴシック" w:hint="eastAsia"/>
          <w:sz w:val="28"/>
          <w:szCs w:val="28"/>
        </w:rPr>
        <w:t xml:space="preserve">　</w:t>
      </w:r>
      <w:r>
        <w:rPr>
          <w:rFonts w:ascii="HGP教科書体" w:eastAsia="HGP教科書体" w:hAnsi="ＭＳ ゴシック" w:hint="eastAsia"/>
          <w:sz w:val="28"/>
          <w:szCs w:val="28"/>
        </w:rPr>
        <w:t>お</w:t>
      </w:r>
      <w:r w:rsidR="00B155E0">
        <w:rPr>
          <w:rFonts w:ascii="HGP教科書体" w:eastAsia="HGP教科書体" w:hAnsi="ＭＳ ゴシック"/>
          <w:sz w:val="28"/>
          <w:szCs w:val="28"/>
        </w:rPr>
        <w:ruby>
          <w:rubyPr>
            <w:rubyAlign w:val="center"/>
            <w:hps w:val="14"/>
            <w:hpsRaise w:val="26"/>
            <w:hpsBaseText w:val="28"/>
            <w:lid w:val="ja-JP"/>
          </w:rubyPr>
          <w:rt>
            <w:r w:rsidR="00C01F61" w:rsidRPr="00C01F61">
              <w:rPr>
                <w:rFonts w:ascii="HGP教科書体" w:eastAsia="HGP教科書体" w:hAnsi="ＭＳ ゴシック"/>
                <w:sz w:val="14"/>
                <w:szCs w:val="28"/>
              </w:rPr>
              <w:t>ま</w:t>
            </w:r>
          </w:rt>
          <w:rubyBase>
            <w:r w:rsidR="00C01F61">
              <w:rPr>
                <w:rFonts w:ascii="HGP教科書体" w:eastAsia="HGP教科書体" w:hAnsi="ＭＳ ゴシック"/>
                <w:sz w:val="28"/>
                <w:szCs w:val="28"/>
              </w:rPr>
              <w:t>待</w:t>
            </w:r>
          </w:rubyBase>
        </w:ruby>
      </w:r>
      <w:r>
        <w:rPr>
          <w:rFonts w:ascii="HGP教科書体" w:eastAsia="HGP教科書体" w:hAnsi="ＭＳ ゴシック" w:hint="eastAsia"/>
          <w:sz w:val="28"/>
          <w:szCs w:val="28"/>
        </w:rPr>
        <w:t>ちください</w:t>
      </w:r>
    </w:p>
    <w:p w:rsidR="00F443F8" w:rsidRPr="00EB24B0" w:rsidRDefault="00F443F8" w:rsidP="00C01F61">
      <w:pPr>
        <w:spacing w:line="560" w:lineRule="exact"/>
        <w:rPr>
          <w:rFonts w:ascii="HGP教科書体" w:eastAsia="HGP教科書体" w:hAnsi="ＭＳ ゴシック"/>
          <w:sz w:val="28"/>
          <w:szCs w:val="28"/>
        </w:rPr>
      </w:pPr>
      <w:r w:rsidRPr="00EB24B0">
        <w:rPr>
          <w:rFonts w:ascii="HGP教科書体" w:eastAsia="HGP教科書体" w:hAnsi="ＭＳ ゴシック" w:hint="eastAsia"/>
          <w:sz w:val="28"/>
          <w:szCs w:val="28"/>
        </w:rPr>
        <w:t>・</w:t>
      </w:r>
      <w:r>
        <w:rPr>
          <w:rFonts w:ascii="HGP教科書体" w:eastAsia="HGP教科書体" w:hAnsi="ＭＳ ゴシック" w:hint="eastAsia"/>
          <w:sz w:val="28"/>
          <w:szCs w:val="28"/>
        </w:rPr>
        <w:t>お</w:t>
      </w:r>
      <w:r w:rsidR="00B155E0">
        <w:rPr>
          <w:rFonts w:ascii="HGP教科書体" w:eastAsia="HGP教科書体" w:hAnsi="ＭＳ ゴシック"/>
          <w:sz w:val="28"/>
          <w:szCs w:val="28"/>
        </w:rPr>
        <w:ruby>
          <w:rubyPr>
            <w:rubyAlign w:val="center"/>
            <w:hps w:val="14"/>
            <w:hpsRaise w:val="26"/>
            <w:hpsBaseText w:val="28"/>
            <w:lid w:val="ja-JP"/>
          </w:rubyPr>
          <w:rt>
            <w:r w:rsidR="00C01F61" w:rsidRPr="00C01F61">
              <w:rPr>
                <w:rFonts w:ascii="HGP教科書体" w:eastAsia="HGP教科書体" w:hAnsi="ＭＳ ゴシック"/>
                <w:sz w:val="14"/>
                <w:szCs w:val="28"/>
              </w:rPr>
              <w:t>でん</w:t>
            </w:r>
          </w:rt>
          <w:rubyBase>
            <w:r w:rsidR="00C01F61">
              <w:rPr>
                <w:rFonts w:ascii="HGP教科書体" w:eastAsia="HGP教科書体" w:hAnsi="ＭＳ ゴシック"/>
                <w:sz w:val="28"/>
                <w:szCs w:val="28"/>
              </w:rPr>
              <w:t>電</w:t>
            </w:r>
          </w:rubyBase>
        </w:ruby>
      </w:r>
      <w:r w:rsidR="00B155E0">
        <w:rPr>
          <w:rFonts w:ascii="HGP教科書体" w:eastAsia="HGP教科書体" w:hAnsi="ＭＳ ゴシック"/>
          <w:sz w:val="28"/>
          <w:szCs w:val="28"/>
        </w:rPr>
        <w:ruby>
          <w:rubyPr>
            <w:rubyAlign w:val="center"/>
            <w:hps w:val="14"/>
            <w:hpsRaise w:val="26"/>
            <w:hpsBaseText w:val="28"/>
            <w:lid w:val="ja-JP"/>
          </w:rubyPr>
          <w:rt>
            <w:r w:rsidR="00C01F61" w:rsidRPr="00C01F61">
              <w:rPr>
                <w:rFonts w:ascii="HGP教科書体" w:eastAsia="HGP教科書体" w:hAnsi="ＭＳ ゴシック"/>
                <w:sz w:val="14"/>
                <w:szCs w:val="28"/>
              </w:rPr>
              <w:t>わ</w:t>
            </w:r>
          </w:rt>
          <w:rubyBase>
            <w:r w:rsidR="00C01F61">
              <w:rPr>
                <w:rFonts w:ascii="HGP教科書体" w:eastAsia="HGP教科書体" w:hAnsi="ＭＳ ゴシック"/>
                <w:sz w:val="28"/>
                <w:szCs w:val="28"/>
              </w:rPr>
              <w:t>話</w:t>
            </w:r>
          </w:rubyBase>
        </w:ruby>
      </w:r>
      <w:r w:rsidR="004225D8">
        <w:rPr>
          <w:rFonts w:ascii="HGP教科書体" w:eastAsia="HGP教科書体" w:hAnsi="ＭＳ ゴシック" w:hint="eastAsia"/>
          <w:sz w:val="28"/>
          <w:szCs w:val="28"/>
        </w:rPr>
        <w:t xml:space="preserve">　</w:t>
      </w:r>
      <w:r>
        <w:rPr>
          <w:rFonts w:ascii="HGP教科書体" w:eastAsia="HGP教科書体" w:hAnsi="ＭＳ ゴシック" w:hint="eastAsia"/>
          <w:sz w:val="28"/>
          <w:szCs w:val="28"/>
        </w:rPr>
        <w:t>かわりました，～です</w:t>
      </w:r>
    </w:p>
    <w:p w:rsidR="00F443F8" w:rsidRPr="00EB24B0" w:rsidRDefault="00F443F8" w:rsidP="00C01F61">
      <w:pPr>
        <w:spacing w:line="560" w:lineRule="exact"/>
        <w:rPr>
          <w:rFonts w:ascii="HGP教科書体" w:eastAsia="HGP教科書体" w:hAnsi="ＭＳ ゴシック"/>
          <w:sz w:val="28"/>
          <w:szCs w:val="28"/>
        </w:rPr>
      </w:pPr>
      <w:r w:rsidRPr="00EB24B0">
        <w:rPr>
          <w:rFonts w:ascii="HGP教科書体" w:eastAsia="HGP教科書体" w:hAnsi="ＭＳ ゴシック" w:hint="eastAsia"/>
          <w:sz w:val="28"/>
          <w:szCs w:val="28"/>
        </w:rPr>
        <w:t>・</w:t>
      </w:r>
      <w:r w:rsidR="00B155E0">
        <w:rPr>
          <w:rFonts w:ascii="HGP教科書体" w:eastAsia="HGP教科書体" w:hAnsi="ＭＳ ゴシック"/>
          <w:sz w:val="28"/>
          <w:szCs w:val="28"/>
        </w:rPr>
        <w:ruby>
          <w:rubyPr>
            <w:rubyAlign w:val="center"/>
            <w:hps w:val="14"/>
            <w:hpsRaise w:val="26"/>
            <w:hpsBaseText w:val="28"/>
            <w:lid w:val="ja-JP"/>
          </w:rubyPr>
          <w:rt>
            <w:r w:rsidR="00C01F61" w:rsidRPr="00C01F61">
              <w:rPr>
                <w:rFonts w:ascii="HGP教科書体" w:eastAsia="HGP教科書体" w:hAnsi="ＭＳ ゴシック"/>
                <w:sz w:val="14"/>
                <w:szCs w:val="28"/>
              </w:rPr>
              <w:t>もう</w:t>
            </w:r>
          </w:rt>
          <w:rubyBase>
            <w:r w:rsidR="00C01F61">
              <w:rPr>
                <w:rFonts w:ascii="HGP教科書体" w:eastAsia="HGP教科書体" w:hAnsi="ＭＳ ゴシック"/>
                <w:sz w:val="28"/>
                <w:szCs w:val="28"/>
              </w:rPr>
              <w:t>申</w:t>
            </w:r>
          </w:rubyBase>
        </w:ruby>
      </w:r>
      <w:r w:rsidR="00C01F61">
        <w:rPr>
          <w:rFonts w:ascii="HGP教科書体" w:eastAsia="HGP教科書体" w:hAnsi="ＭＳ ゴシック"/>
          <w:sz w:val="28"/>
          <w:szCs w:val="28"/>
        </w:rPr>
        <w:t>し</w:t>
      </w:r>
      <w:r w:rsidR="00B155E0">
        <w:rPr>
          <w:rFonts w:ascii="HGP教科書体" w:eastAsia="HGP教科書体" w:hAnsi="ＭＳ ゴシック"/>
          <w:sz w:val="28"/>
          <w:szCs w:val="28"/>
        </w:rPr>
        <w:ruby>
          <w:rubyPr>
            <w:rubyAlign w:val="center"/>
            <w:hps w:val="14"/>
            <w:hpsRaise w:val="26"/>
            <w:hpsBaseText w:val="28"/>
            <w:lid w:val="ja-JP"/>
          </w:rubyPr>
          <w:rt>
            <w:r w:rsidR="00C01F61" w:rsidRPr="00C01F61">
              <w:rPr>
                <w:rFonts w:ascii="HGP教科書体" w:eastAsia="HGP教科書体" w:hAnsi="ＭＳ ゴシック"/>
                <w:sz w:val="14"/>
                <w:szCs w:val="28"/>
              </w:rPr>
              <w:t>わけ</w:t>
            </w:r>
          </w:rt>
          <w:rubyBase>
            <w:r w:rsidR="00C01F61">
              <w:rPr>
                <w:rFonts w:ascii="HGP教科書体" w:eastAsia="HGP教科書体" w:hAnsi="ＭＳ ゴシック"/>
                <w:sz w:val="28"/>
                <w:szCs w:val="28"/>
              </w:rPr>
              <w:t>訳</w:t>
            </w:r>
          </w:rubyBase>
        </w:ruby>
      </w:r>
      <w:r w:rsidR="004225D8">
        <w:rPr>
          <w:rFonts w:ascii="HGP教科書体" w:eastAsia="HGP教科書体" w:hAnsi="ＭＳ ゴシック" w:hint="eastAsia"/>
          <w:sz w:val="28"/>
          <w:szCs w:val="28"/>
        </w:rPr>
        <w:t xml:space="preserve">　</w:t>
      </w:r>
      <w:r>
        <w:rPr>
          <w:rFonts w:ascii="HGP教科書体" w:eastAsia="HGP教科書体" w:hAnsi="ＭＳ ゴシック" w:hint="eastAsia"/>
          <w:sz w:val="28"/>
          <w:szCs w:val="28"/>
        </w:rPr>
        <w:t>ありません</w:t>
      </w:r>
    </w:p>
    <w:p w:rsidR="00F443F8" w:rsidRPr="00EB24B0" w:rsidRDefault="00F443F8" w:rsidP="00C01F61">
      <w:pPr>
        <w:spacing w:line="560" w:lineRule="exact"/>
        <w:rPr>
          <w:rFonts w:ascii="HGP教科書体" w:eastAsia="HGP教科書体" w:hAnsi="ＭＳ ゴシック"/>
          <w:sz w:val="28"/>
          <w:szCs w:val="28"/>
        </w:rPr>
      </w:pPr>
      <w:r w:rsidRPr="00EB24B0">
        <w:rPr>
          <w:rFonts w:ascii="HGP教科書体" w:eastAsia="HGP教科書体" w:hAnsi="ＭＳ ゴシック" w:hint="eastAsia"/>
          <w:sz w:val="28"/>
          <w:szCs w:val="28"/>
        </w:rPr>
        <w:t>・</w:t>
      </w:r>
      <w:r>
        <w:rPr>
          <w:rFonts w:ascii="HGP教科書体" w:eastAsia="HGP教科書体" w:hAnsi="ＭＳ ゴシック" w:hint="eastAsia"/>
          <w:sz w:val="28"/>
          <w:szCs w:val="28"/>
        </w:rPr>
        <w:t>ただ</w:t>
      </w:r>
      <w:r w:rsidR="00B155E0">
        <w:rPr>
          <w:rFonts w:ascii="HGP教科書体" w:eastAsia="HGP教科書体" w:hAnsi="ＭＳ ゴシック"/>
          <w:sz w:val="28"/>
          <w:szCs w:val="28"/>
        </w:rPr>
        <w:ruby>
          <w:rubyPr>
            <w:rubyAlign w:val="center"/>
            <w:hps w:val="14"/>
            <w:hpsRaise w:val="26"/>
            <w:hpsBaseText w:val="28"/>
            <w:lid w:val="ja-JP"/>
          </w:rubyPr>
          <w:rt>
            <w:r w:rsidR="00C01F61" w:rsidRPr="00C01F61">
              <w:rPr>
                <w:rFonts w:ascii="HGP教科書体" w:eastAsia="HGP教科書体" w:hAnsi="ＭＳ ゴシック"/>
                <w:sz w:val="14"/>
                <w:szCs w:val="28"/>
              </w:rPr>
              <w:t>いま</w:t>
            </w:r>
          </w:rt>
          <w:rubyBase>
            <w:r w:rsidR="00C01F61">
              <w:rPr>
                <w:rFonts w:ascii="HGP教科書体" w:eastAsia="HGP教科書体" w:hAnsi="ＭＳ ゴシック"/>
                <w:sz w:val="28"/>
                <w:szCs w:val="28"/>
              </w:rPr>
              <w:t>今</w:t>
            </w:r>
          </w:rubyBase>
        </w:ruby>
      </w:r>
      <w:r w:rsidR="004225D8">
        <w:rPr>
          <w:rFonts w:ascii="HGP教科書体" w:eastAsia="HGP教科書体" w:hAnsi="ＭＳ ゴシック" w:hint="eastAsia"/>
          <w:sz w:val="28"/>
          <w:szCs w:val="28"/>
        </w:rPr>
        <w:t xml:space="preserve">　</w:t>
      </w:r>
      <w:r w:rsidR="00B155E0">
        <w:rPr>
          <w:rFonts w:ascii="HGP教科書体" w:eastAsia="HGP教科書体" w:hAnsi="ＭＳ ゴシック"/>
          <w:sz w:val="28"/>
          <w:szCs w:val="28"/>
        </w:rPr>
        <w:ruby>
          <w:rubyPr>
            <w:rubyAlign w:val="center"/>
            <w:hps w:val="14"/>
            <w:hpsRaise w:val="26"/>
            <w:hpsBaseText w:val="28"/>
            <w:lid w:val="ja-JP"/>
          </w:rubyPr>
          <w:rt>
            <w:r w:rsidR="00C01F61" w:rsidRPr="00C01F61">
              <w:rPr>
                <w:rFonts w:ascii="HGP教科書体" w:eastAsia="HGP教科書体" w:hAnsi="ＭＳ ゴシック"/>
                <w:sz w:val="14"/>
                <w:szCs w:val="28"/>
              </w:rPr>
              <w:t>がい</w:t>
            </w:r>
          </w:rt>
          <w:rubyBase>
            <w:r w:rsidR="00C01F61">
              <w:rPr>
                <w:rFonts w:ascii="HGP教科書体" w:eastAsia="HGP教科書体" w:hAnsi="ＭＳ ゴシック"/>
                <w:sz w:val="28"/>
                <w:szCs w:val="28"/>
              </w:rPr>
              <w:t>外</w:t>
            </w:r>
          </w:rubyBase>
        </w:ruby>
      </w:r>
      <w:r w:rsidR="00B155E0">
        <w:rPr>
          <w:rFonts w:ascii="HGP教科書体" w:eastAsia="HGP教科書体" w:hAnsi="ＭＳ ゴシック"/>
          <w:sz w:val="28"/>
          <w:szCs w:val="28"/>
        </w:rPr>
        <w:ruby>
          <w:rubyPr>
            <w:rubyAlign w:val="center"/>
            <w:hps w:val="14"/>
            <w:hpsRaise w:val="26"/>
            <w:hpsBaseText w:val="28"/>
            <w:lid w:val="ja-JP"/>
          </w:rubyPr>
          <w:rt>
            <w:r w:rsidR="00C01F61" w:rsidRPr="00C01F61">
              <w:rPr>
                <w:rFonts w:ascii="HGP教科書体" w:eastAsia="HGP教科書体" w:hAnsi="ＭＳ ゴシック"/>
                <w:sz w:val="14"/>
                <w:szCs w:val="28"/>
              </w:rPr>
              <w:t>しゅつ</w:t>
            </w:r>
          </w:rt>
          <w:rubyBase>
            <w:r w:rsidR="00C01F61">
              <w:rPr>
                <w:rFonts w:ascii="HGP教科書体" w:eastAsia="HGP教科書体" w:hAnsi="ＭＳ ゴシック"/>
                <w:sz w:val="28"/>
                <w:szCs w:val="28"/>
              </w:rPr>
              <w:t>出</w:t>
            </w:r>
          </w:rubyBase>
        </w:ruby>
      </w:r>
      <w:r w:rsidR="00B155E0">
        <w:rPr>
          <w:rFonts w:ascii="HGP教科書体" w:eastAsia="HGP教科書体" w:hAnsi="ＭＳ ゴシック"/>
          <w:sz w:val="28"/>
          <w:szCs w:val="28"/>
        </w:rPr>
        <w:ruby>
          <w:rubyPr>
            <w:rubyAlign w:val="center"/>
            <w:hps w:val="14"/>
            <w:hpsRaise w:val="26"/>
            <w:hpsBaseText w:val="28"/>
            <w:lid w:val="ja-JP"/>
          </w:rubyPr>
          <w:rt>
            <w:r w:rsidR="00C01F61" w:rsidRPr="00C01F61">
              <w:rPr>
                <w:rFonts w:ascii="HGP教科書体" w:eastAsia="HGP教科書体" w:hAnsi="ＭＳ ゴシック"/>
                <w:sz w:val="14"/>
                <w:szCs w:val="28"/>
              </w:rPr>
              <w:t>ちゅう</w:t>
            </w:r>
          </w:rt>
          <w:rubyBase>
            <w:r w:rsidR="00C01F61">
              <w:rPr>
                <w:rFonts w:ascii="HGP教科書体" w:eastAsia="HGP教科書体" w:hAnsi="ＭＳ ゴシック"/>
                <w:sz w:val="28"/>
                <w:szCs w:val="28"/>
              </w:rPr>
              <w:t>中</w:t>
            </w:r>
          </w:rubyBase>
        </w:ruby>
      </w:r>
      <w:r>
        <w:rPr>
          <w:rFonts w:ascii="HGP教科書体" w:eastAsia="HGP教科書体" w:hAnsi="ＭＳ ゴシック" w:hint="eastAsia"/>
          <w:sz w:val="28"/>
          <w:szCs w:val="28"/>
        </w:rPr>
        <w:t>です</w:t>
      </w:r>
    </w:p>
    <w:p w:rsidR="00F443F8" w:rsidRPr="00EB24B0" w:rsidRDefault="00F443F8" w:rsidP="00C01F61">
      <w:pPr>
        <w:spacing w:line="560" w:lineRule="exact"/>
        <w:rPr>
          <w:rFonts w:ascii="HGP教科書体" w:eastAsia="HGP教科書体" w:hAnsi="ＭＳ ゴシック"/>
          <w:sz w:val="28"/>
          <w:szCs w:val="28"/>
        </w:rPr>
      </w:pPr>
      <w:r w:rsidRPr="00EB24B0">
        <w:rPr>
          <w:rFonts w:ascii="HGP教科書体" w:eastAsia="HGP教科書体" w:hAnsi="ＭＳ ゴシック" w:hint="eastAsia"/>
          <w:sz w:val="28"/>
          <w:szCs w:val="28"/>
        </w:rPr>
        <w:t>・</w:t>
      </w:r>
      <w:r w:rsidR="00B155E0">
        <w:rPr>
          <w:rFonts w:ascii="HGP教科書体" w:eastAsia="HGP教科書体" w:hAnsi="ＭＳ ゴシック"/>
          <w:sz w:val="28"/>
          <w:szCs w:val="28"/>
        </w:rPr>
        <w:ruby>
          <w:rubyPr>
            <w:rubyAlign w:val="center"/>
            <w:hps w:val="14"/>
            <w:hpsRaise w:val="26"/>
            <w:hpsBaseText w:val="28"/>
            <w:lid w:val="ja-JP"/>
          </w:rubyPr>
          <w:rt>
            <w:r w:rsidR="003757AA" w:rsidRPr="003757AA">
              <w:rPr>
                <w:rFonts w:ascii="HGP教科書体" w:eastAsia="HGP教科書体" w:hAnsi="ＭＳ ゴシック"/>
                <w:sz w:val="14"/>
                <w:szCs w:val="28"/>
              </w:rPr>
              <w:t>せき</w:t>
            </w:r>
          </w:rt>
          <w:rubyBase>
            <w:r w:rsidR="003757AA">
              <w:rPr>
                <w:rFonts w:ascii="HGP教科書体" w:eastAsia="HGP教科書体" w:hAnsi="ＭＳ ゴシック"/>
                <w:sz w:val="28"/>
                <w:szCs w:val="28"/>
              </w:rPr>
              <w:t>席</w:t>
            </w:r>
          </w:rubyBase>
        </w:ruby>
      </w:r>
      <w:r>
        <w:rPr>
          <w:rFonts w:ascii="HGP教科書体" w:eastAsia="HGP教科書体" w:hAnsi="ＭＳ ゴシック" w:hint="eastAsia"/>
          <w:sz w:val="28"/>
          <w:szCs w:val="28"/>
        </w:rPr>
        <w:t>を</w:t>
      </w:r>
      <w:r w:rsidR="004225D8">
        <w:rPr>
          <w:rFonts w:ascii="HGP教科書体" w:eastAsia="HGP教科書体" w:hAnsi="ＭＳ ゴシック" w:hint="eastAsia"/>
          <w:sz w:val="28"/>
          <w:szCs w:val="28"/>
        </w:rPr>
        <w:t xml:space="preserve">　</w:t>
      </w:r>
      <w:r w:rsidR="00B155E0">
        <w:rPr>
          <w:rFonts w:ascii="HGP教科書体" w:eastAsia="HGP教科書体" w:hAnsi="ＭＳ ゴシック"/>
          <w:sz w:val="28"/>
          <w:szCs w:val="28"/>
        </w:rPr>
        <w:ruby>
          <w:rubyPr>
            <w:rubyAlign w:val="center"/>
            <w:hps w:val="14"/>
            <w:hpsRaise w:val="26"/>
            <w:hpsBaseText w:val="28"/>
            <w:lid w:val="ja-JP"/>
          </w:rubyPr>
          <w:rt>
            <w:r w:rsidR="003757AA" w:rsidRPr="003757AA">
              <w:rPr>
                <w:rFonts w:ascii="HGP教科書体" w:eastAsia="HGP教科書体" w:hAnsi="ＭＳ ゴシック"/>
                <w:sz w:val="14"/>
                <w:szCs w:val="28"/>
              </w:rPr>
              <w:t>はず</w:t>
            </w:r>
          </w:rt>
          <w:rubyBase>
            <w:r w:rsidR="003757AA">
              <w:rPr>
                <w:rFonts w:ascii="HGP教科書体" w:eastAsia="HGP教科書体" w:hAnsi="ＭＳ ゴシック"/>
                <w:sz w:val="28"/>
                <w:szCs w:val="28"/>
              </w:rPr>
              <w:t>外</w:t>
            </w:r>
          </w:rubyBase>
        </w:ruby>
      </w:r>
      <w:r>
        <w:rPr>
          <w:rFonts w:ascii="HGP教科書体" w:eastAsia="HGP教科書体" w:hAnsi="ＭＳ ゴシック" w:hint="eastAsia"/>
          <w:sz w:val="28"/>
          <w:szCs w:val="28"/>
        </w:rPr>
        <w:t>しております</w:t>
      </w:r>
    </w:p>
    <w:p w:rsidR="00F443F8" w:rsidRPr="00EB24B0" w:rsidRDefault="00F443F8" w:rsidP="00C01F61">
      <w:pPr>
        <w:spacing w:line="560" w:lineRule="exact"/>
        <w:rPr>
          <w:rFonts w:ascii="HGP教科書体" w:eastAsia="HGP教科書体" w:hAnsi="ＭＳ ゴシック"/>
          <w:sz w:val="28"/>
          <w:szCs w:val="28"/>
        </w:rPr>
      </w:pPr>
      <w:r w:rsidRPr="00EB24B0">
        <w:rPr>
          <w:rFonts w:ascii="HGP教科書体" w:eastAsia="HGP教科書体" w:hAnsi="ＭＳ ゴシック" w:hint="eastAsia"/>
          <w:sz w:val="28"/>
          <w:szCs w:val="28"/>
        </w:rPr>
        <w:t>・</w:t>
      </w:r>
      <w:r w:rsidR="00B155E0">
        <w:rPr>
          <w:rFonts w:ascii="HGP教科書体" w:eastAsia="HGP教科書体" w:hAnsi="ＭＳ ゴシック"/>
          <w:sz w:val="28"/>
          <w:szCs w:val="28"/>
        </w:rPr>
        <w:ruby>
          <w:rubyPr>
            <w:rubyAlign w:val="center"/>
            <w:hps w:val="14"/>
            <w:hpsRaise w:val="26"/>
            <w:hpsBaseText w:val="28"/>
            <w:lid w:val="ja-JP"/>
          </w:rubyPr>
          <w:rt>
            <w:r w:rsidR="003757AA" w:rsidRPr="003757AA">
              <w:rPr>
                <w:rFonts w:ascii="HGP教科書体" w:eastAsia="HGP教科書体" w:hAnsi="ＭＳ ゴシック"/>
                <w:sz w:val="14"/>
                <w:szCs w:val="28"/>
              </w:rPr>
              <w:t>ほか</w:t>
            </w:r>
          </w:rt>
          <w:rubyBase>
            <w:r w:rsidR="003757AA">
              <w:rPr>
                <w:rFonts w:ascii="HGP教科書体" w:eastAsia="HGP教科書体" w:hAnsi="ＭＳ ゴシック"/>
                <w:sz w:val="28"/>
                <w:szCs w:val="28"/>
              </w:rPr>
              <w:t>他</w:t>
            </w:r>
          </w:rubyBase>
        </w:ruby>
      </w:r>
      <w:r>
        <w:rPr>
          <w:rFonts w:ascii="HGP教科書体" w:eastAsia="HGP教科書体" w:hAnsi="ＭＳ ゴシック" w:hint="eastAsia"/>
          <w:sz w:val="28"/>
          <w:szCs w:val="28"/>
        </w:rPr>
        <w:t>の</w:t>
      </w:r>
      <w:r w:rsidR="004225D8">
        <w:rPr>
          <w:rFonts w:ascii="HGP教科書体" w:eastAsia="HGP教科書体" w:hAnsi="ＭＳ ゴシック" w:hint="eastAsia"/>
          <w:sz w:val="28"/>
          <w:szCs w:val="28"/>
        </w:rPr>
        <w:t xml:space="preserve">　</w:t>
      </w:r>
      <w:r w:rsidR="00B155E0">
        <w:rPr>
          <w:rFonts w:ascii="HGP教科書体" w:eastAsia="HGP教科書体" w:hAnsi="ＭＳ ゴシック"/>
          <w:sz w:val="28"/>
          <w:szCs w:val="28"/>
        </w:rPr>
        <w:ruby>
          <w:rubyPr>
            <w:rubyAlign w:val="center"/>
            <w:hps w:val="14"/>
            <w:hpsRaise w:val="26"/>
            <w:hpsBaseText w:val="28"/>
            <w:lid w:val="ja-JP"/>
          </w:rubyPr>
          <w:rt>
            <w:r w:rsidR="003757AA" w:rsidRPr="003757AA">
              <w:rPr>
                <w:rFonts w:ascii="HGP教科書体" w:eastAsia="HGP教科書体" w:hAnsi="ＭＳ ゴシック"/>
                <w:sz w:val="14"/>
                <w:szCs w:val="28"/>
              </w:rPr>
              <w:t>でん</w:t>
            </w:r>
          </w:rt>
          <w:rubyBase>
            <w:r w:rsidR="003757AA">
              <w:rPr>
                <w:rFonts w:ascii="HGP教科書体" w:eastAsia="HGP教科書体" w:hAnsi="ＭＳ ゴシック"/>
                <w:sz w:val="28"/>
                <w:szCs w:val="28"/>
              </w:rPr>
              <w:t>電</w:t>
            </w:r>
          </w:rubyBase>
        </w:ruby>
      </w:r>
      <w:r w:rsidR="00B155E0">
        <w:rPr>
          <w:rFonts w:ascii="HGP教科書体" w:eastAsia="HGP教科書体" w:hAnsi="ＭＳ ゴシック"/>
          <w:sz w:val="28"/>
          <w:szCs w:val="28"/>
        </w:rPr>
        <w:ruby>
          <w:rubyPr>
            <w:rubyAlign w:val="center"/>
            <w:hps w:val="14"/>
            <w:hpsRaise w:val="26"/>
            <w:hpsBaseText w:val="28"/>
            <w:lid w:val="ja-JP"/>
          </w:rubyPr>
          <w:rt>
            <w:r w:rsidR="003757AA" w:rsidRPr="003757AA">
              <w:rPr>
                <w:rFonts w:ascii="HGP教科書体" w:eastAsia="HGP教科書体" w:hAnsi="ＭＳ ゴシック"/>
                <w:sz w:val="14"/>
                <w:szCs w:val="28"/>
              </w:rPr>
              <w:t>わ</w:t>
            </w:r>
          </w:rt>
          <w:rubyBase>
            <w:r w:rsidR="003757AA">
              <w:rPr>
                <w:rFonts w:ascii="HGP教科書体" w:eastAsia="HGP教科書体" w:hAnsi="ＭＳ ゴシック"/>
                <w:sz w:val="28"/>
                <w:szCs w:val="28"/>
              </w:rPr>
              <w:t>話</w:t>
            </w:r>
          </w:rubyBase>
        </w:ruby>
      </w:r>
      <w:r>
        <w:rPr>
          <w:rFonts w:ascii="HGP教科書体" w:eastAsia="HGP教科書体" w:hAnsi="ＭＳ ゴシック" w:hint="eastAsia"/>
          <w:sz w:val="28"/>
          <w:szCs w:val="28"/>
        </w:rPr>
        <w:t>に</w:t>
      </w:r>
      <w:r w:rsidR="004225D8">
        <w:rPr>
          <w:rFonts w:ascii="HGP教科書体" w:eastAsia="HGP教科書体" w:hAnsi="ＭＳ ゴシック" w:hint="eastAsia"/>
          <w:sz w:val="28"/>
          <w:szCs w:val="28"/>
        </w:rPr>
        <w:t xml:space="preserve">　</w:t>
      </w:r>
      <w:r w:rsidR="00B155E0">
        <w:rPr>
          <w:rFonts w:ascii="HGP教科書体" w:eastAsia="HGP教科書体" w:hAnsi="ＭＳ ゴシック"/>
          <w:sz w:val="28"/>
          <w:szCs w:val="28"/>
        </w:rPr>
        <w:ruby>
          <w:rubyPr>
            <w:rubyAlign w:val="center"/>
            <w:hps w:val="14"/>
            <w:hpsRaise w:val="26"/>
            <w:hpsBaseText w:val="28"/>
            <w:lid w:val="ja-JP"/>
          </w:rubyPr>
          <w:rt>
            <w:r w:rsidR="003757AA" w:rsidRPr="003757AA">
              <w:rPr>
                <w:rFonts w:ascii="HGP教科書体" w:eastAsia="HGP教科書体" w:hAnsi="ＭＳ ゴシック"/>
                <w:sz w:val="14"/>
                <w:szCs w:val="28"/>
              </w:rPr>
              <w:t>で</w:t>
            </w:r>
          </w:rt>
          <w:rubyBase>
            <w:r w:rsidR="003757AA">
              <w:rPr>
                <w:rFonts w:ascii="HGP教科書体" w:eastAsia="HGP教科書体" w:hAnsi="ＭＳ ゴシック"/>
                <w:sz w:val="28"/>
                <w:szCs w:val="28"/>
              </w:rPr>
              <w:t>出</w:t>
            </w:r>
          </w:rubyBase>
        </w:ruby>
      </w:r>
      <w:r>
        <w:rPr>
          <w:rFonts w:ascii="HGP教科書体" w:eastAsia="HGP教科書体" w:hAnsi="ＭＳ ゴシック" w:hint="eastAsia"/>
          <w:sz w:val="28"/>
          <w:szCs w:val="28"/>
        </w:rPr>
        <w:t>ております</w:t>
      </w:r>
    </w:p>
    <w:p w:rsidR="00F443F8" w:rsidRPr="00EB24B0" w:rsidRDefault="00F443F8" w:rsidP="00C01F61">
      <w:pPr>
        <w:spacing w:line="560" w:lineRule="exact"/>
        <w:rPr>
          <w:rFonts w:ascii="HGP教科書体" w:eastAsia="HGP教科書体" w:hAnsi="ＭＳ ゴシック"/>
          <w:sz w:val="28"/>
          <w:szCs w:val="28"/>
        </w:rPr>
      </w:pPr>
      <w:r w:rsidRPr="00EB24B0">
        <w:rPr>
          <w:rFonts w:ascii="HGP教科書体" w:eastAsia="HGP教科書体" w:hAnsi="ＭＳ ゴシック" w:hint="eastAsia"/>
          <w:sz w:val="28"/>
          <w:szCs w:val="28"/>
        </w:rPr>
        <w:t>・</w:t>
      </w:r>
      <w:r w:rsidR="00B155E0">
        <w:rPr>
          <w:rFonts w:ascii="HGP教科書体" w:eastAsia="HGP教科書体" w:hAnsi="ＭＳ ゴシック"/>
          <w:sz w:val="28"/>
          <w:szCs w:val="28"/>
        </w:rPr>
        <w:ruby>
          <w:rubyPr>
            <w:rubyAlign w:val="center"/>
            <w:hps w:val="14"/>
            <w:hpsRaise w:val="26"/>
            <w:hpsBaseText w:val="28"/>
            <w:lid w:val="ja-JP"/>
          </w:rubyPr>
          <w:rt>
            <w:r w:rsidR="003757AA" w:rsidRPr="003757AA">
              <w:rPr>
                <w:rFonts w:ascii="HGP教科書体" w:eastAsia="HGP教科書体" w:hAnsi="ＭＳ ゴシック"/>
                <w:sz w:val="14"/>
                <w:szCs w:val="28"/>
              </w:rPr>
              <w:t>らい</w:t>
            </w:r>
          </w:rt>
          <w:rubyBase>
            <w:r w:rsidR="003757AA">
              <w:rPr>
                <w:rFonts w:ascii="HGP教科書体" w:eastAsia="HGP教科書体" w:hAnsi="ＭＳ ゴシック"/>
                <w:sz w:val="28"/>
                <w:szCs w:val="28"/>
              </w:rPr>
              <w:t>来</w:t>
            </w:r>
          </w:rubyBase>
        </w:ruby>
      </w:r>
      <w:r w:rsidR="00B155E0">
        <w:rPr>
          <w:rFonts w:ascii="HGP教科書体" w:eastAsia="HGP教科書体" w:hAnsi="ＭＳ ゴシック"/>
          <w:sz w:val="28"/>
          <w:szCs w:val="28"/>
        </w:rPr>
        <w:ruby>
          <w:rubyPr>
            <w:rubyAlign w:val="center"/>
            <w:hps w:val="14"/>
            <w:hpsRaise w:val="26"/>
            <w:hpsBaseText w:val="28"/>
            <w:lid w:val="ja-JP"/>
          </w:rubyPr>
          <w:rt>
            <w:r w:rsidR="003757AA" w:rsidRPr="003757AA">
              <w:rPr>
                <w:rFonts w:ascii="HGP教科書体" w:eastAsia="HGP教科書体" w:hAnsi="ＭＳ ゴシック"/>
                <w:sz w:val="14"/>
                <w:szCs w:val="28"/>
              </w:rPr>
              <w:t>きゃく</w:t>
            </w:r>
          </w:rt>
          <w:rubyBase>
            <w:r w:rsidR="003757AA">
              <w:rPr>
                <w:rFonts w:ascii="HGP教科書体" w:eastAsia="HGP教科書体" w:hAnsi="ＭＳ ゴシック"/>
                <w:sz w:val="28"/>
                <w:szCs w:val="28"/>
              </w:rPr>
              <w:t>客</w:t>
            </w:r>
          </w:rubyBase>
        </w:ruby>
      </w:r>
      <w:r w:rsidR="00B155E0">
        <w:rPr>
          <w:rFonts w:ascii="HGP教科書体" w:eastAsia="HGP教科書体" w:hAnsi="ＭＳ ゴシック"/>
          <w:sz w:val="28"/>
          <w:szCs w:val="28"/>
        </w:rPr>
        <w:ruby>
          <w:rubyPr>
            <w:rubyAlign w:val="center"/>
            <w:hps w:val="14"/>
            <w:hpsRaise w:val="26"/>
            <w:hpsBaseText w:val="28"/>
            <w:lid w:val="ja-JP"/>
          </w:rubyPr>
          <w:rt>
            <w:r w:rsidR="003757AA" w:rsidRPr="003757AA">
              <w:rPr>
                <w:rFonts w:ascii="HGP教科書体" w:eastAsia="HGP教科書体" w:hAnsi="ＭＳ ゴシック"/>
                <w:sz w:val="14"/>
                <w:szCs w:val="28"/>
              </w:rPr>
              <w:t>ちゅう</w:t>
            </w:r>
          </w:rt>
          <w:rubyBase>
            <w:r w:rsidR="003757AA">
              <w:rPr>
                <w:rFonts w:ascii="HGP教科書体" w:eastAsia="HGP教科書体" w:hAnsi="ＭＳ ゴシック"/>
                <w:sz w:val="28"/>
                <w:szCs w:val="28"/>
              </w:rPr>
              <w:t>中</w:t>
            </w:r>
          </w:rubyBase>
        </w:ruby>
      </w:r>
      <w:r>
        <w:rPr>
          <w:rFonts w:ascii="HGP教科書体" w:eastAsia="HGP教科書体" w:hAnsi="ＭＳ ゴシック" w:hint="eastAsia"/>
          <w:sz w:val="28"/>
          <w:szCs w:val="28"/>
        </w:rPr>
        <w:t>です</w:t>
      </w:r>
    </w:p>
    <w:p w:rsidR="00F443F8" w:rsidRPr="00EB24B0" w:rsidRDefault="00F443F8" w:rsidP="00C01F61">
      <w:pPr>
        <w:spacing w:line="560" w:lineRule="exact"/>
        <w:rPr>
          <w:rFonts w:ascii="HGP教科書体" w:eastAsia="HGP教科書体" w:hAnsi="ＭＳ ゴシック"/>
          <w:sz w:val="28"/>
          <w:szCs w:val="28"/>
        </w:rPr>
      </w:pPr>
      <w:r w:rsidRPr="00EB24B0">
        <w:rPr>
          <w:rFonts w:ascii="HGP教科書体" w:eastAsia="HGP教科書体" w:hAnsi="ＭＳ ゴシック" w:hint="eastAsia"/>
          <w:sz w:val="28"/>
          <w:szCs w:val="28"/>
        </w:rPr>
        <w:t>・</w:t>
      </w:r>
      <w:r w:rsidR="00B155E0">
        <w:rPr>
          <w:rFonts w:ascii="HGP教科書体" w:eastAsia="HGP教科書体" w:hAnsi="ＭＳ ゴシック"/>
          <w:sz w:val="28"/>
          <w:szCs w:val="28"/>
        </w:rPr>
        <w:ruby>
          <w:rubyPr>
            <w:rubyAlign w:val="center"/>
            <w:hps w:val="14"/>
            <w:hpsRaise w:val="26"/>
            <w:hpsBaseText w:val="28"/>
            <w:lid w:val="ja-JP"/>
          </w:rubyPr>
          <w:rt>
            <w:r w:rsidR="003757AA" w:rsidRPr="003757AA">
              <w:rPr>
                <w:rFonts w:ascii="HGP教科書体" w:eastAsia="HGP教科書体" w:hAnsi="ＭＳ ゴシック"/>
                <w:sz w:val="14"/>
                <w:szCs w:val="28"/>
              </w:rPr>
              <w:t>かい</w:t>
            </w:r>
          </w:rt>
          <w:rubyBase>
            <w:r w:rsidR="003757AA">
              <w:rPr>
                <w:rFonts w:ascii="HGP教科書体" w:eastAsia="HGP教科書体" w:hAnsi="ＭＳ ゴシック"/>
                <w:sz w:val="28"/>
                <w:szCs w:val="28"/>
              </w:rPr>
              <w:t>会</w:t>
            </w:r>
          </w:rubyBase>
        </w:ruby>
      </w:r>
      <w:r w:rsidR="00B155E0">
        <w:rPr>
          <w:rFonts w:ascii="HGP教科書体" w:eastAsia="HGP教科書体" w:hAnsi="ＭＳ ゴシック"/>
          <w:sz w:val="28"/>
          <w:szCs w:val="28"/>
        </w:rPr>
        <w:ruby>
          <w:rubyPr>
            <w:rubyAlign w:val="center"/>
            <w:hps w:val="14"/>
            <w:hpsRaise w:val="26"/>
            <w:hpsBaseText w:val="28"/>
            <w:lid w:val="ja-JP"/>
          </w:rubyPr>
          <w:rt>
            <w:r w:rsidR="003757AA" w:rsidRPr="003757AA">
              <w:rPr>
                <w:rFonts w:ascii="HGP教科書体" w:eastAsia="HGP教科書体" w:hAnsi="ＭＳ ゴシック"/>
                <w:sz w:val="14"/>
                <w:szCs w:val="28"/>
              </w:rPr>
              <w:t>ぎ</w:t>
            </w:r>
          </w:rt>
          <w:rubyBase>
            <w:r w:rsidR="003757AA">
              <w:rPr>
                <w:rFonts w:ascii="HGP教科書体" w:eastAsia="HGP教科書体" w:hAnsi="ＭＳ ゴシック"/>
                <w:sz w:val="28"/>
                <w:szCs w:val="28"/>
              </w:rPr>
              <w:t>議</w:t>
            </w:r>
          </w:rubyBase>
        </w:ruby>
      </w:r>
      <w:r w:rsidR="00B155E0">
        <w:rPr>
          <w:rFonts w:ascii="HGP教科書体" w:eastAsia="HGP教科書体" w:hAnsi="ＭＳ ゴシック"/>
          <w:sz w:val="28"/>
          <w:szCs w:val="28"/>
        </w:rPr>
        <w:ruby>
          <w:rubyPr>
            <w:rubyAlign w:val="center"/>
            <w:hps w:val="14"/>
            <w:hpsRaise w:val="26"/>
            <w:hpsBaseText w:val="28"/>
            <w:lid w:val="ja-JP"/>
          </w:rubyPr>
          <w:rt>
            <w:r w:rsidR="003757AA" w:rsidRPr="003757AA">
              <w:rPr>
                <w:rFonts w:ascii="HGP教科書体" w:eastAsia="HGP教科書体" w:hAnsi="ＭＳ ゴシック"/>
                <w:sz w:val="14"/>
                <w:szCs w:val="28"/>
              </w:rPr>
              <w:t>ちゅう</w:t>
            </w:r>
          </w:rt>
          <w:rubyBase>
            <w:r w:rsidR="003757AA">
              <w:rPr>
                <w:rFonts w:ascii="HGP教科書体" w:eastAsia="HGP教科書体" w:hAnsi="ＭＳ ゴシック"/>
                <w:sz w:val="28"/>
                <w:szCs w:val="28"/>
              </w:rPr>
              <w:t>中</w:t>
            </w:r>
          </w:rubyBase>
        </w:ruby>
      </w:r>
      <w:r>
        <w:rPr>
          <w:rFonts w:ascii="HGP教科書体" w:eastAsia="HGP教科書体" w:hAnsi="ＭＳ ゴシック" w:hint="eastAsia"/>
          <w:sz w:val="28"/>
          <w:szCs w:val="28"/>
        </w:rPr>
        <w:t>です</w:t>
      </w:r>
    </w:p>
    <w:p w:rsidR="00F443F8" w:rsidRPr="00EB24B0" w:rsidRDefault="00F443F8" w:rsidP="00C01F61">
      <w:pPr>
        <w:spacing w:line="560" w:lineRule="exact"/>
        <w:rPr>
          <w:rFonts w:ascii="HGP教科書体" w:eastAsia="HGP教科書体" w:hAnsi="ＭＳ ゴシック"/>
          <w:sz w:val="28"/>
          <w:szCs w:val="28"/>
        </w:rPr>
      </w:pPr>
      <w:r w:rsidRPr="00EB24B0">
        <w:rPr>
          <w:rFonts w:ascii="HGP教科書体" w:eastAsia="HGP教科書体" w:hAnsi="ＭＳ ゴシック" w:hint="eastAsia"/>
          <w:sz w:val="28"/>
          <w:szCs w:val="28"/>
        </w:rPr>
        <w:t>・</w:t>
      </w:r>
      <w:r>
        <w:rPr>
          <w:rFonts w:ascii="HGP教科書体" w:eastAsia="HGP教科書体" w:hAnsi="ＭＳ ゴシック" w:hint="eastAsia"/>
          <w:sz w:val="28"/>
          <w:szCs w:val="28"/>
        </w:rPr>
        <w:t>お</w:t>
      </w:r>
      <w:r w:rsidR="00B155E0">
        <w:rPr>
          <w:rFonts w:ascii="HGP教科書体" w:eastAsia="HGP教科書体" w:hAnsi="ＭＳ ゴシック"/>
          <w:sz w:val="28"/>
          <w:szCs w:val="28"/>
        </w:rPr>
        <w:ruby>
          <w:rubyPr>
            <w:rubyAlign w:val="center"/>
            <w:hps w:val="14"/>
            <w:hpsRaise w:val="26"/>
            <w:hpsBaseText w:val="28"/>
            <w:lid w:val="ja-JP"/>
          </w:rubyPr>
          <w:rt>
            <w:r w:rsidR="003757AA" w:rsidRPr="003757AA">
              <w:rPr>
                <w:rFonts w:ascii="HGP教科書体" w:eastAsia="HGP教科書体" w:hAnsi="ＭＳ ゴシック"/>
                <w:sz w:val="14"/>
                <w:szCs w:val="28"/>
              </w:rPr>
              <w:t>やす</w:t>
            </w:r>
          </w:rt>
          <w:rubyBase>
            <w:r w:rsidR="003757AA">
              <w:rPr>
                <w:rFonts w:ascii="HGP教科書体" w:eastAsia="HGP教科書体" w:hAnsi="ＭＳ ゴシック"/>
                <w:sz w:val="28"/>
                <w:szCs w:val="28"/>
              </w:rPr>
              <w:t>休</w:t>
            </w:r>
          </w:rubyBase>
        </w:ruby>
      </w:r>
      <w:r>
        <w:rPr>
          <w:rFonts w:ascii="HGP教科書体" w:eastAsia="HGP教科書体" w:hAnsi="ＭＳ ゴシック" w:hint="eastAsia"/>
          <w:sz w:val="28"/>
          <w:szCs w:val="28"/>
        </w:rPr>
        <w:t>みを</w:t>
      </w:r>
      <w:r w:rsidR="004225D8">
        <w:rPr>
          <w:rFonts w:ascii="HGP教科書体" w:eastAsia="HGP教科書体" w:hAnsi="ＭＳ ゴシック" w:hint="eastAsia"/>
          <w:sz w:val="28"/>
          <w:szCs w:val="28"/>
        </w:rPr>
        <w:t xml:space="preserve">　</w:t>
      </w:r>
      <w:r>
        <w:rPr>
          <w:rFonts w:ascii="HGP教科書体" w:eastAsia="HGP教科書体" w:hAnsi="ＭＳ ゴシック" w:hint="eastAsia"/>
          <w:sz w:val="28"/>
          <w:szCs w:val="28"/>
        </w:rPr>
        <w:t>いただいております</w:t>
      </w:r>
    </w:p>
    <w:p w:rsidR="00F443F8" w:rsidRPr="00EB24B0" w:rsidRDefault="00F443F8" w:rsidP="00C01F61">
      <w:pPr>
        <w:spacing w:line="560" w:lineRule="exact"/>
        <w:rPr>
          <w:rFonts w:ascii="HGP教科書体" w:eastAsia="HGP教科書体" w:hAnsi="ＭＳ ゴシック"/>
          <w:sz w:val="28"/>
          <w:szCs w:val="28"/>
        </w:rPr>
      </w:pPr>
      <w:r w:rsidRPr="00EB24B0">
        <w:rPr>
          <w:rFonts w:ascii="HGP教科書体" w:eastAsia="HGP教科書体" w:hAnsi="ＭＳ ゴシック" w:hint="eastAsia"/>
          <w:sz w:val="28"/>
          <w:szCs w:val="28"/>
        </w:rPr>
        <w:t>・</w:t>
      </w:r>
      <w:r w:rsidR="00B87752">
        <w:rPr>
          <w:rFonts w:ascii="HGP教科書体" w:eastAsia="HGP教科書体" w:hAnsi="ＭＳ ゴシック" w:hint="eastAsia"/>
          <w:sz w:val="28"/>
          <w:szCs w:val="28"/>
        </w:rPr>
        <w:t>～</w:t>
      </w:r>
      <w:r w:rsidR="00B155E0">
        <w:rPr>
          <w:rFonts w:ascii="HGP教科書体" w:eastAsia="HGP教科書体" w:hAnsi="ＭＳ ゴシック"/>
          <w:sz w:val="28"/>
          <w:szCs w:val="28"/>
        </w:rPr>
        <w:ruby>
          <w:rubyPr>
            <w:rubyAlign w:val="center"/>
            <w:hps w:val="14"/>
            <w:hpsRaise w:val="26"/>
            <w:hpsBaseText w:val="28"/>
            <w:lid w:val="ja-JP"/>
          </w:rubyPr>
          <w:rt>
            <w:r w:rsidR="003757AA" w:rsidRPr="003757AA">
              <w:rPr>
                <w:rFonts w:ascii="HGP教科書体" w:eastAsia="HGP教科書体" w:hAnsi="ＭＳ ゴシック"/>
                <w:sz w:val="14"/>
                <w:szCs w:val="28"/>
              </w:rPr>
              <w:t>じ</w:t>
            </w:r>
          </w:rt>
          <w:rubyBase>
            <w:r w:rsidR="003757AA">
              <w:rPr>
                <w:rFonts w:ascii="HGP教科書体" w:eastAsia="HGP教科書体" w:hAnsi="ＭＳ ゴシック"/>
                <w:sz w:val="28"/>
                <w:szCs w:val="28"/>
              </w:rPr>
              <w:t>時</w:t>
            </w:r>
          </w:rubyBase>
        </w:ruby>
      </w:r>
      <w:r w:rsidR="00B87752">
        <w:rPr>
          <w:rFonts w:ascii="HGP教科書体" w:eastAsia="HGP教科書体" w:hAnsi="ＭＳ ゴシック" w:hint="eastAsia"/>
          <w:sz w:val="28"/>
          <w:szCs w:val="28"/>
        </w:rPr>
        <w:t>ごろ</w:t>
      </w:r>
      <w:r w:rsidR="004225D8">
        <w:rPr>
          <w:rFonts w:ascii="HGP教科書体" w:eastAsia="HGP教科書体" w:hAnsi="ＭＳ ゴシック" w:hint="eastAsia"/>
          <w:sz w:val="28"/>
          <w:szCs w:val="28"/>
        </w:rPr>
        <w:t xml:space="preserve">　</w:t>
      </w:r>
      <w:r w:rsidR="00B155E0">
        <w:rPr>
          <w:rFonts w:ascii="HGP教科書体" w:eastAsia="HGP教科書体" w:hAnsi="ＭＳ ゴシック"/>
          <w:sz w:val="28"/>
          <w:szCs w:val="28"/>
        </w:rPr>
        <w:ruby>
          <w:rubyPr>
            <w:rubyAlign w:val="center"/>
            <w:hps w:val="14"/>
            <w:hpsRaise w:val="26"/>
            <w:hpsBaseText w:val="28"/>
            <w:lid w:val="ja-JP"/>
          </w:rubyPr>
          <w:rt>
            <w:r w:rsidR="003757AA" w:rsidRPr="003757AA">
              <w:rPr>
                <w:rFonts w:ascii="HGP教科書体" w:eastAsia="HGP教科書体" w:hAnsi="ＭＳ ゴシック"/>
                <w:sz w:val="14"/>
                <w:szCs w:val="28"/>
              </w:rPr>
              <w:t>もど</w:t>
            </w:r>
          </w:rt>
          <w:rubyBase>
            <w:r w:rsidR="003757AA">
              <w:rPr>
                <w:rFonts w:ascii="HGP教科書体" w:eastAsia="HGP教科書体" w:hAnsi="ＭＳ ゴシック"/>
                <w:sz w:val="28"/>
                <w:szCs w:val="28"/>
              </w:rPr>
              <w:t>戻</w:t>
            </w:r>
          </w:rubyBase>
        </w:ruby>
      </w:r>
      <w:r w:rsidR="00B87752">
        <w:rPr>
          <w:rFonts w:ascii="HGP教科書体" w:eastAsia="HGP教科書体" w:hAnsi="ＭＳ ゴシック" w:hint="eastAsia"/>
          <w:sz w:val="28"/>
          <w:szCs w:val="28"/>
        </w:rPr>
        <w:t>る</w:t>
      </w:r>
      <w:r w:rsidR="004225D8">
        <w:rPr>
          <w:rFonts w:ascii="HGP教科書体" w:eastAsia="HGP教科書体" w:hAnsi="ＭＳ ゴシック" w:hint="eastAsia"/>
          <w:sz w:val="28"/>
          <w:szCs w:val="28"/>
        </w:rPr>
        <w:t xml:space="preserve">　</w:t>
      </w:r>
      <w:r w:rsidR="00B155E0">
        <w:rPr>
          <w:rFonts w:ascii="HGP教科書体" w:eastAsia="HGP教科書体" w:hAnsi="ＭＳ ゴシック"/>
          <w:sz w:val="28"/>
          <w:szCs w:val="28"/>
        </w:rPr>
        <w:ruby>
          <w:rubyPr>
            <w:rubyAlign w:val="center"/>
            <w:hps w:val="14"/>
            <w:hpsRaise w:val="26"/>
            <w:hpsBaseText w:val="28"/>
            <w:lid w:val="ja-JP"/>
          </w:rubyPr>
          <w:rt>
            <w:r w:rsidR="003757AA" w:rsidRPr="003757AA">
              <w:rPr>
                <w:rFonts w:ascii="HGP教科書体" w:eastAsia="HGP教科書体" w:hAnsi="ＭＳ ゴシック"/>
                <w:sz w:val="14"/>
                <w:szCs w:val="28"/>
              </w:rPr>
              <w:t>よ</w:t>
            </w:r>
          </w:rt>
          <w:rubyBase>
            <w:r w:rsidR="003757AA">
              <w:rPr>
                <w:rFonts w:ascii="HGP教科書体" w:eastAsia="HGP教科書体" w:hAnsi="ＭＳ ゴシック"/>
                <w:sz w:val="28"/>
                <w:szCs w:val="28"/>
              </w:rPr>
              <w:t>予</w:t>
            </w:r>
          </w:rubyBase>
        </w:ruby>
      </w:r>
      <w:r w:rsidR="00B155E0">
        <w:rPr>
          <w:rFonts w:ascii="HGP教科書体" w:eastAsia="HGP教科書体" w:hAnsi="ＭＳ ゴシック"/>
          <w:sz w:val="28"/>
          <w:szCs w:val="28"/>
        </w:rPr>
        <w:ruby>
          <w:rubyPr>
            <w:rubyAlign w:val="center"/>
            <w:hps w:val="14"/>
            <w:hpsRaise w:val="26"/>
            <w:hpsBaseText w:val="28"/>
            <w:lid w:val="ja-JP"/>
          </w:rubyPr>
          <w:rt>
            <w:r w:rsidR="003757AA" w:rsidRPr="003757AA">
              <w:rPr>
                <w:rFonts w:ascii="HGP教科書体" w:eastAsia="HGP教科書体" w:hAnsi="ＭＳ ゴシック"/>
                <w:sz w:val="14"/>
                <w:szCs w:val="28"/>
              </w:rPr>
              <w:t>てい</w:t>
            </w:r>
          </w:rt>
          <w:rubyBase>
            <w:r w:rsidR="003757AA">
              <w:rPr>
                <w:rFonts w:ascii="HGP教科書体" w:eastAsia="HGP教科書体" w:hAnsi="ＭＳ ゴシック"/>
                <w:sz w:val="28"/>
                <w:szCs w:val="28"/>
              </w:rPr>
              <w:t>定</w:t>
            </w:r>
          </w:rubyBase>
        </w:ruby>
      </w:r>
      <w:r w:rsidR="00B87752">
        <w:rPr>
          <w:rFonts w:ascii="HGP教科書体" w:eastAsia="HGP教科書体" w:hAnsi="ＭＳ ゴシック" w:hint="eastAsia"/>
          <w:sz w:val="28"/>
          <w:szCs w:val="28"/>
        </w:rPr>
        <w:t>です</w:t>
      </w:r>
    </w:p>
    <w:p w:rsidR="00B87752" w:rsidRPr="00EB24B0" w:rsidRDefault="00B87752" w:rsidP="00C01F61">
      <w:pPr>
        <w:spacing w:line="560" w:lineRule="exact"/>
        <w:rPr>
          <w:rFonts w:ascii="HGP教科書体" w:eastAsia="HGP教科書体" w:hAnsi="ＭＳ ゴシック"/>
          <w:sz w:val="28"/>
          <w:szCs w:val="28"/>
        </w:rPr>
      </w:pPr>
      <w:r w:rsidRPr="00EB24B0">
        <w:rPr>
          <w:rFonts w:ascii="HGP教科書体" w:eastAsia="HGP教科書体" w:hAnsi="ＭＳ ゴシック" w:hint="eastAsia"/>
          <w:sz w:val="28"/>
          <w:szCs w:val="28"/>
        </w:rPr>
        <w:t>・</w:t>
      </w:r>
      <w:r>
        <w:rPr>
          <w:rFonts w:ascii="HGP教科書体" w:eastAsia="HGP教科書体" w:hAnsi="ＭＳ ゴシック" w:hint="eastAsia"/>
          <w:sz w:val="28"/>
          <w:szCs w:val="28"/>
        </w:rPr>
        <w:t>～</w:t>
      </w:r>
      <w:r w:rsidR="00B155E0">
        <w:rPr>
          <w:rFonts w:ascii="HGP教科書体" w:eastAsia="HGP教科書体" w:hAnsi="ＭＳ ゴシック"/>
          <w:sz w:val="28"/>
          <w:szCs w:val="28"/>
        </w:rPr>
        <w:ruby>
          <w:rubyPr>
            <w:rubyAlign w:val="center"/>
            <w:hps w:val="14"/>
            <w:hpsRaise w:val="26"/>
            <w:hpsBaseText w:val="28"/>
            <w:lid w:val="ja-JP"/>
          </w:rubyPr>
          <w:rt>
            <w:r w:rsidR="003757AA" w:rsidRPr="003757AA">
              <w:rPr>
                <w:rFonts w:ascii="HGP教科書体" w:eastAsia="HGP教科書体" w:hAnsi="ＭＳ ゴシック"/>
                <w:sz w:val="14"/>
                <w:szCs w:val="28"/>
              </w:rPr>
              <w:t>じ</w:t>
            </w:r>
          </w:rt>
          <w:rubyBase>
            <w:r w:rsidR="003757AA">
              <w:rPr>
                <w:rFonts w:ascii="HGP教科書体" w:eastAsia="HGP教科書体" w:hAnsi="ＭＳ ゴシック"/>
                <w:sz w:val="28"/>
                <w:szCs w:val="28"/>
              </w:rPr>
              <w:t>時</w:t>
            </w:r>
          </w:rubyBase>
        </w:ruby>
      </w:r>
      <w:r>
        <w:rPr>
          <w:rFonts w:ascii="HGP教科書体" w:eastAsia="HGP教科書体" w:hAnsi="ＭＳ ゴシック" w:hint="eastAsia"/>
          <w:sz w:val="28"/>
          <w:szCs w:val="28"/>
        </w:rPr>
        <w:t>ごろ</w:t>
      </w:r>
      <w:r w:rsidR="004225D8">
        <w:rPr>
          <w:rFonts w:ascii="HGP教科書体" w:eastAsia="HGP教科書体" w:hAnsi="ＭＳ ゴシック" w:hint="eastAsia"/>
          <w:sz w:val="28"/>
          <w:szCs w:val="28"/>
        </w:rPr>
        <w:t xml:space="preserve">　</w:t>
      </w:r>
      <w:r w:rsidR="00B155E0">
        <w:rPr>
          <w:rFonts w:ascii="HGP教科書体" w:eastAsia="HGP教科書体" w:hAnsi="ＭＳ ゴシック"/>
          <w:sz w:val="28"/>
          <w:szCs w:val="28"/>
        </w:rPr>
        <w:ruby>
          <w:rubyPr>
            <w:rubyAlign w:val="center"/>
            <w:hps w:val="14"/>
            <w:hpsRaise w:val="26"/>
            <w:hpsBaseText w:val="28"/>
            <w:lid w:val="ja-JP"/>
          </w:rubyPr>
          <w:rt>
            <w:r w:rsidR="003757AA" w:rsidRPr="003757AA">
              <w:rPr>
                <w:rFonts w:ascii="HGP教科書体" w:eastAsia="HGP教科書体" w:hAnsi="ＭＳ ゴシック"/>
                <w:sz w:val="14"/>
                <w:szCs w:val="28"/>
              </w:rPr>
              <w:t>お</w:t>
            </w:r>
          </w:rt>
          <w:rubyBase>
            <w:r w:rsidR="003757AA">
              <w:rPr>
                <w:rFonts w:ascii="HGP教科書体" w:eastAsia="HGP教科書体" w:hAnsi="ＭＳ ゴシック"/>
                <w:sz w:val="28"/>
                <w:szCs w:val="28"/>
              </w:rPr>
              <w:t>終</w:t>
            </w:r>
          </w:rubyBase>
        </w:ruby>
      </w:r>
      <w:r>
        <w:rPr>
          <w:rFonts w:ascii="HGP教科書体" w:eastAsia="HGP教科書体" w:hAnsi="ＭＳ ゴシック" w:hint="eastAsia"/>
          <w:sz w:val="28"/>
          <w:szCs w:val="28"/>
        </w:rPr>
        <w:t>わる</w:t>
      </w:r>
      <w:r w:rsidR="004225D8">
        <w:rPr>
          <w:rFonts w:ascii="HGP教科書体" w:eastAsia="HGP教科書体" w:hAnsi="ＭＳ ゴシック" w:hint="eastAsia"/>
          <w:sz w:val="28"/>
          <w:szCs w:val="28"/>
        </w:rPr>
        <w:t xml:space="preserve">　</w:t>
      </w:r>
      <w:r w:rsidR="00B155E0">
        <w:rPr>
          <w:rFonts w:ascii="HGP教科書体" w:eastAsia="HGP教科書体" w:hAnsi="ＭＳ ゴシック"/>
          <w:sz w:val="28"/>
          <w:szCs w:val="28"/>
        </w:rPr>
        <w:ruby>
          <w:rubyPr>
            <w:rubyAlign w:val="center"/>
            <w:hps w:val="14"/>
            <w:hpsRaise w:val="26"/>
            <w:hpsBaseText w:val="28"/>
            <w:lid w:val="ja-JP"/>
          </w:rubyPr>
          <w:rt>
            <w:r w:rsidR="003757AA" w:rsidRPr="003757AA">
              <w:rPr>
                <w:rFonts w:ascii="HGP教科書体" w:eastAsia="HGP教科書体" w:hAnsi="ＭＳ ゴシック"/>
                <w:sz w:val="14"/>
                <w:szCs w:val="28"/>
              </w:rPr>
              <w:t>よ</w:t>
            </w:r>
          </w:rt>
          <w:rubyBase>
            <w:r w:rsidR="003757AA">
              <w:rPr>
                <w:rFonts w:ascii="HGP教科書体" w:eastAsia="HGP教科書体" w:hAnsi="ＭＳ ゴシック"/>
                <w:sz w:val="28"/>
                <w:szCs w:val="28"/>
              </w:rPr>
              <w:t>予</w:t>
            </w:r>
          </w:rubyBase>
        </w:ruby>
      </w:r>
      <w:r w:rsidR="00B155E0">
        <w:rPr>
          <w:rFonts w:ascii="HGP教科書体" w:eastAsia="HGP教科書体" w:hAnsi="ＭＳ ゴシック"/>
          <w:sz w:val="28"/>
          <w:szCs w:val="28"/>
        </w:rPr>
        <w:ruby>
          <w:rubyPr>
            <w:rubyAlign w:val="center"/>
            <w:hps w:val="14"/>
            <w:hpsRaise w:val="26"/>
            <w:hpsBaseText w:val="28"/>
            <w:lid w:val="ja-JP"/>
          </w:rubyPr>
          <w:rt>
            <w:r w:rsidR="003757AA" w:rsidRPr="003757AA">
              <w:rPr>
                <w:rFonts w:ascii="HGP教科書体" w:eastAsia="HGP教科書体" w:hAnsi="ＭＳ ゴシック"/>
                <w:sz w:val="14"/>
                <w:szCs w:val="28"/>
              </w:rPr>
              <w:t>てい</w:t>
            </w:r>
          </w:rt>
          <w:rubyBase>
            <w:r w:rsidR="003757AA">
              <w:rPr>
                <w:rFonts w:ascii="HGP教科書体" w:eastAsia="HGP教科書体" w:hAnsi="ＭＳ ゴシック"/>
                <w:sz w:val="28"/>
                <w:szCs w:val="28"/>
              </w:rPr>
              <w:t>定</w:t>
            </w:r>
          </w:rubyBase>
        </w:ruby>
      </w:r>
      <w:r>
        <w:rPr>
          <w:rFonts w:ascii="HGP教科書体" w:eastAsia="HGP教科書体" w:hAnsi="ＭＳ ゴシック" w:hint="eastAsia"/>
          <w:sz w:val="28"/>
          <w:szCs w:val="28"/>
        </w:rPr>
        <w:t>です</w:t>
      </w:r>
    </w:p>
    <w:p w:rsidR="00B87752" w:rsidRPr="00EB24B0" w:rsidRDefault="00B87752" w:rsidP="00C01F61">
      <w:pPr>
        <w:spacing w:line="560" w:lineRule="exact"/>
        <w:rPr>
          <w:rFonts w:ascii="HGP教科書体" w:eastAsia="HGP教科書体" w:hAnsi="ＭＳ ゴシック"/>
          <w:sz w:val="28"/>
          <w:szCs w:val="28"/>
        </w:rPr>
      </w:pPr>
      <w:r w:rsidRPr="00EB24B0">
        <w:rPr>
          <w:rFonts w:ascii="HGP教科書体" w:eastAsia="HGP教科書体" w:hAnsi="ＭＳ ゴシック" w:hint="eastAsia"/>
          <w:sz w:val="28"/>
          <w:szCs w:val="28"/>
        </w:rPr>
        <w:t>・</w:t>
      </w:r>
      <w:r>
        <w:rPr>
          <w:rFonts w:ascii="HGP教科書体" w:eastAsia="HGP教科書体" w:hAnsi="ＭＳ ゴシック" w:hint="eastAsia"/>
          <w:sz w:val="28"/>
          <w:szCs w:val="28"/>
        </w:rPr>
        <w:t>こちらから</w:t>
      </w:r>
      <w:r w:rsidR="004225D8">
        <w:rPr>
          <w:rFonts w:ascii="HGP教科書体" w:eastAsia="HGP教科書体" w:hAnsi="ＭＳ ゴシック" w:hint="eastAsia"/>
          <w:sz w:val="28"/>
          <w:szCs w:val="28"/>
        </w:rPr>
        <w:t xml:space="preserve">　</w:t>
      </w:r>
      <w:r w:rsidR="00B155E0">
        <w:rPr>
          <w:rFonts w:ascii="HGP教科書体" w:eastAsia="HGP教科書体" w:hAnsi="ＭＳ ゴシック"/>
          <w:sz w:val="28"/>
          <w:szCs w:val="28"/>
        </w:rPr>
        <w:ruby>
          <w:rubyPr>
            <w:rubyAlign w:val="center"/>
            <w:hps w:val="14"/>
            <w:hpsRaise w:val="26"/>
            <w:hpsBaseText w:val="28"/>
            <w:lid w:val="ja-JP"/>
          </w:rubyPr>
          <w:rt>
            <w:r w:rsidR="003757AA" w:rsidRPr="003757AA">
              <w:rPr>
                <w:rFonts w:ascii="HGP教科書体" w:eastAsia="HGP教科書体" w:hAnsi="ＭＳ ゴシック"/>
                <w:sz w:val="14"/>
                <w:szCs w:val="28"/>
              </w:rPr>
              <w:t>か</w:t>
            </w:r>
          </w:rt>
          <w:rubyBase>
            <w:r w:rsidR="003757AA">
              <w:rPr>
                <w:rFonts w:ascii="HGP教科書体" w:eastAsia="HGP教科書体" w:hAnsi="ＭＳ ゴシック"/>
                <w:sz w:val="28"/>
                <w:szCs w:val="28"/>
              </w:rPr>
              <w:t>掛</w:t>
            </w:r>
          </w:rubyBase>
        </w:ruby>
      </w:r>
      <w:r w:rsidR="003757AA">
        <w:rPr>
          <w:rFonts w:ascii="HGP教科書体" w:eastAsia="HGP教科書体" w:hAnsi="ＭＳ ゴシック"/>
          <w:sz w:val="28"/>
          <w:szCs w:val="28"/>
        </w:rPr>
        <w:t>け</w:t>
      </w:r>
      <w:r w:rsidR="00B155E0">
        <w:rPr>
          <w:rFonts w:ascii="HGP教科書体" w:eastAsia="HGP教科書体" w:hAnsi="ＭＳ ゴシック"/>
          <w:sz w:val="28"/>
          <w:szCs w:val="28"/>
        </w:rPr>
        <w:ruby>
          <w:rubyPr>
            <w:rubyAlign w:val="center"/>
            <w:hps w:val="14"/>
            <w:hpsRaise w:val="26"/>
            <w:hpsBaseText w:val="28"/>
            <w:lid w:val="ja-JP"/>
          </w:rubyPr>
          <w:rt>
            <w:r w:rsidR="003757AA" w:rsidRPr="003757AA">
              <w:rPr>
                <w:rFonts w:ascii="HGP教科書体" w:eastAsia="HGP教科書体" w:hAnsi="ＭＳ ゴシック"/>
                <w:sz w:val="14"/>
                <w:szCs w:val="28"/>
              </w:rPr>
              <w:t>なお</w:t>
            </w:r>
          </w:rt>
          <w:rubyBase>
            <w:r w:rsidR="003757AA">
              <w:rPr>
                <w:rFonts w:ascii="HGP教科書体" w:eastAsia="HGP教科書体" w:hAnsi="ＭＳ ゴシック"/>
                <w:sz w:val="28"/>
                <w:szCs w:val="28"/>
              </w:rPr>
              <w:t>直</w:t>
            </w:r>
          </w:rubyBase>
        </w:ruby>
      </w:r>
      <w:r>
        <w:rPr>
          <w:rFonts w:ascii="HGP教科書体" w:eastAsia="HGP教科書体" w:hAnsi="ＭＳ ゴシック" w:hint="eastAsia"/>
          <w:sz w:val="28"/>
          <w:szCs w:val="28"/>
        </w:rPr>
        <w:t>します</w:t>
      </w:r>
    </w:p>
    <w:p w:rsidR="00B87752" w:rsidRPr="00EB24B0" w:rsidRDefault="00B87752" w:rsidP="00C01F61">
      <w:pPr>
        <w:spacing w:line="560" w:lineRule="exact"/>
        <w:rPr>
          <w:rFonts w:ascii="HGP教科書体" w:eastAsia="HGP教科書体" w:hAnsi="ＭＳ ゴシック"/>
          <w:sz w:val="28"/>
          <w:szCs w:val="28"/>
        </w:rPr>
      </w:pPr>
      <w:r w:rsidRPr="00EB24B0">
        <w:rPr>
          <w:rFonts w:ascii="HGP教科書体" w:eastAsia="HGP教科書体" w:hAnsi="ＭＳ ゴシック" w:hint="eastAsia"/>
          <w:sz w:val="28"/>
          <w:szCs w:val="28"/>
        </w:rPr>
        <w:t>・</w:t>
      </w:r>
      <w:r>
        <w:rPr>
          <w:rFonts w:ascii="HGP教科書体" w:eastAsia="HGP教科書体" w:hAnsi="ＭＳ ゴシック" w:hint="eastAsia"/>
          <w:sz w:val="28"/>
          <w:szCs w:val="28"/>
        </w:rPr>
        <w:t>また</w:t>
      </w:r>
      <w:r w:rsidR="004225D8">
        <w:rPr>
          <w:rFonts w:ascii="HGP教科書体" w:eastAsia="HGP教科書体" w:hAnsi="ＭＳ ゴシック" w:hint="eastAsia"/>
          <w:sz w:val="28"/>
          <w:szCs w:val="28"/>
        </w:rPr>
        <w:t xml:space="preserve">　</w:t>
      </w:r>
      <w:r>
        <w:rPr>
          <w:rFonts w:ascii="HGP教科書体" w:eastAsia="HGP教科書体" w:hAnsi="ＭＳ ゴシック" w:hint="eastAsia"/>
          <w:sz w:val="28"/>
          <w:szCs w:val="28"/>
        </w:rPr>
        <w:t>お</w:t>
      </w:r>
      <w:r w:rsidR="00B155E0">
        <w:rPr>
          <w:rFonts w:ascii="HGP教科書体" w:eastAsia="HGP教科書体" w:hAnsi="ＭＳ ゴシック"/>
          <w:sz w:val="28"/>
          <w:szCs w:val="28"/>
        </w:rPr>
        <w:ruby>
          <w:rubyPr>
            <w:rubyAlign w:val="center"/>
            <w:hps w:val="14"/>
            <w:hpsRaise w:val="26"/>
            <w:hpsBaseText w:val="28"/>
            <w:lid w:val="ja-JP"/>
          </w:rubyPr>
          <w:rt>
            <w:r w:rsidR="003757AA" w:rsidRPr="003757AA">
              <w:rPr>
                <w:rFonts w:ascii="HGP教科書体" w:eastAsia="HGP教科書体" w:hAnsi="ＭＳ ゴシック"/>
                <w:sz w:val="14"/>
                <w:szCs w:val="28"/>
              </w:rPr>
              <w:t>でん</w:t>
            </w:r>
          </w:rt>
          <w:rubyBase>
            <w:r w:rsidR="003757AA">
              <w:rPr>
                <w:rFonts w:ascii="HGP教科書体" w:eastAsia="HGP教科書体" w:hAnsi="ＭＳ ゴシック"/>
                <w:sz w:val="28"/>
                <w:szCs w:val="28"/>
              </w:rPr>
              <w:t>電</w:t>
            </w:r>
          </w:rubyBase>
        </w:ruby>
      </w:r>
      <w:r w:rsidR="00B155E0">
        <w:rPr>
          <w:rFonts w:ascii="HGP教科書体" w:eastAsia="HGP教科書体" w:hAnsi="ＭＳ ゴシック"/>
          <w:sz w:val="28"/>
          <w:szCs w:val="28"/>
        </w:rPr>
        <w:ruby>
          <w:rubyPr>
            <w:rubyAlign w:val="center"/>
            <w:hps w:val="14"/>
            <w:hpsRaise w:val="26"/>
            <w:hpsBaseText w:val="28"/>
            <w:lid w:val="ja-JP"/>
          </w:rubyPr>
          <w:rt>
            <w:r w:rsidR="003757AA" w:rsidRPr="003757AA">
              <w:rPr>
                <w:rFonts w:ascii="HGP教科書体" w:eastAsia="HGP教科書体" w:hAnsi="ＭＳ ゴシック"/>
                <w:sz w:val="14"/>
                <w:szCs w:val="28"/>
              </w:rPr>
              <w:t>わ</w:t>
            </w:r>
          </w:rt>
          <w:rubyBase>
            <w:r w:rsidR="003757AA">
              <w:rPr>
                <w:rFonts w:ascii="HGP教科書体" w:eastAsia="HGP教科書体" w:hAnsi="ＭＳ ゴシック"/>
                <w:sz w:val="28"/>
                <w:szCs w:val="28"/>
              </w:rPr>
              <w:t>話</w:t>
            </w:r>
          </w:rubyBase>
        </w:ruby>
      </w:r>
      <w:r w:rsidR="004225D8">
        <w:rPr>
          <w:rFonts w:ascii="HGP教科書体" w:eastAsia="HGP教科書体" w:hAnsi="ＭＳ ゴシック" w:hint="eastAsia"/>
          <w:sz w:val="28"/>
          <w:szCs w:val="28"/>
        </w:rPr>
        <w:t xml:space="preserve">　</w:t>
      </w:r>
      <w:r>
        <w:rPr>
          <w:rFonts w:ascii="HGP教科書体" w:eastAsia="HGP教科書体" w:hAnsi="ＭＳ ゴシック" w:hint="eastAsia"/>
          <w:sz w:val="28"/>
          <w:szCs w:val="28"/>
        </w:rPr>
        <w:t>いたします</w:t>
      </w:r>
    </w:p>
    <w:p w:rsidR="00B87752" w:rsidRPr="00EB24B0" w:rsidRDefault="00B87752" w:rsidP="00C01F61">
      <w:pPr>
        <w:spacing w:line="560" w:lineRule="exact"/>
        <w:rPr>
          <w:rFonts w:ascii="HGP教科書体" w:eastAsia="HGP教科書体" w:hAnsi="ＭＳ ゴシック"/>
          <w:sz w:val="28"/>
          <w:szCs w:val="28"/>
        </w:rPr>
      </w:pPr>
      <w:r w:rsidRPr="00EB24B0">
        <w:rPr>
          <w:rFonts w:ascii="HGP教科書体" w:eastAsia="HGP教科書体" w:hAnsi="ＭＳ ゴシック" w:hint="eastAsia"/>
          <w:sz w:val="28"/>
          <w:szCs w:val="28"/>
        </w:rPr>
        <w:t>・</w:t>
      </w:r>
      <w:r w:rsidR="00B155E0">
        <w:rPr>
          <w:rFonts w:ascii="HGP教科書体" w:eastAsia="HGP教科書体" w:hAnsi="ＭＳ ゴシック"/>
          <w:sz w:val="28"/>
          <w:szCs w:val="28"/>
        </w:rPr>
        <w:ruby>
          <w:rubyPr>
            <w:rubyAlign w:val="center"/>
            <w:hps w:val="14"/>
            <w:hpsRaise w:val="26"/>
            <w:hpsBaseText w:val="28"/>
            <w:lid w:val="ja-JP"/>
          </w:rubyPr>
          <w:rt>
            <w:r w:rsidR="003757AA" w:rsidRPr="003757AA">
              <w:rPr>
                <w:rFonts w:ascii="HGP教科書体" w:eastAsia="HGP教科書体" w:hAnsi="ＭＳ ゴシック"/>
                <w:sz w:val="14"/>
                <w:szCs w:val="28"/>
              </w:rPr>
              <w:t>でん</w:t>
            </w:r>
          </w:rt>
          <w:rubyBase>
            <w:r w:rsidR="003757AA">
              <w:rPr>
                <w:rFonts w:ascii="HGP教科書体" w:eastAsia="HGP教科書体" w:hAnsi="ＭＳ ゴシック"/>
                <w:sz w:val="28"/>
                <w:szCs w:val="28"/>
              </w:rPr>
              <w:t>伝</w:t>
            </w:r>
          </w:rubyBase>
        </w:ruby>
      </w:r>
      <w:r w:rsidR="00B155E0">
        <w:rPr>
          <w:rFonts w:ascii="HGP教科書体" w:eastAsia="HGP教科書体" w:hAnsi="ＭＳ ゴシック"/>
          <w:sz w:val="28"/>
          <w:szCs w:val="28"/>
        </w:rPr>
        <w:ruby>
          <w:rubyPr>
            <w:rubyAlign w:val="center"/>
            <w:hps w:val="14"/>
            <w:hpsRaise w:val="26"/>
            <w:hpsBaseText w:val="28"/>
            <w:lid w:val="ja-JP"/>
          </w:rubyPr>
          <w:rt>
            <w:r w:rsidR="003757AA" w:rsidRPr="003757AA">
              <w:rPr>
                <w:rFonts w:ascii="HGP教科書体" w:eastAsia="HGP教科書体" w:hAnsi="ＭＳ ゴシック"/>
                <w:sz w:val="14"/>
                <w:szCs w:val="28"/>
              </w:rPr>
              <w:t>ごん</w:t>
            </w:r>
          </w:rt>
          <w:rubyBase>
            <w:r w:rsidR="003757AA">
              <w:rPr>
                <w:rFonts w:ascii="HGP教科書体" w:eastAsia="HGP教科書体" w:hAnsi="ＭＳ ゴシック"/>
                <w:sz w:val="28"/>
                <w:szCs w:val="28"/>
              </w:rPr>
              <w:t>言</w:t>
            </w:r>
          </w:rubyBase>
        </w:ruby>
      </w:r>
      <w:r>
        <w:rPr>
          <w:rFonts w:ascii="HGP教科書体" w:eastAsia="HGP教科書体" w:hAnsi="ＭＳ ゴシック" w:hint="eastAsia"/>
          <w:sz w:val="28"/>
          <w:szCs w:val="28"/>
        </w:rPr>
        <w:t>を</w:t>
      </w:r>
      <w:r w:rsidR="004225D8">
        <w:rPr>
          <w:rFonts w:ascii="HGP教科書体" w:eastAsia="HGP教科書体" w:hAnsi="ＭＳ ゴシック" w:hint="eastAsia"/>
          <w:sz w:val="28"/>
          <w:szCs w:val="28"/>
        </w:rPr>
        <w:t xml:space="preserve">　</w:t>
      </w:r>
      <w:r>
        <w:rPr>
          <w:rFonts w:ascii="HGP教科書体" w:eastAsia="HGP教科書体" w:hAnsi="ＭＳ ゴシック" w:hint="eastAsia"/>
          <w:sz w:val="28"/>
          <w:szCs w:val="28"/>
        </w:rPr>
        <w:t>お</w:t>
      </w:r>
      <w:r w:rsidR="00B155E0">
        <w:rPr>
          <w:rFonts w:ascii="HGP教科書体" w:eastAsia="HGP教科書体" w:hAnsi="ＭＳ ゴシック"/>
          <w:sz w:val="28"/>
          <w:szCs w:val="28"/>
        </w:rPr>
        <w:ruby>
          <w:rubyPr>
            <w:rubyAlign w:val="center"/>
            <w:hps w:val="14"/>
            <w:hpsRaise w:val="26"/>
            <w:hpsBaseText w:val="28"/>
            <w:lid w:val="ja-JP"/>
          </w:rubyPr>
          <w:rt>
            <w:r w:rsidR="003757AA" w:rsidRPr="003757AA">
              <w:rPr>
                <w:rFonts w:ascii="HGP教科書体" w:eastAsia="HGP教科書体" w:hAnsi="ＭＳ ゴシック"/>
                <w:sz w:val="14"/>
                <w:szCs w:val="28"/>
              </w:rPr>
              <w:t>ねが</w:t>
            </w:r>
          </w:rt>
          <w:rubyBase>
            <w:r w:rsidR="003757AA">
              <w:rPr>
                <w:rFonts w:ascii="HGP教科書体" w:eastAsia="HGP教科書体" w:hAnsi="ＭＳ ゴシック"/>
                <w:sz w:val="28"/>
                <w:szCs w:val="28"/>
              </w:rPr>
              <w:t>願</w:t>
            </w:r>
          </w:rubyBase>
        </w:ruby>
      </w:r>
      <w:r>
        <w:rPr>
          <w:rFonts w:ascii="HGP教科書体" w:eastAsia="HGP教科書体" w:hAnsi="ＭＳ ゴシック" w:hint="eastAsia"/>
          <w:sz w:val="28"/>
          <w:szCs w:val="28"/>
        </w:rPr>
        <w:t>いできますか</w:t>
      </w:r>
    </w:p>
    <w:p w:rsidR="00833AD3" w:rsidRDefault="00B87752" w:rsidP="00C01F61">
      <w:pPr>
        <w:spacing w:line="560" w:lineRule="exact"/>
      </w:pPr>
      <w:r w:rsidRPr="00EB24B0">
        <w:rPr>
          <w:rFonts w:ascii="HGP教科書体" w:eastAsia="HGP教科書体" w:hAnsi="ＭＳ ゴシック" w:hint="eastAsia"/>
          <w:sz w:val="28"/>
          <w:szCs w:val="28"/>
        </w:rPr>
        <w:t>・</w:t>
      </w:r>
      <w:r>
        <w:rPr>
          <w:rFonts w:ascii="HGP教科書体" w:eastAsia="HGP教科書体" w:hAnsi="ＭＳ ゴシック" w:hint="eastAsia"/>
          <w:sz w:val="28"/>
          <w:szCs w:val="28"/>
        </w:rPr>
        <w:t>それでは</w:t>
      </w:r>
      <w:r w:rsidR="004225D8">
        <w:rPr>
          <w:rFonts w:ascii="HGP教科書体" w:eastAsia="HGP教科書体" w:hAnsi="ＭＳ ゴシック" w:hint="eastAsia"/>
          <w:sz w:val="28"/>
          <w:szCs w:val="28"/>
        </w:rPr>
        <w:t xml:space="preserve">　</w:t>
      </w:r>
      <w:r w:rsidR="00B155E0">
        <w:rPr>
          <w:rFonts w:ascii="HGP教科書体" w:eastAsia="HGP教科書体" w:hAnsi="ＭＳ ゴシック"/>
          <w:sz w:val="28"/>
          <w:szCs w:val="28"/>
        </w:rPr>
        <w:ruby>
          <w:rubyPr>
            <w:rubyAlign w:val="center"/>
            <w:hps w:val="14"/>
            <w:hpsRaise w:val="26"/>
            <w:hpsBaseText w:val="28"/>
            <w:lid w:val="ja-JP"/>
          </w:rubyPr>
          <w:rt>
            <w:r w:rsidR="003757AA" w:rsidRPr="003757AA">
              <w:rPr>
                <w:rFonts w:ascii="HGP教科書体" w:eastAsia="HGP教科書体" w:hAnsi="ＭＳ ゴシック"/>
                <w:sz w:val="14"/>
                <w:szCs w:val="28"/>
              </w:rPr>
              <w:t>しつ</w:t>
            </w:r>
          </w:rt>
          <w:rubyBase>
            <w:r w:rsidR="003757AA">
              <w:rPr>
                <w:rFonts w:ascii="HGP教科書体" w:eastAsia="HGP教科書体" w:hAnsi="ＭＳ ゴシック"/>
                <w:sz w:val="28"/>
                <w:szCs w:val="28"/>
              </w:rPr>
              <w:t>失</w:t>
            </w:r>
          </w:rubyBase>
        </w:ruby>
      </w:r>
      <w:r w:rsidR="00B155E0">
        <w:rPr>
          <w:rFonts w:ascii="HGP教科書体" w:eastAsia="HGP教科書体" w:hAnsi="ＭＳ ゴシック"/>
          <w:sz w:val="28"/>
          <w:szCs w:val="28"/>
        </w:rPr>
        <w:ruby>
          <w:rubyPr>
            <w:rubyAlign w:val="center"/>
            <w:hps w:val="14"/>
            <w:hpsRaise w:val="26"/>
            <w:hpsBaseText w:val="28"/>
            <w:lid w:val="ja-JP"/>
          </w:rubyPr>
          <w:rt>
            <w:r w:rsidR="003757AA" w:rsidRPr="003757AA">
              <w:rPr>
                <w:rFonts w:ascii="HGP教科書体" w:eastAsia="HGP教科書体" w:hAnsi="ＭＳ ゴシック"/>
                <w:sz w:val="14"/>
                <w:szCs w:val="28"/>
              </w:rPr>
              <w:t>れい</w:t>
            </w:r>
          </w:rt>
          <w:rubyBase>
            <w:r w:rsidR="003757AA">
              <w:rPr>
                <w:rFonts w:ascii="HGP教科書体" w:eastAsia="HGP教科書体" w:hAnsi="ＭＳ ゴシック"/>
                <w:sz w:val="28"/>
                <w:szCs w:val="28"/>
              </w:rPr>
              <w:t>礼</w:t>
            </w:r>
          </w:rubyBase>
        </w:ruby>
      </w:r>
      <w:r>
        <w:rPr>
          <w:rFonts w:ascii="HGP教科書体" w:eastAsia="HGP教科書体" w:hAnsi="ＭＳ ゴシック" w:hint="eastAsia"/>
          <w:sz w:val="28"/>
          <w:szCs w:val="28"/>
        </w:rPr>
        <w:t>いたします</w:t>
      </w:r>
    </w:p>
    <w:p w:rsidR="00A00AA5" w:rsidRDefault="00A00AA5" w:rsidP="002D1C05">
      <w:pPr>
        <w:rPr>
          <w:rFonts w:eastAsia="ＭＳ ゴシック"/>
        </w:rPr>
        <w:sectPr w:rsidR="00A00AA5" w:rsidSect="0005335B">
          <w:footerReference w:type="default" r:id="rId28"/>
          <w:pgSz w:w="11906" w:h="16838" w:code="9"/>
          <w:pgMar w:top="1985" w:right="1701" w:bottom="1701" w:left="1701" w:header="851" w:footer="992" w:gutter="0"/>
          <w:pgNumType w:start="238"/>
          <w:cols w:space="425"/>
          <w:docGrid w:type="linesAndChars" w:linePitch="365" w:charSpace="532"/>
        </w:sectPr>
      </w:pPr>
    </w:p>
    <w:p w:rsidR="00E757C4" w:rsidRDefault="00B155E0" w:rsidP="00256606">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81" o:spid="_x0000_s1938" type="#_x0000_t65" style="position:absolute;left:0;text-align:left;margin-left:-19.6pt;margin-top:-18.75pt;width:464.9pt;height:674.25pt;z-index:252481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" adj="21022" filled="f" strokecolor="black [3213]" strokeweight=".5pt"/>
        </w:pict>
      </w:r>
      <w:r>
        <w:rPr>
          <w:noProof/>
        </w:rPr>
        <w:pict>
          <v:roundrect id="_x0000_s1932" style="position:absolute;left:0;text-align:left;margin-left:-.1pt;margin-top:3pt;width:425.2pt;height:45.35pt;z-index:2524753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" filled="f" fillcolor="#c6d9f1 [671]" strokecolor="black [3213]" strokeweight="3pt">
            <v:textbox>
              <w:txbxContent>
                <w:p w:rsidR="000B3277" w:rsidRPr="009F7F3D" w:rsidRDefault="000B3277" w:rsidP="00E757C4">
                  <w:pPr>
                    <w:rPr>
                      <w:rFonts w:ascii="HGP教科書体" w:eastAsia="HGP教科書体" w:hAnsi="ＭＳ ゴシック"/>
                      <w:b/>
                      <w:sz w:val="40"/>
                      <w:szCs w:val="40"/>
                    </w:rPr>
                  </w:pPr>
                  <w:r w:rsidRPr="009F7F3D">
                    <w:rPr>
                      <w:rFonts w:ascii="HGP教科書体" w:eastAsia="HGP教科書体" w:hAnsi="ＭＳ ゴシック" w:hint="eastAsia"/>
                      <w:b/>
                      <w:sz w:val="40"/>
                      <w:szCs w:val="40"/>
                    </w:rPr>
                    <w:t>指導ノート</w:t>
                  </w:r>
                </w:p>
              </w:txbxContent>
            </v:textbox>
          </v:roundrect>
        </w:pict>
      </w:r>
    </w:p>
    <w:p w:rsidR="00E757C4" w:rsidRPr="00256606" w:rsidRDefault="00E757C4" w:rsidP="00256606">
      <w:pPr>
        <w:rPr>
          <w:rFonts w:ascii="ＭＳ ゴシック" w:eastAsia="ＭＳ ゴシック" w:hAnsi="ＭＳ ゴシック"/>
          <w:bCs/>
          <w:sz w:val="24"/>
          <w:szCs w:val="24"/>
        </w:rPr>
      </w:pPr>
    </w:p>
    <w:p w:rsidR="00E757C4" w:rsidRPr="00256606" w:rsidRDefault="00E757C4" w:rsidP="00256606">
      <w:pPr>
        <w:rPr>
          <w:rFonts w:ascii="ＭＳ ゴシック" w:eastAsia="ＭＳ ゴシック" w:hAnsi="ＭＳ ゴシック"/>
          <w:bCs/>
          <w:sz w:val="24"/>
          <w:szCs w:val="24"/>
        </w:rPr>
      </w:pPr>
    </w:p>
    <w:p w:rsidR="00E757C4" w:rsidRDefault="00E757C4" w:rsidP="00256606">
      <w:pPr>
        <w:rPr>
          <w:rFonts w:ascii="ＭＳ ゴシック" w:eastAsia="ＭＳ ゴシック" w:hAnsi="ＭＳ ゴシック"/>
          <w:bCs/>
          <w:sz w:val="24"/>
          <w:szCs w:val="24"/>
        </w:rPr>
      </w:pPr>
    </w:p>
    <w:p w:rsidR="00B44E5C" w:rsidRPr="009F7F3D" w:rsidRDefault="00B44E5C" w:rsidP="00256606">
      <w:pPr>
        <w:rPr>
          <w:rFonts w:ascii="HGP教科書体" w:eastAsia="HGP教科書体" w:hAnsi="ＭＳ ゴシック"/>
          <w:b/>
          <w:bCs/>
          <w:i/>
          <w:sz w:val="32"/>
          <w:szCs w:val="32"/>
        </w:rPr>
      </w:pPr>
      <w:r w:rsidRPr="009F7F3D">
        <w:rPr>
          <w:rFonts w:ascii="HGP教科書体" w:eastAsia="HGP教科書体" w:hAnsi="ＭＳ ゴシック" w:hint="eastAsia"/>
          <w:b/>
          <w:bCs/>
          <w:i/>
          <w:sz w:val="32"/>
          <w:szCs w:val="32"/>
        </w:rPr>
        <w:t>取り上げる生活上の行為の事例</w:t>
      </w:r>
    </w:p>
    <w:p w:rsidR="00E757C4" w:rsidRPr="009F7F3D" w:rsidRDefault="00E757C4" w:rsidP="009F7F3D">
      <w:pPr>
        <w:ind w:firstLineChars="200" w:firstLine="520"/>
        <w:rPr>
          <w:rFonts w:ascii="HGP教科書体" w:eastAsia="HGP教科書体" w:hAnsi="ＭＳ ゴシック"/>
          <w:bCs/>
          <w:sz w:val="26"/>
          <w:szCs w:val="26"/>
        </w:rPr>
      </w:pPr>
      <w:r w:rsidRPr="009F7F3D">
        <w:rPr>
          <w:rFonts w:ascii="HGP教科書体" w:eastAsia="HGP教科書体" w:hAnsi="ＭＳ ゴシック" w:hint="eastAsia"/>
          <w:bCs/>
          <w:sz w:val="26"/>
          <w:szCs w:val="26"/>
        </w:rPr>
        <w:t>（</w:t>
      </w:r>
      <w:r w:rsidR="004E658C">
        <w:rPr>
          <w:rFonts w:ascii="HGP教科書体" w:eastAsia="HGP教科書体" w:hAnsi="ＭＳ ゴシック" w:hint="eastAsia"/>
          <w:bCs/>
          <w:sz w:val="26"/>
          <w:szCs w:val="26"/>
        </w:rPr>
        <w:t>4701100</w:t>
      </w:r>
      <w:r w:rsidRPr="009F7F3D">
        <w:rPr>
          <w:rFonts w:ascii="HGP教科書体" w:eastAsia="HGP教科書体" w:hAnsi="ＭＳ ゴシック" w:hint="eastAsia"/>
          <w:bCs/>
          <w:sz w:val="26"/>
          <w:szCs w:val="26"/>
        </w:rPr>
        <w:t>）「</w:t>
      </w:r>
      <w:r w:rsidR="004E658C">
        <w:rPr>
          <w:rFonts w:ascii="HGP教科書体" w:eastAsia="HGP教科書体" w:hAnsi="ＭＳ ゴシック" w:hint="eastAsia"/>
          <w:bCs/>
          <w:sz w:val="26"/>
          <w:szCs w:val="26"/>
        </w:rPr>
        <w:t>電話を掛ける</w:t>
      </w:r>
      <w:r w:rsidRPr="009F7F3D">
        <w:rPr>
          <w:rFonts w:ascii="HGP教科書体" w:eastAsia="HGP教科書体" w:hAnsi="ＭＳ ゴシック" w:hint="eastAsia"/>
          <w:bCs/>
          <w:sz w:val="26"/>
          <w:szCs w:val="26"/>
        </w:rPr>
        <w:t>」</w:t>
      </w:r>
    </w:p>
    <w:p w:rsidR="00E757C4" w:rsidRPr="009F7F3D" w:rsidRDefault="00410FD1" w:rsidP="004E658C">
      <w:pPr>
        <w:ind w:firstLineChars="200" w:firstLine="520"/>
        <w:rPr>
          <w:rFonts w:ascii="HGP教科書体" w:eastAsia="HGP教科書体"/>
          <w:bCs/>
          <w:sz w:val="26"/>
          <w:szCs w:val="26"/>
        </w:rPr>
      </w:pPr>
      <w:r w:rsidRPr="009F7F3D">
        <w:rPr>
          <w:rFonts w:ascii="HGP教科書体" w:eastAsia="HGP教科書体" w:hAnsi="ＭＳ ゴシック" w:hint="eastAsia"/>
          <w:bCs/>
          <w:color w:val="000000"/>
          <w:sz w:val="26"/>
          <w:szCs w:val="26"/>
        </w:rPr>
        <w:t>（</w:t>
      </w:r>
      <w:r w:rsidR="004E658C">
        <w:rPr>
          <w:rFonts w:ascii="HGP教科書体" w:eastAsia="HGP教科書体" w:hAnsi="ＭＳ ゴシック" w:hint="eastAsia"/>
          <w:bCs/>
          <w:color w:val="000000"/>
          <w:sz w:val="26"/>
          <w:szCs w:val="26"/>
        </w:rPr>
        <w:t>4702070</w:t>
      </w:r>
      <w:r w:rsidRPr="009F7F3D">
        <w:rPr>
          <w:rFonts w:ascii="HGP教科書体" w:eastAsia="HGP教科書体" w:hAnsi="ＭＳ ゴシック" w:hint="eastAsia"/>
          <w:bCs/>
          <w:color w:val="000000"/>
          <w:sz w:val="26"/>
          <w:szCs w:val="26"/>
        </w:rPr>
        <w:t>）「</w:t>
      </w:r>
      <w:r w:rsidR="004E658C">
        <w:rPr>
          <w:rFonts w:ascii="HGP教科書体" w:eastAsia="HGP教科書体" w:hAnsi="ＭＳ ゴシック" w:hint="eastAsia"/>
          <w:bCs/>
          <w:color w:val="000000"/>
          <w:sz w:val="26"/>
          <w:szCs w:val="26"/>
        </w:rPr>
        <w:t>応答する</w:t>
      </w:r>
      <w:r w:rsidRPr="009F7F3D">
        <w:rPr>
          <w:rFonts w:ascii="HGP教科書体" w:eastAsia="HGP教科書体" w:hAnsi="ＭＳ ゴシック" w:hint="eastAsia"/>
          <w:bCs/>
          <w:color w:val="000000"/>
          <w:sz w:val="26"/>
          <w:szCs w:val="26"/>
        </w:rPr>
        <w:t>」</w:t>
      </w:r>
    </w:p>
    <w:p w:rsidR="00E757C4" w:rsidRPr="00256606" w:rsidRDefault="00E757C4" w:rsidP="00256606">
      <w:pPr>
        <w:tabs>
          <w:tab w:val="left" w:pos="6868"/>
        </w:tabs>
        <w:rPr>
          <w:b/>
          <w:bCs/>
          <w:sz w:val="24"/>
          <w:szCs w:val="24"/>
        </w:rPr>
      </w:pPr>
    </w:p>
    <w:p w:rsidR="00E757C4" w:rsidRPr="009F7F3D" w:rsidRDefault="00E757C4" w:rsidP="00256606">
      <w:pPr>
        <w:rPr>
          <w:rFonts w:ascii="HGP教科書体" w:eastAsia="HGP教科書体"/>
          <w:b/>
          <w:i/>
          <w:sz w:val="32"/>
          <w:szCs w:val="32"/>
        </w:rPr>
      </w:pPr>
      <w:r w:rsidRPr="009F7F3D">
        <w:rPr>
          <w:rFonts w:ascii="HGP教科書体" w:eastAsia="HGP教科書体" w:hAnsi="ＭＳ ゴシック" w:hint="eastAsia"/>
          <w:b/>
          <w:i/>
          <w:sz w:val="32"/>
          <w:szCs w:val="32"/>
        </w:rPr>
        <w:t>教室活動の目標</w:t>
      </w:r>
      <w:r w:rsidRPr="009F7F3D">
        <w:rPr>
          <w:rFonts w:ascii="HGP教科書体" w:eastAsia="HGP教科書体" w:hint="eastAsia"/>
          <w:b/>
          <w:i/>
          <w:sz w:val="32"/>
          <w:szCs w:val="32"/>
        </w:rPr>
        <w:t xml:space="preserve">　　</w:t>
      </w:r>
    </w:p>
    <w:p w:rsidR="00E757C4" w:rsidRPr="009F7F3D" w:rsidRDefault="009F7F3D" w:rsidP="009F7F3D">
      <w:pPr>
        <w:ind w:firstLineChars="200" w:firstLine="520"/>
        <w:rPr>
          <w:rFonts w:ascii="HGP教科書体" w:eastAsia="HGP教科書体"/>
          <w:sz w:val="26"/>
          <w:szCs w:val="26"/>
        </w:rPr>
      </w:pPr>
      <w:r>
        <w:rPr>
          <w:rFonts w:ascii="HGP教科書体" w:eastAsia="HGP教科書体" w:hint="eastAsia"/>
          <w:sz w:val="26"/>
          <w:szCs w:val="26"/>
        </w:rPr>
        <w:t>－</w:t>
      </w:r>
      <w:r w:rsidR="004E658C" w:rsidRPr="004E658C">
        <w:rPr>
          <w:rFonts w:ascii="HGP教科書体" w:eastAsia="HGP教科書体" w:hint="eastAsia"/>
          <w:sz w:val="26"/>
          <w:szCs w:val="26"/>
        </w:rPr>
        <w:t>日本語の電話表現に慣れる</w:t>
      </w:r>
      <w:r w:rsidR="00FD2087">
        <w:rPr>
          <w:rFonts w:ascii="HGP教科書体" w:eastAsia="HGP教科書体" w:hint="eastAsia"/>
          <w:sz w:val="26"/>
          <w:szCs w:val="26"/>
        </w:rPr>
        <w:t>。</w:t>
      </w:r>
    </w:p>
    <w:p w:rsidR="00E757C4" w:rsidRPr="00256606" w:rsidRDefault="00E757C4" w:rsidP="00256606">
      <w:pPr>
        <w:rPr>
          <w:rFonts w:ascii="ＭＳ ゴシック" w:eastAsia="ＭＳ ゴシック" w:hAnsi="ＭＳ ゴシック"/>
          <w:sz w:val="24"/>
          <w:szCs w:val="24"/>
        </w:rPr>
      </w:pPr>
    </w:p>
    <w:p w:rsidR="00E757C4" w:rsidRPr="009F7F3D" w:rsidRDefault="00E757C4" w:rsidP="00256606">
      <w:pPr>
        <w:rPr>
          <w:rFonts w:ascii="HGP教科書体" w:eastAsia="HGP教科書体"/>
          <w:b/>
          <w:i/>
          <w:sz w:val="32"/>
          <w:szCs w:val="32"/>
        </w:rPr>
      </w:pPr>
      <w:r w:rsidRPr="009F7F3D">
        <w:rPr>
          <w:rFonts w:ascii="HGP教科書体" w:eastAsia="HGP教科書体" w:hAnsi="ＭＳ ゴシック" w:hint="eastAsia"/>
          <w:b/>
          <w:i/>
          <w:sz w:val="32"/>
          <w:szCs w:val="32"/>
        </w:rPr>
        <w:t>教室活動のねらい</w:t>
      </w:r>
      <w:r w:rsidRPr="009F7F3D">
        <w:rPr>
          <w:rFonts w:ascii="HGP教科書体" w:eastAsia="HGP教科書体" w:hint="eastAsia"/>
          <w:b/>
          <w:i/>
          <w:sz w:val="32"/>
          <w:szCs w:val="32"/>
        </w:rPr>
        <w:t xml:space="preserve">　</w:t>
      </w:r>
    </w:p>
    <w:p w:rsidR="004E658C" w:rsidRPr="009F7F3D" w:rsidRDefault="004E658C" w:rsidP="004E658C">
      <w:pPr>
        <w:ind w:firstLineChars="200" w:firstLine="520"/>
        <w:rPr>
          <w:rFonts w:ascii="HGP教科書体" w:eastAsia="HGP教科書体"/>
          <w:sz w:val="26"/>
          <w:szCs w:val="26"/>
        </w:rPr>
      </w:pPr>
      <w:r>
        <w:rPr>
          <w:rFonts w:ascii="HGP教科書体" w:eastAsia="HGP教科書体" w:hint="eastAsia"/>
          <w:sz w:val="26"/>
          <w:szCs w:val="26"/>
        </w:rPr>
        <w:t>－相手を呼び出してもらうことができる</w:t>
      </w:r>
      <w:r w:rsidR="00FD2087">
        <w:rPr>
          <w:rFonts w:ascii="HGP教科書体" w:eastAsia="HGP教科書体" w:hint="eastAsia"/>
          <w:sz w:val="26"/>
          <w:szCs w:val="26"/>
        </w:rPr>
        <w:t>。</w:t>
      </w:r>
    </w:p>
    <w:p w:rsidR="004E658C" w:rsidRPr="009F7F3D" w:rsidRDefault="004E658C" w:rsidP="004E658C">
      <w:pPr>
        <w:ind w:firstLineChars="200" w:firstLine="520"/>
        <w:rPr>
          <w:rFonts w:ascii="HGP教科書体" w:eastAsia="HGP教科書体"/>
          <w:sz w:val="26"/>
          <w:szCs w:val="26"/>
        </w:rPr>
      </w:pPr>
      <w:r>
        <w:rPr>
          <w:rFonts w:ascii="HGP教科書体" w:eastAsia="HGP教科書体" w:hint="eastAsia"/>
          <w:sz w:val="26"/>
          <w:szCs w:val="26"/>
        </w:rPr>
        <w:t>－適切な電話の受け答え</w:t>
      </w:r>
      <w:r w:rsidRPr="009F7F3D">
        <w:rPr>
          <w:rFonts w:ascii="HGP教科書体" w:eastAsia="HGP教科書体" w:hint="eastAsia"/>
          <w:sz w:val="26"/>
          <w:szCs w:val="26"/>
        </w:rPr>
        <w:t>ができる</w:t>
      </w:r>
      <w:r w:rsidR="00FD2087">
        <w:rPr>
          <w:rFonts w:ascii="HGP教科書体" w:eastAsia="HGP教科書体" w:hint="eastAsia"/>
          <w:sz w:val="26"/>
          <w:szCs w:val="26"/>
        </w:rPr>
        <w:t>。</w:t>
      </w:r>
    </w:p>
    <w:p w:rsidR="00E757C4" w:rsidRPr="009F7F3D" w:rsidRDefault="009B414B" w:rsidP="009F7F3D">
      <w:pPr>
        <w:ind w:firstLineChars="200" w:firstLine="520"/>
        <w:rPr>
          <w:rFonts w:ascii="HGP教科書体" w:eastAsia="HGP教科書体"/>
          <w:sz w:val="26"/>
          <w:szCs w:val="26"/>
        </w:rPr>
      </w:pPr>
      <w:r>
        <w:rPr>
          <w:rFonts w:ascii="HGP教科書体" w:eastAsia="HGP教科書体" w:hint="eastAsia"/>
          <w:sz w:val="26"/>
          <w:szCs w:val="26"/>
        </w:rPr>
        <w:t>－</w:t>
      </w:r>
      <w:r w:rsidR="004E658C">
        <w:rPr>
          <w:rFonts w:ascii="HGP教科書体" w:eastAsia="HGP教科書体" w:hint="eastAsia"/>
          <w:sz w:val="26"/>
          <w:szCs w:val="26"/>
        </w:rPr>
        <w:t>電話の取次ぎ，伝言の受け方に関する表現を知っている</w:t>
      </w:r>
      <w:r w:rsidR="00FD2087">
        <w:rPr>
          <w:rFonts w:ascii="HGP教科書体" w:eastAsia="HGP教科書体" w:hint="eastAsia"/>
          <w:sz w:val="26"/>
          <w:szCs w:val="26"/>
        </w:rPr>
        <w:t>。</w:t>
      </w:r>
    </w:p>
    <w:p w:rsidR="00E757C4" w:rsidRPr="009B414B" w:rsidRDefault="00E757C4" w:rsidP="00256606">
      <w:pPr>
        <w:rPr>
          <w:rFonts w:ascii="HGP教科書体" w:eastAsia="HGP教科書体"/>
          <w:sz w:val="26"/>
          <w:szCs w:val="26"/>
        </w:rPr>
      </w:pPr>
    </w:p>
    <w:p w:rsidR="00E757C4" w:rsidRPr="009F7F3D" w:rsidRDefault="00E757C4" w:rsidP="009F7F3D">
      <w:pPr>
        <w:ind w:left="260" w:hangingChars="100" w:hanging="260"/>
        <w:rPr>
          <w:rFonts w:ascii="HGP教科書体" w:eastAsia="HGP教科書体"/>
          <w:sz w:val="26"/>
          <w:szCs w:val="26"/>
        </w:rPr>
      </w:pPr>
      <w:r w:rsidRPr="009F7F3D">
        <w:rPr>
          <w:rFonts w:ascii="HGP教科書体" w:eastAsia="HGP教科書体" w:hint="eastAsia"/>
          <w:sz w:val="26"/>
          <w:szCs w:val="26"/>
        </w:rPr>
        <w:t xml:space="preserve">・　</w:t>
      </w:r>
      <w:r w:rsidR="004E658C">
        <w:rPr>
          <w:rFonts w:ascii="HGP教科書体" w:eastAsia="HGP教科書体" w:hint="eastAsia"/>
          <w:sz w:val="26"/>
          <w:szCs w:val="26"/>
        </w:rPr>
        <w:t>外国語で電話するの</w:t>
      </w:r>
      <w:r w:rsidRPr="009F7F3D">
        <w:rPr>
          <w:rFonts w:ascii="HGP教科書体" w:eastAsia="HGP教科書体" w:hint="eastAsia"/>
          <w:sz w:val="26"/>
          <w:szCs w:val="26"/>
        </w:rPr>
        <w:t>は，</w:t>
      </w:r>
      <w:r w:rsidR="004E658C">
        <w:rPr>
          <w:rFonts w:ascii="HGP教科書体" w:eastAsia="HGP教科書体" w:hint="eastAsia"/>
          <w:sz w:val="26"/>
          <w:szCs w:val="26"/>
        </w:rPr>
        <w:t>なかなか容易なことではありません。文字や（非言語的な）ジェスチャー・</w:t>
      </w:r>
      <w:r w:rsidR="000A212F">
        <w:rPr>
          <w:rFonts w:ascii="HGP教科書体" w:eastAsia="HGP教科書体" w:hint="eastAsia"/>
          <w:sz w:val="26"/>
          <w:szCs w:val="26"/>
        </w:rPr>
        <w:t>しぐさ・</w:t>
      </w:r>
      <w:r w:rsidR="004E658C">
        <w:rPr>
          <w:rFonts w:ascii="HGP教科書体" w:eastAsia="HGP教科書体" w:hint="eastAsia"/>
          <w:sz w:val="26"/>
          <w:szCs w:val="26"/>
        </w:rPr>
        <w:t>表情などの視覚的な情報が</w:t>
      </w:r>
      <w:r w:rsidR="000A212F">
        <w:rPr>
          <w:rFonts w:ascii="HGP教科書体" w:eastAsia="HGP教科書体" w:hint="eastAsia"/>
          <w:sz w:val="26"/>
          <w:szCs w:val="26"/>
        </w:rPr>
        <w:t>全く</w:t>
      </w:r>
      <w:r w:rsidR="004E658C">
        <w:rPr>
          <w:rFonts w:ascii="HGP教科書体" w:eastAsia="HGP教科書体" w:hint="eastAsia"/>
          <w:sz w:val="26"/>
          <w:szCs w:val="26"/>
        </w:rPr>
        <w:t>伝</w:t>
      </w:r>
      <w:r w:rsidR="000A212F">
        <w:rPr>
          <w:rFonts w:ascii="HGP教科書体" w:eastAsia="HGP教科書体" w:hint="eastAsia"/>
          <w:sz w:val="26"/>
          <w:szCs w:val="26"/>
        </w:rPr>
        <w:t>わら</w:t>
      </w:r>
      <w:r w:rsidR="004E658C">
        <w:rPr>
          <w:rFonts w:ascii="HGP教科書体" w:eastAsia="HGP教科書体" w:hint="eastAsia"/>
          <w:sz w:val="26"/>
          <w:szCs w:val="26"/>
        </w:rPr>
        <w:t>ず，音声だけでやり</w:t>
      </w:r>
      <w:r w:rsidR="00D15DA9" w:rsidRPr="009F7F3D">
        <w:rPr>
          <w:rFonts w:ascii="HGP教科書体" w:eastAsia="HGP教科書体" w:hint="eastAsia"/>
          <w:sz w:val="26"/>
          <w:szCs w:val="26"/>
        </w:rPr>
        <w:t>取</w:t>
      </w:r>
      <w:r w:rsidR="004E658C">
        <w:rPr>
          <w:rFonts w:ascii="HGP教科書体" w:eastAsia="HGP教科書体" w:hint="eastAsia"/>
          <w:sz w:val="26"/>
          <w:szCs w:val="26"/>
        </w:rPr>
        <w:t>りしなければならないからです。</w:t>
      </w:r>
      <w:r w:rsidR="000A212F">
        <w:rPr>
          <w:rFonts w:ascii="HGP教科書体" w:eastAsia="HGP教科書体" w:hint="eastAsia"/>
          <w:sz w:val="26"/>
          <w:szCs w:val="26"/>
        </w:rPr>
        <w:t>したがって，学習者が電話しようとする相手は，母語が通じる人ばかりになってしまうかもしれません。</w:t>
      </w:r>
      <w:r w:rsidR="00D15DA9">
        <w:rPr>
          <w:rFonts w:ascii="HGP教科書体" w:eastAsia="HGP教科書体" w:hint="eastAsia"/>
          <w:sz w:val="26"/>
          <w:szCs w:val="26"/>
        </w:rPr>
        <w:t>しかし</w:t>
      </w:r>
      <w:r w:rsidR="000A212F">
        <w:rPr>
          <w:rFonts w:ascii="HGP教科書体" w:eastAsia="HGP教科書体" w:hint="eastAsia"/>
          <w:sz w:val="26"/>
          <w:szCs w:val="26"/>
        </w:rPr>
        <w:t>，</w:t>
      </w:r>
      <w:r w:rsidR="00632BAD">
        <w:rPr>
          <w:rFonts w:ascii="HGP教科書体" w:eastAsia="HGP教科書体" w:hint="eastAsia"/>
          <w:sz w:val="26"/>
          <w:szCs w:val="26"/>
        </w:rPr>
        <w:t>そういう人に</w:t>
      </w:r>
      <w:r w:rsidR="000A212F">
        <w:rPr>
          <w:rFonts w:ascii="HGP教科書体" w:eastAsia="HGP教科書体" w:hint="eastAsia"/>
          <w:sz w:val="26"/>
          <w:szCs w:val="26"/>
        </w:rPr>
        <w:t>電話</w:t>
      </w:r>
      <w:r w:rsidR="00632BAD">
        <w:rPr>
          <w:rFonts w:ascii="HGP教科書体" w:eastAsia="HGP教科書体" w:hint="eastAsia"/>
          <w:sz w:val="26"/>
          <w:szCs w:val="26"/>
        </w:rPr>
        <w:t>する</w:t>
      </w:r>
      <w:r w:rsidR="00D15DA9">
        <w:rPr>
          <w:rFonts w:ascii="HGP教科書体" w:eastAsia="HGP教科書体" w:hint="eastAsia"/>
          <w:sz w:val="26"/>
          <w:szCs w:val="26"/>
        </w:rPr>
        <w:t>場合でも</w:t>
      </w:r>
      <w:r w:rsidR="000A212F">
        <w:rPr>
          <w:rFonts w:ascii="HGP教科書体" w:eastAsia="HGP教科書体" w:hint="eastAsia"/>
          <w:sz w:val="26"/>
          <w:szCs w:val="26"/>
        </w:rPr>
        <w:t>，間違い電話を</w:t>
      </w:r>
      <w:r w:rsidR="00632BAD">
        <w:rPr>
          <w:rFonts w:ascii="HGP教科書体" w:eastAsia="HGP教科書体" w:hint="eastAsia"/>
          <w:sz w:val="26"/>
          <w:szCs w:val="26"/>
        </w:rPr>
        <w:t>掛</w:t>
      </w:r>
      <w:r w:rsidR="000A212F">
        <w:rPr>
          <w:rFonts w:ascii="HGP教科書体" w:eastAsia="HGP教科書体" w:hint="eastAsia"/>
          <w:sz w:val="26"/>
          <w:szCs w:val="26"/>
        </w:rPr>
        <w:t>けてしまう</w:t>
      </w:r>
      <w:r w:rsidR="00D15DA9">
        <w:rPr>
          <w:rFonts w:ascii="HGP教科書体" w:eastAsia="HGP教科書体" w:hint="eastAsia"/>
          <w:sz w:val="26"/>
          <w:szCs w:val="26"/>
        </w:rPr>
        <w:t>こと</w:t>
      </w:r>
      <w:r w:rsidR="000A212F">
        <w:rPr>
          <w:rFonts w:ascii="HGP教科書体" w:eastAsia="HGP教科書体" w:hint="eastAsia"/>
          <w:sz w:val="26"/>
          <w:szCs w:val="26"/>
        </w:rPr>
        <w:t>もあるでしょうし，相手の家族の中には母語が異なる人もいて，その人が電話に出る</w:t>
      </w:r>
      <w:r w:rsidR="00D15DA9">
        <w:rPr>
          <w:rFonts w:ascii="HGP教科書体" w:eastAsia="HGP教科書体" w:hint="eastAsia"/>
          <w:sz w:val="26"/>
          <w:szCs w:val="26"/>
        </w:rPr>
        <w:t>こと</w:t>
      </w:r>
      <w:r w:rsidR="000A212F">
        <w:rPr>
          <w:rFonts w:ascii="HGP教科書体" w:eastAsia="HGP教科書体" w:hint="eastAsia"/>
          <w:sz w:val="26"/>
          <w:szCs w:val="26"/>
        </w:rPr>
        <w:t>もあるでしょう。そのような</w:t>
      </w:r>
      <w:r w:rsidR="00D15DA9">
        <w:rPr>
          <w:rFonts w:ascii="HGP教科書体" w:eastAsia="HGP教科書体" w:hint="eastAsia"/>
          <w:sz w:val="26"/>
          <w:szCs w:val="26"/>
        </w:rPr>
        <w:t>場面に遭遇しても困らないよう，</w:t>
      </w:r>
      <w:r w:rsidR="000A212F">
        <w:rPr>
          <w:rFonts w:ascii="HGP教科書体" w:eastAsia="HGP教科書体" w:hint="eastAsia"/>
          <w:sz w:val="26"/>
          <w:szCs w:val="26"/>
        </w:rPr>
        <w:t>適切に</w:t>
      </w:r>
      <w:r w:rsidR="00632BAD">
        <w:rPr>
          <w:rFonts w:ascii="HGP教科書体" w:eastAsia="HGP教科書体" w:hint="eastAsia"/>
          <w:sz w:val="26"/>
          <w:szCs w:val="26"/>
        </w:rPr>
        <w:t>対応するため</w:t>
      </w:r>
      <w:r w:rsidR="00D15DA9">
        <w:rPr>
          <w:rFonts w:ascii="HGP教科書体" w:eastAsia="HGP教科書体" w:hint="eastAsia"/>
          <w:sz w:val="26"/>
          <w:szCs w:val="26"/>
        </w:rPr>
        <w:t>の</w:t>
      </w:r>
      <w:r w:rsidR="00632BAD">
        <w:rPr>
          <w:rFonts w:ascii="HGP教科書体" w:eastAsia="HGP教科書体" w:hint="eastAsia"/>
          <w:sz w:val="26"/>
          <w:szCs w:val="26"/>
        </w:rPr>
        <w:t>最低限の</w:t>
      </w:r>
      <w:r w:rsidRPr="009F7F3D">
        <w:rPr>
          <w:rFonts w:ascii="HGP教科書体" w:eastAsia="HGP教科書体" w:hint="eastAsia"/>
          <w:sz w:val="26"/>
          <w:szCs w:val="26"/>
        </w:rPr>
        <w:t>日本</w:t>
      </w:r>
      <w:r w:rsidR="000A212F">
        <w:rPr>
          <w:rFonts w:ascii="HGP教科書体" w:eastAsia="HGP教科書体" w:hint="eastAsia"/>
          <w:sz w:val="26"/>
          <w:szCs w:val="26"/>
        </w:rPr>
        <w:t>語</w:t>
      </w:r>
      <w:r w:rsidR="00632BAD">
        <w:rPr>
          <w:rFonts w:ascii="HGP教科書体" w:eastAsia="HGP教科書体" w:hint="eastAsia"/>
          <w:sz w:val="26"/>
          <w:szCs w:val="26"/>
        </w:rPr>
        <w:t>表現を理解し，実際に聞いたり話したりできるように練習しておく必要があるはずです。</w:t>
      </w:r>
      <w:r w:rsidRPr="009F7F3D">
        <w:rPr>
          <w:rFonts w:ascii="HGP教科書体" w:eastAsia="HGP教科書体" w:hint="eastAsia"/>
          <w:sz w:val="26"/>
          <w:szCs w:val="26"/>
        </w:rPr>
        <w:t>ここでは，そ</w:t>
      </w:r>
      <w:r w:rsidR="00632BAD">
        <w:rPr>
          <w:rFonts w:ascii="HGP教科書体" w:eastAsia="HGP教科書体" w:hint="eastAsia"/>
          <w:sz w:val="26"/>
          <w:szCs w:val="26"/>
        </w:rPr>
        <w:t>うした表現</w:t>
      </w:r>
      <w:r w:rsidRPr="009F7F3D">
        <w:rPr>
          <w:rFonts w:ascii="HGP教科書体" w:eastAsia="HGP教科書体" w:hint="eastAsia"/>
          <w:sz w:val="26"/>
          <w:szCs w:val="26"/>
        </w:rPr>
        <w:t>を</w:t>
      </w:r>
      <w:r w:rsidR="00632BAD">
        <w:rPr>
          <w:rFonts w:ascii="HGP教科書体" w:eastAsia="HGP教科書体" w:hint="eastAsia"/>
          <w:sz w:val="26"/>
          <w:szCs w:val="26"/>
        </w:rPr>
        <w:t>学び</w:t>
      </w:r>
      <w:r w:rsidRPr="009F7F3D">
        <w:rPr>
          <w:rFonts w:ascii="HGP教科書体" w:eastAsia="HGP教科書体" w:hint="eastAsia"/>
          <w:sz w:val="26"/>
          <w:szCs w:val="26"/>
        </w:rPr>
        <w:t>ましょう。</w:t>
      </w:r>
    </w:p>
    <w:p w:rsidR="00E757C4" w:rsidRDefault="00E757C4" w:rsidP="00256606">
      <w:pPr>
        <w:rPr>
          <w:sz w:val="24"/>
          <w:szCs w:val="24"/>
        </w:rPr>
      </w:pPr>
    </w:p>
    <w:p w:rsidR="00EB75F5" w:rsidRDefault="00B155E0" w:rsidP="00256606">
      <w:pPr>
        <w:rPr>
          <w:sz w:val="24"/>
          <w:szCs w:val="24"/>
        </w:rPr>
      </w:pPr>
      <w:r>
        <w:rPr>
          <w:noProof/>
          <w:sz w:val="24"/>
          <w:szCs w:val="24"/>
        </w:rPr>
        <w:pict>
          <v:roundrect id="_x0000_s1991" style="position:absolute;left:0;text-align:left;margin-left:-.1pt;margin-top:17.25pt;width:161.55pt;height:25.5pt;z-index:252534784" arcsize="10923f" fillcolor="black" strokeweight="2.25pt">
            <v:fill r:id="rId29" o:title="5%" type="pattern"/>
            <v:textbox style="mso-next-textbox:#_x0000_s1991" inset="5.85pt,.7pt,5.85pt,.7pt">
              <w:txbxContent>
                <w:p w:rsidR="000B3277" w:rsidRPr="009F7F3D" w:rsidRDefault="000B3277" w:rsidP="009F7F3D">
                  <w:pPr>
                    <w:spacing w:line="0" w:lineRule="atLeast"/>
                    <w:jc w:val="center"/>
                    <w:rPr>
                      <w:rFonts w:ascii="HGP教科書体" w:eastAsia="HGP教科書体" w:hAnsi="ＭＳ ゴシック"/>
                      <w:b/>
                      <w:i/>
                      <w:sz w:val="36"/>
                      <w:szCs w:val="36"/>
                    </w:rPr>
                  </w:pPr>
                  <w:r w:rsidRPr="009F7F3D">
                    <w:rPr>
                      <w:rFonts w:ascii="HGP教科書体" w:eastAsia="HGP教科書体" w:hAnsi="ＭＳ ゴシック" w:hint="eastAsia"/>
                      <w:b/>
                      <w:i/>
                      <w:sz w:val="36"/>
                      <w:szCs w:val="36"/>
                    </w:rPr>
                    <w:t>イメージをつかむ</w:t>
                  </w:r>
                </w:p>
              </w:txbxContent>
            </v:textbox>
          </v:roundrect>
        </w:pict>
      </w:r>
    </w:p>
    <w:p w:rsidR="00B44E5C" w:rsidRPr="00256606" w:rsidRDefault="00B44E5C" w:rsidP="00256606">
      <w:pPr>
        <w:rPr>
          <w:sz w:val="24"/>
          <w:szCs w:val="24"/>
        </w:rPr>
      </w:pPr>
    </w:p>
    <w:p w:rsidR="00E757C4" w:rsidRPr="00256606" w:rsidRDefault="00B155E0" w:rsidP="00256606">
      <w:pPr>
        <w:rPr>
          <w:sz w:val="24"/>
          <w:szCs w:val="24"/>
        </w:rPr>
      </w:pPr>
      <w:r w:rsidRPr="00B155E0">
        <w:rPr>
          <w:noProof/>
        </w:rPr>
        <w:pict>
          <v:roundrect id="角丸四角形 68" o:spid="_x0000_s1934" style="position:absolute;left:0;text-align:left;margin-left:-.1pt;margin-top:12.75pt;width:425.2pt;height:48.2pt;z-index:2524774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" filled="f" fillcolor="#c6d9f1 [671]" strokecolor="black [3213]" strokeweight="2.25pt">
            <v:stroke dashstyle="1 1"/>
            <v:textbox>
              <w:txbxContent>
                <w:p w:rsidR="000B3277" w:rsidRPr="009F7F3D" w:rsidRDefault="000B3277" w:rsidP="00B44E5C">
                  <w:pPr>
                    <w:spacing w:line="0" w:lineRule="atLeast"/>
                    <w:rPr>
                      <w:rFonts w:ascii="HGP教科書体" w:eastAsia="HGP教科書体" w:hAnsi="ＭＳ ゴシック"/>
                      <w:b/>
                      <w:sz w:val="28"/>
                      <w:szCs w:val="28"/>
                    </w:rPr>
                  </w:pPr>
                  <w:r w:rsidRPr="009F7F3D">
                    <w:rPr>
                      <w:rFonts w:ascii="HGP教科書体" w:eastAsia="HGP教科書体" w:hAnsi="ＭＳ ゴシック" w:hint="eastAsia"/>
                      <w:b/>
                      <w:sz w:val="28"/>
                      <w:szCs w:val="28"/>
                    </w:rPr>
                    <w:t>●イラスト・写真シート</w:t>
                  </w:r>
                </w:p>
                <w:p w:rsidR="000B3277" w:rsidRPr="00F36778" w:rsidRDefault="000B3277" w:rsidP="00B44E5C">
                  <w:pPr>
                    <w:spacing w:line="0" w:lineRule="atLeast"/>
                    <w:rPr>
                      <w:rFonts w:ascii="ＭＳ ゴシック" w:eastAsia="ＭＳ ゴシック" w:hAnsi="ＭＳ ゴシック"/>
                      <w:b/>
                      <w:sz w:val="28"/>
                      <w:szCs w:val="28"/>
                    </w:rPr>
                  </w:pPr>
                  <w:r>
                    <w:rPr>
                      <w:rFonts w:ascii="HGP教科書体" w:eastAsia="HGP教科書体" w:hAnsi="ＭＳ ゴシック" w:hint="eastAsia"/>
                      <w:b/>
                      <w:sz w:val="28"/>
                      <w:szCs w:val="28"/>
                    </w:rPr>
                    <w:t>・</w:t>
                  </w:r>
                  <w:r w:rsidRPr="00D15DA9">
                    <w:rPr>
                      <w:rFonts w:ascii="HGP教科書体" w:eastAsia="HGP教科書体" w:hAnsi="ＭＳ ゴシック" w:hint="eastAsia"/>
                      <w:b/>
                      <w:sz w:val="28"/>
                      <w:szCs w:val="28"/>
                    </w:rPr>
                    <w:t>もしもし，○○さんのお宅ですか</w:t>
                  </w:r>
                  <w:r w:rsidRPr="001B1784">
                    <w:rPr>
                      <w:rFonts w:ascii="HGP教科書体" w:eastAsia="HGP教科書体" w:hAnsi="ＭＳ ゴシック" w:hint="eastAsia"/>
                      <w:b/>
                      <w:sz w:val="28"/>
                      <w:szCs w:val="28"/>
                    </w:rPr>
                    <w:t>（</w:t>
                  </w:r>
                  <w:r w:rsidR="00050726">
                    <w:rPr>
                      <w:rFonts w:ascii="HGP教科書体" w:eastAsia="HGP教科書体" w:hAnsi="ＭＳ ゴシック" w:hint="eastAsia"/>
                      <w:b/>
                      <w:sz w:val="28"/>
                      <w:szCs w:val="28"/>
                    </w:rPr>
                    <w:t>p.239</w:t>
                  </w:r>
                  <w:r w:rsidRPr="001B1784">
                    <w:rPr>
                      <w:rFonts w:ascii="HGP教科書体" w:eastAsia="HGP教科書体" w:hAnsi="ＭＳ ゴシック" w:hint="eastAsia"/>
                      <w:b/>
                      <w:sz w:val="28"/>
                      <w:szCs w:val="28"/>
                    </w:rPr>
                    <w:t>）</w:t>
                  </w:r>
                </w:p>
              </w:txbxContent>
            </v:textbox>
          </v:roundrect>
        </w:pict>
      </w:r>
    </w:p>
    <w:p w:rsidR="00E757C4" w:rsidRPr="00256606" w:rsidRDefault="00E757C4" w:rsidP="00256606">
      <w:pPr>
        <w:rPr>
          <w:sz w:val="24"/>
          <w:szCs w:val="24"/>
        </w:rPr>
      </w:pPr>
    </w:p>
    <w:p w:rsidR="00E757C4" w:rsidRPr="00256606" w:rsidRDefault="00E757C4" w:rsidP="00256606">
      <w:pPr>
        <w:rPr>
          <w:sz w:val="24"/>
          <w:szCs w:val="24"/>
        </w:rPr>
      </w:pPr>
    </w:p>
    <w:p w:rsidR="00E757C4" w:rsidRPr="00256606" w:rsidRDefault="00E757C4" w:rsidP="00256606">
      <w:pPr>
        <w:rPr>
          <w:sz w:val="24"/>
          <w:szCs w:val="24"/>
        </w:rPr>
      </w:pPr>
    </w:p>
    <w:p w:rsidR="00D15DA9" w:rsidRPr="00722861" w:rsidRDefault="00E757C4" w:rsidP="00722861">
      <w:pPr>
        <w:ind w:left="260" w:hangingChars="100" w:hanging="260"/>
        <w:rPr>
          <w:rFonts w:ascii="HGP教科書体" w:eastAsia="HGP教科書体" w:hAnsi="ＭＳ ゴシック"/>
          <w:sz w:val="26"/>
          <w:szCs w:val="26"/>
        </w:rPr>
      </w:pPr>
      <w:r w:rsidRPr="009F7F3D">
        <w:rPr>
          <w:rFonts w:ascii="HGP教科書体" w:eastAsia="HGP教科書体" w:hint="eastAsia"/>
          <w:sz w:val="26"/>
          <w:szCs w:val="26"/>
        </w:rPr>
        <w:t>・　最初にイラスト・写真</w:t>
      </w:r>
      <w:r w:rsidR="00722861">
        <w:rPr>
          <w:rFonts w:ascii="HGP教科書体" w:eastAsia="HGP教科書体" w:hint="eastAsia"/>
          <w:sz w:val="26"/>
          <w:szCs w:val="26"/>
        </w:rPr>
        <w:t>シート</w:t>
      </w:r>
      <w:r w:rsidR="003C292C">
        <w:rPr>
          <w:rFonts w:ascii="HGP教科書体" w:eastAsia="HGP教科書体" w:hint="eastAsia"/>
          <w:sz w:val="26"/>
          <w:szCs w:val="26"/>
        </w:rPr>
        <w:t>「</w:t>
      </w:r>
      <w:r w:rsidR="00D15DA9" w:rsidRPr="00D15DA9">
        <w:rPr>
          <w:rFonts w:ascii="HGP教科書体" w:eastAsia="HGP教科書体" w:hint="eastAsia"/>
          <w:sz w:val="26"/>
          <w:szCs w:val="26"/>
        </w:rPr>
        <w:t>もしもし，○○さんのお宅ですか</w:t>
      </w:r>
      <w:r w:rsidRPr="009F7F3D">
        <w:rPr>
          <w:rFonts w:ascii="HGP教科書体" w:eastAsia="HGP教科書体" w:hint="eastAsia"/>
          <w:sz w:val="26"/>
          <w:szCs w:val="26"/>
        </w:rPr>
        <w:t>」（</w:t>
      </w:r>
      <w:r w:rsidR="00FD2087">
        <w:rPr>
          <w:rFonts w:ascii="HGP教科書体" w:eastAsia="HGP教科書体" w:hint="eastAsia"/>
          <w:sz w:val="26"/>
          <w:szCs w:val="26"/>
        </w:rPr>
        <w:t>p.</w:t>
      </w:r>
      <w:r w:rsidR="00050726">
        <w:rPr>
          <w:rFonts w:ascii="HGP教科書体" w:eastAsia="HGP教科書体" w:hint="eastAsia"/>
          <w:sz w:val="26"/>
          <w:szCs w:val="26"/>
        </w:rPr>
        <w:t>239</w:t>
      </w:r>
      <w:r w:rsidRPr="009F7F3D">
        <w:rPr>
          <w:rFonts w:ascii="HGP教科書体" w:eastAsia="HGP教科書体" w:hint="eastAsia"/>
          <w:sz w:val="26"/>
          <w:szCs w:val="26"/>
        </w:rPr>
        <w:t>）を学習者と</w:t>
      </w:r>
      <w:r w:rsidR="003C292C">
        <w:rPr>
          <w:rFonts w:ascii="HGP教科書体" w:eastAsia="HGP教科書体" w:hint="eastAsia"/>
          <w:sz w:val="26"/>
          <w:szCs w:val="26"/>
        </w:rPr>
        <w:t>一緒に</w:t>
      </w:r>
      <w:r w:rsidR="00D15DA9" w:rsidRPr="009F7F3D">
        <w:rPr>
          <w:rFonts w:ascii="HGP教科書体" w:eastAsia="HGP教科書体" w:hint="eastAsia"/>
          <w:sz w:val="26"/>
          <w:szCs w:val="26"/>
        </w:rPr>
        <w:t>見ながら，日本語または学習者の母語などで，以下のようなやり取りをしてみましょう。</w:t>
      </w:r>
    </w:p>
    <w:p w:rsidR="00FD2087" w:rsidRDefault="00B155E0" w:rsidP="00FD2087">
      <w:pPr>
        <w:rPr>
          <w:rFonts w:ascii="HGP教科書体" w:eastAsia="HGP教科書体" w:hAnsi="ＭＳ ゴシック"/>
          <w:sz w:val="26"/>
          <w:szCs w:val="26"/>
        </w:rPr>
      </w:pPr>
      <w:r>
        <w:rPr>
          <w:rFonts w:ascii="HGP教科書体" w:eastAsia="HGP教科書体" w:hAnsi="ＭＳ ゴシック"/>
          <w:noProof/>
          <w:sz w:val="26"/>
          <w:szCs w:val="26"/>
        </w:rPr>
        <w:pict>
          <v:shape id="メモ 82" o:spid="_x0000_s1939" type="#_x0000_t65" style="position:absolute;left:0;text-align:left;margin-left:-19.9pt;margin-top:-56.5pt;width:464.9pt;height:674.05pt;z-index:252482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" adj="20916" filled="f" strokecolor="black [3213]" strokeweight=".5pt"/>
        </w:pict>
      </w:r>
    </w:p>
    <w:p w:rsidR="00E757C4" w:rsidRPr="009B414B" w:rsidRDefault="00FD2087" w:rsidP="00FD2087">
      <w:pPr>
        <w:ind w:firstLineChars="100" w:firstLine="260"/>
        <w:rPr>
          <w:rFonts w:ascii="HGP教科書体" w:eastAsia="HGP教科書体" w:hAnsi="ＭＳ ゴシック"/>
          <w:sz w:val="26"/>
          <w:szCs w:val="26"/>
        </w:rPr>
      </w:pPr>
      <w:r>
        <w:rPr>
          <w:rFonts w:ascii="HGP教科書体" w:eastAsia="HGP教科書体" w:hAnsi="ＭＳ ゴシック" w:hint="eastAsia"/>
          <w:sz w:val="26"/>
          <w:szCs w:val="26"/>
        </w:rPr>
        <w:t>＜やり取りの例＞</w:t>
      </w:r>
    </w:p>
    <w:p w:rsidR="00E757C4" w:rsidRPr="009B414B" w:rsidRDefault="00F36778" w:rsidP="00FD2087">
      <w:pPr>
        <w:ind w:firstLineChars="200" w:firstLine="520"/>
        <w:rPr>
          <w:rFonts w:ascii="HGP教科書体" w:eastAsia="HGP教科書体"/>
          <w:sz w:val="26"/>
          <w:szCs w:val="26"/>
        </w:rPr>
      </w:pPr>
      <w:r w:rsidRPr="009B414B">
        <w:rPr>
          <w:rFonts w:ascii="HGP教科書体" w:eastAsia="HGP教科書体" w:hint="eastAsia"/>
          <w:sz w:val="26"/>
          <w:szCs w:val="26"/>
        </w:rPr>
        <w:t>「</w:t>
      </w:r>
      <w:r w:rsidR="00E757C4" w:rsidRPr="009B414B">
        <w:rPr>
          <w:rFonts w:ascii="HGP教科書体" w:eastAsia="HGP教科書体" w:hint="eastAsia"/>
          <w:sz w:val="26"/>
          <w:szCs w:val="26"/>
        </w:rPr>
        <w:t>これは何ですか。</w:t>
      </w:r>
      <w:r w:rsidRPr="009B414B">
        <w:rPr>
          <w:rFonts w:ascii="HGP教科書体" w:eastAsia="HGP教科書体" w:hint="eastAsia"/>
          <w:sz w:val="26"/>
          <w:szCs w:val="26"/>
        </w:rPr>
        <w:t>」</w:t>
      </w:r>
    </w:p>
    <w:p w:rsidR="00FD2087" w:rsidRDefault="00F36778" w:rsidP="00FD2087">
      <w:pPr>
        <w:ind w:firstLineChars="200" w:firstLine="520"/>
        <w:rPr>
          <w:rFonts w:ascii="HGP教科書体" w:eastAsia="HGP教科書体"/>
          <w:sz w:val="26"/>
          <w:szCs w:val="26"/>
        </w:rPr>
      </w:pPr>
      <w:r w:rsidRPr="009B414B">
        <w:rPr>
          <w:rFonts w:ascii="HGP教科書体" w:eastAsia="HGP教科書体" w:hint="eastAsia"/>
          <w:sz w:val="26"/>
          <w:szCs w:val="26"/>
        </w:rPr>
        <w:t>「</w:t>
      </w:r>
      <w:r w:rsidR="00E757C4" w:rsidRPr="009B414B">
        <w:rPr>
          <w:rFonts w:ascii="HGP教科書体" w:eastAsia="HGP教科書体" w:hint="eastAsia"/>
          <w:sz w:val="26"/>
          <w:szCs w:val="26"/>
        </w:rPr>
        <w:t>よく</w:t>
      </w:r>
      <w:r w:rsidR="002B57E2">
        <w:rPr>
          <w:rFonts w:ascii="HGP教科書体" w:eastAsia="HGP教科書体" w:hint="eastAsia"/>
          <w:sz w:val="26"/>
          <w:szCs w:val="26"/>
        </w:rPr>
        <w:t>電話</w:t>
      </w:r>
      <w:r w:rsidR="00E757C4" w:rsidRPr="009B414B">
        <w:rPr>
          <w:rFonts w:ascii="HGP教科書体" w:eastAsia="HGP教科書体" w:hint="eastAsia"/>
          <w:sz w:val="26"/>
          <w:szCs w:val="26"/>
        </w:rPr>
        <w:t>をしますか。</w:t>
      </w:r>
      <w:r w:rsidR="002B57E2">
        <w:rPr>
          <w:rFonts w:ascii="HGP教科書体" w:eastAsia="HGP教科書体" w:hint="eastAsia"/>
          <w:sz w:val="26"/>
          <w:szCs w:val="26"/>
        </w:rPr>
        <w:t>誰と話しますか。どんなことを話しますか</w:t>
      </w:r>
      <w:r w:rsidR="00E757C4" w:rsidRPr="009B414B">
        <w:rPr>
          <w:rFonts w:ascii="HGP教科書体" w:eastAsia="HGP教科書体" w:hint="eastAsia"/>
          <w:sz w:val="26"/>
          <w:szCs w:val="26"/>
        </w:rPr>
        <w:t>。</w:t>
      </w:r>
      <w:r w:rsidR="00CB56A5">
        <w:rPr>
          <w:rFonts w:ascii="HGP教科書体" w:eastAsia="HGP教科書体" w:hint="eastAsia"/>
          <w:sz w:val="26"/>
          <w:szCs w:val="26"/>
        </w:rPr>
        <w:t>週に何回電話</w:t>
      </w:r>
    </w:p>
    <w:p w:rsidR="00E757C4" w:rsidRPr="009B414B" w:rsidRDefault="00CB56A5" w:rsidP="00FD2087">
      <w:pPr>
        <w:ind w:firstLineChars="200" w:firstLine="520"/>
        <w:rPr>
          <w:rFonts w:ascii="HGP教科書体" w:eastAsia="HGP教科書体"/>
          <w:sz w:val="26"/>
          <w:szCs w:val="26"/>
        </w:rPr>
      </w:pPr>
      <w:r>
        <w:rPr>
          <w:rFonts w:ascii="HGP教科書体" w:eastAsia="HGP教科書体" w:hint="eastAsia"/>
          <w:sz w:val="26"/>
          <w:szCs w:val="26"/>
        </w:rPr>
        <w:t>しますか。一回何分ぐらい話しますか。</w:t>
      </w:r>
      <w:r w:rsidR="00F36778" w:rsidRPr="009B414B">
        <w:rPr>
          <w:rFonts w:ascii="HGP教科書体" w:eastAsia="HGP教科書体" w:hint="eastAsia"/>
          <w:sz w:val="26"/>
          <w:szCs w:val="26"/>
        </w:rPr>
        <w:t>」</w:t>
      </w:r>
      <w:r w:rsidR="00E757C4" w:rsidRPr="009B414B">
        <w:rPr>
          <w:rFonts w:ascii="HGP教科書体" w:eastAsia="HGP教科書体" w:hint="eastAsia"/>
          <w:sz w:val="26"/>
          <w:szCs w:val="26"/>
        </w:rPr>
        <w:t xml:space="preserve">　</w:t>
      </w:r>
    </w:p>
    <w:p w:rsidR="00E757C4" w:rsidRPr="009B414B" w:rsidRDefault="00F36778" w:rsidP="00FD2087">
      <w:pPr>
        <w:ind w:firstLineChars="200" w:firstLine="520"/>
        <w:rPr>
          <w:rFonts w:ascii="HGP教科書体" w:eastAsia="HGP教科書体"/>
          <w:sz w:val="26"/>
          <w:szCs w:val="26"/>
        </w:rPr>
      </w:pPr>
      <w:r w:rsidRPr="009B414B">
        <w:rPr>
          <w:rFonts w:ascii="HGP教科書体" w:eastAsia="HGP教科書体" w:hint="eastAsia"/>
          <w:sz w:val="26"/>
          <w:szCs w:val="26"/>
        </w:rPr>
        <w:t>「</w:t>
      </w:r>
      <w:r w:rsidR="002B57E2">
        <w:rPr>
          <w:rFonts w:ascii="HGP教科書体" w:eastAsia="HGP教科書体" w:hint="eastAsia"/>
          <w:sz w:val="26"/>
          <w:szCs w:val="26"/>
        </w:rPr>
        <w:t>電話する</w:t>
      </w:r>
      <w:r w:rsidR="00E757C4" w:rsidRPr="009B414B">
        <w:rPr>
          <w:rFonts w:ascii="HGP教科書体" w:eastAsia="HGP教科書体" w:hint="eastAsia"/>
          <w:sz w:val="26"/>
          <w:szCs w:val="26"/>
        </w:rPr>
        <w:t>とき，日本語</w:t>
      </w:r>
      <w:r w:rsidR="002B57E2">
        <w:rPr>
          <w:rFonts w:ascii="HGP教科書体" w:eastAsia="HGP教科書体" w:hint="eastAsia"/>
          <w:sz w:val="26"/>
          <w:szCs w:val="26"/>
        </w:rPr>
        <w:t>で話します</w:t>
      </w:r>
      <w:r w:rsidR="00E757C4" w:rsidRPr="009B414B">
        <w:rPr>
          <w:rFonts w:ascii="HGP教科書体" w:eastAsia="HGP教科書体" w:hint="eastAsia"/>
          <w:sz w:val="26"/>
          <w:szCs w:val="26"/>
        </w:rPr>
        <w:t>か。</w:t>
      </w:r>
      <w:r w:rsidR="002B57E2">
        <w:rPr>
          <w:rFonts w:ascii="HGP教科書体" w:eastAsia="HGP教科書体" w:hint="eastAsia"/>
          <w:sz w:val="26"/>
          <w:szCs w:val="26"/>
        </w:rPr>
        <w:t>母語で話しますか</w:t>
      </w:r>
      <w:r w:rsidR="00E757C4" w:rsidRPr="009B414B">
        <w:rPr>
          <w:rFonts w:ascii="HGP教科書体" w:eastAsia="HGP教科書体" w:hint="eastAsia"/>
          <w:sz w:val="26"/>
          <w:szCs w:val="26"/>
        </w:rPr>
        <w:t>。</w:t>
      </w:r>
      <w:r w:rsidRPr="009B414B">
        <w:rPr>
          <w:rFonts w:ascii="HGP教科書体" w:eastAsia="HGP教科書体" w:hint="eastAsia"/>
          <w:sz w:val="26"/>
          <w:szCs w:val="26"/>
        </w:rPr>
        <w:t>」</w:t>
      </w:r>
    </w:p>
    <w:p w:rsidR="00E757C4" w:rsidRPr="009B414B" w:rsidRDefault="00F36778" w:rsidP="00FD2087">
      <w:pPr>
        <w:ind w:firstLineChars="200" w:firstLine="520"/>
        <w:rPr>
          <w:rFonts w:ascii="HGP教科書体" w:eastAsia="HGP教科書体"/>
          <w:sz w:val="26"/>
          <w:szCs w:val="26"/>
        </w:rPr>
      </w:pPr>
      <w:r w:rsidRPr="009B414B">
        <w:rPr>
          <w:rFonts w:ascii="HGP教科書体" w:eastAsia="HGP教科書体" w:hint="eastAsia"/>
          <w:sz w:val="26"/>
          <w:szCs w:val="26"/>
        </w:rPr>
        <w:t>「</w:t>
      </w:r>
      <w:r w:rsidR="002B57E2">
        <w:rPr>
          <w:rFonts w:ascii="HGP教科書体" w:eastAsia="HGP教科書体" w:hint="eastAsia"/>
          <w:sz w:val="26"/>
          <w:szCs w:val="26"/>
        </w:rPr>
        <w:t>電話で何か困った経験はありますか</w:t>
      </w:r>
      <w:r w:rsidR="00E757C4" w:rsidRPr="009B414B">
        <w:rPr>
          <w:rFonts w:ascii="HGP教科書体" w:eastAsia="HGP教科書体" w:hint="eastAsia"/>
          <w:sz w:val="26"/>
          <w:szCs w:val="26"/>
        </w:rPr>
        <w:t>。</w:t>
      </w:r>
      <w:r w:rsidRPr="009B414B">
        <w:rPr>
          <w:rFonts w:ascii="HGP教科書体" w:eastAsia="HGP教科書体" w:hint="eastAsia"/>
          <w:sz w:val="26"/>
          <w:szCs w:val="26"/>
        </w:rPr>
        <w:t>」</w:t>
      </w:r>
    </w:p>
    <w:p w:rsidR="00E757C4" w:rsidRPr="009B414B" w:rsidRDefault="00E757C4" w:rsidP="00256606">
      <w:pPr>
        <w:rPr>
          <w:rFonts w:ascii="HGP教科書体" w:eastAsia="HGP教科書体"/>
          <w:sz w:val="26"/>
          <w:szCs w:val="26"/>
        </w:rPr>
      </w:pPr>
    </w:p>
    <w:p w:rsidR="00FD2087" w:rsidRDefault="00E757C4" w:rsidP="009B414B">
      <w:pPr>
        <w:ind w:left="260" w:hangingChars="100" w:hanging="260"/>
        <w:rPr>
          <w:rFonts w:ascii="HGP教科書体" w:eastAsia="HGP教科書体"/>
          <w:sz w:val="26"/>
          <w:szCs w:val="26"/>
        </w:rPr>
      </w:pPr>
      <w:r w:rsidRPr="009B414B">
        <w:rPr>
          <w:rFonts w:ascii="HGP教科書体" w:eastAsia="HGP教科書体" w:hint="eastAsia"/>
          <w:sz w:val="26"/>
          <w:szCs w:val="26"/>
        </w:rPr>
        <w:t>・　このようなやり取りを通じて，学習者が日常生活の中で</w:t>
      </w:r>
      <w:r w:rsidR="00CB56A5">
        <w:rPr>
          <w:rFonts w:ascii="HGP教科書体" w:eastAsia="HGP教科書体" w:hint="eastAsia"/>
          <w:sz w:val="26"/>
          <w:szCs w:val="26"/>
        </w:rPr>
        <w:t>電話を</w:t>
      </w:r>
      <w:r w:rsidRPr="009B414B">
        <w:rPr>
          <w:rFonts w:ascii="HGP教科書体" w:eastAsia="HGP教科書体" w:hint="eastAsia"/>
          <w:sz w:val="26"/>
          <w:szCs w:val="26"/>
        </w:rPr>
        <w:t>どのよう</w:t>
      </w:r>
      <w:r w:rsidR="00CB56A5">
        <w:rPr>
          <w:rFonts w:ascii="HGP教科書体" w:eastAsia="HGP教科書体" w:hint="eastAsia"/>
          <w:sz w:val="26"/>
          <w:szCs w:val="26"/>
        </w:rPr>
        <w:t>に使っているか</w:t>
      </w:r>
      <w:r w:rsidRPr="009B414B">
        <w:rPr>
          <w:rFonts w:ascii="HGP教科書体" w:eastAsia="HGP教科書体" w:hint="eastAsia"/>
          <w:sz w:val="26"/>
          <w:szCs w:val="26"/>
        </w:rPr>
        <w:t>，また</w:t>
      </w:r>
      <w:r w:rsidR="00FD2087">
        <w:rPr>
          <w:rFonts w:ascii="HGP教科書体" w:eastAsia="HGP教科書体" w:hint="eastAsia"/>
          <w:sz w:val="26"/>
          <w:szCs w:val="26"/>
        </w:rPr>
        <w:t>，</w:t>
      </w:r>
      <w:r w:rsidRPr="009B414B">
        <w:rPr>
          <w:rFonts w:ascii="HGP教科書体" w:eastAsia="HGP教科書体" w:hint="eastAsia"/>
          <w:sz w:val="26"/>
          <w:szCs w:val="26"/>
        </w:rPr>
        <w:t>実際</w:t>
      </w:r>
      <w:r w:rsidR="00FD2087">
        <w:rPr>
          <w:rFonts w:ascii="HGP教科書体" w:eastAsia="HGP教科書体" w:hint="eastAsia"/>
          <w:sz w:val="26"/>
          <w:szCs w:val="26"/>
        </w:rPr>
        <w:t>の</w:t>
      </w:r>
      <w:r w:rsidRPr="009B414B">
        <w:rPr>
          <w:rFonts w:ascii="HGP教科書体" w:eastAsia="HGP教科書体" w:hint="eastAsia"/>
          <w:sz w:val="26"/>
          <w:szCs w:val="26"/>
        </w:rPr>
        <w:t>場面で日本語をどの程度理解または使用しているかについて把握できるでしょう。</w:t>
      </w:r>
    </w:p>
    <w:p w:rsidR="00E757C4" w:rsidRDefault="00FD2087" w:rsidP="009B414B">
      <w:pPr>
        <w:ind w:left="260" w:hangingChars="100" w:hanging="260"/>
        <w:rPr>
          <w:sz w:val="24"/>
          <w:szCs w:val="24"/>
        </w:rPr>
      </w:pPr>
      <w:r>
        <w:rPr>
          <w:rFonts w:ascii="HGP教科書体" w:eastAsia="HGP教科書体" w:hint="eastAsia"/>
          <w:sz w:val="26"/>
          <w:szCs w:val="26"/>
        </w:rPr>
        <w:t xml:space="preserve">・　</w:t>
      </w:r>
      <w:r w:rsidR="00E757C4" w:rsidRPr="009B414B">
        <w:rPr>
          <w:rFonts w:ascii="HGP教科書体" w:eastAsia="HGP教科書体" w:hint="eastAsia"/>
          <w:sz w:val="26"/>
          <w:szCs w:val="26"/>
        </w:rPr>
        <w:t>学習者自身</w:t>
      </w:r>
      <w:r>
        <w:rPr>
          <w:rFonts w:ascii="HGP教科書体" w:eastAsia="HGP教科書体" w:hint="eastAsia"/>
          <w:sz w:val="26"/>
          <w:szCs w:val="26"/>
        </w:rPr>
        <w:t>が持つ電話でのやり取りに関するイメージが整理</w:t>
      </w:r>
      <w:r w:rsidR="00722861">
        <w:rPr>
          <w:rFonts w:ascii="HGP教科書体" w:eastAsia="HGP教科書体" w:hint="eastAsia"/>
          <w:sz w:val="26"/>
          <w:szCs w:val="26"/>
        </w:rPr>
        <w:t>され，</w:t>
      </w:r>
      <w:r>
        <w:rPr>
          <w:rFonts w:ascii="HGP教科書体" w:eastAsia="HGP教科書体" w:hint="eastAsia"/>
          <w:sz w:val="26"/>
          <w:szCs w:val="26"/>
        </w:rPr>
        <w:t>さらに</w:t>
      </w:r>
      <w:r w:rsidR="00E757C4" w:rsidRPr="009B414B">
        <w:rPr>
          <w:rFonts w:ascii="HGP教科書体" w:eastAsia="HGP教科書体" w:hint="eastAsia"/>
          <w:sz w:val="26"/>
          <w:szCs w:val="26"/>
        </w:rPr>
        <w:t>活性化されるだけでなく，指導者が今後の活動展開を考えていく上で，きっと役に立つはずです。</w:t>
      </w:r>
    </w:p>
    <w:p w:rsidR="00B44E5C" w:rsidRPr="00FD2087" w:rsidRDefault="00B44E5C" w:rsidP="00256606">
      <w:pPr>
        <w:ind w:left="240" w:hangingChars="100" w:hanging="240"/>
        <w:rPr>
          <w:sz w:val="24"/>
          <w:szCs w:val="24"/>
        </w:rPr>
      </w:pPr>
    </w:p>
    <w:p w:rsidR="00E757C4" w:rsidRPr="00256606" w:rsidRDefault="00B155E0" w:rsidP="00256606">
      <w:pPr>
        <w:rPr>
          <w:sz w:val="24"/>
          <w:szCs w:val="24"/>
        </w:rPr>
      </w:pPr>
      <w:r>
        <w:rPr>
          <w:noProof/>
          <w:sz w:val="24"/>
          <w:szCs w:val="24"/>
        </w:rPr>
        <w:pict>
          <v:roundrect id="_x0000_s1992" style="position:absolute;left:0;text-align:left;margin-left:-.2pt;margin-top:4.75pt;width:161.55pt;height:25.5pt;z-index:252535808" arcsize="10923f" fillcolor="black" strokeweight="2.25pt">
            <v:fill r:id="rId29" o:title="5%" type="pattern"/>
            <v:textbox inset="5.85pt,.7pt,5.85pt,.7pt">
              <w:txbxContent>
                <w:p w:rsidR="000B3277" w:rsidRPr="009B414B" w:rsidRDefault="000B3277" w:rsidP="00B44E5C">
                  <w:pPr>
                    <w:spacing w:line="0" w:lineRule="atLeast"/>
                    <w:jc w:val="center"/>
                    <w:rPr>
                      <w:rFonts w:ascii="HGP教科書体" w:eastAsia="HGP教科書体" w:hAnsi="ＭＳ ゴシック"/>
                      <w:b/>
                      <w:i/>
                      <w:sz w:val="36"/>
                      <w:szCs w:val="36"/>
                    </w:rPr>
                  </w:pPr>
                  <w:r w:rsidRPr="009B414B">
                    <w:rPr>
                      <w:rFonts w:ascii="HGP教科書体" w:eastAsia="HGP教科書体" w:hAnsi="ＭＳ ゴシック" w:hint="eastAsia"/>
                      <w:b/>
                      <w:i/>
                      <w:sz w:val="36"/>
                      <w:szCs w:val="36"/>
                    </w:rPr>
                    <w:t>体験・行動する</w:t>
                  </w:r>
                </w:p>
              </w:txbxContent>
            </v:textbox>
          </v:roundrect>
        </w:pict>
      </w:r>
    </w:p>
    <w:p w:rsidR="00E757C4" w:rsidRPr="00256606" w:rsidRDefault="00EB75F5" w:rsidP="00EB75F5">
      <w:pPr>
        <w:tabs>
          <w:tab w:val="left" w:pos="7560"/>
        </w:tabs>
        <w:rPr>
          <w:sz w:val="24"/>
          <w:szCs w:val="24"/>
        </w:rPr>
      </w:pPr>
      <w:r>
        <w:rPr>
          <w:sz w:val="24"/>
          <w:szCs w:val="24"/>
        </w:rPr>
        <w:tab/>
      </w:r>
    </w:p>
    <w:p w:rsidR="00E757C4" w:rsidRPr="00256606" w:rsidRDefault="00B155E0" w:rsidP="00256606">
      <w:pPr>
        <w:rPr>
          <w:sz w:val="24"/>
          <w:szCs w:val="24"/>
        </w:rPr>
      </w:pPr>
      <w:r w:rsidRPr="00B155E0">
        <w:rPr>
          <w:noProof/>
        </w:rPr>
        <w:pict>
          <v:roundrect id="角丸四角形 70" o:spid="_x0000_s1936" style="position:absolute;left:0;text-align:left;margin-left:-.95pt;margin-top:.15pt;width:425.2pt;height:48.2pt;z-index:2524794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" filled="f" fillcolor="#c6d9f1 [671]" strokecolor="black [3213]" strokeweight="2.25pt">
            <v:stroke dashstyle="1 1"/>
            <v:textbox>
              <w:txbxContent>
                <w:p w:rsidR="000B3277" w:rsidRPr="009B414B" w:rsidRDefault="000B3277" w:rsidP="00EB75F5">
                  <w:pPr>
                    <w:spacing w:line="0" w:lineRule="atLeast"/>
                    <w:rPr>
                      <w:rFonts w:ascii="HGP教科書体" w:eastAsia="HGP教科書体" w:hAnsi="ＭＳ ゴシック"/>
                      <w:b/>
                      <w:sz w:val="28"/>
                      <w:szCs w:val="28"/>
                    </w:rPr>
                  </w:pPr>
                  <w:r>
                    <w:rPr>
                      <w:rFonts w:ascii="HGP教科書体" w:eastAsia="HGP教科書体" w:hAnsi="ＭＳ ゴシック" w:hint="eastAsia"/>
                      <w:b/>
                      <w:sz w:val="28"/>
                      <w:szCs w:val="28"/>
                    </w:rPr>
                    <w:t>■</w:t>
                  </w:r>
                  <w:r w:rsidRPr="009B414B">
                    <w:rPr>
                      <w:rFonts w:ascii="HGP教科書体" w:eastAsia="HGP教科書体" w:hAnsi="ＭＳ ゴシック" w:hint="eastAsia"/>
                      <w:b/>
                      <w:sz w:val="28"/>
                      <w:szCs w:val="28"/>
                    </w:rPr>
                    <w:t>活動</w:t>
                  </w:r>
                  <w:r>
                    <w:rPr>
                      <w:rFonts w:ascii="HGP教科書体" w:eastAsia="HGP教科書体" w:hAnsi="ＭＳ ゴシック" w:hint="eastAsia"/>
                      <w:b/>
                      <w:sz w:val="28"/>
                      <w:szCs w:val="28"/>
                    </w:rPr>
                    <w:t>シート</w:t>
                  </w:r>
                </w:p>
                <w:p w:rsidR="000B3277" w:rsidRPr="009B414B" w:rsidRDefault="000B3277" w:rsidP="00EB75F5">
                  <w:pPr>
                    <w:spacing w:line="0" w:lineRule="atLeast"/>
                    <w:rPr>
                      <w:rFonts w:ascii="HGP教科書体" w:eastAsia="HGP教科書体" w:hAnsi="ＭＳ ゴシック"/>
                      <w:b/>
                      <w:sz w:val="28"/>
                      <w:szCs w:val="28"/>
                    </w:rPr>
                  </w:pPr>
                  <w:r>
                    <w:rPr>
                      <w:rFonts w:ascii="HGP教科書体" w:eastAsia="HGP教科書体" w:hAnsi="ＭＳ ゴシック" w:hint="eastAsia"/>
                      <w:b/>
                      <w:sz w:val="28"/>
                      <w:szCs w:val="28"/>
                    </w:rPr>
                    <w:t>・活動１－電話での話し方を考えてみよう</w:t>
                  </w:r>
                  <w:r w:rsidRPr="009B414B">
                    <w:rPr>
                      <w:rFonts w:ascii="HGP教科書体" w:eastAsia="HGP教科書体" w:hAnsi="ＭＳ ゴシック" w:hint="eastAsia"/>
                      <w:b/>
                      <w:sz w:val="28"/>
                      <w:szCs w:val="28"/>
                    </w:rPr>
                    <w:t>（</w:t>
                  </w:r>
                  <w:r w:rsidR="00050726">
                    <w:rPr>
                      <w:rFonts w:ascii="HGP教科書体" w:eastAsia="HGP教科書体" w:hAnsi="ＭＳ ゴシック" w:hint="eastAsia"/>
                      <w:b/>
                      <w:sz w:val="28"/>
                      <w:szCs w:val="28"/>
                    </w:rPr>
                    <w:t>p.240</w:t>
                  </w:r>
                  <w:r w:rsidRPr="009B414B">
                    <w:rPr>
                      <w:rFonts w:ascii="HGP教科書体" w:eastAsia="HGP教科書体" w:hAnsi="ＭＳ ゴシック" w:hint="eastAsia"/>
                      <w:b/>
                      <w:sz w:val="28"/>
                      <w:szCs w:val="28"/>
                    </w:rPr>
                    <w:t>～</w:t>
                  </w:r>
                  <w:r>
                    <w:rPr>
                      <w:rFonts w:ascii="HGP教科書体" w:eastAsia="HGP教科書体" w:hAnsi="ＭＳ ゴシック" w:hint="eastAsia"/>
                      <w:b/>
                      <w:sz w:val="28"/>
                      <w:szCs w:val="28"/>
                    </w:rPr>
                    <w:t>243</w:t>
                  </w:r>
                  <w:r w:rsidRPr="009B414B">
                    <w:rPr>
                      <w:rFonts w:ascii="HGP教科書体" w:eastAsia="HGP教科書体" w:hAnsi="ＭＳ ゴシック" w:hint="eastAsia"/>
                      <w:b/>
                      <w:sz w:val="28"/>
                      <w:szCs w:val="28"/>
                    </w:rPr>
                    <w:t>）</w:t>
                  </w:r>
                </w:p>
              </w:txbxContent>
            </v:textbox>
          </v:roundrect>
        </w:pict>
      </w:r>
    </w:p>
    <w:p w:rsidR="00E757C4" w:rsidRPr="00256606" w:rsidRDefault="00E757C4" w:rsidP="00256606">
      <w:pPr>
        <w:rPr>
          <w:sz w:val="24"/>
          <w:szCs w:val="24"/>
        </w:rPr>
      </w:pPr>
    </w:p>
    <w:p w:rsidR="00E757C4" w:rsidRPr="00256606" w:rsidRDefault="00E757C4" w:rsidP="00256606">
      <w:pPr>
        <w:rPr>
          <w:sz w:val="24"/>
          <w:szCs w:val="24"/>
        </w:rPr>
      </w:pPr>
    </w:p>
    <w:p w:rsidR="00FD2087" w:rsidRDefault="00E757C4" w:rsidP="009B414B">
      <w:pPr>
        <w:ind w:left="260" w:hangingChars="100" w:hanging="260"/>
        <w:rPr>
          <w:rFonts w:ascii="HGP教科書体" w:eastAsia="HGP教科書体"/>
          <w:sz w:val="26"/>
          <w:szCs w:val="26"/>
        </w:rPr>
      </w:pPr>
      <w:r w:rsidRPr="009B414B">
        <w:rPr>
          <w:rFonts w:ascii="HGP教科書体" w:eastAsia="HGP教科書体" w:hint="eastAsia"/>
          <w:sz w:val="26"/>
          <w:szCs w:val="26"/>
        </w:rPr>
        <w:t>・　「活動１」の会話例（１）</w:t>
      </w:r>
      <w:r w:rsidR="00BC1EA2">
        <w:rPr>
          <w:rFonts w:ascii="HGP教科書体" w:eastAsia="HGP教科書体" w:hint="eastAsia"/>
          <w:sz w:val="26"/>
          <w:szCs w:val="26"/>
        </w:rPr>
        <w:t>「間違い電話の場合</w:t>
      </w:r>
      <w:r w:rsidRPr="009B414B">
        <w:rPr>
          <w:rFonts w:ascii="HGP教科書体" w:eastAsia="HGP教科書体" w:hint="eastAsia"/>
          <w:sz w:val="26"/>
          <w:szCs w:val="26"/>
        </w:rPr>
        <w:t>」</w:t>
      </w:r>
      <w:r w:rsidR="00BC1EA2">
        <w:rPr>
          <w:rFonts w:ascii="HGP教科書体" w:eastAsia="HGP教科書体" w:hint="eastAsia"/>
          <w:sz w:val="26"/>
          <w:szCs w:val="26"/>
        </w:rPr>
        <w:t>，</w:t>
      </w:r>
      <w:r w:rsidRPr="009B414B">
        <w:rPr>
          <w:rFonts w:ascii="HGP教科書体" w:eastAsia="HGP教科書体" w:hint="eastAsia"/>
          <w:sz w:val="26"/>
          <w:szCs w:val="26"/>
        </w:rPr>
        <w:t>会話例（２）</w:t>
      </w:r>
      <w:r w:rsidR="00BC1EA2">
        <w:rPr>
          <w:rFonts w:ascii="HGP教科書体" w:eastAsia="HGP教科書体" w:hint="eastAsia"/>
          <w:sz w:val="26"/>
          <w:szCs w:val="26"/>
        </w:rPr>
        <w:t>「本人の場合</w:t>
      </w:r>
      <w:r w:rsidRPr="009B414B">
        <w:rPr>
          <w:rFonts w:ascii="HGP教科書体" w:eastAsia="HGP教科書体" w:hint="eastAsia"/>
          <w:sz w:val="26"/>
          <w:szCs w:val="26"/>
        </w:rPr>
        <w:t>」</w:t>
      </w:r>
      <w:r w:rsidR="00BC1EA2">
        <w:rPr>
          <w:rFonts w:ascii="HGP教科書体" w:eastAsia="HGP教科書体" w:hint="eastAsia"/>
          <w:sz w:val="26"/>
          <w:szCs w:val="26"/>
        </w:rPr>
        <w:t>，会話例（３）「在宅の場合」，会話例（４）「留守の場合」</w:t>
      </w:r>
      <w:r w:rsidRPr="009B414B">
        <w:rPr>
          <w:rFonts w:ascii="HGP教科書体" w:eastAsia="HGP教科書体" w:hint="eastAsia"/>
          <w:sz w:val="26"/>
          <w:szCs w:val="26"/>
        </w:rPr>
        <w:t>を使ってキーフレーズを</w:t>
      </w:r>
      <w:r w:rsidR="00FD2087">
        <w:rPr>
          <w:rFonts w:ascii="HGP教科書体" w:eastAsia="HGP教科書体" w:hint="eastAsia"/>
          <w:sz w:val="26"/>
          <w:szCs w:val="26"/>
        </w:rPr>
        <w:t>確認し，学習者の日本語レベルや地域の状況などに応じて適宜工夫を加えた</w:t>
      </w:r>
      <w:r w:rsidRPr="009B414B">
        <w:rPr>
          <w:rFonts w:ascii="HGP教科書体" w:eastAsia="HGP教科書体" w:hint="eastAsia"/>
          <w:sz w:val="26"/>
          <w:szCs w:val="26"/>
        </w:rPr>
        <w:t>上で，ロールプレイを行います。</w:t>
      </w:r>
    </w:p>
    <w:p w:rsidR="000B3277" w:rsidRDefault="00FD2087" w:rsidP="009B414B">
      <w:pPr>
        <w:ind w:left="260" w:hangingChars="100" w:hanging="260"/>
        <w:rPr>
          <w:rFonts w:ascii="HGP教科書体" w:eastAsia="HGP教科書体"/>
          <w:sz w:val="26"/>
          <w:szCs w:val="26"/>
        </w:rPr>
      </w:pPr>
      <w:r>
        <w:rPr>
          <w:rFonts w:ascii="HGP教科書体" w:eastAsia="HGP教科書体" w:hint="eastAsia"/>
          <w:sz w:val="26"/>
          <w:szCs w:val="26"/>
        </w:rPr>
        <w:t xml:space="preserve">・　</w:t>
      </w:r>
      <w:r w:rsidR="00E84FD7">
        <w:rPr>
          <w:rFonts w:ascii="HGP教科書体" w:eastAsia="HGP教科書体" w:hint="eastAsia"/>
          <w:sz w:val="26"/>
          <w:szCs w:val="26"/>
        </w:rPr>
        <w:t>なお，これらの会話例のうち，（１）「間違い電話の場合」と（４）「留守の場合」については，続きの展開部分が空白になっています。この場面で何を言ったらいいかを学習者と一緒に考えることで，それぞれ</w:t>
      </w:r>
      <w:r w:rsidR="00303B17">
        <w:rPr>
          <w:rFonts w:ascii="HGP教科書体" w:eastAsia="HGP教科書体" w:hint="eastAsia"/>
          <w:sz w:val="26"/>
          <w:szCs w:val="26"/>
        </w:rPr>
        <w:t>の個人</w:t>
      </w:r>
      <w:r w:rsidR="00E84FD7">
        <w:rPr>
          <w:rFonts w:ascii="HGP教科書体" w:eastAsia="HGP教科書体" w:hint="eastAsia"/>
          <w:sz w:val="26"/>
          <w:szCs w:val="26"/>
        </w:rPr>
        <w:t>の背景にある異文化</w:t>
      </w:r>
      <w:r w:rsidR="00A23149">
        <w:rPr>
          <w:rFonts w:ascii="HGP教科書体" w:eastAsia="HGP教科書体" w:hint="eastAsia"/>
          <w:sz w:val="26"/>
          <w:szCs w:val="26"/>
        </w:rPr>
        <w:t>の発見</w:t>
      </w:r>
      <w:r w:rsidR="00E84FD7">
        <w:rPr>
          <w:rFonts w:ascii="HGP教科書体" w:eastAsia="HGP教科書体" w:hint="eastAsia"/>
          <w:sz w:val="26"/>
          <w:szCs w:val="26"/>
        </w:rPr>
        <w:t>につながるかもしれません。</w:t>
      </w:r>
      <w:r w:rsidR="000B3277">
        <w:rPr>
          <w:rFonts w:ascii="HGP教科書体" w:eastAsia="HGP教科書体"/>
          <w:sz w:val="26"/>
          <w:szCs w:val="26"/>
        </w:rPr>
        <w:br/>
      </w:r>
    </w:p>
    <w:p w:rsidR="000B3277" w:rsidRDefault="000B3277" w:rsidP="000B3277">
      <w:pPr>
        <w:ind w:firstLineChars="100" w:firstLine="260"/>
        <w:rPr>
          <w:rFonts w:ascii="HGP教科書体" w:eastAsia="HGP教科書体"/>
          <w:sz w:val="26"/>
          <w:szCs w:val="26"/>
        </w:rPr>
      </w:pPr>
      <w:r>
        <w:rPr>
          <w:rFonts w:ascii="HGP教科書体" w:eastAsia="HGP教科書体" w:hint="eastAsia"/>
          <w:sz w:val="26"/>
          <w:szCs w:val="26"/>
        </w:rPr>
        <w:t>＜</w:t>
      </w:r>
      <w:r w:rsidR="00A23149">
        <w:rPr>
          <w:rFonts w:ascii="HGP教科書体" w:eastAsia="HGP教科書体" w:hint="eastAsia"/>
          <w:sz w:val="26"/>
          <w:szCs w:val="26"/>
        </w:rPr>
        <w:t>（１）の続きの例</w:t>
      </w:r>
      <w:r>
        <w:rPr>
          <w:rFonts w:ascii="HGP教科書体" w:eastAsia="HGP教科書体" w:hint="eastAsia"/>
          <w:sz w:val="26"/>
          <w:szCs w:val="26"/>
        </w:rPr>
        <w:t>＞</w:t>
      </w:r>
    </w:p>
    <w:p w:rsidR="000B3277" w:rsidRDefault="00722861" w:rsidP="000B3277">
      <w:pPr>
        <w:ind w:leftChars="200" w:left="420"/>
        <w:rPr>
          <w:rFonts w:ascii="HGP教科書体" w:eastAsia="HGP教科書体"/>
          <w:sz w:val="26"/>
          <w:szCs w:val="26"/>
        </w:rPr>
      </w:pPr>
      <w:r>
        <w:rPr>
          <w:rFonts w:ascii="HGP教科書体" w:eastAsia="HGP教科書体" w:hint="eastAsia"/>
          <w:sz w:val="26"/>
          <w:szCs w:val="26"/>
        </w:rPr>
        <w:t>Ａさん：「あのう</w:t>
      </w:r>
      <w:r w:rsidR="00A23149">
        <w:rPr>
          <w:rFonts w:ascii="HGP教科書体" w:eastAsia="HGP教科書体" w:hint="eastAsia"/>
          <w:sz w:val="26"/>
          <w:szCs w:val="26"/>
        </w:rPr>
        <w:t>，そちらは××－××××－××××ですか。」</w:t>
      </w:r>
      <w:r w:rsidR="00A23149">
        <w:rPr>
          <w:rFonts w:ascii="HGP教科書体" w:eastAsia="HGP教科書体"/>
          <w:sz w:val="26"/>
          <w:szCs w:val="26"/>
        </w:rPr>
        <w:br/>
      </w:r>
      <w:r w:rsidR="00A23149">
        <w:rPr>
          <w:rFonts w:ascii="HGP教科書体" w:eastAsia="HGP教科書体" w:hint="eastAsia"/>
          <w:sz w:val="26"/>
          <w:szCs w:val="26"/>
        </w:rPr>
        <w:t>Ｂさん：「いいえ，××－××××－△×××です。」</w:t>
      </w:r>
      <w:r w:rsidR="00A23149">
        <w:rPr>
          <w:rFonts w:ascii="HGP教科書体" w:eastAsia="HGP教科書体" w:hint="eastAsia"/>
          <w:sz w:val="26"/>
          <w:szCs w:val="26"/>
        </w:rPr>
        <w:br/>
        <w:t>Ａさん：「ああ</w:t>
      </w:r>
      <w:r w:rsidR="00815C8A">
        <w:rPr>
          <w:rFonts w:ascii="HGP教科書体" w:eastAsia="HGP教科書体" w:hint="eastAsia"/>
          <w:sz w:val="26"/>
          <w:szCs w:val="26"/>
        </w:rPr>
        <w:t>っ</w:t>
      </w:r>
      <w:r w:rsidR="00A23149">
        <w:rPr>
          <w:rFonts w:ascii="HGP教科書体" w:eastAsia="HGP教科書体" w:hint="eastAsia"/>
          <w:sz w:val="26"/>
          <w:szCs w:val="26"/>
        </w:rPr>
        <w:t>，すみません，間違えました。」</w:t>
      </w:r>
    </w:p>
    <w:p w:rsidR="000B3277" w:rsidRDefault="000B3277" w:rsidP="000B3277">
      <w:pPr>
        <w:rPr>
          <w:rFonts w:ascii="HGP教科書体" w:eastAsia="HGP教科書体"/>
          <w:sz w:val="26"/>
          <w:szCs w:val="26"/>
        </w:rPr>
      </w:pPr>
    </w:p>
    <w:p w:rsidR="000B3277" w:rsidRDefault="000B3277" w:rsidP="000B3277">
      <w:pPr>
        <w:ind w:leftChars="100" w:left="470" w:hangingChars="100" w:hanging="260"/>
        <w:rPr>
          <w:rFonts w:ascii="HGP教科書体" w:eastAsia="HGP教科書体"/>
          <w:sz w:val="26"/>
          <w:szCs w:val="26"/>
        </w:rPr>
      </w:pPr>
      <w:r>
        <w:rPr>
          <w:rFonts w:ascii="HGP教科書体" w:eastAsia="HGP教科書体" w:hint="eastAsia"/>
          <w:sz w:val="26"/>
          <w:szCs w:val="26"/>
        </w:rPr>
        <w:t>＜</w:t>
      </w:r>
      <w:r w:rsidR="00A23149">
        <w:rPr>
          <w:rFonts w:ascii="HGP教科書体" w:eastAsia="HGP教科書体" w:hint="eastAsia"/>
          <w:sz w:val="26"/>
          <w:szCs w:val="26"/>
        </w:rPr>
        <w:t>（４）の続きの例</w:t>
      </w:r>
      <w:r w:rsidR="00815C8A">
        <w:rPr>
          <w:rFonts w:ascii="HGP教科書体" w:eastAsia="HGP教科書体" w:hint="eastAsia"/>
          <w:sz w:val="26"/>
          <w:szCs w:val="26"/>
        </w:rPr>
        <w:t>①</w:t>
      </w:r>
      <w:r>
        <w:rPr>
          <w:rFonts w:ascii="HGP教科書体" w:eastAsia="HGP教科書体" w:hint="eastAsia"/>
          <w:sz w:val="26"/>
          <w:szCs w:val="26"/>
        </w:rPr>
        <w:t>＞</w:t>
      </w:r>
      <w:r w:rsidR="00E84FD7">
        <w:rPr>
          <w:rFonts w:ascii="HGP教科書体" w:eastAsia="HGP教科書体"/>
          <w:sz w:val="26"/>
          <w:szCs w:val="26"/>
        </w:rPr>
        <w:br/>
      </w:r>
      <w:r w:rsidR="00A23149">
        <w:rPr>
          <w:rFonts w:ascii="HGP教科書体" w:eastAsia="HGP教科書体" w:hint="eastAsia"/>
          <w:sz w:val="26"/>
          <w:szCs w:val="26"/>
        </w:rPr>
        <w:t>Ａさん：「何時ごろお帰りですか。」</w:t>
      </w:r>
      <w:r w:rsidR="00A23149">
        <w:rPr>
          <w:rFonts w:ascii="HGP教科書体" w:eastAsia="HGP教科書体"/>
          <w:sz w:val="26"/>
          <w:szCs w:val="26"/>
        </w:rPr>
        <w:br/>
      </w:r>
      <w:r w:rsidR="00A23149">
        <w:rPr>
          <w:rFonts w:ascii="HGP教科書体" w:eastAsia="HGP教科書体" w:hint="eastAsia"/>
          <w:sz w:val="26"/>
          <w:szCs w:val="26"/>
        </w:rPr>
        <w:t>Ｂさん：「</w:t>
      </w:r>
      <w:r w:rsidR="00815C8A">
        <w:rPr>
          <w:rFonts w:ascii="HGP教科書体" w:eastAsia="HGP教科書体" w:hint="eastAsia"/>
          <w:sz w:val="26"/>
          <w:szCs w:val="26"/>
        </w:rPr>
        <w:t>～ごろ帰ります</w:t>
      </w:r>
      <w:r w:rsidR="00A23149">
        <w:rPr>
          <w:rFonts w:ascii="HGP教科書体" w:eastAsia="HGP教科書体" w:hint="eastAsia"/>
          <w:sz w:val="26"/>
          <w:szCs w:val="26"/>
        </w:rPr>
        <w:t>。」</w:t>
      </w:r>
      <w:r w:rsidR="00A23149">
        <w:rPr>
          <w:rFonts w:ascii="HGP教科書体" w:eastAsia="HGP教科書体" w:hint="eastAsia"/>
          <w:sz w:val="26"/>
          <w:szCs w:val="26"/>
        </w:rPr>
        <w:br/>
      </w:r>
      <w:r w:rsidR="00815C8A">
        <w:rPr>
          <w:rFonts w:ascii="HGP教科書体" w:eastAsia="HGP教科書体" w:hint="eastAsia"/>
          <w:sz w:val="26"/>
          <w:szCs w:val="26"/>
        </w:rPr>
        <w:t>Ａさん：「じゃ，また（その頃）電話します。」</w:t>
      </w:r>
      <w:r w:rsidR="00815C8A">
        <w:rPr>
          <w:rFonts w:ascii="HGP教科書体" w:eastAsia="HGP教科書体"/>
          <w:sz w:val="26"/>
          <w:szCs w:val="26"/>
        </w:rPr>
        <w:br/>
      </w:r>
      <w:r w:rsidR="00815C8A">
        <w:rPr>
          <w:rFonts w:ascii="HGP教科書体" w:eastAsia="HGP教科書体" w:hint="eastAsia"/>
          <w:sz w:val="26"/>
          <w:szCs w:val="26"/>
        </w:rPr>
        <w:t>Ｂさん：「よろしくお願いします。失礼します。」</w:t>
      </w:r>
    </w:p>
    <w:p w:rsidR="000B3277" w:rsidRDefault="000B3277" w:rsidP="000B3277">
      <w:pPr>
        <w:ind w:leftChars="44" w:left="92"/>
        <w:rPr>
          <w:rFonts w:ascii="HGP教科書体" w:eastAsia="HGP教科書体"/>
          <w:sz w:val="26"/>
          <w:szCs w:val="26"/>
        </w:rPr>
      </w:pPr>
    </w:p>
    <w:p w:rsidR="00E757C4" w:rsidRPr="009B414B" w:rsidRDefault="000B3277" w:rsidP="000B3277">
      <w:pPr>
        <w:ind w:leftChars="100" w:left="470" w:hangingChars="100" w:hanging="260"/>
        <w:rPr>
          <w:rFonts w:ascii="HGP教科書体" w:eastAsia="HGP教科書体"/>
          <w:sz w:val="26"/>
          <w:szCs w:val="26"/>
        </w:rPr>
      </w:pPr>
      <w:r>
        <w:rPr>
          <w:rFonts w:ascii="HGP教科書体" w:eastAsia="HGP教科書体" w:hint="eastAsia"/>
          <w:sz w:val="26"/>
          <w:szCs w:val="26"/>
        </w:rPr>
        <w:t>＜</w:t>
      </w:r>
      <w:r w:rsidR="00815C8A">
        <w:rPr>
          <w:rFonts w:ascii="HGP教科書体" w:eastAsia="HGP教科書体" w:hint="eastAsia"/>
          <w:sz w:val="26"/>
          <w:szCs w:val="26"/>
        </w:rPr>
        <w:t>（４）の続きの例②</w:t>
      </w:r>
      <w:r>
        <w:rPr>
          <w:rFonts w:ascii="HGP教科書体" w:eastAsia="HGP教科書体" w:hint="eastAsia"/>
          <w:sz w:val="26"/>
          <w:szCs w:val="26"/>
        </w:rPr>
        <w:t>＞</w:t>
      </w:r>
      <w:r w:rsidR="00815C8A">
        <w:rPr>
          <w:rFonts w:ascii="HGP教科書体" w:eastAsia="HGP教科書体"/>
          <w:sz w:val="26"/>
          <w:szCs w:val="26"/>
        </w:rPr>
        <w:br/>
      </w:r>
      <w:r w:rsidR="00815C8A">
        <w:rPr>
          <w:rFonts w:ascii="HGP教科書体" w:eastAsia="HGP教科書体" w:hint="eastAsia"/>
          <w:sz w:val="26"/>
          <w:szCs w:val="26"/>
        </w:rPr>
        <w:t>Ａさん：「何時ごろお帰りですか。」</w:t>
      </w:r>
      <w:r w:rsidR="00815C8A">
        <w:rPr>
          <w:rFonts w:ascii="HGP教科書体" w:eastAsia="HGP教科書体" w:hint="eastAsia"/>
          <w:sz w:val="26"/>
          <w:szCs w:val="26"/>
        </w:rPr>
        <w:br/>
      </w:r>
      <w:r>
        <w:rPr>
          <w:rFonts w:ascii="HGP教科書体" w:eastAsia="HGP教科書体" w:hint="eastAsia"/>
          <w:sz w:val="26"/>
          <w:szCs w:val="26"/>
        </w:rPr>
        <w:t>Ｂさん：「すみません，ちょっと分</w:t>
      </w:r>
      <w:r w:rsidR="00815C8A">
        <w:rPr>
          <w:rFonts w:ascii="HGP教科書体" w:eastAsia="HGP教科書体" w:hint="eastAsia"/>
          <w:sz w:val="26"/>
          <w:szCs w:val="26"/>
        </w:rPr>
        <w:t>かりません。」</w:t>
      </w:r>
      <w:r w:rsidR="00815C8A">
        <w:rPr>
          <w:rFonts w:ascii="HGP教科書体" w:eastAsia="HGP教科書体"/>
          <w:sz w:val="26"/>
          <w:szCs w:val="26"/>
        </w:rPr>
        <w:br/>
      </w:r>
      <w:r w:rsidR="00815C8A">
        <w:rPr>
          <w:rFonts w:ascii="HGP教科書体" w:eastAsia="HGP教科書体" w:hint="eastAsia"/>
          <w:sz w:val="26"/>
          <w:szCs w:val="26"/>
        </w:rPr>
        <w:t>Ａさん：「じゃ，お帰りになったら，お電話いただけますか。」</w:t>
      </w:r>
      <w:r w:rsidR="00815C8A">
        <w:rPr>
          <w:rFonts w:ascii="HGP教科書体" w:eastAsia="HGP教科書体" w:hint="eastAsia"/>
          <w:sz w:val="26"/>
          <w:szCs w:val="26"/>
        </w:rPr>
        <w:br/>
        <w:t>Ｂさん：「すみません，お名前もう一度お願いします。」</w:t>
      </w:r>
      <w:r w:rsidR="00815C8A">
        <w:rPr>
          <w:rFonts w:ascii="HGP教科書体" w:eastAsia="HGP教科書体"/>
          <w:sz w:val="26"/>
          <w:szCs w:val="26"/>
        </w:rPr>
        <w:br/>
      </w:r>
      <w:r w:rsidR="00815C8A">
        <w:rPr>
          <w:rFonts w:ascii="HGP教科書体" w:eastAsia="HGP教科書体" w:hint="eastAsia"/>
          <w:sz w:val="26"/>
          <w:szCs w:val="26"/>
        </w:rPr>
        <w:t>Ａさん：「△△です。」</w:t>
      </w:r>
      <w:r w:rsidR="00815C8A">
        <w:rPr>
          <w:rFonts w:ascii="HGP教科書体" w:eastAsia="HGP教科書体" w:hint="eastAsia"/>
          <w:sz w:val="26"/>
          <w:szCs w:val="26"/>
        </w:rPr>
        <w:br/>
        <w:t>Ｂさん：「△△さんですね。お電話番号お願いします。」</w:t>
      </w:r>
      <w:r w:rsidR="00815C8A">
        <w:rPr>
          <w:rFonts w:ascii="HGP教科書体" w:eastAsia="HGP教科書体"/>
          <w:sz w:val="26"/>
          <w:szCs w:val="26"/>
        </w:rPr>
        <w:br/>
      </w:r>
      <w:r w:rsidR="00815C8A">
        <w:rPr>
          <w:rFonts w:ascii="HGP教科書体" w:eastAsia="HGP教科書体" w:hint="eastAsia"/>
          <w:sz w:val="26"/>
          <w:szCs w:val="26"/>
        </w:rPr>
        <w:t>Ａさん：「××－××××－××××です。」</w:t>
      </w:r>
      <w:r w:rsidR="00815C8A">
        <w:rPr>
          <w:rFonts w:ascii="HGP教科書体" w:eastAsia="HGP教科書体"/>
          <w:sz w:val="26"/>
          <w:szCs w:val="26"/>
        </w:rPr>
        <w:br/>
      </w:r>
      <w:r w:rsidR="00815C8A">
        <w:rPr>
          <w:rFonts w:ascii="HGP教科書体" w:eastAsia="HGP教科書体" w:hint="eastAsia"/>
          <w:sz w:val="26"/>
          <w:szCs w:val="26"/>
        </w:rPr>
        <w:t>Ｂさん：「××－××××－××××ですね。」</w:t>
      </w:r>
      <w:r w:rsidR="00815C8A">
        <w:rPr>
          <w:rFonts w:ascii="HGP教科書体" w:eastAsia="HGP教科書体"/>
          <w:sz w:val="26"/>
          <w:szCs w:val="26"/>
        </w:rPr>
        <w:br/>
      </w:r>
      <w:r w:rsidR="00815C8A">
        <w:rPr>
          <w:rFonts w:ascii="HGP教科書体" w:eastAsia="HGP教科書体" w:hint="eastAsia"/>
          <w:sz w:val="26"/>
          <w:szCs w:val="26"/>
        </w:rPr>
        <w:t>Ａさん：「じゃ，よろしくお願いします。」</w:t>
      </w:r>
      <w:r w:rsidR="00815C8A">
        <w:rPr>
          <w:rFonts w:ascii="HGP教科書体" w:eastAsia="HGP教科書体"/>
          <w:sz w:val="26"/>
          <w:szCs w:val="26"/>
        </w:rPr>
        <w:br/>
      </w:r>
      <w:r w:rsidR="00303B17">
        <w:rPr>
          <w:rFonts w:ascii="HGP教科書体" w:eastAsia="HGP教科書体" w:hint="eastAsia"/>
          <w:sz w:val="26"/>
          <w:szCs w:val="26"/>
        </w:rPr>
        <w:t>Ｂさん：「わかりました。失礼します。」</w:t>
      </w:r>
      <w:r w:rsidR="00815C8A">
        <w:rPr>
          <w:rFonts w:ascii="HGP教科書体" w:eastAsia="HGP教科書体" w:hint="eastAsia"/>
          <w:sz w:val="26"/>
          <w:szCs w:val="26"/>
        </w:rPr>
        <w:br/>
      </w:r>
    </w:p>
    <w:p w:rsidR="00E757C4" w:rsidRPr="00A36D36" w:rsidRDefault="00B155E0" w:rsidP="00405920">
      <w:pPr>
        <w:ind w:left="210" w:hangingChars="100" w:hanging="210"/>
        <w:rPr>
          <w:rFonts w:ascii="HGP教科書体" w:eastAsia="HGP教科書体"/>
          <w:sz w:val="26"/>
          <w:szCs w:val="26"/>
        </w:rPr>
      </w:pPr>
      <w:r w:rsidRPr="00B155E0">
        <w:rPr>
          <w:noProof/>
        </w:rPr>
        <w:pict>
          <v:shape id="メモ 83" o:spid="_x0000_s1940" type="#_x0000_t65" style="position:absolute;left:0;text-align:left;margin-left:-20.1pt;margin-top:-341.25pt;width:464.9pt;height:677.25pt;z-index:252483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" adj="20882" filled="f" strokecolor="black [3213]" strokeweight=".5pt"/>
        </w:pict>
      </w:r>
      <w:r w:rsidR="00405920">
        <w:rPr>
          <w:rFonts w:ascii="HGP教科書体" w:eastAsia="HGP教科書体" w:hint="eastAsia"/>
          <w:sz w:val="26"/>
          <w:szCs w:val="26"/>
        </w:rPr>
        <w:t xml:space="preserve">・　</w:t>
      </w:r>
      <w:r w:rsidR="00303B17">
        <w:rPr>
          <w:rFonts w:ascii="HGP教科書体" w:eastAsia="HGP教科書体" w:hint="eastAsia"/>
          <w:sz w:val="26"/>
          <w:szCs w:val="26"/>
        </w:rPr>
        <w:t>ロールプレイに際しては，（おもちゃまたは本物の）受話器を渡し，それを持ちながら練習すると，実際に電話で話している気分</w:t>
      </w:r>
      <w:r w:rsidR="009175A4">
        <w:rPr>
          <w:rFonts w:ascii="HGP教科書体" w:eastAsia="HGP教科書体" w:hint="eastAsia"/>
          <w:sz w:val="26"/>
          <w:szCs w:val="26"/>
        </w:rPr>
        <w:t>を醸し出すことができます</w:t>
      </w:r>
      <w:r w:rsidR="00303B17">
        <w:rPr>
          <w:rFonts w:ascii="HGP教科書体" w:eastAsia="HGP教科書体" w:hint="eastAsia"/>
          <w:sz w:val="26"/>
          <w:szCs w:val="26"/>
        </w:rPr>
        <w:t>。また，コードレス電話の親機と子機</w:t>
      </w:r>
      <w:r w:rsidR="009175A4" w:rsidRPr="00A36D36">
        <w:rPr>
          <w:rFonts w:ascii="HGP教科書体" w:eastAsia="HGP教科書体" w:hint="eastAsia"/>
          <w:sz w:val="26"/>
          <w:szCs w:val="26"/>
        </w:rPr>
        <w:t>（</w:t>
      </w:r>
      <w:r w:rsidR="00303B17" w:rsidRPr="00A36D36">
        <w:rPr>
          <w:rFonts w:ascii="HGP教科書体" w:eastAsia="HGP教科書体" w:hint="eastAsia"/>
          <w:sz w:val="26"/>
          <w:szCs w:val="26"/>
        </w:rPr>
        <w:t>あるいは</w:t>
      </w:r>
      <w:r w:rsidR="009175A4" w:rsidRPr="00A36D36">
        <w:rPr>
          <w:rFonts w:ascii="HGP教科書体" w:eastAsia="HGP教科書体" w:hint="eastAsia"/>
          <w:sz w:val="26"/>
          <w:szCs w:val="26"/>
        </w:rPr>
        <w:t>携帯電話など）を用意し，壁を隔てた隣の教室から電話を掛けるなど，お互いの顔が見えない状況を作り出して練習すれば，より現実</w:t>
      </w:r>
      <w:r w:rsidR="00EE7AD0" w:rsidRPr="00A36D36">
        <w:rPr>
          <w:rFonts w:ascii="HGP教科書体" w:eastAsia="HGP教科書体" w:hint="eastAsia"/>
          <w:sz w:val="26"/>
          <w:szCs w:val="26"/>
        </w:rPr>
        <w:t>の場面</w:t>
      </w:r>
      <w:r w:rsidR="009175A4" w:rsidRPr="00A36D36">
        <w:rPr>
          <w:rFonts w:ascii="HGP教科書体" w:eastAsia="HGP教科書体" w:hint="eastAsia"/>
          <w:sz w:val="26"/>
          <w:szCs w:val="26"/>
        </w:rPr>
        <w:t>に近いロールプレイになるはずです。</w:t>
      </w:r>
    </w:p>
    <w:p w:rsidR="00E757C4" w:rsidRPr="00A36D36" w:rsidRDefault="00405920" w:rsidP="00405920">
      <w:pPr>
        <w:ind w:left="260" w:hangingChars="100" w:hanging="260"/>
        <w:rPr>
          <w:rFonts w:ascii="HGP教科書体" w:eastAsia="HGP教科書体"/>
          <w:sz w:val="26"/>
          <w:szCs w:val="26"/>
        </w:rPr>
      </w:pPr>
      <w:r>
        <w:rPr>
          <w:rFonts w:ascii="HGP教科書体" w:eastAsia="HGP教科書体" w:hint="eastAsia"/>
          <w:sz w:val="26"/>
          <w:szCs w:val="26"/>
        </w:rPr>
        <w:t xml:space="preserve">・　</w:t>
      </w:r>
      <w:r w:rsidR="00EE7AD0" w:rsidRPr="00A36D36">
        <w:rPr>
          <w:rFonts w:ascii="HGP教科書体" w:eastAsia="HGP教科書体" w:hint="eastAsia"/>
          <w:sz w:val="26"/>
          <w:szCs w:val="26"/>
        </w:rPr>
        <w:t>教室で何度か練習した後，可能であれば</w:t>
      </w:r>
      <w:r w:rsidR="00EC7A4E" w:rsidRPr="00A36D36">
        <w:rPr>
          <w:rFonts w:ascii="HGP教科書体" w:eastAsia="HGP教科書体" w:hint="eastAsia"/>
          <w:sz w:val="26"/>
          <w:szCs w:val="26"/>
        </w:rPr>
        <w:t>実際の電話回線を利用して練習することを検討してください。特に公衆電話</w:t>
      </w:r>
      <w:r w:rsidR="00EE7AD0" w:rsidRPr="00A36D36">
        <w:rPr>
          <w:rFonts w:ascii="HGP教科書体" w:eastAsia="HGP教科書体" w:hint="eastAsia"/>
          <w:sz w:val="26"/>
          <w:szCs w:val="26"/>
        </w:rPr>
        <w:t>は，プッシュボタンが意外に硬くて押し間違</w:t>
      </w:r>
      <w:r w:rsidR="00800602" w:rsidRPr="00A36D36">
        <w:rPr>
          <w:rFonts w:ascii="HGP教科書体" w:eastAsia="HGP教科書体" w:hint="eastAsia"/>
          <w:sz w:val="26"/>
          <w:szCs w:val="26"/>
        </w:rPr>
        <w:t>い</w:t>
      </w:r>
      <w:r w:rsidR="00EE7AD0" w:rsidRPr="00A36D36">
        <w:rPr>
          <w:rFonts w:ascii="HGP教科書体" w:eastAsia="HGP教科書体" w:hint="eastAsia"/>
          <w:sz w:val="26"/>
          <w:szCs w:val="26"/>
        </w:rPr>
        <w:t>が少な</w:t>
      </w:r>
      <w:r w:rsidR="00800602" w:rsidRPr="00A36D36">
        <w:rPr>
          <w:rFonts w:ascii="HGP教科書体" w:eastAsia="HGP教科書体" w:hint="eastAsia"/>
          <w:sz w:val="26"/>
          <w:szCs w:val="26"/>
        </w:rPr>
        <w:t>くな</w:t>
      </w:r>
      <w:r w:rsidR="00EE7AD0" w:rsidRPr="00A36D36">
        <w:rPr>
          <w:rFonts w:ascii="HGP教科書体" w:eastAsia="HGP教科書体" w:hint="eastAsia"/>
          <w:sz w:val="26"/>
          <w:szCs w:val="26"/>
        </w:rPr>
        <w:t>いことや，受話器の音量を調節できること，市外の場合は遠距離になるにつれて</w:t>
      </w:r>
      <w:r w:rsidR="00800602" w:rsidRPr="00A36D36">
        <w:rPr>
          <w:rFonts w:ascii="HGP教科書体" w:eastAsia="HGP教科書体" w:hint="eastAsia"/>
          <w:sz w:val="26"/>
          <w:szCs w:val="26"/>
        </w:rPr>
        <w:t>同じ料金で</w:t>
      </w:r>
      <w:r w:rsidR="00EE7AD0" w:rsidRPr="00A36D36">
        <w:rPr>
          <w:rFonts w:ascii="HGP教科書体" w:eastAsia="HGP教科書体" w:hint="eastAsia"/>
          <w:sz w:val="26"/>
          <w:szCs w:val="26"/>
        </w:rPr>
        <w:t>掛けられる時間が短くなること，さらに</w:t>
      </w:r>
      <w:r>
        <w:rPr>
          <w:rFonts w:ascii="HGP教科書体" w:eastAsia="HGP教科書体" w:hint="eastAsia"/>
          <w:sz w:val="26"/>
          <w:szCs w:val="26"/>
        </w:rPr>
        <w:t>１０</w:t>
      </w:r>
      <w:r w:rsidR="00EE7AD0" w:rsidRPr="00A36D36">
        <w:rPr>
          <w:rFonts w:ascii="HGP教科書体" w:eastAsia="HGP教科書体" w:hint="eastAsia"/>
          <w:sz w:val="26"/>
          <w:szCs w:val="26"/>
        </w:rPr>
        <w:t>円硬貨を複数枚入れたときはおつりが出るのに</w:t>
      </w:r>
      <w:r>
        <w:rPr>
          <w:rFonts w:ascii="HGP教科書体" w:eastAsia="HGP教科書体" w:hint="eastAsia"/>
          <w:sz w:val="26"/>
          <w:szCs w:val="26"/>
        </w:rPr>
        <w:t>１００</w:t>
      </w:r>
      <w:r w:rsidR="00EE7AD0" w:rsidRPr="00A36D36">
        <w:rPr>
          <w:rFonts w:ascii="HGP教科書体" w:eastAsia="HGP教科書体" w:hint="eastAsia"/>
          <w:sz w:val="26"/>
          <w:szCs w:val="26"/>
        </w:rPr>
        <w:t>円硬貨ではおつりが出ないことなど，実際に利用してみないと実感できないことがいくつかあります。屋外に出かける</w:t>
      </w:r>
      <w:r w:rsidR="00AF0B3D" w:rsidRPr="00A36D36">
        <w:rPr>
          <w:rFonts w:ascii="HGP教科書体" w:eastAsia="HGP教科書体" w:hint="eastAsia"/>
          <w:sz w:val="26"/>
          <w:szCs w:val="26"/>
        </w:rPr>
        <w:t>活動の</w:t>
      </w:r>
      <w:r w:rsidR="00EE7AD0" w:rsidRPr="00A36D36">
        <w:rPr>
          <w:rFonts w:ascii="HGP教科書体" w:eastAsia="HGP教科書体" w:hint="eastAsia"/>
          <w:sz w:val="26"/>
          <w:szCs w:val="26"/>
        </w:rPr>
        <w:t>機会があれば</w:t>
      </w:r>
      <w:r w:rsidR="00AF0B3D" w:rsidRPr="00A36D36">
        <w:rPr>
          <w:rFonts w:ascii="HGP教科書体" w:eastAsia="HGP教科書体" w:hint="eastAsia"/>
          <w:sz w:val="26"/>
          <w:szCs w:val="26"/>
        </w:rPr>
        <w:t>，公衆電話から教室のスタッフに現在地を報告するタスクを組み込んでみるのも一つの方法で</w:t>
      </w:r>
      <w:r w:rsidR="00E757C4" w:rsidRPr="00A36D36">
        <w:rPr>
          <w:rFonts w:ascii="HGP教科書体" w:eastAsia="HGP教科書体" w:hint="eastAsia"/>
          <w:sz w:val="26"/>
          <w:szCs w:val="26"/>
        </w:rPr>
        <w:t>す。</w:t>
      </w:r>
    </w:p>
    <w:p w:rsidR="00E757C4" w:rsidRDefault="00E757C4" w:rsidP="00256606">
      <w:pPr>
        <w:rPr>
          <w:sz w:val="24"/>
          <w:szCs w:val="24"/>
        </w:rPr>
      </w:pPr>
    </w:p>
    <w:p w:rsidR="00405920" w:rsidRDefault="00405920" w:rsidP="00256606">
      <w:pPr>
        <w:rPr>
          <w:sz w:val="24"/>
          <w:szCs w:val="24"/>
        </w:rPr>
      </w:pPr>
    </w:p>
    <w:p w:rsidR="00405920" w:rsidRDefault="00405920" w:rsidP="00256606">
      <w:pPr>
        <w:rPr>
          <w:sz w:val="24"/>
          <w:szCs w:val="24"/>
        </w:rPr>
      </w:pPr>
    </w:p>
    <w:p w:rsidR="00405920" w:rsidRDefault="00405920" w:rsidP="00256606">
      <w:pPr>
        <w:rPr>
          <w:sz w:val="24"/>
          <w:szCs w:val="24"/>
        </w:rPr>
      </w:pPr>
    </w:p>
    <w:p w:rsidR="00405920" w:rsidRPr="00A36D36" w:rsidRDefault="00405920" w:rsidP="00256606">
      <w:pPr>
        <w:rPr>
          <w:sz w:val="24"/>
          <w:szCs w:val="24"/>
        </w:rPr>
      </w:pPr>
    </w:p>
    <w:p w:rsidR="00E757C4" w:rsidRPr="00256606" w:rsidRDefault="00B155E0" w:rsidP="00256606">
      <w:pPr>
        <w:rPr>
          <w:rFonts w:ascii="ＭＳ ゴシック" w:eastAsia="ＭＳ ゴシック" w:hAnsi="ＭＳ ゴシック"/>
          <w:sz w:val="24"/>
          <w:szCs w:val="24"/>
        </w:rPr>
      </w:pPr>
      <w:r>
        <w:rPr>
          <w:rFonts w:ascii="ＭＳ ゴシック" w:eastAsia="ＭＳ ゴシック" w:hAnsi="ＭＳ ゴシック"/>
          <w:noProof/>
          <w:sz w:val="24"/>
          <w:szCs w:val="24"/>
        </w:rPr>
        <w:pict>
          <v:roundrect id="_x0000_s1993" style="position:absolute;left:0;text-align:left;margin-left:-.45pt;margin-top:-1.25pt;width:161.55pt;height:25.5pt;z-index:252536832" arcsize="10923f" fillcolor="black" strokeweight="2.25pt">
            <v:fill r:id="rId29" o:title="5%" type="pattern"/>
            <v:textbox style="mso-next-textbox:#_x0000_s1993" inset="5.85pt,.7pt,5.85pt,.7pt">
              <w:txbxContent>
                <w:p w:rsidR="000B3277" w:rsidRPr="009B414B" w:rsidRDefault="000B3277" w:rsidP="00EB75F5">
                  <w:pPr>
                    <w:spacing w:line="0" w:lineRule="atLeast"/>
                    <w:jc w:val="center"/>
                    <w:rPr>
                      <w:rFonts w:ascii="HGP教科書体" w:eastAsia="HGP教科書体" w:hAnsi="ＭＳ ゴシック"/>
                      <w:b/>
                      <w:i/>
                      <w:sz w:val="36"/>
                      <w:szCs w:val="36"/>
                    </w:rPr>
                  </w:pPr>
                  <w:r w:rsidRPr="009B414B">
                    <w:rPr>
                      <w:rFonts w:ascii="HGP教科書体" w:eastAsia="HGP教科書体" w:hAnsi="ＭＳ ゴシック" w:hint="eastAsia"/>
                      <w:b/>
                      <w:i/>
                      <w:sz w:val="36"/>
                      <w:szCs w:val="36"/>
                    </w:rPr>
                    <w:t>体験・行動する</w:t>
                  </w:r>
                </w:p>
              </w:txbxContent>
            </v:textbox>
          </v:roundrect>
        </w:pict>
      </w:r>
      <w:r w:rsidRPr="00B155E0">
        <w:rPr>
          <w:rFonts w:ascii="HGP教科書体" w:eastAsia="HGP教科書体"/>
          <w:noProof/>
          <w:sz w:val="26"/>
          <w:szCs w:val="26"/>
        </w:rPr>
        <w:pict>
          <v:shape id="_x0000_s2005" type="#_x0000_t65" style="position:absolute;left:0;text-align:left;margin-left:-20.85pt;margin-top:-16.25pt;width:464.9pt;height:673pt;z-index:252549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" adj="20951" filled="f" strokecolor="black [3213]" strokeweight=".5pt"/>
        </w:pict>
      </w:r>
    </w:p>
    <w:p w:rsidR="00E757C4" w:rsidRPr="00A23149" w:rsidRDefault="00B155E0" w:rsidP="00256606">
      <w:pPr>
        <w:rPr>
          <w:rFonts w:ascii="ＭＳ ゴシック" w:eastAsia="ＭＳ ゴシック" w:hAnsi="ＭＳ ゴシック"/>
          <w:sz w:val="24"/>
          <w:szCs w:val="24"/>
        </w:rPr>
      </w:pPr>
      <w:r w:rsidRPr="00B155E0">
        <w:rPr>
          <w:noProof/>
        </w:rPr>
        <w:pict>
          <v:roundrect id="角丸四角形 71" o:spid="_x0000_s1937" style="position:absolute;left:0;text-align:left;margin-left:-.45pt;margin-top:13.8pt;width:425.2pt;height:48.2pt;z-index:2524805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" filled="f" fillcolor="#c6d9f1 [671]" strokecolor="black [3213]" strokeweight="2.25pt">
            <v:stroke dashstyle="1 1"/>
            <v:textbox style="mso-next-textbox:#角丸四角形 71">
              <w:txbxContent>
                <w:p w:rsidR="000B3277" w:rsidRPr="009B414B" w:rsidRDefault="000B3277" w:rsidP="00B94D3B">
                  <w:pPr>
                    <w:spacing w:line="0" w:lineRule="atLeast"/>
                    <w:rPr>
                      <w:rFonts w:ascii="HGP教科書体" w:eastAsia="HGP教科書体" w:hAnsi="ＭＳ ゴシック"/>
                      <w:b/>
                      <w:sz w:val="28"/>
                      <w:szCs w:val="28"/>
                    </w:rPr>
                  </w:pPr>
                  <w:r w:rsidRPr="009B414B">
                    <w:rPr>
                      <w:rFonts w:ascii="HGP教科書体" w:eastAsia="HGP教科書体" w:hAnsi="ＭＳ ゴシック" w:hint="eastAsia"/>
                      <w:b/>
                      <w:sz w:val="28"/>
                      <w:szCs w:val="28"/>
                    </w:rPr>
                    <w:t>■活動</w:t>
                  </w:r>
                  <w:r>
                    <w:rPr>
                      <w:rFonts w:ascii="HGP教科書体" w:eastAsia="HGP教科書体" w:hAnsi="ＭＳ ゴシック" w:hint="eastAsia"/>
                      <w:b/>
                      <w:sz w:val="28"/>
                      <w:szCs w:val="28"/>
                    </w:rPr>
                    <w:t>シート</w:t>
                  </w:r>
                </w:p>
                <w:p w:rsidR="000B3277" w:rsidRPr="009B414B" w:rsidRDefault="000B3277" w:rsidP="00EB75F5">
                  <w:pPr>
                    <w:spacing w:line="0" w:lineRule="atLeast"/>
                    <w:rPr>
                      <w:rFonts w:ascii="HGP教科書体" w:eastAsia="HGP教科書体" w:hAnsi="ＭＳ ゴシック"/>
                      <w:b/>
                      <w:sz w:val="28"/>
                      <w:szCs w:val="28"/>
                    </w:rPr>
                  </w:pPr>
                  <w:r>
                    <w:rPr>
                      <w:rFonts w:ascii="HGP教科書体" w:eastAsia="HGP教科書体" w:hAnsi="ＭＳ ゴシック" w:hint="eastAsia"/>
                      <w:b/>
                      <w:sz w:val="28"/>
                      <w:szCs w:val="28"/>
                    </w:rPr>
                    <w:t>・活動</w:t>
                  </w:r>
                  <w:r w:rsidRPr="009B414B">
                    <w:rPr>
                      <w:rFonts w:ascii="HGP教科書体" w:eastAsia="HGP教科書体" w:hAnsi="ＭＳ ゴシック" w:hint="eastAsia"/>
                      <w:b/>
                      <w:sz w:val="28"/>
                      <w:szCs w:val="28"/>
                    </w:rPr>
                    <w:t>２</w:t>
                  </w:r>
                  <w:r>
                    <w:rPr>
                      <w:rFonts w:ascii="HGP教科書体" w:eastAsia="HGP教科書体" w:hAnsi="ＭＳ ゴシック" w:hint="eastAsia"/>
                      <w:b/>
                      <w:sz w:val="28"/>
                      <w:szCs w:val="28"/>
                    </w:rPr>
                    <w:t>－留守録を使ってみよう</w:t>
                  </w:r>
                  <w:r w:rsidRPr="009B414B">
                    <w:rPr>
                      <w:rFonts w:ascii="HGP教科書体" w:eastAsia="HGP教科書体" w:hAnsi="ＭＳ ゴシック" w:hint="eastAsia"/>
                      <w:b/>
                      <w:sz w:val="28"/>
                      <w:szCs w:val="28"/>
                    </w:rPr>
                    <w:t>（</w:t>
                  </w:r>
                  <w:r>
                    <w:rPr>
                      <w:rFonts w:ascii="HGP教科書体" w:eastAsia="HGP教科書体" w:hAnsi="ＭＳ ゴシック" w:hint="eastAsia"/>
                      <w:b/>
                      <w:sz w:val="28"/>
                      <w:szCs w:val="28"/>
                    </w:rPr>
                    <w:t>p.244</w:t>
                  </w:r>
                  <w:r w:rsidRPr="009B414B">
                    <w:rPr>
                      <w:rFonts w:ascii="HGP教科書体" w:eastAsia="HGP教科書体" w:hAnsi="ＭＳ ゴシック" w:hint="eastAsia"/>
                      <w:b/>
                      <w:sz w:val="28"/>
                      <w:szCs w:val="28"/>
                    </w:rPr>
                    <w:t>）</w:t>
                  </w:r>
                </w:p>
              </w:txbxContent>
            </v:textbox>
          </v:roundrect>
        </w:pict>
      </w:r>
    </w:p>
    <w:p w:rsidR="009B414B" w:rsidRDefault="009B414B" w:rsidP="007F6AAA">
      <w:pPr>
        <w:ind w:left="260" w:hangingChars="100" w:hanging="260"/>
        <w:rPr>
          <w:rFonts w:ascii="HGP教科書体" w:eastAsia="HGP教科書体"/>
          <w:sz w:val="26"/>
          <w:szCs w:val="26"/>
        </w:rPr>
      </w:pPr>
    </w:p>
    <w:p w:rsidR="009B414B" w:rsidRDefault="009B414B" w:rsidP="009B414B">
      <w:pPr>
        <w:ind w:left="260" w:hangingChars="100" w:hanging="260"/>
        <w:rPr>
          <w:rFonts w:ascii="HGP教科書体" w:eastAsia="HGP教科書体"/>
          <w:sz w:val="26"/>
          <w:szCs w:val="26"/>
        </w:rPr>
      </w:pPr>
    </w:p>
    <w:p w:rsidR="009B414B" w:rsidRDefault="009B414B" w:rsidP="009B414B">
      <w:pPr>
        <w:ind w:left="260" w:hangingChars="100" w:hanging="260"/>
        <w:rPr>
          <w:rFonts w:ascii="HGP教科書体" w:eastAsia="HGP教科書体"/>
          <w:sz w:val="26"/>
          <w:szCs w:val="26"/>
        </w:rPr>
      </w:pPr>
    </w:p>
    <w:p w:rsidR="00405920" w:rsidRDefault="00405920" w:rsidP="00405920">
      <w:pPr>
        <w:ind w:left="260" w:hangingChars="100" w:hanging="260"/>
        <w:rPr>
          <w:rFonts w:ascii="HGP教科書体" w:eastAsia="HGP教科書体"/>
          <w:sz w:val="26"/>
          <w:szCs w:val="26"/>
        </w:rPr>
      </w:pPr>
      <w:r>
        <w:rPr>
          <w:rFonts w:ascii="HGP教科書体" w:eastAsia="HGP教科書体" w:hint="eastAsia"/>
          <w:sz w:val="26"/>
          <w:szCs w:val="26"/>
        </w:rPr>
        <w:t xml:space="preserve">・　　</w:t>
      </w:r>
      <w:r w:rsidR="00E757C4" w:rsidRPr="009B414B">
        <w:rPr>
          <w:rFonts w:ascii="HGP教科書体" w:eastAsia="HGP教科書体" w:hint="eastAsia"/>
          <w:sz w:val="26"/>
          <w:szCs w:val="26"/>
        </w:rPr>
        <w:t>活動２</w:t>
      </w:r>
      <w:r w:rsidR="000E1290">
        <w:rPr>
          <w:rFonts w:ascii="HGP教科書体" w:eastAsia="HGP教科書体" w:hint="eastAsia"/>
          <w:sz w:val="26"/>
          <w:szCs w:val="26"/>
        </w:rPr>
        <w:t>「留守録</w:t>
      </w:r>
      <w:r w:rsidR="00B94D3B">
        <w:rPr>
          <w:rFonts w:ascii="HGP教科書体" w:eastAsia="HGP教科書体" w:hint="eastAsia"/>
          <w:sz w:val="26"/>
          <w:szCs w:val="26"/>
        </w:rPr>
        <w:t>を</w:t>
      </w:r>
      <w:r w:rsidR="000E1290">
        <w:rPr>
          <w:rFonts w:ascii="HGP教科書体" w:eastAsia="HGP教科書体" w:hint="eastAsia"/>
          <w:sz w:val="26"/>
          <w:szCs w:val="26"/>
        </w:rPr>
        <w:t>使って</w:t>
      </w:r>
      <w:r w:rsidR="00B94D3B">
        <w:rPr>
          <w:rFonts w:ascii="HGP教科書体" w:eastAsia="HGP教科書体" w:hint="eastAsia"/>
          <w:sz w:val="26"/>
          <w:szCs w:val="26"/>
        </w:rPr>
        <w:t>みよう</w:t>
      </w:r>
      <w:r w:rsidR="00E757C4" w:rsidRPr="009B414B">
        <w:rPr>
          <w:rFonts w:ascii="HGP教科書体" w:eastAsia="HGP教科書体" w:hint="eastAsia"/>
          <w:sz w:val="26"/>
          <w:szCs w:val="26"/>
        </w:rPr>
        <w:t>」（</w:t>
      </w:r>
      <w:r w:rsidR="003347F3">
        <w:rPr>
          <w:rFonts w:ascii="HGP教科書体" w:eastAsia="HGP教科書体" w:hint="eastAsia"/>
          <w:sz w:val="26"/>
          <w:szCs w:val="26"/>
        </w:rPr>
        <w:t>p.244</w:t>
      </w:r>
      <w:r w:rsidR="00E757C4" w:rsidRPr="009B414B">
        <w:rPr>
          <w:rFonts w:ascii="HGP教科書体" w:eastAsia="HGP教科書体" w:hint="eastAsia"/>
          <w:sz w:val="26"/>
          <w:szCs w:val="26"/>
        </w:rPr>
        <w:t>）の「</w:t>
      </w:r>
      <w:r w:rsidR="00B94D3B">
        <w:rPr>
          <w:rFonts w:ascii="HGP教科書体" w:eastAsia="HGP教科書体" w:hint="eastAsia"/>
          <w:sz w:val="26"/>
          <w:szCs w:val="26"/>
        </w:rPr>
        <w:t>留守番電話に</w:t>
      </w:r>
      <w:r w:rsidR="000E1290">
        <w:rPr>
          <w:rFonts w:ascii="HGP教科書体" w:eastAsia="HGP教科書体" w:hint="eastAsia"/>
          <w:sz w:val="26"/>
          <w:szCs w:val="26"/>
        </w:rPr>
        <w:t>メッセージを残す（</w:t>
      </w:r>
      <w:r w:rsidR="00B94D3B">
        <w:rPr>
          <w:rFonts w:ascii="HGP教科書体" w:eastAsia="HGP教科書体" w:hint="eastAsia"/>
          <w:sz w:val="26"/>
          <w:szCs w:val="26"/>
        </w:rPr>
        <w:t>録音する</w:t>
      </w:r>
      <w:r w:rsidR="000E1290">
        <w:rPr>
          <w:rFonts w:ascii="HGP教科書体" w:eastAsia="HGP教科書体" w:hint="eastAsia"/>
          <w:sz w:val="26"/>
          <w:szCs w:val="26"/>
        </w:rPr>
        <w:t>）／聞く（再生する）</w:t>
      </w:r>
      <w:r w:rsidR="00E757C4" w:rsidRPr="009B414B">
        <w:rPr>
          <w:rFonts w:ascii="HGP教科書体" w:eastAsia="HGP教科書体" w:hint="eastAsia"/>
          <w:sz w:val="26"/>
          <w:szCs w:val="26"/>
        </w:rPr>
        <w:t>」は，</w:t>
      </w:r>
      <w:r w:rsidR="00800602">
        <w:rPr>
          <w:rFonts w:ascii="HGP教科書体" w:eastAsia="HGP教科書体" w:hint="eastAsia"/>
          <w:sz w:val="26"/>
          <w:szCs w:val="26"/>
        </w:rPr>
        <w:t>三つの意味で練習になります。</w:t>
      </w:r>
    </w:p>
    <w:p w:rsidR="00405920" w:rsidRDefault="00800602" w:rsidP="00405920">
      <w:pPr>
        <w:ind w:leftChars="100" w:left="210" w:firstLineChars="100" w:firstLine="260"/>
        <w:rPr>
          <w:rFonts w:ascii="HGP教科書体" w:eastAsia="HGP教科書体"/>
          <w:sz w:val="26"/>
          <w:szCs w:val="26"/>
        </w:rPr>
      </w:pPr>
      <w:r>
        <w:rPr>
          <w:rFonts w:ascii="HGP教科書体" w:eastAsia="HGP教科書体" w:hint="eastAsia"/>
          <w:sz w:val="26"/>
          <w:szCs w:val="26"/>
        </w:rPr>
        <w:t>第一には，相手に伝えるべき情報を制限時間の中で要</w:t>
      </w:r>
      <w:r w:rsidRPr="00A36D36">
        <w:rPr>
          <w:rFonts w:ascii="HGP教科書体" w:eastAsia="HGP教科書体" w:hint="eastAsia"/>
          <w:sz w:val="26"/>
          <w:szCs w:val="26"/>
        </w:rPr>
        <w:t>領よく話さなければならないため，</w:t>
      </w:r>
      <w:r w:rsidR="00365B47" w:rsidRPr="00A36D36">
        <w:rPr>
          <w:rFonts w:ascii="HGP教科書体" w:eastAsia="HGP教科書体" w:hint="eastAsia"/>
          <w:sz w:val="26"/>
          <w:szCs w:val="26"/>
        </w:rPr>
        <w:t>話す</w:t>
      </w:r>
      <w:r w:rsidRPr="00A36D36">
        <w:rPr>
          <w:rFonts w:ascii="HGP教科書体" w:eastAsia="HGP教科書体" w:hint="eastAsia"/>
          <w:sz w:val="26"/>
          <w:szCs w:val="26"/>
        </w:rPr>
        <w:t>内容を</w:t>
      </w:r>
      <w:r w:rsidR="00365B47" w:rsidRPr="00A36D36">
        <w:rPr>
          <w:rFonts w:ascii="HGP教科書体" w:eastAsia="HGP教科書体" w:hint="eastAsia"/>
          <w:sz w:val="26"/>
          <w:szCs w:val="26"/>
        </w:rPr>
        <w:t>事前に</w:t>
      </w:r>
      <w:r w:rsidRPr="00A36D36">
        <w:rPr>
          <w:rFonts w:ascii="HGP教科書体" w:eastAsia="HGP教科書体" w:hint="eastAsia"/>
          <w:sz w:val="26"/>
          <w:szCs w:val="26"/>
        </w:rPr>
        <w:t>整理</w:t>
      </w:r>
      <w:r w:rsidR="00365B47" w:rsidRPr="00A36D36">
        <w:rPr>
          <w:rFonts w:ascii="HGP教科書体" w:eastAsia="HGP教科書体" w:hint="eastAsia"/>
          <w:sz w:val="26"/>
          <w:szCs w:val="26"/>
        </w:rPr>
        <w:t>しておく</w:t>
      </w:r>
      <w:r w:rsidRPr="00A36D36">
        <w:rPr>
          <w:rFonts w:ascii="HGP教科書体" w:eastAsia="HGP教科書体" w:hint="eastAsia"/>
          <w:sz w:val="26"/>
          <w:szCs w:val="26"/>
        </w:rPr>
        <w:t>ことです。</w:t>
      </w:r>
      <w:r w:rsidR="00442646" w:rsidRPr="00A36D36">
        <w:rPr>
          <w:rFonts w:ascii="HGP教科書体" w:eastAsia="HGP教科書体" w:hint="eastAsia"/>
          <w:sz w:val="26"/>
          <w:szCs w:val="26"/>
        </w:rPr>
        <w:t>内容は，学習者自身が考え出すとより深い練習になりますが，学習者の状況によっては（ロールプレイカードのような形で）母語または日本語である程度の方向性を示してもいいでしょう。</w:t>
      </w:r>
    </w:p>
    <w:p w:rsidR="00405920" w:rsidRDefault="00800602" w:rsidP="00405920">
      <w:pPr>
        <w:ind w:leftChars="100" w:left="210" w:firstLineChars="100" w:firstLine="260"/>
        <w:rPr>
          <w:rFonts w:ascii="HGP教科書体" w:eastAsia="HGP教科書体"/>
          <w:sz w:val="26"/>
          <w:szCs w:val="26"/>
        </w:rPr>
      </w:pPr>
      <w:r w:rsidRPr="00A36D36">
        <w:rPr>
          <w:rFonts w:ascii="HGP教科書体" w:eastAsia="HGP教科書体" w:hint="eastAsia"/>
          <w:sz w:val="26"/>
          <w:szCs w:val="26"/>
        </w:rPr>
        <w:t>第二には，短い制限時間の中で実際に発話すること</w:t>
      </w:r>
      <w:r w:rsidR="00365B47" w:rsidRPr="00A36D36">
        <w:rPr>
          <w:rFonts w:ascii="HGP教科書体" w:eastAsia="HGP教科書体" w:hint="eastAsia"/>
          <w:sz w:val="26"/>
          <w:szCs w:val="26"/>
        </w:rPr>
        <w:t>です</w:t>
      </w:r>
      <w:r w:rsidRPr="00A36D36">
        <w:rPr>
          <w:rFonts w:ascii="HGP教科書体" w:eastAsia="HGP教科書体" w:hint="eastAsia"/>
          <w:sz w:val="26"/>
          <w:szCs w:val="26"/>
        </w:rPr>
        <w:t>。</w:t>
      </w:r>
      <w:r w:rsidR="00442646" w:rsidRPr="00A36D36">
        <w:rPr>
          <w:rFonts w:ascii="HGP教科書体" w:eastAsia="HGP教科書体" w:hint="eastAsia"/>
          <w:sz w:val="26"/>
          <w:szCs w:val="26"/>
        </w:rPr>
        <w:t>相手が聞き取れるような声量・速度・明瞭さで話すことが必要にな</w:t>
      </w:r>
      <w:r w:rsidR="00405920">
        <w:rPr>
          <w:rFonts w:ascii="HGP教科書体" w:eastAsia="HGP教科書体" w:hint="eastAsia"/>
          <w:sz w:val="26"/>
          <w:szCs w:val="26"/>
        </w:rPr>
        <w:t>ります</w:t>
      </w:r>
      <w:r w:rsidR="00442646" w:rsidRPr="00A36D36">
        <w:rPr>
          <w:rFonts w:ascii="HGP教科書体" w:eastAsia="HGP教科書体" w:hint="eastAsia"/>
          <w:sz w:val="26"/>
          <w:szCs w:val="26"/>
        </w:rPr>
        <w:t>。</w:t>
      </w:r>
    </w:p>
    <w:p w:rsidR="00365B47" w:rsidRDefault="00800602" w:rsidP="00405920">
      <w:pPr>
        <w:ind w:leftChars="100" w:left="210" w:firstLineChars="100" w:firstLine="260"/>
        <w:rPr>
          <w:rFonts w:ascii="HGP教科書体" w:eastAsia="HGP教科書体"/>
          <w:sz w:val="26"/>
          <w:szCs w:val="26"/>
        </w:rPr>
      </w:pPr>
      <w:r w:rsidRPr="00A36D36">
        <w:rPr>
          <w:rFonts w:ascii="HGP教科書体" w:eastAsia="HGP教科書体" w:hint="eastAsia"/>
          <w:sz w:val="26"/>
          <w:szCs w:val="26"/>
        </w:rPr>
        <w:t>そして第三には，</w:t>
      </w:r>
      <w:r w:rsidR="00365B47" w:rsidRPr="00A36D36">
        <w:rPr>
          <w:rFonts w:ascii="HGP教科書体" w:eastAsia="HGP教科書体" w:hint="eastAsia"/>
          <w:sz w:val="26"/>
          <w:szCs w:val="26"/>
        </w:rPr>
        <w:t>（自分または他人が）残したメッセージを再生し，聞いて内容を理解できるか試すことです。</w:t>
      </w:r>
      <w:r w:rsidR="00D50EA3" w:rsidRPr="00A36D36">
        <w:rPr>
          <w:rFonts w:ascii="HGP教科書体" w:eastAsia="HGP教科書体" w:hint="eastAsia"/>
          <w:sz w:val="26"/>
          <w:szCs w:val="26"/>
        </w:rPr>
        <w:t>学習者自身がメッセージを残した場合はフィードバック</w:t>
      </w:r>
      <w:r w:rsidR="001C318F" w:rsidRPr="00A36D36">
        <w:rPr>
          <w:rFonts w:ascii="HGP教科書体" w:eastAsia="HGP教科書体" w:hint="eastAsia"/>
          <w:sz w:val="26"/>
          <w:szCs w:val="26"/>
        </w:rPr>
        <w:t>（振り返り）</w:t>
      </w:r>
      <w:r w:rsidR="00D50EA3" w:rsidRPr="00A36D36">
        <w:rPr>
          <w:rFonts w:ascii="HGP教科書体" w:eastAsia="HGP教科書体" w:hint="eastAsia"/>
          <w:sz w:val="26"/>
          <w:szCs w:val="26"/>
        </w:rPr>
        <w:t>に</w:t>
      </w:r>
      <w:r w:rsidR="001C318F" w:rsidRPr="00A36D36">
        <w:rPr>
          <w:rFonts w:ascii="HGP教科書体" w:eastAsia="HGP教科書体" w:hint="eastAsia"/>
          <w:sz w:val="26"/>
          <w:szCs w:val="26"/>
        </w:rPr>
        <w:t>使う</w:t>
      </w:r>
      <w:r w:rsidR="00D50EA3" w:rsidRPr="00A36D36">
        <w:rPr>
          <w:rFonts w:ascii="HGP教科書体" w:eastAsia="HGP教科書体" w:hint="eastAsia"/>
          <w:sz w:val="26"/>
          <w:szCs w:val="26"/>
        </w:rPr>
        <w:t>こ</w:t>
      </w:r>
      <w:r w:rsidR="00D50EA3">
        <w:rPr>
          <w:rFonts w:ascii="HGP教科書体" w:eastAsia="HGP教科書体" w:hint="eastAsia"/>
          <w:sz w:val="26"/>
          <w:szCs w:val="26"/>
        </w:rPr>
        <w:t>とができますし，あるいは日本語母語話者</w:t>
      </w:r>
      <w:r w:rsidR="001C318F">
        <w:rPr>
          <w:rFonts w:ascii="HGP教科書体" w:eastAsia="HGP教科書体" w:hint="eastAsia"/>
          <w:sz w:val="26"/>
          <w:szCs w:val="26"/>
        </w:rPr>
        <w:t>が残した</w:t>
      </w:r>
      <w:r w:rsidR="00D50EA3">
        <w:rPr>
          <w:rFonts w:ascii="HGP教科書体" w:eastAsia="HGP教科書体" w:hint="eastAsia"/>
          <w:sz w:val="26"/>
          <w:szCs w:val="26"/>
        </w:rPr>
        <w:t>メッセージを聞き取る練習としても応用できるでしょう。</w:t>
      </w:r>
    </w:p>
    <w:p w:rsidR="00E757C4" w:rsidRPr="009B414B" w:rsidRDefault="00E757C4" w:rsidP="009B414B">
      <w:pPr>
        <w:ind w:left="260" w:hangingChars="100" w:hanging="260"/>
        <w:rPr>
          <w:rFonts w:ascii="HGP教科書体" w:eastAsia="HGP教科書体"/>
          <w:sz w:val="26"/>
          <w:szCs w:val="26"/>
        </w:rPr>
      </w:pPr>
    </w:p>
    <w:p w:rsidR="00E757C4" w:rsidRPr="00881286" w:rsidRDefault="00B155E0" w:rsidP="00256606">
      <w:r w:rsidRPr="00B155E0">
        <w:rPr>
          <w:noProof/>
          <w:sz w:val="24"/>
          <w:szCs w:val="24"/>
        </w:rPr>
        <w:pict>
          <v:roundrect id="_x0000_s1994" style="position:absolute;left:0;text-align:left;margin-left:-.45pt;margin-top:16.25pt;width:161.55pt;height:25.5pt;z-index:252537856" arcsize="10923f" fillcolor="black" strokeweight="2.25pt">
            <v:fill r:id="rId29" o:title="5%" type="pattern"/>
            <v:textbox inset="5.85pt,.7pt,5.85pt,.7pt">
              <w:txbxContent>
                <w:p w:rsidR="000B3277" w:rsidRPr="009B414B" w:rsidRDefault="000B3277" w:rsidP="00EB75F5">
                  <w:pPr>
                    <w:spacing w:line="0" w:lineRule="atLeast"/>
                    <w:rPr>
                      <w:rFonts w:ascii="HGP教科書体" w:eastAsia="HGP教科書体" w:hAnsi="ＭＳ ゴシック"/>
                      <w:b/>
                      <w:i/>
                      <w:sz w:val="36"/>
                      <w:szCs w:val="36"/>
                    </w:rPr>
                  </w:pPr>
                  <w:r w:rsidRPr="009B414B">
                    <w:rPr>
                      <w:rFonts w:ascii="HGP教科書体" w:eastAsia="HGP教科書体" w:hAnsi="ＭＳ ゴシック" w:hint="eastAsia"/>
                      <w:b/>
                      <w:i/>
                      <w:sz w:val="36"/>
                      <w:szCs w:val="36"/>
                    </w:rPr>
                    <w:t>ことば・表現を知る</w:t>
                  </w:r>
                </w:p>
              </w:txbxContent>
            </v:textbox>
          </v:roundrect>
        </w:pict>
      </w:r>
    </w:p>
    <w:p w:rsidR="00833AD3" w:rsidRPr="00256606" w:rsidRDefault="00833AD3" w:rsidP="00833AD3">
      <w:pPr>
        <w:rPr>
          <w:sz w:val="24"/>
          <w:szCs w:val="24"/>
        </w:rPr>
      </w:pPr>
    </w:p>
    <w:p w:rsidR="00833AD3" w:rsidRPr="00256606" w:rsidRDefault="00B155E0" w:rsidP="00833AD3">
      <w:pPr>
        <w:rPr>
          <w:sz w:val="24"/>
          <w:szCs w:val="24"/>
        </w:rPr>
      </w:pPr>
      <w:r w:rsidRPr="00B155E0">
        <w:rPr>
          <w:noProof/>
        </w:rPr>
        <w:pict>
          <v:roundrect id="_x0000_s1990" style="position:absolute;left:0;text-align:left;margin-left:-.45pt;margin-top:13.8pt;width:425.2pt;height:48.2pt;z-index:2525337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" filled="f" fillcolor="#c6d9f1 [671]" strokecolor="black [3213]" strokeweight="2.25pt">
            <v:stroke dashstyle="1 1"/>
            <v:textbox>
              <w:txbxContent>
                <w:p w:rsidR="000B3277" w:rsidRPr="009B414B" w:rsidRDefault="000B3277" w:rsidP="00EB75F5">
                  <w:pPr>
                    <w:spacing w:line="0" w:lineRule="atLeast"/>
                    <w:rPr>
                      <w:rFonts w:ascii="HGP教科書体" w:eastAsia="HGP教科書体" w:hAnsi="ＭＳ ゴシック"/>
                      <w:b/>
                      <w:sz w:val="28"/>
                      <w:szCs w:val="28"/>
                    </w:rPr>
                  </w:pPr>
                  <w:r>
                    <w:rPr>
                      <w:rFonts w:ascii="HGP教科書体" w:eastAsia="HGP教科書体" w:hAnsi="ＭＳ ゴシック" w:hint="eastAsia"/>
                      <w:b/>
                      <w:sz w:val="28"/>
                      <w:szCs w:val="28"/>
                    </w:rPr>
                    <w:t>◆</w:t>
                  </w:r>
                  <w:r w:rsidRPr="009B414B">
                    <w:rPr>
                      <w:rFonts w:ascii="HGP教科書体" w:eastAsia="HGP教科書体" w:hAnsi="ＭＳ ゴシック" w:hint="eastAsia"/>
                      <w:b/>
                      <w:sz w:val="28"/>
                      <w:szCs w:val="28"/>
                    </w:rPr>
                    <w:t>ことば・表現シート</w:t>
                  </w:r>
                </w:p>
                <w:p w:rsidR="000B3277" w:rsidRPr="009B414B" w:rsidRDefault="000B3277" w:rsidP="00EB75F5">
                  <w:pPr>
                    <w:spacing w:line="0" w:lineRule="atLeast"/>
                    <w:rPr>
                      <w:rFonts w:ascii="HGP教科書体" w:eastAsia="HGP教科書体" w:hAnsi="ＭＳ ゴシック"/>
                      <w:b/>
                      <w:sz w:val="28"/>
                      <w:szCs w:val="28"/>
                    </w:rPr>
                  </w:pPr>
                  <w:r w:rsidRPr="009B414B">
                    <w:rPr>
                      <w:rFonts w:ascii="HGP教科書体" w:eastAsia="HGP教科書体" w:hAnsi="ＭＳ ゴシック" w:hint="eastAsia"/>
                      <w:b/>
                      <w:sz w:val="28"/>
                      <w:szCs w:val="28"/>
                    </w:rPr>
                    <w:t>・</w:t>
                  </w:r>
                  <w:r>
                    <w:rPr>
                      <w:rFonts w:ascii="HGP教科書体" w:eastAsia="HGP教科書体" w:hAnsi="ＭＳ ゴシック" w:hint="eastAsia"/>
                      <w:b/>
                      <w:sz w:val="28"/>
                      <w:szCs w:val="28"/>
                    </w:rPr>
                    <w:t>ことば・表現－電話に関連することば</w:t>
                  </w:r>
                  <w:r w:rsidRPr="009B414B">
                    <w:rPr>
                      <w:rFonts w:ascii="HGP教科書体" w:eastAsia="HGP教科書体" w:hAnsi="ＭＳ ゴシック" w:hint="eastAsia"/>
                      <w:b/>
                      <w:sz w:val="28"/>
                      <w:szCs w:val="28"/>
                    </w:rPr>
                    <w:t>（</w:t>
                  </w:r>
                  <w:r>
                    <w:rPr>
                      <w:rFonts w:ascii="HGP教科書体" w:eastAsia="HGP教科書体" w:hAnsi="ＭＳ ゴシック" w:hint="eastAsia"/>
                      <w:b/>
                      <w:sz w:val="28"/>
                      <w:szCs w:val="28"/>
                    </w:rPr>
                    <w:t>p.245</w:t>
                  </w:r>
                  <w:r w:rsidRPr="009B414B">
                    <w:rPr>
                      <w:rFonts w:ascii="HGP教科書体" w:eastAsia="HGP教科書体" w:hAnsi="ＭＳ ゴシック" w:hint="eastAsia"/>
                      <w:b/>
                      <w:sz w:val="28"/>
                      <w:szCs w:val="28"/>
                    </w:rPr>
                    <w:t>）</w:t>
                  </w:r>
                </w:p>
              </w:txbxContent>
            </v:textbox>
          </v:roundrect>
        </w:pict>
      </w:r>
    </w:p>
    <w:p w:rsidR="00833AD3" w:rsidRPr="00256606" w:rsidRDefault="00833AD3" w:rsidP="00833AD3">
      <w:pPr>
        <w:rPr>
          <w:sz w:val="24"/>
          <w:szCs w:val="24"/>
        </w:rPr>
      </w:pPr>
    </w:p>
    <w:p w:rsidR="00833AD3" w:rsidRPr="00256606" w:rsidRDefault="00833AD3" w:rsidP="00833AD3">
      <w:pPr>
        <w:rPr>
          <w:rFonts w:ascii="ＭＳ ゴシック" w:eastAsia="ＭＳ ゴシック" w:hAnsi="ＭＳ ゴシック"/>
          <w:sz w:val="24"/>
          <w:szCs w:val="24"/>
        </w:rPr>
      </w:pPr>
    </w:p>
    <w:p w:rsidR="009B414B" w:rsidRDefault="009B414B" w:rsidP="009B414B">
      <w:pPr>
        <w:ind w:left="260" w:hangingChars="100" w:hanging="260"/>
        <w:rPr>
          <w:rFonts w:ascii="HGP教科書体" w:eastAsia="HGP教科書体"/>
          <w:sz w:val="26"/>
          <w:szCs w:val="26"/>
        </w:rPr>
      </w:pPr>
    </w:p>
    <w:p w:rsidR="00F4627A" w:rsidRDefault="00405920" w:rsidP="00405920">
      <w:pPr>
        <w:ind w:left="260" w:hangingChars="100" w:hanging="260"/>
        <w:rPr>
          <w:rFonts w:ascii="HGP教科書体" w:eastAsia="HGP教科書体"/>
          <w:sz w:val="26"/>
          <w:szCs w:val="26"/>
        </w:rPr>
      </w:pPr>
      <w:r>
        <w:rPr>
          <w:rFonts w:ascii="HGP教科書体" w:eastAsia="HGP教科書体" w:hint="eastAsia"/>
          <w:sz w:val="26"/>
          <w:szCs w:val="26"/>
        </w:rPr>
        <w:t xml:space="preserve">・　　</w:t>
      </w:r>
      <w:r w:rsidR="00795F3F">
        <w:rPr>
          <w:rFonts w:ascii="HGP教科書体" w:eastAsia="HGP教科書体" w:hint="eastAsia"/>
          <w:sz w:val="26"/>
          <w:szCs w:val="26"/>
        </w:rPr>
        <w:t>「</w:t>
      </w:r>
      <w:r w:rsidR="00833AD3" w:rsidRPr="009B414B">
        <w:rPr>
          <w:rFonts w:ascii="HGP教科書体" w:eastAsia="HGP教科書体" w:hint="eastAsia"/>
          <w:sz w:val="26"/>
          <w:szCs w:val="26"/>
        </w:rPr>
        <w:t>ことば・表現</w:t>
      </w:r>
      <w:r w:rsidR="00795F3F">
        <w:rPr>
          <w:rFonts w:ascii="HGP教科書体" w:eastAsia="HGP教科書体" w:hint="eastAsia"/>
          <w:sz w:val="26"/>
          <w:szCs w:val="26"/>
        </w:rPr>
        <w:t>－</w:t>
      </w:r>
      <w:r w:rsidR="00D50EA3">
        <w:rPr>
          <w:rFonts w:ascii="HGP教科書体" w:eastAsia="HGP教科書体" w:hint="eastAsia"/>
          <w:sz w:val="26"/>
          <w:szCs w:val="26"/>
        </w:rPr>
        <w:t>電話に関することば</w:t>
      </w:r>
      <w:r w:rsidR="00833AD3" w:rsidRPr="009B414B">
        <w:rPr>
          <w:rFonts w:ascii="HGP教科書体" w:eastAsia="HGP教科書体" w:hint="eastAsia"/>
          <w:sz w:val="26"/>
          <w:szCs w:val="26"/>
        </w:rPr>
        <w:t>」（</w:t>
      </w:r>
      <w:r w:rsidR="003347F3">
        <w:rPr>
          <w:rFonts w:ascii="HGP教科書体" w:eastAsia="HGP教科書体" w:hint="eastAsia"/>
          <w:sz w:val="26"/>
          <w:szCs w:val="26"/>
        </w:rPr>
        <w:t>p.245</w:t>
      </w:r>
      <w:r w:rsidR="00833AD3" w:rsidRPr="009B414B">
        <w:rPr>
          <w:rFonts w:ascii="HGP教科書体" w:eastAsia="HGP教科書体" w:hint="eastAsia"/>
          <w:sz w:val="26"/>
          <w:szCs w:val="26"/>
        </w:rPr>
        <w:t>）は，</w:t>
      </w:r>
      <w:r>
        <w:rPr>
          <w:rFonts w:ascii="HGP教科書体" w:eastAsia="HGP教科書体" w:hint="eastAsia"/>
          <w:sz w:val="26"/>
          <w:szCs w:val="26"/>
        </w:rPr>
        <w:t>電話を掛ける／</w:t>
      </w:r>
      <w:r w:rsidR="00D50EA3">
        <w:rPr>
          <w:rFonts w:ascii="HGP教科書体" w:eastAsia="HGP教科書体" w:hint="eastAsia"/>
          <w:sz w:val="26"/>
          <w:szCs w:val="26"/>
        </w:rPr>
        <w:t>受けるという行為の中で</w:t>
      </w:r>
      <w:r w:rsidR="00833AD3" w:rsidRPr="009B414B">
        <w:rPr>
          <w:rFonts w:ascii="HGP教科書体" w:eastAsia="HGP教科書体" w:hint="eastAsia"/>
          <w:sz w:val="26"/>
          <w:szCs w:val="26"/>
        </w:rPr>
        <w:t>よく目にする基礎的な単語を並べてあります。</w:t>
      </w:r>
      <w:r w:rsidR="00D50EA3">
        <w:rPr>
          <w:rFonts w:ascii="HGP教科書体" w:eastAsia="HGP教科書体" w:hint="eastAsia"/>
          <w:sz w:val="26"/>
          <w:szCs w:val="26"/>
        </w:rPr>
        <w:t>必要に応じて適宜確認してください。</w:t>
      </w:r>
    </w:p>
    <w:p w:rsidR="00833AD3" w:rsidRPr="009B414B" w:rsidRDefault="00405920" w:rsidP="00405920">
      <w:pPr>
        <w:ind w:left="260" w:hangingChars="100" w:hanging="260"/>
        <w:rPr>
          <w:rFonts w:ascii="HGP教科書体" w:eastAsia="HGP教科書体"/>
          <w:sz w:val="26"/>
          <w:szCs w:val="26"/>
        </w:rPr>
      </w:pPr>
      <w:r>
        <w:rPr>
          <w:rFonts w:ascii="HGP教科書体" w:eastAsia="HGP教科書体" w:hint="eastAsia"/>
          <w:sz w:val="26"/>
          <w:szCs w:val="26"/>
        </w:rPr>
        <w:t xml:space="preserve">・　　</w:t>
      </w:r>
      <w:r w:rsidR="00F4627A">
        <w:rPr>
          <w:rFonts w:ascii="HGP教科書体" w:eastAsia="HGP教科書体" w:hint="eastAsia"/>
          <w:sz w:val="26"/>
          <w:szCs w:val="26"/>
        </w:rPr>
        <w:t>すでに会社の中で働いていたり，近い将来に働く予定があったり</w:t>
      </w:r>
      <w:r w:rsidR="009E3DDE">
        <w:rPr>
          <w:rFonts w:ascii="HGP教科書体" w:eastAsia="HGP教科書体" w:hint="eastAsia"/>
          <w:sz w:val="26"/>
          <w:szCs w:val="26"/>
        </w:rPr>
        <w:t>して，電話利用場面が家庭内に限らない</w:t>
      </w:r>
      <w:r w:rsidR="00F4627A">
        <w:rPr>
          <w:rFonts w:ascii="HGP教科書体" w:eastAsia="HGP教科書体" w:hint="eastAsia"/>
          <w:sz w:val="26"/>
          <w:szCs w:val="26"/>
        </w:rPr>
        <w:t>学習者もいるかもしれません。</w:t>
      </w:r>
      <w:r w:rsidR="009E3DDE">
        <w:rPr>
          <w:rFonts w:ascii="HGP教科書体" w:eastAsia="HGP教科書体" w:hint="eastAsia"/>
          <w:sz w:val="26"/>
          <w:szCs w:val="26"/>
        </w:rPr>
        <w:t>そうした場合</w:t>
      </w:r>
      <w:r w:rsidR="00F4627A">
        <w:rPr>
          <w:rFonts w:ascii="HGP教科書体" w:eastAsia="HGP教科書体" w:hint="eastAsia"/>
          <w:sz w:val="26"/>
          <w:szCs w:val="26"/>
        </w:rPr>
        <w:t>を想定して，別表「会社の電話などでよく使う表現」</w:t>
      </w:r>
      <w:r w:rsidR="00F4627A" w:rsidRPr="009B414B">
        <w:rPr>
          <w:rFonts w:ascii="HGP教科書体" w:eastAsia="HGP教科書体" w:hint="eastAsia"/>
          <w:sz w:val="26"/>
          <w:szCs w:val="26"/>
        </w:rPr>
        <w:t>（</w:t>
      </w:r>
      <w:r w:rsidR="003347F3">
        <w:rPr>
          <w:rFonts w:ascii="HGP教科書体" w:eastAsia="HGP教科書体" w:hint="eastAsia"/>
          <w:sz w:val="26"/>
          <w:szCs w:val="26"/>
        </w:rPr>
        <w:t>p.246</w:t>
      </w:r>
      <w:r w:rsidR="00F4627A" w:rsidRPr="009B414B">
        <w:rPr>
          <w:rFonts w:ascii="HGP教科書体" w:eastAsia="HGP教科書体" w:hint="eastAsia"/>
          <w:sz w:val="26"/>
          <w:szCs w:val="26"/>
        </w:rPr>
        <w:t>）</w:t>
      </w:r>
      <w:r w:rsidR="00F4627A">
        <w:rPr>
          <w:rFonts w:ascii="HGP教科書体" w:eastAsia="HGP教科書体" w:hint="eastAsia"/>
          <w:sz w:val="26"/>
          <w:szCs w:val="26"/>
        </w:rPr>
        <w:t>を用意しました。</w:t>
      </w:r>
      <w:r w:rsidR="009E3DDE">
        <w:rPr>
          <w:rFonts w:ascii="HGP教科書体" w:eastAsia="HGP教科書体" w:hint="eastAsia"/>
          <w:sz w:val="26"/>
          <w:szCs w:val="26"/>
        </w:rPr>
        <w:t>初級程度の学習者にはハードルの高い表現ばかりですから，学習者にとって</w:t>
      </w:r>
      <w:r>
        <w:rPr>
          <w:rFonts w:ascii="HGP教科書体" w:eastAsia="HGP教科書体" w:hint="eastAsia"/>
          <w:sz w:val="26"/>
          <w:szCs w:val="26"/>
        </w:rPr>
        <w:t>今すぐ必要性がないときは無理に導入しない方がよい</w:t>
      </w:r>
      <w:r w:rsidR="001C318F">
        <w:rPr>
          <w:rFonts w:ascii="HGP教科書体" w:eastAsia="HGP教科書体" w:hint="eastAsia"/>
          <w:sz w:val="26"/>
          <w:szCs w:val="26"/>
        </w:rPr>
        <w:t>ですが，</w:t>
      </w:r>
      <w:r>
        <w:rPr>
          <w:rFonts w:ascii="HGP教科書体" w:eastAsia="HGP教科書体" w:hint="eastAsia"/>
          <w:sz w:val="26"/>
          <w:szCs w:val="26"/>
        </w:rPr>
        <w:t>①耳で聞いたときに意味が分</w:t>
      </w:r>
      <w:r w:rsidR="00F4627A">
        <w:rPr>
          <w:rFonts w:ascii="HGP教科書体" w:eastAsia="HGP教科書体" w:hint="eastAsia"/>
          <w:sz w:val="26"/>
          <w:szCs w:val="26"/>
        </w:rPr>
        <w:t>かる，②電話会話の中で実際に</w:t>
      </w:r>
      <w:r w:rsidR="001C318F">
        <w:rPr>
          <w:rFonts w:ascii="HGP教科書体" w:eastAsia="HGP教科書体" w:hint="eastAsia"/>
          <w:sz w:val="26"/>
          <w:szCs w:val="26"/>
        </w:rPr>
        <w:t>言える</w:t>
      </w:r>
      <w:r>
        <w:rPr>
          <w:rFonts w:ascii="HGP教科書体" w:eastAsia="HGP教科書体" w:hint="eastAsia"/>
          <w:sz w:val="26"/>
          <w:szCs w:val="26"/>
        </w:rPr>
        <w:t>，の二段階で練習を進めるとよいです</w:t>
      </w:r>
      <w:r w:rsidR="00F4627A">
        <w:rPr>
          <w:rFonts w:ascii="HGP教科書体" w:eastAsia="HGP教科書体" w:hint="eastAsia"/>
          <w:sz w:val="26"/>
          <w:szCs w:val="26"/>
        </w:rPr>
        <w:t>。</w:t>
      </w:r>
    </w:p>
    <w:p w:rsidR="00256606" w:rsidRPr="001C318F" w:rsidRDefault="00256606" w:rsidP="00256606"/>
    <w:p w:rsidR="00B46CB7" w:rsidRDefault="00B46CB7" w:rsidP="00256606"/>
    <w:sectPr w:rsidR="00B46CB7" w:rsidSect="0095076D">
      <w:footerReference w:type="default" r:id="rId30"/>
      <w:pgSz w:w="11906" w:h="16838" w:code="9"/>
      <w:pgMar w:top="1985" w:right="1701" w:bottom="1701" w:left="1701"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277" w:rsidRDefault="000B3277" w:rsidP="008E1DE8">
      <w:r>
        <w:separator/>
      </w:r>
    </w:p>
  </w:endnote>
  <w:endnote w:type="continuationSeparator" w:id="0">
    <w:p w:rsidR="000B3277" w:rsidRDefault="000B3277" w:rsidP="008E1D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
    <w:altName w:val="fsイラスト94"/>
    <w:panose1 w:val="00000000000000000000"/>
    <w:charset w:val="80"/>
    <w:family w:val="swiss"/>
    <w:notTrueType/>
    <w:pitch w:val="default"/>
    <w:sig w:usb0="00000001" w:usb1="08070000" w:usb2="00000010" w:usb3="00000000" w:csb0="00020000" w:csb1="00000000"/>
  </w:font>
  <w:font w:name="Optima LT Std DemiBold">
    <w:altName w:val="Arial Unicode MS"/>
    <w:panose1 w:val="00000000000000000000"/>
    <w:charset w:val="80"/>
    <w:family w:val="swiss"/>
    <w:notTrueType/>
    <w:pitch w:val="default"/>
    <w:sig w:usb0="00000001" w:usb1="08070000" w:usb2="00000010" w:usb3="00000000" w:csb0="00020000" w:csb1="00000000"/>
  </w:font>
  <w:font w:name="HGP教科書体">
    <w:panose1 w:val="02020600000000000000"/>
    <w:charset w:val="80"/>
    <w:family w:val="roma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24413320"/>
      <w:docPartObj>
        <w:docPartGallery w:val="Page Numbers (Bottom of Page)"/>
        <w:docPartUnique/>
      </w:docPartObj>
    </w:sdtPr>
    <w:sdtContent>
      <w:p w:rsidR="000B3277" w:rsidRPr="00720AC6" w:rsidRDefault="00B155E0">
        <w:pPr>
          <w:pStyle w:val="a7"/>
          <w:jc w:val="center"/>
          <w:rPr>
            <w:sz w:val="18"/>
            <w:szCs w:val="18"/>
          </w:rPr>
        </w:pPr>
        <w:r w:rsidRPr="00720AC6">
          <w:rPr>
            <w:sz w:val="18"/>
            <w:szCs w:val="18"/>
          </w:rPr>
          <w:fldChar w:fldCharType="begin"/>
        </w:r>
        <w:r w:rsidR="000B3277" w:rsidRPr="00720AC6">
          <w:rPr>
            <w:sz w:val="18"/>
            <w:szCs w:val="18"/>
          </w:rPr>
          <w:instrText xml:space="preserve"> PAGE   \* MERGEFORMAT </w:instrText>
        </w:r>
        <w:r w:rsidRPr="00720AC6">
          <w:rPr>
            <w:sz w:val="18"/>
            <w:szCs w:val="18"/>
          </w:rPr>
          <w:fldChar w:fldCharType="separate"/>
        </w:r>
        <w:r w:rsidR="00050726" w:rsidRPr="00050726">
          <w:rPr>
            <w:noProof/>
            <w:sz w:val="18"/>
            <w:szCs w:val="18"/>
            <w:lang w:val="ja-JP"/>
          </w:rPr>
          <w:t>246</w:t>
        </w:r>
        <w:r w:rsidRPr="00720AC6">
          <w:rPr>
            <w:sz w:val="18"/>
            <w:szCs w:val="18"/>
          </w:rPr>
          <w:fldChar w:fldCharType="end"/>
        </w:r>
      </w:p>
    </w:sdtContent>
  </w:sdt>
  <w:p w:rsidR="000B3277" w:rsidRPr="00720AC6" w:rsidRDefault="000B3277">
    <w:pPr>
      <w:pStyle w:val="a7"/>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13313"/>
      <w:docPartObj>
        <w:docPartGallery w:val="Page Numbers (Bottom of Page)"/>
        <w:docPartUnique/>
      </w:docPartObj>
    </w:sdtPr>
    <w:sdtEndPr>
      <w:rPr>
        <w:sz w:val="18"/>
        <w:szCs w:val="18"/>
      </w:rPr>
    </w:sdtEndPr>
    <w:sdtContent>
      <w:p w:rsidR="000B3277" w:rsidRDefault="000B3277">
        <w:pPr>
          <w:pStyle w:val="a7"/>
          <w:jc w:val="center"/>
        </w:pPr>
      </w:p>
      <w:p w:rsidR="000B3277" w:rsidRPr="009D0463" w:rsidRDefault="00B155E0">
        <w:pPr>
          <w:pStyle w:val="a7"/>
          <w:jc w:val="center"/>
          <w:rPr>
            <w:sz w:val="18"/>
            <w:szCs w:val="18"/>
          </w:rPr>
        </w:pPr>
        <w:r w:rsidRPr="009D0463">
          <w:rPr>
            <w:sz w:val="18"/>
            <w:szCs w:val="18"/>
          </w:rPr>
          <w:fldChar w:fldCharType="begin"/>
        </w:r>
        <w:r w:rsidR="000B3277" w:rsidRPr="009D0463">
          <w:rPr>
            <w:sz w:val="18"/>
            <w:szCs w:val="18"/>
          </w:rPr>
          <w:instrText xml:space="preserve"> PAGE   \* MERGEFORMAT </w:instrText>
        </w:r>
        <w:r w:rsidRPr="009D0463">
          <w:rPr>
            <w:sz w:val="18"/>
            <w:szCs w:val="18"/>
          </w:rPr>
          <w:fldChar w:fldCharType="separate"/>
        </w:r>
        <w:r w:rsidR="00050726" w:rsidRPr="00050726">
          <w:rPr>
            <w:noProof/>
            <w:sz w:val="18"/>
            <w:szCs w:val="18"/>
            <w:lang w:val="ja-JP"/>
          </w:rPr>
          <w:t>248</w:t>
        </w:r>
        <w:r w:rsidRPr="009D0463">
          <w:rPr>
            <w:sz w:val="18"/>
            <w:szCs w:val="18"/>
          </w:rPr>
          <w:fldChar w:fldCharType="end"/>
        </w:r>
      </w:p>
    </w:sdtContent>
  </w:sdt>
  <w:p w:rsidR="000B3277" w:rsidRDefault="000B327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277" w:rsidRDefault="000B3277" w:rsidP="008E1DE8">
      <w:r>
        <w:separator/>
      </w:r>
    </w:p>
  </w:footnote>
  <w:footnote w:type="continuationSeparator" w:id="0">
    <w:p w:rsidR="000B3277" w:rsidRDefault="000B3277" w:rsidP="008E1D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FullWidth"/>
      <w:suff w:val="nothing"/>
      <w:lvlText w:val="%1）"/>
      <w:lvlJc w:val="left"/>
    </w:lvl>
  </w:abstractNum>
  <w:abstractNum w:abstractNumId="1">
    <w:nsid w:val="00000002"/>
    <w:multiLevelType w:val="multilevel"/>
    <w:tmpl w:val="00000002"/>
    <w:lvl w:ilvl="0">
      <w:start w:val="1"/>
      <w:numFmt w:val="decimalFullWidth"/>
      <w:lvlText w:val="%1．"/>
      <w:lvlJc w:val="left"/>
      <w:pPr>
        <w:tabs>
          <w:tab w:val="num" w:pos="405"/>
        </w:tabs>
        <w:ind w:left="405" w:hanging="405"/>
      </w:pPr>
      <w:rPr>
        <w:rFonts w:hint="eastAsia"/>
      </w:rPr>
    </w:lvl>
    <w:lvl w:ilvl="1">
      <w:start w:val="1"/>
      <w:numFmt w:val="decimalEnclosedCircle"/>
      <w:lvlText w:val="%2"/>
      <w:lvlJc w:val="left"/>
      <w:pPr>
        <w:tabs>
          <w:tab w:val="num" w:pos="780"/>
        </w:tabs>
        <w:ind w:left="780" w:hanging="36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00000003"/>
    <w:multiLevelType w:val="multilevel"/>
    <w:tmpl w:val="00000003"/>
    <w:lvl w:ilvl="0">
      <w:start w:val="2"/>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00000005"/>
    <w:multiLevelType w:val="singleLevel"/>
    <w:tmpl w:val="00000005"/>
    <w:lvl w:ilvl="0">
      <w:start w:val="1"/>
      <w:numFmt w:val="decimalFullWidth"/>
      <w:suff w:val="nothing"/>
      <w:lvlText w:val="%1．"/>
      <w:lvlJc w:val="left"/>
    </w:lvl>
  </w:abstractNum>
  <w:abstractNum w:abstractNumId="4">
    <w:nsid w:val="048A5BF4"/>
    <w:multiLevelType w:val="hybridMultilevel"/>
    <w:tmpl w:val="76DAFF9E"/>
    <w:lvl w:ilvl="0" w:tplc="A0520B42">
      <w:start w:val="1"/>
      <w:numFmt w:val="bullet"/>
      <w:lvlText w:val="○"/>
      <w:lvlJc w:val="left"/>
      <w:pPr>
        <w:tabs>
          <w:tab w:val="num" w:pos="915"/>
        </w:tabs>
        <w:ind w:left="915" w:hanging="360"/>
      </w:pPr>
      <w:rPr>
        <w:rFonts w:ascii="ＭＳ 明朝" w:eastAsia="ＭＳ 明朝" w:hAnsi="ＭＳ 明朝" w:cs="Times New Roman" w:hint="eastAsia"/>
      </w:rPr>
    </w:lvl>
    <w:lvl w:ilvl="1" w:tplc="E606FE3E">
      <w:start w:val="1"/>
      <w:numFmt w:val="bullet"/>
      <w:lvlText w:val="・"/>
      <w:lvlJc w:val="left"/>
      <w:pPr>
        <w:tabs>
          <w:tab w:val="num" w:pos="1335"/>
        </w:tabs>
        <w:ind w:left="1335" w:hanging="360"/>
      </w:pPr>
      <w:rPr>
        <w:rFonts w:ascii="ＭＳ 明朝" w:eastAsia="ＭＳ 明朝" w:hAnsi="ＭＳ 明朝" w:cs="Times New Roman" w:hint="eastAsia"/>
      </w:rPr>
    </w:lvl>
    <w:lvl w:ilvl="2" w:tplc="0409000D" w:tentative="1">
      <w:start w:val="1"/>
      <w:numFmt w:val="bullet"/>
      <w:lvlText w:val=""/>
      <w:lvlJc w:val="left"/>
      <w:pPr>
        <w:tabs>
          <w:tab w:val="num" w:pos="1815"/>
        </w:tabs>
        <w:ind w:left="1815" w:hanging="420"/>
      </w:pPr>
      <w:rPr>
        <w:rFonts w:ascii="Wingdings" w:hAnsi="Wingdings" w:hint="default"/>
      </w:rPr>
    </w:lvl>
    <w:lvl w:ilvl="3" w:tplc="04090001" w:tentative="1">
      <w:start w:val="1"/>
      <w:numFmt w:val="bullet"/>
      <w:lvlText w:val=""/>
      <w:lvlJc w:val="left"/>
      <w:pPr>
        <w:tabs>
          <w:tab w:val="num" w:pos="2235"/>
        </w:tabs>
        <w:ind w:left="2235" w:hanging="420"/>
      </w:pPr>
      <w:rPr>
        <w:rFonts w:ascii="Wingdings" w:hAnsi="Wingdings" w:hint="default"/>
      </w:rPr>
    </w:lvl>
    <w:lvl w:ilvl="4" w:tplc="0409000B" w:tentative="1">
      <w:start w:val="1"/>
      <w:numFmt w:val="bullet"/>
      <w:lvlText w:val=""/>
      <w:lvlJc w:val="left"/>
      <w:pPr>
        <w:tabs>
          <w:tab w:val="num" w:pos="2655"/>
        </w:tabs>
        <w:ind w:left="2655" w:hanging="420"/>
      </w:pPr>
      <w:rPr>
        <w:rFonts w:ascii="Wingdings" w:hAnsi="Wingdings" w:hint="default"/>
      </w:rPr>
    </w:lvl>
    <w:lvl w:ilvl="5" w:tplc="0409000D" w:tentative="1">
      <w:start w:val="1"/>
      <w:numFmt w:val="bullet"/>
      <w:lvlText w:val=""/>
      <w:lvlJc w:val="left"/>
      <w:pPr>
        <w:tabs>
          <w:tab w:val="num" w:pos="3075"/>
        </w:tabs>
        <w:ind w:left="3075" w:hanging="420"/>
      </w:pPr>
      <w:rPr>
        <w:rFonts w:ascii="Wingdings" w:hAnsi="Wingdings" w:hint="default"/>
      </w:rPr>
    </w:lvl>
    <w:lvl w:ilvl="6" w:tplc="04090001" w:tentative="1">
      <w:start w:val="1"/>
      <w:numFmt w:val="bullet"/>
      <w:lvlText w:val=""/>
      <w:lvlJc w:val="left"/>
      <w:pPr>
        <w:tabs>
          <w:tab w:val="num" w:pos="3495"/>
        </w:tabs>
        <w:ind w:left="3495" w:hanging="420"/>
      </w:pPr>
      <w:rPr>
        <w:rFonts w:ascii="Wingdings" w:hAnsi="Wingdings" w:hint="default"/>
      </w:rPr>
    </w:lvl>
    <w:lvl w:ilvl="7" w:tplc="0409000B" w:tentative="1">
      <w:start w:val="1"/>
      <w:numFmt w:val="bullet"/>
      <w:lvlText w:val=""/>
      <w:lvlJc w:val="left"/>
      <w:pPr>
        <w:tabs>
          <w:tab w:val="num" w:pos="3915"/>
        </w:tabs>
        <w:ind w:left="3915" w:hanging="420"/>
      </w:pPr>
      <w:rPr>
        <w:rFonts w:ascii="Wingdings" w:hAnsi="Wingdings" w:hint="default"/>
      </w:rPr>
    </w:lvl>
    <w:lvl w:ilvl="8" w:tplc="0409000D" w:tentative="1">
      <w:start w:val="1"/>
      <w:numFmt w:val="bullet"/>
      <w:lvlText w:val=""/>
      <w:lvlJc w:val="left"/>
      <w:pPr>
        <w:tabs>
          <w:tab w:val="num" w:pos="4335"/>
        </w:tabs>
        <w:ind w:left="4335" w:hanging="420"/>
      </w:pPr>
      <w:rPr>
        <w:rFonts w:ascii="Wingdings" w:hAnsi="Wingdings" w:hint="default"/>
      </w:rPr>
    </w:lvl>
  </w:abstractNum>
  <w:abstractNum w:abstractNumId="5">
    <w:nsid w:val="0B6429FF"/>
    <w:multiLevelType w:val="hybridMultilevel"/>
    <w:tmpl w:val="F9CE1C78"/>
    <w:lvl w:ilvl="0" w:tplc="9CE6BB6E">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0BAF7AD4"/>
    <w:multiLevelType w:val="hybridMultilevel"/>
    <w:tmpl w:val="EAF2E49C"/>
    <w:lvl w:ilvl="0" w:tplc="A8C8AD5A">
      <w:start w:val="3"/>
      <w:numFmt w:val="decimalEnclosedCircle"/>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0DCC0406"/>
    <w:multiLevelType w:val="hybridMultilevel"/>
    <w:tmpl w:val="1888A246"/>
    <w:lvl w:ilvl="0" w:tplc="C83C23CE">
      <w:start w:val="1"/>
      <w:numFmt w:val="decimalEnclosedCircle"/>
      <w:lvlText w:val="%1"/>
      <w:lvlJc w:val="left"/>
      <w:pPr>
        <w:ind w:left="603" w:hanging="360"/>
      </w:pPr>
      <w:rPr>
        <w:rFonts w:hint="eastAsia"/>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8">
    <w:nsid w:val="0F392994"/>
    <w:multiLevelType w:val="hybridMultilevel"/>
    <w:tmpl w:val="B2AC0988"/>
    <w:lvl w:ilvl="0" w:tplc="1C74EEDE">
      <w:start w:val="4"/>
      <w:numFmt w:val="decimalFullWidth"/>
      <w:lvlText w:val="（%1）"/>
      <w:lvlJc w:val="left"/>
      <w:pPr>
        <w:tabs>
          <w:tab w:val="num" w:pos="720"/>
        </w:tabs>
        <w:ind w:left="720" w:hanging="720"/>
      </w:pPr>
      <w:rPr>
        <w:rFonts w:hint="default"/>
      </w:rPr>
    </w:lvl>
    <w:lvl w:ilvl="1" w:tplc="00762422">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0872C33"/>
    <w:multiLevelType w:val="hybridMultilevel"/>
    <w:tmpl w:val="12AA512E"/>
    <w:lvl w:ilvl="0" w:tplc="25DCC9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5E808C2"/>
    <w:multiLevelType w:val="hybridMultilevel"/>
    <w:tmpl w:val="58DC8C7C"/>
    <w:lvl w:ilvl="0" w:tplc="31BC8366">
      <w:start w:val="2"/>
      <w:numFmt w:val="bullet"/>
      <w:lvlText w:val="-"/>
      <w:lvlJc w:val="left"/>
      <w:pPr>
        <w:ind w:left="724" w:hanging="360"/>
      </w:pPr>
      <w:rPr>
        <w:rFonts w:ascii="Century" w:eastAsia="ＭＳ 明朝" w:hAnsi="Century" w:cs="Times New Roman" w:hint="default"/>
      </w:rPr>
    </w:lvl>
    <w:lvl w:ilvl="1" w:tplc="0409000B" w:tentative="1">
      <w:start w:val="1"/>
      <w:numFmt w:val="bullet"/>
      <w:lvlText w:val=""/>
      <w:lvlJc w:val="left"/>
      <w:pPr>
        <w:ind w:left="1204" w:hanging="420"/>
      </w:pPr>
      <w:rPr>
        <w:rFonts w:ascii="Wingdings" w:hAnsi="Wingdings" w:hint="default"/>
      </w:rPr>
    </w:lvl>
    <w:lvl w:ilvl="2" w:tplc="0409000D" w:tentative="1">
      <w:start w:val="1"/>
      <w:numFmt w:val="bullet"/>
      <w:lvlText w:val=""/>
      <w:lvlJc w:val="left"/>
      <w:pPr>
        <w:ind w:left="1624" w:hanging="420"/>
      </w:pPr>
      <w:rPr>
        <w:rFonts w:ascii="Wingdings" w:hAnsi="Wingdings" w:hint="default"/>
      </w:rPr>
    </w:lvl>
    <w:lvl w:ilvl="3" w:tplc="04090001" w:tentative="1">
      <w:start w:val="1"/>
      <w:numFmt w:val="bullet"/>
      <w:lvlText w:val=""/>
      <w:lvlJc w:val="left"/>
      <w:pPr>
        <w:ind w:left="2044" w:hanging="420"/>
      </w:pPr>
      <w:rPr>
        <w:rFonts w:ascii="Wingdings" w:hAnsi="Wingdings" w:hint="default"/>
      </w:rPr>
    </w:lvl>
    <w:lvl w:ilvl="4" w:tplc="0409000B" w:tentative="1">
      <w:start w:val="1"/>
      <w:numFmt w:val="bullet"/>
      <w:lvlText w:val=""/>
      <w:lvlJc w:val="left"/>
      <w:pPr>
        <w:ind w:left="2464" w:hanging="420"/>
      </w:pPr>
      <w:rPr>
        <w:rFonts w:ascii="Wingdings" w:hAnsi="Wingdings" w:hint="default"/>
      </w:rPr>
    </w:lvl>
    <w:lvl w:ilvl="5" w:tplc="0409000D" w:tentative="1">
      <w:start w:val="1"/>
      <w:numFmt w:val="bullet"/>
      <w:lvlText w:val=""/>
      <w:lvlJc w:val="left"/>
      <w:pPr>
        <w:ind w:left="2884" w:hanging="420"/>
      </w:pPr>
      <w:rPr>
        <w:rFonts w:ascii="Wingdings" w:hAnsi="Wingdings" w:hint="default"/>
      </w:rPr>
    </w:lvl>
    <w:lvl w:ilvl="6" w:tplc="04090001" w:tentative="1">
      <w:start w:val="1"/>
      <w:numFmt w:val="bullet"/>
      <w:lvlText w:val=""/>
      <w:lvlJc w:val="left"/>
      <w:pPr>
        <w:ind w:left="3304" w:hanging="420"/>
      </w:pPr>
      <w:rPr>
        <w:rFonts w:ascii="Wingdings" w:hAnsi="Wingdings" w:hint="default"/>
      </w:rPr>
    </w:lvl>
    <w:lvl w:ilvl="7" w:tplc="0409000B" w:tentative="1">
      <w:start w:val="1"/>
      <w:numFmt w:val="bullet"/>
      <w:lvlText w:val=""/>
      <w:lvlJc w:val="left"/>
      <w:pPr>
        <w:ind w:left="3724" w:hanging="420"/>
      </w:pPr>
      <w:rPr>
        <w:rFonts w:ascii="Wingdings" w:hAnsi="Wingdings" w:hint="default"/>
      </w:rPr>
    </w:lvl>
    <w:lvl w:ilvl="8" w:tplc="0409000D" w:tentative="1">
      <w:start w:val="1"/>
      <w:numFmt w:val="bullet"/>
      <w:lvlText w:val=""/>
      <w:lvlJc w:val="left"/>
      <w:pPr>
        <w:ind w:left="4144" w:hanging="420"/>
      </w:pPr>
      <w:rPr>
        <w:rFonts w:ascii="Wingdings" w:hAnsi="Wingdings" w:hint="default"/>
      </w:rPr>
    </w:lvl>
  </w:abstractNum>
  <w:abstractNum w:abstractNumId="11">
    <w:nsid w:val="171535B4"/>
    <w:multiLevelType w:val="hybridMultilevel"/>
    <w:tmpl w:val="81C62668"/>
    <w:lvl w:ilvl="0" w:tplc="01EAB2D0">
      <w:start w:val="4"/>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2">
    <w:nsid w:val="17AE171E"/>
    <w:multiLevelType w:val="hybridMultilevel"/>
    <w:tmpl w:val="C6C278F2"/>
    <w:lvl w:ilvl="0" w:tplc="CB7E512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abstractNum w:abstractNumId="13">
    <w:nsid w:val="20DE2051"/>
    <w:multiLevelType w:val="hybridMultilevel"/>
    <w:tmpl w:val="715EA8B2"/>
    <w:lvl w:ilvl="0" w:tplc="C8D8B9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2BB1935"/>
    <w:multiLevelType w:val="hybridMultilevel"/>
    <w:tmpl w:val="28E8B0E8"/>
    <w:lvl w:ilvl="0" w:tplc="12A0EB80">
      <w:numFmt w:val="bullet"/>
      <w:lvlText w:val="☆"/>
      <w:lvlJc w:val="left"/>
      <w:pPr>
        <w:tabs>
          <w:tab w:val="num" w:pos="466"/>
        </w:tabs>
        <w:ind w:left="46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46"/>
        </w:tabs>
        <w:ind w:left="946" w:hanging="420"/>
      </w:pPr>
      <w:rPr>
        <w:rFonts w:ascii="Wingdings" w:hAnsi="Wingdings" w:hint="default"/>
      </w:rPr>
    </w:lvl>
    <w:lvl w:ilvl="2" w:tplc="0409000D" w:tentative="1">
      <w:start w:val="1"/>
      <w:numFmt w:val="bullet"/>
      <w:lvlText w:val=""/>
      <w:lvlJc w:val="left"/>
      <w:pPr>
        <w:tabs>
          <w:tab w:val="num" w:pos="1366"/>
        </w:tabs>
        <w:ind w:left="1366" w:hanging="420"/>
      </w:pPr>
      <w:rPr>
        <w:rFonts w:ascii="Wingdings" w:hAnsi="Wingdings" w:hint="default"/>
      </w:rPr>
    </w:lvl>
    <w:lvl w:ilvl="3" w:tplc="04090001" w:tentative="1">
      <w:start w:val="1"/>
      <w:numFmt w:val="bullet"/>
      <w:lvlText w:val=""/>
      <w:lvlJc w:val="left"/>
      <w:pPr>
        <w:tabs>
          <w:tab w:val="num" w:pos="1786"/>
        </w:tabs>
        <w:ind w:left="1786" w:hanging="420"/>
      </w:pPr>
      <w:rPr>
        <w:rFonts w:ascii="Wingdings" w:hAnsi="Wingdings" w:hint="default"/>
      </w:rPr>
    </w:lvl>
    <w:lvl w:ilvl="4" w:tplc="0409000B" w:tentative="1">
      <w:start w:val="1"/>
      <w:numFmt w:val="bullet"/>
      <w:lvlText w:val=""/>
      <w:lvlJc w:val="left"/>
      <w:pPr>
        <w:tabs>
          <w:tab w:val="num" w:pos="2206"/>
        </w:tabs>
        <w:ind w:left="2206" w:hanging="420"/>
      </w:pPr>
      <w:rPr>
        <w:rFonts w:ascii="Wingdings" w:hAnsi="Wingdings" w:hint="default"/>
      </w:rPr>
    </w:lvl>
    <w:lvl w:ilvl="5" w:tplc="0409000D" w:tentative="1">
      <w:start w:val="1"/>
      <w:numFmt w:val="bullet"/>
      <w:lvlText w:val=""/>
      <w:lvlJc w:val="left"/>
      <w:pPr>
        <w:tabs>
          <w:tab w:val="num" w:pos="2626"/>
        </w:tabs>
        <w:ind w:left="2626" w:hanging="420"/>
      </w:pPr>
      <w:rPr>
        <w:rFonts w:ascii="Wingdings" w:hAnsi="Wingdings" w:hint="default"/>
      </w:rPr>
    </w:lvl>
    <w:lvl w:ilvl="6" w:tplc="04090001" w:tentative="1">
      <w:start w:val="1"/>
      <w:numFmt w:val="bullet"/>
      <w:lvlText w:val=""/>
      <w:lvlJc w:val="left"/>
      <w:pPr>
        <w:tabs>
          <w:tab w:val="num" w:pos="3046"/>
        </w:tabs>
        <w:ind w:left="3046" w:hanging="420"/>
      </w:pPr>
      <w:rPr>
        <w:rFonts w:ascii="Wingdings" w:hAnsi="Wingdings" w:hint="default"/>
      </w:rPr>
    </w:lvl>
    <w:lvl w:ilvl="7" w:tplc="0409000B" w:tentative="1">
      <w:start w:val="1"/>
      <w:numFmt w:val="bullet"/>
      <w:lvlText w:val=""/>
      <w:lvlJc w:val="left"/>
      <w:pPr>
        <w:tabs>
          <w:tab w:val="num" w:pos="3466"/>
        </w:tabs>
        <w:ind w:left="3466" w:hanging="420"/>
      </w:pPr>
      <w:rPr>
        <w:rFonts w:ascii="Wingdings" w:hAnsi="Wingdings" w:hint="default"/>
      </w:rPr>
    </w:lvl>
    <w:lvl w:ilvl="8" w:tplc="0409000D" w:tentative="1">
      <w:start w:val="1"/>
      <w:numFmt w:val="bullet"/>
      <w:lvlText w:val=""/>
      <w:lvlJc w:val="left"/>
      <w:pPr>
        <w:tabs>
          <w:tab w:val="num" w:pos="3886"/>
        </w:tabs>
        <w:ind w:left="3886" w:hanging="420"/>
      </w:pPr>
      <w:rPr>
        <w:rFonts w:ascii="Wingdings" w:hAnsi="Wingdings" w:hint="default"/>
      </w:rPr>
    </w:lvl>
  </w:abstractNum>
  <w:abstractNum w:abstractNumId="15">
    <w:nsid w:val="258B7200"/>
    <w:multiLevelType w:val="multilevel"/>
    <w:tmpl w:val="00000000"/>
    <w:lvl w:ilvl="0">
      <w:start w:val="3"/>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nsid w:val="2D636430"/>
    <w:multiLevelType w:val="hybridMultilevel"/>
    <w:tmpl w:val="1F4E5F32"/>
    <w:lvl w:ilvl="0" w:tplc="EDAC92E0">
      <w:start w:val="1"/>
      <w:numFmt w:val="decimalEnclosedCircle"/>
      <w:lvlText w:val="%1"/>
      <w:lvlJc w:val="left"/>
      <w:pPr>
        <w:ind w:left="481" w:hanging="360"/>
      </w:pPr>
      <w:rPr>
        <w:rFonts w:hint="eastAsia"/>
      </w:rPr>
    </w:lvl>
    <w:lvl w:ilvl="1" w:tplc="04090017" w:tentative="1">
      <w:start w:val="1"/>
      <w:numFmt w:val="aiueoFullWidth"/>
      <w:lvlText w:val="(%2)"/>
      <w:lvlJc w:val="left"/>
      <w:pPr>
        <w:ind w:left="961" w:hanging="420"/>
      </w:pPr>
    </w:lvl>
    <w:lvl w:ilvl="2" w:tplc="04090011" w:tentative="1">
      <w:start w:val="1"/>
      <w:numFmt w:val="decimalEnclosedCircle"/>
      <w:lvlText w:val="%3"/>
      <w:lvlJc w:val="left"/>
      <w:pPr>
        <w:ind w:left="1381" w:hanging="420"/>
      </w:pPr>
    </w:lvl>
    <w:lvl w:ilvl="3" w:tplc="0409000F" w:tentative="1">
      <w:start w:val="1"/>
      <w:numFmt w:val="decimal"/>
      <w:lvlText w:val="%4."/>
      <w:lvlJc w:val="left"/>
      <w:pPr>
        <w:ind w:left="1801" w:hanging="420"/>
      </w:pPr>
    </w:lvl>
    <w:lvl w:ilvl="4" w:tplc="04090017" w:tentative="1">
      <w:start w:val="1"/>
      <w:numFmt w:val="aiueoFullWidth"/>
      <w:lvlText w:val="(%5)"/>
      <w:lvlJc w:val="left"/>
      <w:pPr>
        <w:ind w:left="2221" w:hanging="420"/>
      </w:pPr>
    </w:lvl>
    <w:lvl w:ilvl="5" w:tplc="04090011" w:tentative="1">
      <w:start w:val="1"/>
      <w:numFmt w:val="decimalEnclosedCircle"/>
      <w:lvlText w:val="%6"/>
      <w:lvlJc w:val="left"/>
      <w:pPr>
        <w:ind w:left="2641" w:hanging="420"/>
      </w:pPr>
    </w:lvl>
    <w:lvl w:ilvl="6" w:tplc="0409000F" w:tentative="1">
      <w:start w:val="1"/>
      <w:numFmt w:val="decimal"/>
      <w:lvlText w:val="%7."/>
      <w:lvlJc w:val="left"/>
      <w:pPr>
        <w:ind w:left="3061" w:hanging="420"/>
      </w:pPr>
    </w:lvl>
    <w:lvl w:ilvl="7" w:tplc="04090017" w:tentative="1">
      <w:start w:val="1"/>
      <w:numFmt w:val="aiueoFullWidth"/>
      <w:lvlText w:val="(%8)"/>
      <w:lvlJc w:val="left"/>
      <w:pPr>
        <w:ind w:left="3481" w:hanging="420"/>
      </w:pPr>
    </w:lvl>
    <w:lvl w:ilvl="8" w:tplc="04090011" w:tentative="1">
      <w:start w:val="1"/>
      <w:numFmt w:val="decimalEnclosedCircle"/>
      <w:lvlText w:val="%9"/>
      <w:lvlJc w:val="left"/>
      <w:pPr>
        <w:ind w:left="3901" w:hanging="420"/>
      </w:pPr>
    </w:lvl>
  </w:abstractNum>
  <w:abstractNum w:abstractNumId="17">
    <w:nsid w:val="2DCF0B69"/>
    <w:multiLevelType w:val="hybridMultilevel"/>
    <w:tmpl w:val="A1AA6D88"/>
    <w:lvl w:ilvl="0" w:tplc="D898FD4A">
      <w:start w:val="1"/>
      <w:numFmt w:val="lowerLetter"/>
      <w:lvlText w:val="(%1)"/>
      <w:lvlJc w:val="left"/>
      <w:pPr>
        <w:tabs>
          <w:tab w:val="num" w:pos="659"/>
        </w:tabs>
        <w:ind w:left="659" w:hanging="375"/>
      </w:pPr>
      <w:rPr>
        <w:rFonts w:hint="default"/>
      </w:rPr>
    </w:lvl>
    <w:lvl w:ilvl="1" w:tplc="04090017" w:tentative="1">
      <w:start w:val="1"/>
      <w:numFmt w:val="aiueoFullWidth"/>
      <w:lvlText w:val="(%2)"/>
      <w:lvlJc w:val="left"/>
      <w:pPr>
        <w:tabs>
          <w:tab w:val="num" w:pos="273"/>
        </w:tabs>
        <w:ind w:left="273" w:hanging="420"/>
      </w:pPr>
    </w:lvl>
    <w:lvl w:ilvl="2" w:tplc="04090011" w:tentative="1">
      <w:start w:val="1"/>
      <w:numFmt w:val="decimalEnclosedCircle"/>
      <w:lvlText w:val="%3"/>
      <w:lvlJc w:val="left"/>
      <w:pPr>
        <w:tabs>
          <w:tab w:val="num" w:pos="693"/>
        </w:tabs>
        <w:ind w:left="693" w:hanging="420"/>
      </w:pPr>
    </w:lvl>
    <w:lvl w:ilvl="3" w:tplc="0409000F" w:tentative="1">
      <w:start w:val="1"/>
      <w:numFmt w:val="decimal"/>
      <w:lvlText w:val="%4."/>
      <w:lvlJc w:val="left"/>
      <w:pPr>
        <w:tabs>
          <w:tab w:val="num" w:pos="1113"/>
        </w:tabs>
        <w:ind w:left="1113" w:hanging="420"/>
      </w:pPr>
    </w:lvl>
    <w:lvl w:ilvl="4" w:tplc="04090017" w:tentative="1">
      <w:start w:val="1"/>
      <w:numFmt w:val="aiueoFullWidth"/>
      <w:lvlText w:val="(%5)"/>
      <w:lvlJc w:val="left"/>
      <w:pPr>
        <w:tabs>
          <w:tab w:val="num" w:pos="1533"/>
        </w:tabs>
        <w:ind w:left="1533" w:hanging="420"/>
      </w:pPr>
    </w:lvl>
    <w:lvl w:ilvl="5" w:tplc="04090011" w:tentative="1">
      <w:start w:val="1"/>
      <w:numFmt w:val="decimalEnclosedCircle"/>
      <w:lvlText w:val="%6"/>
      <w:lvlJc w:val="left"/>
      <w:pPr>
        <w:tabs>
          <w:tab w:val="num" w:pos="1953"/>
        </w:tabs>
        <w:ind w:left="1953" w:hanging="420"/>
      </w:pPr>
    </w:lvl>
    <w:lvl w:ilvl="6" w:tplc="0409000F" w:tentative="1">
      <w:start w:val="1"/>
      <w:numFmt w:val="decimal"/>
      <w:lvlText w:val="%7."/>
      <w:lvlJc w:val="left"/>
      <w:pPr>
        <w:tabs>
          <w:tab w:val="num" w:pos="2373"/>
        </w:tabs>
        <w:ind w:left="2373" w:hanging="420"/>
      </w:pPr>
    </w:lvl>
    <w:lvl w:ilvl="7" w:tplc="04090017" w:tentative="1">
      <w:start w:val="1"/>
      <w:numFmt w:val="aiueoFullWidth"/>
      <w:lvlText w:val="(%8)"/>
      <w:lvlJc w:val="left"/>
      <w:pPr>
        <w:tabs>
          <w:tab w:val="num" w:pos="2793"/>
        </w:tabs>
        <w:ind w:left="2793" w:hanging="420"/>
      </w:pPr>
    </w:lvl>
    <w:lvl w:ilvl="8" w:tplc="04090011" w:tentative="1">
      <w:start w:val="1"/>
      <w:numFmt w:val="decimalEnclosedCircle"/>
      <w:lvlText w:val="%9"/>
      <w:lvlJc w:val="left"/>
      <w:pPr>
        <w:tabs>
          <w:tab w:val="num" w:pos="3213"/>
        </w:tabs>
        <w:ind w:left="3213" w:hanging="420"/>
      </w:pPr>
    </w:lvl>
  </w:abstractNum>
  <w:abstractNum w:abstractNumId="18">
    <w:nsid w:val="327315CD"/>
    <w:multiLevelType w:val="hybridMultilevel"/>
    <w:tmpl w:val="EB7A2B6C"/>
    <w:lvl w:ilvl="0" w:tplc="75CEE6FC">
      <w:start w:val="2"/>
      <w:numFmt w:val="decimalEnclosedCircle"/>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9">
    <w:nsid w:val="32EF4009"/>
    <w:multiLevelType w:val="hybridMultilevel"/>
    <w:tmpl w:val="101A128A"/>
    <w:lvl w:ilvl="0" w:tplc="14BE2C5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34665D90"/>
    <w:multiLevelType w:val="hybridMultilevel"/>
    <w:tmpl w:val="F27E95F8"/>
    <w:lvl w:ilvl="0" w:tplc="98047444">
      <w:start w:val="1"/>
      <w:numFmt w:val="decimalEnclosedCircle"/>
      <w:lvlText w:val="%1"/>
      <w:lvlJc w:val="left"/>
      <w:pPr>
        <w:ind w:left="603" w:hanging="360"/>
      </w:pPr>
      <w:rPr>
        <w:rFonts w:hint="eastAsia"/>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21">
    <w:nsid w:val="3AB56412"/>
    <w:multiLevelType w:val="hybridMultilevel"/>
    <w:tmpl w:val="9968B1DC"/>
    <w:lvl w:ilvl="0" w:tplc="9E2201B4">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F84796B"/>
    <w:multiLevelType w:val="hybridMultilevel"/>
    <w:tmpl w:val="A4387A0C"/>
    <w:lvl w:ilvl="0" w:tplc="D1FA2396">
      <w:start w:val="1"/>
      <w:numFmt w:val="decimalFullWidth"/>
      <w:lvlText w:val="%1．"/>
      <w:lvlJc w:val="left"/>
      <w:pPr>
        <w:tabs>
          <w:tab w:val="num" w:pos="825"/>
        </w:tabs>
        <w:ind w:left="825" w:hanging="40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nsid w:val="42B728AF"/>
    <w:multiLevelType w:val="hybridMultilevel"/>
    <w:tmpl w:val="16A4D82A"/>
    <w:lvl w:ilvl="0" w:tplc="105C066E">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nsid w:val="480B1778"/>
    <w:multiLevelType w:val="hybridMultilevel"/>
    <w:tmpl w:val="067861C8"/>
    <w:lvl w:ilvl="0" w:tplc="E3885B6E">
      <w:start w:val="1"/>
      <w:numFmt w:val="bullet"/>
      <w:lvlText w:val="・"/>
      <w:lvlJc w:val="left"/>
      <w:pPr>
        <w:tabs>
          <w:tab w:val="num" w:pos="922"/>
        </w:tabs>
        <w:ind w:left="922" w:hanging="360"/>
      </w:pPr>
      <w:rPr>
        <w:rFonts w:ascii="ＭＳ 明朝" w:eastAsia="ＭＳ 明朝" w:hAnsi="ＭＳ 明朝" w:cs="Times New Roman" w:hint="eastAsia"/>
      </w:rPr>
    </w:lvl>
    <w:lvl w:ilvl="1" w:tplc="0409000B" w:tentative="1">
      <w:start w:val="1"/>
      <w:numFmt w:val="bullet"/>
      <w:lvlText w:val=""/>
      <w:lvlJc w:val="left"/>
      <w:pPr>
        <w:tabs>
          <w:tab w:val="num" w:pos="1402"/>
        </w:tabs>
        <w:ind w:left="1402" w:hanging="420"/>
      </w:pPr>
      <w:rPr>
        <w:rFonts w:ascii="Wingdings" w:hAnsi="Wingdings" w:hint="default"/>
      </w:rPr>
    </w:lvl>
    <w:lvl w:ilvl="2" w:tplc="0409000D" w:tentative="1">
      <w:start w:val="1"/>
      <w:numFmt w:val="bullet"/>
      <w:lvlText w:val=""/>
      <w:lvlJc w:val="left"/>
      <w:pPr>
        <w:tabs>
          <w:tab w:val="num" w:pos="1822"/>
        </w:tabs>
        <w:ind w:left="1822" w:hanging="420"/>
      </w:pPr>
      <w:rPr>
        <w:rFonts w:ascii="Wingdings" w:hAnsi="Wingdings" w:hint="default"/>
      </w:rPr>
    </w:lvl>
    <w:lvl w:ilvl="3" w:tplc="04090001" w:tentative="1">
      <w:start w:val="1"/>
      <w:numFmt w:val="bullet"/>
      <w:lvlText w:val=""/>
      <w:lvlJc w:val="left"/>
      <w:pPr>
        <w:tabs>
          <w:tab w:val="num" w:pos="2242"/>
        </w:tabs>
        <w:ind w:left="2242" w:hanging="420"/>
      </w:pPr>
      <w:rPr>
        <w:rFonts w:ascii="Wingdings" w:hAnsi="Wingdings" w:hint="default"/>
      </w:rPr>
    </w:lvl>
    <w:lvl w:ilvl="4" w:tplc="0409000B" w:tentative="1">
      <w:start w:val="1"/>
      <w:numFmt w:val="bullet"/>
      <w:lvlText w:val=""/>
      <w:lvlJc w:val="left"/>
      <w:pPr>
        <w:tabs>
          <w:tab w:val="num" w:pos="2662"/>
        </w:tabs>
        <w:ind w:left="2662" w:hanging="420"/>
      </w:pPr>
      <w:rPr>
        <w:rFonts w:ascii="Wingdings" w:hAnsi="Wingdings" w:hint="default"/>
      </w:rPr>
    </w:lvl>
    <w:lvl w:ilvl="5" w:tplc="0409000D" w:tentative="1">
      <w:start w:val="1"/>
      <w:numFmt w:val="bullet"/>
      <w:lvlText w:val=""/>
      <w:lvlJc w:val="left"/>
      <w:pPr>
        <w:tabs>
          <w:tab w:val="num" w:pos="3082"/>
        </w:tabs>
        <w:ind w:left="3082" w:hanging="420"/>
      </w:pPr>
      <w:rPr>
        <w:rFonts w:ascii="Wingdings" w:hAnsi="Wingdings" w:hint="default"/>
      </w:rPr>
    </w:lvl>
    <w:lvl w:ilvl="6" w:tplc="04090001" w:tentative="1">
      <w:start w:val="1"/>
      <w:numFmt w:val="bullet"/>
      <w:lvlText w:val=""/>
      <w:lvlJc w:val="left"/>
      <w:pPr>
        <w:tabs>
          <w:tab w:val="num" w:pos="3502"/>
        </w:tabs>
        <w:ind w:left="3502" w:hanging="420"/>
      </w:pPr>
      <w:rPr>
        <w:rFonts w:ascii="Wingdings" w:hAnsi="Wingdings" w:hint="default"/>
      </w:rPr>
    </w:lvl>
    <w:lvl w:ilvl="7" w:tplc="0409000B" w:tentative="1">
      <w:start w:val="1"/>
      <w:numFmt w:val="bullet"/>
      <w:lvlText w:val=""/>
      <w:lvlJc w:val="left"/>
      <w:pPr>
        <w:tabs>
          <w:tab w:val="num" w:pos="3922"/>
        </w:tabs>
        <w:ind w:left="3922" w:hanging="420"/>
      </w:pPr>
      <w:rPr>
        <w:rFonts w:ascii="Wingdings" w:hAnsi="Wingdings" w:hint="default"/>
      </w:rPr>
    </w:lvl>
    <w:lvl w:ilvl="8" w:tplc="0409000D" w:tentative="1">
      <w:start w:val="1"/>
      <w:numFmt w:val="bullet"/>
      <w:lvlText w:val=""/>
      <w:lvlJc w:val="left"/>
      <w:pPr>
        <w:tabs>
          <w:tab w:val="num" w:pos="4342"/>
        </w:tabs>
        <w:ind w:left="4342" w:hanging="420"/>
      </w:pPr>
      <w:rPr>
        <w:rFonts w:ascii="Wingdings" w:hAnsi="Wingdings" w:hint="default"/>
      </w:rPr>
    </w:lvl>
  </w:abstractNum>
  <w:abstractNum w:abstractNumId="25">
    <w:nsid w:val="48AC3CCD"/>
    <w:multiLevelType w:val="hybridMultilevel"/>
    <w:tmpl w:val="BEA8AF64"/>
    <w:lvl w:ilvl="0" w:tplc="256AC3DE">
      <w:start w:val="3"/>
      <w:numFmt w:val="bullet"/>
      <w:lvlText w:val="・"/>
      <w:lvlJc w:val="left"/>
      <w:pPr>
        <w:tabs>
          <w:tab w:val="num" w:pos="1213"/>
        </w:tabs>
        <w:ind w:left="1213" w:hanging="810"/>
      </w:pPr>
      <w:rPr>
        <w:rFonts w:ascii="ＭＳ 明朝" w:eastAsia="ＭＳ 明朝" w:hAnsi="ＭＳ 明朝" w:cs="Times New Roman" w:hint="eastAsia"/>
      </w:rPr>
    </w:lvl>
    <w:lvl w:ilvl="1" w:tplc="0409000B" w:tentative="1">
      <w:start w:val="1"/>
      <w:numFmt w:val="bullet"/>
      <w:lvlText w:val=""/>
      <w:lvlJc w:val="left"/>
      <w:pPr>
        <w:tabs>
          <w:tab w:val="num" w:pos="1243"/>
        </w:tabs>
        <w:ind w:left="1243" w:hanging="420"/>
      </w:pPr>
      <w:rPr>
        <w:rFonts w:ascii="Wingdings" w:hAnsi="Wingdings" w:hint="default"/>
      </w:rPr>
    </w:lvl>
    <w:lvl w:ilvl="2" w:tplc="0409000D" w:tentative="1">
      <w:start w:val="1"/>
      <w:numFmt w:val="bullet"/>
      <w:lvlText w:val=""/>
      <w:lvlJc w:val="left"/>
      <w:pPr>
        <w:tabs>
          <w:tab w:val="num" w:pos="1663"/>
        </w:tabs>
        <w:ind w:left="1663" w:hanging="420"/>
      </w:pPr>
      <w:rPr>
        <w:rFonts w:ascii="Wingdings" w:hAnsi="Wingdings" w:hint="default"/>
      </w:rPr>
    </w:lvl>
    <w:lvl w:ilvl="3" w:tplc="04090001" w:tentative="1">
      <w:start w:val="1"/>
      <w:numFmt w:val="bullet"/>
      <w:lvlText w:val=""/>
      <w:lvlJc w:val="left"/>
      <w:pPr>
        <w:tabs>
          <w:tab w:val="num" w:pos="2083"/>
        </w:tabs>
        <w:ind w:left="2083" w:hanging="420"/>
      </w:pPr>
      <w:rPr>
        <w:rFonts w:ascii="Wingdings" w:hAnsi="Wingdings" w:hint="default"/>
      </w:rPr>
    </w:lvl>
    <w:lvl w:ilvl="4" w:tplc="0409000B" w:tentative="1">
      <w:start w:val="1"/>
      <w:numFmt w:val="bullet"/>
      <w:lvlText w:val=""/>
      <w:lvlJc w:val="left"/>
      <w:pPr>
        <w:tabs>
          <w:tab w:val="num" w:pos="2503"/>
        </w:tabs>
        <w:ind w:left="2503" w:hanging="420"/>
      </w:pPr>
      <w:rPr>
        <w:rFonts w:ascii="Wingdings" w:hAnsi="Wingdings" w:hint="default"/>
      </w:rPr>
    </w:lvl>
    <w:lvl w:ilvl="5" w:tplc="0409000D" w:tentative="1">
      <w:start w:val="1"/>
      <w:numFmt w:val="bullet"/>
      <w:lvlText w:val=""/>
      <w:lvlJc w:val="left"/>
      <w:pPr>
        <w:tabs>
          <w:tab w:val="num" w:pos="2923"/>
        </w:tabs>
        <w:ind w:left="2923" w:hanging="420"/>
      </w:pPr>
      <w:rPr>
        <w:rFonts w:ascii="Wingdings" w:hAnsi="Wingdings" w:hint="default"/>
      </w:rPr>
    </w:lvl>
    <w:lvl w:ilvl="6" w:tplc="04090001" w:tentative="1">
      <w:start w:val="1"/>
      <w:numFmt w:val="bullet"/>
      <w:lvlText w:val=""/>
      <w:lvlJc w:val="left"/>
      <w:pPr>
        <w:tabs>
          <w:tab w:val="num" w:pos="3343"/>
        </w:tabs>
        <w:ind w:left="3343" w:hanging="420"/>
      </w:pPr>
      <w:rPr>
        <w:rFonts w:ascii="Wingdings" w:hAnsi="Wingdings" w:hint="default"/>
      </w:rPr>
    </w:lvl>
    <w:lvl w:ilvl="7" w:tplc="0409000B" w:tentative="1">
      <w:start w:val="1"/>
      <w:numFmt w:val="bullet"/>
      <w:lvlText w:val=""/>
      <w:lvlJc w:val="left"/>
      <w:pPr>
        <w:tabs>
          <w:tab w:val="num" w:pos="3763"/>
        </w:tabs>
        <w:ind w:left="3763" w:hanging="420"/>
      </w:pPr>
      <w:rPr>
        <w:rFonts w:ascii="Wingdings" w:hAnsi="Wingdings" w:hint="default"/>
      </w:rPr>
    </w:lvl>
    <w:lvl w:ilvl="8" w:tplc="0409000D" w:tentative="1">
      <w:start w:val="1"/>
      <w:numFmt w:val="bullet"/>
      <w:lvlText w:val=""/>
      <w:lvlJc w:val="left"/>
      <w:pPr>
        <w:tabs>
          <w:tab w:val="num" w:pos="4183"/>
        </w:tabs>
        <w:ind w:left="4183" w:hanging="420"/>
      </w:pPr>
      <w:rPr>
        <w:rFonts w:ascii="Wingdings" w:hAnsi="Wingdings" w:hint="default"/>
      </w:rPr>
    </w:lvl>
  </w:abstractNum>
  <w:abstractNum w:abstractNumId="26">
    <w:nsid w:val="4E671527"/>
    <w:multiLevelType w:val="hybridMultilevel"/>
    <w:tmpl w:val="EC8410FC"/>
    <w:lvl w:ilvl="0" w:tplc="57ACDBAC">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7">
    <w:nsid w:val="587A1AB0"/>
    <w:multiLevelType w:val="hybridMultilevel"/>
    <w:tmpl w:val="3E8027E0"/>
    <w:lvl w:ilvl="0" w:tplc="D2B062D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588B02FC"/>
    <w:multiLevelType w:val="hybridMultilevel"/>
    <w:tmpl w:val="A2FE91B0"/>
    <w:lvl w:ilvl="0" w:tplc="2DFEF3A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59D3477C"/>
    <w:multiLevelType w:val="hybridMultilevel"/>
    <w:tmpl w:val="B65EA6A0"/>
    <w:lvl w:ilvl="0" w:tplc="61D000CA">
      <w:start w:val="2"/>
      <w:numFmt w:val="bullet"/>
      <w:lvlText w:val="-"/>
      <w:lvlJc w:val="left"/>
      <w:pPr>
        <w:ind w:left="603" w:hanging="360"/>
      </w:pPr>
      <w:rPr>
        <w:rFonts w:ascii="Century" w:eastAsia="ＭＳ 明朝" w:hAnsi="Century" w:cs="Times New Roman" w:hint="default"/>
      </w:rPr>
    </w:lvl>
    <w:lvl w:ilvl="1" w:tplc="0409000B" w:tentative="1">
      <w:start w:val="1"/>
      <w:numFmt w:val="bullet"/>
      <w:lvlText w:val=""/>
      <w:lvlJc w:val="left"/>
      <w:pPr>
        <w:ind w:left="1083" w:hanging="420"/>
      </w:pPr>
      <w:rPr>
        <w:rFonts w:ascii="Wingdings" w:hAnsi="Wingdings" w:hint="default"/>
      </w:rPr>
    </w:lvl>
    <w:lvl w:ilvl="2" w:tplc="0409000D" w:tentative="1">
      <w:start w:val="1"/>
      <w:numFmt w:val="bullet"/>
      <w:lvlText w:val=""/>
      <w:lvlJc w:val="left"/>
      <w:pPr>
        <w:ind w:left="1503" w:hanging="420"/>
      </w:pPr>
      <w:rPr>
        <w:rFonts w:ascii="Wingdings" w:hAnsi="Wingdings" w:hint="default"/>
      </w:rPr>
    </w:lvl>
    <w:lvl w:ilvl="3" w:tplc="04090001" w:tentative="1">
      <w:start w:val="1"/>
      <w:numFmt w:val="bullet"/>
      <w:lvlText w:val=""/>
      <w:lvlJc w:val="left"/>
      <w:pPr>
        <w:ind w:left="1923" w:hanging="420"/>
      </w:pPr>
      <w:rPr>
        <w:rFonts w:ascii="Wingdings" w:hAnsi="Wingdings" w:hint="default"/>
      </w:rPr>
    </w:lvl>
    <w:lvl w:ilvl="4" w:tplc="0409000B" w:tentative="1">
      <w:start w:val="1"/>
      <w:numFmt w:val="bullet"/>
      <w:lvlText w:val=""/>
      <w:lvlJc w:val="left"/>
      <w:pPr>
        <w:ind w:left="2343" w:hanging="420"/>
      </w:pPr>
      <w:rPr>
        <w:rFonts w:ascii="Wingdings" w:hAnsi="Wingdings" w:hint="default"/>
      </w:rPr>
    </w:lvl>
    <w:lvl w:ilvl="5" w:tplc="0409000D" w:tentative="1">
      <w:start w:val="1"/>
      <w:numFmt w:val="bullet"/>
      <w:lvlText w:val=""/>
      <w:lvlJc w:val="left"/>
      <w:pPr>
        <w:ind w:left="2763" w:hanging="420"/>
      </w:pPr>
      <w:rPr>
        <w:rFonts w:ascii="Wingdings" w:hAnsi="Wingdings" w:hint="default"/>
      </w:rPr>
    </w:lvl>
    <w:lvl w:ilvl="6" w:tplc="04090001" w:tentative="1">
      <w:start w:val="1"/>
      <w:numFmt w:val="bullet"/>
      <w:lvlText w:val=""/>
      <w:lvlJc w:val="left"/>
      <w:pPr>
        <w:ind w:left="3183" w:hanging="420"/>
      </w:pPr>
      <w:rPr>
        <w:rFonts w:ascii="Wingdings" w:hAnsi="Wingdings" w:hint="default"/>
      </w:rPr>
    </w:lvl>
    <w:lvl w:ilvl="7" w:tplc="0409000B" w:tentative="1">
      <w:start w:val="1"/>
      <w:numFmt w:val="bullet"/>
      <w:lvlText w:val=""/>
      <w:lvlJc w:val="left"/>
      <w:pPr>
        <w:ind w:left="3603" w:hanging="420"/>
      </w:pPr>
      <w:rPr>
        <w:rFonts w:ascii="Wingdings" w:hAnsi="Wingdings" w:hint="default"/>
      </w:rPr>
    </w:lvl>
    <w:lvl w:ilvl="8" w:tplc="0409000D" w:tentative="1">
      <w:start w:val="1"/>
      <w:numFmt w:val="bullet"/>
      <w:lvlText w:val=""/>
      <w:lvlJc w:val="left"/>
      <w:pPr>
        <w:ind w:left="4023" w:hanging="420"/>
      </w:pPr>
      <w:rPr>
        <w:rFonts w:ascii="Wingdings" w:hAnsi="Wingdings" w:hint="default"/>
      </w:rPr>
    </w:lvl>
  </w:abstractNum>
  <w:abstractNum w:abstractNumId="30">
    <w:nsid w:val="5F2021D7"/>
    <w:multiLevelType w:val="hybridMultilevel"/>
    <w:tmpl w:val="C95C7E2E"/>
    <w:lvl w:ilvl="0" w:tplc="31144D60">
      <w:start w:val="2"/>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4CC4255"/>
    <w:multiLevelType w:val="hybridMultilevel"/>
    <w:tmpl w:val="3222D294"/>
    <w:lvl w:ilvl="0" w:tplc="8780A44A">
      <w:start w:val="1"/>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32">
    <w:nsid w:val="6AC42151"/>
    <w:multiLevelType w:val="hybridMultilevel"/>
    <w:tmpl w:val="1F241CD0"/>
    <w:lvl w:ilvl="0" w:tplc="571C67C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6CBE0409"/>
    <w:multiLevelType w:val="hybridMultilevel"/>
    <w:tmpl w:val="37BEC5E0"/>
    <w:lvl w:ilvl="0" w:tplc="200E052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EAD2118"/>
    <w:multiLevelType w:val="hybridMultilevel"/>
    <w:tmpl w:val="83420D72"/>
    <w:lvl w:ilvl="0" w:tplc="A6D85DB6">
      <w:start w:val="4"/>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6F6074D9"/>
    <w:multiLevelType w:val="hybridMultilevel"/>
    <w:tmpl w:val="A1AA6D88"/>
    <w:lvl w:ilvl="0" w:tplc="D898FD4A">
      <w:start w:val="1"/>
      <w:numFmt w:val="lowerLetter"/>
      <w:lvlText w:val="(%1)"/>
      <w:lvlJc w:val="left"/>
      <w:pPr>
        <w:tabs>
          <w:tab w:val="num" w:pos="659"/>
        </w:tabs>
        <w:ind w:left="659" w:hanging="375"/>
      </w:pPr>
      <w:rPr>
        <w:rFonts w:hint="default"/>
      </w:rPr>
    </w:lvl>
    <w:lvl w:ilvl="1" w:tplc="04090017" w:tentative="1">
      <w:start w:val="1"/>
      <w:numFmt w:val="aiueoFullWidth"/>
      <w:lvlText w:val="(%2)"/>
      <w:lvlJc w:val="left"/>
      <w:pPr>
        <w:tabs>
          <w:tab w:val="num" w:pos="273"/>
        </w:tabs>
        <w:ind w:left="273" w:hanging="420"/>
      </w:pPr>
    </w:lvl>
    <w:lvl w:ilvl="2" w:tplc="04090011" w:tentative="1">
      <w:start w:val="1"/>
      <w:numFmt w:val="decimalEnclosedCircle"/>
      <w:lvlText w:val="%3"/>
      <w:lvlJc w:val="left"/>
      <w:pPr>
        <w:tabs>
          <w:tab w:val="num" w:pos="693"/>
        </w:tabs>
        <w:ind w:left="693" w:hanging="420"/>
      </w:pPr>
    </w:lvl>
    <w:lvl w:ilvl="3" w:tplc="0409000F" w:tentative="1">
      <w:start w:val="1"/>
      <w:numFmt w:val="decimal"/>
      <w:lvlText w:val="%4."/>
      <w:lvlJc w:val="left"/>
      <w:pPr>
        <w:tabs>
          <w:tab w:val="num" w:pos="1113"/>
        </w:tabs>
        <w:ind w:left="1113" w:hanging="420"/>
      </w:pPr>
    </w:lvl>
    <w:lvl w:ilvl="4" w:tplc="04090017" w:tentative="1">
      <w:start w:val="1"/>
      <w:numFmt w:val="aiueoFullWidth"/>
      <w:lvlText w:val="(%5)"/>
      <w:lvlJc w:val="left"/>
      <w:pPr>
        <w:tabs>
          <w:tab w:val="num" w:pos="1533"/>
        </w:tabs>
        <w:ind w:left="1533" w:hanging="420"/>
      </w:pPr>
    </w:lvl>
    <w:lvl w:ilvl="5" w:tplc="04090011" w:tentative="1">
      <w:start w:val="1"/>
      <w:numFmt w:val="decimalEnclosedCircle"/>
      <w:lvlText w:val="%6"/>
      <w:lvlJc w:val="left"/>
      <w:pPr>
        <w:tabs>
          <w:tab w:val="num" w:pos="1953"/>
        </w:tabs>
        <w:ind w:left="1953" w:hanging="420"/>
      </w:pPr>
    </w:lvl>
    <w:lvl w:ilvl="6" w:tplc="0409000F" w:tentative="1">
      <w:start w:val="1"/>
      <w:numFmt w:val="decimal"/>
      <w:lvlText w:val="%7."/>
      <w:lvlJc w:val="left"/>
      <w:pPr>
        <w:tabs>
          <w:tab w:val="num" w:pos="2373"/>
        </w:tabs>
        <w:ind w:left="2373" w:hanging="420"/>
      </w:pPr>
    </w:lvl>
    <w:lvl w:ilvl="7" w:tplc="04090017" w:tentative="1">
      <w:start w:val="1"/>
      <w:numFmt w:val="aiueoFullWidth"/>
      <w:lvlText w:val="(%8)"/>
      <w:lvlJc w:val="left"/>
      <w:pPr>
        <w:tabs>
          <w:tab w:val="num" w:pos="2793"/>
        </w:tabs>
        <w:ind w:left="2793" w:hanging="420"/>
      </w:pPr>
    </w:lvl>
    <w:lvl w:ilvl="8" w:tplc="04090011" w:tentative="1">
      <w:start w:val="1"/>
      <w:numFmt w:val="decimalEnclosedCircle"/>
      <w:lvlText w:val="%9"/>
      <w:lvlJc w:val="left"/>
      <w:pPr>
        <w:tabs>
          <w:tab w:val="num" w:pos="3213"/>
        </w:tabs>
        <w:ind w:left="3213" w:hanging="420"/>
      </w:pPr>
    </w:lvl>
  </w:abstractNum>
  <w:abstractNum w:abstractNumId="36">
    <w:nsid w:val="71785750"/>
    <w:multiLevelType w:val="hybridMultilevel"/>
    <w:tmpl w:val="B900C6FA"/>
    <w:lvl w:ilvl="0" w:tplc="A0A20DD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27C3EA0"/>
    <w:multiLevelType w:val="hybridMultilevel"/>
    <w:tmpl w:val="067E7D48"/>
    <w:lvl w:ilvl="0" w:tplc="101C7ECE">
      <w:start w:val="1"/>
      <w:numFmt w:val="bullet"/>
      <w:lvlText w:val="・"/>
      <w:lvlJc w:val="left"/>
      <w:pPr>
        <w:tabs>
          <w:tab w:val="num" w:pos="562"/>
        </w:tabs>
        <w:ind w:left="562" w:hanging="360"/>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abstractNum w:abstractNumId="38">
    <w:nsid w:val="73BD5EDE"/>
    <w:multiLevelType w:val="hybridMultilevel"/>
    <w:tmpl w:val="04987D24"/>
    <w:lvl w:ilvl="0" w:tplc="01C09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9A04C27"/>
    <w:multiLevelType w:val="hybridMultilevel"/>
    <w:tmpl w:val="958ED206"/>
    <w:lvl w:ilvl="0" w:tplc="D750947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7A903DC9"/>
    <w:multiLevelType w:val="hybridMultilevel"/>
    <w:tmpl w:val="7848C1B8"/>
    <w:lvl w:ilvl="0" w:tplc="A2A2A2F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nsid w:val="7C5A6CFC"/>
    <w:multiLevelType w:val="hybridMultilevel"/>
    <w:tmpl w:val="A852D234"/>
    <w:lvl w:ilvl="0" w:tplc="B39AB16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nsid w:val="7F5A7C06"/>
    <w:multiLevelType w:val="hybridMultilevel"/>
    <w:tmpl w:val="9D6245D8"/>
    <w:lvl w:ilvl="0" w:tplc="195C3D9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2"/>
  </w:num>
  <w:num w:numId="2">
    <w:abstractNumId w:val="33"/>
  </w:num>
  <w:num w:numId="3">
    <w:abstractNumId w:val="36"/>
  </w:num>
  <w:num w:numId="4">
    <w:abstractNumId w:val="1"/>
  </w:num>
  <w:num w:numId="5">
    <w:abstractNumId w:val="3"/>
  </w:num>
  <w:num w:numId="6">
    <w:abstractNumId w:val="15"/>
  </w:num>
  <w:num w:numId="7">
    <w:abstractNumId w:val="2"/>
  </w:num>
  <w:num w:numId="8">
    <w:abstractNumId w:val="0"/>
  </w:num>
  <w:num w:numId="9">
    <w:abstractNumId w:val="13"/>
  </w:num>
  <w:num w:numId="10">
    <w:abstractNumId w:val="38"/>
  </w:num>
  <w:num w:numId="11">
    <w:abstractNumId w:val="23"/>
  </w:num>
  <w:num w:numId="12">
    <w:abstractNumId w:val="31"/>
  </w:num>
  <w:num w:numId="13">
    <w:abstractNumId w:val="6"/>
  </w:num>
  <w:num w:numId="14">
    <w:abstractNumId w:val="27"/>
  </w:num>
  <w:num w:numId="15">
    <w:abstractNumId w:val="28"/>
  </w:num>
  <w:num w:numId="16">
    <w:abstractNumId w:val="34"/>
  </w:num>
  <w:num w:numId="17">
    <w:abstractNumId w:val="35"/>
  </w:num>
  <w:num w:numId="18">
    <w:abstractNumId w:val="5"/>
  </w:num>
  <w:num w:numId="19">
    <w:abstractNumId w:val="18"/>
  </w:num>
  <w:num w:numId="20">
    <w:abstractNumId w:val="8"/>
  </w:num>
  <w:num w:numId="21">
    <w:abstractNumId w:val="25"/>
  </w:num>
  <w:num w:numId="22">
    <w:abstractNumId w:val="17"/>
  </w:num>
  <w:num w:numId="23">
    <w:abstractNumId w:val="9"/>
  </w:num>
  <w:num w:numId="24">
    <w:abstractNumId w:val="10"/>
  </w:num>
  <w:num w:numId="25">
    <w:abstractNumId w:val="29"/>
  </w:num>
  <w:num w:numId="26">
    <w:abstractNumId w:val="30"/>
  </w:num>
  <w:num w:numId="27">
    <w:abstractNumId w:val="32"/>
  </w:num>
  <w:num w:numId="28">
    <w:abstractNumId w:val="20"/>
  </w:num>
  <w:num w:numId="29">
    <w:abstractNumId w:val="16"/>
  </w:num>
  <w:num w:numId="30">
    <w:abstractNumId w:val="21"/>
  </w:num>
  <w:num w:numId="31">
    <w:abstractNumId w:val="7"/>
  </w:num>
  <w:num w:numId="32">
    <w:abstractNumId w:val="19"/>
  </w:num>
  <w:num w:numId="33">
    <w:abstractNumId w:val="37"/>
  </w:num>
  <w:num w:numId="34">
    <w:abstractNumId w:val="12"/>
  </w:num>
  <w:num w:numId="35">
    <w:abstractNumId w:val="14"/>
  </w:num>
  <w:num w:numId="36">
    <w:abstractNumId w:val="11"/>
  </w:num>
  <w:num w:numId="37">
    <w:abstractNumId w:val="26"/>
  </w:num>
  <w:num w:numId="38">
    <w:abstractNumId w:val="24"/>
  </w:num>
  <w:num w:numId="39">
    <w:abstractNumId w:val="40"/>
  </w:num>
  <w:num w:numId="40">
    <w:abstractNumId w:val="4"/>
  </w:num>
  <w:num w:numId="41">
    <w:abstractNumId w:val="39"/>
  </w:num>
  <w:num w:numId="42">
    <w:abstractNumId w:val="41"/>
  </w:num>
  <w:num w:numId="4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dirty"/>
  <w:defaultTabStop w:val="840"/>
  <w:drawingGridHorizontalSpacing w:val="213"/>
  <w:drawingGridVerticalSpacing w:val="365"/>
  <w:displayHorizontalDrawingGridEvery w:val="0"/>
  <w:characterSpacingControl w:val="compressPunctuation"/>
  <w:hdrShapeDefaults>
    <o:shapedefaults v:ext="edit" spidmax="128001">
      <v:textbox inset="5.85pt,.7pt,5.85pt,.7pt"/>
      <o:colormru v:ext="edit" colors="#89ffff"/>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49EC"/>
    <w:rsid w:val="00004550"/>
    <w:rsid w:val="00023C6E"/>
    <w:rsid w:val="0002666C"/>
    <w:rsid w:val="00027B2A"/>
    <w:rsid w:val="00027C8A"/>
    <w:rsid w:val="00033838"/>
    <w:rsid w:val="00036E86"/>
    <w:rsid w:val="00037581"/>
    <w:rsid w:val="0004102E"/>
    <w:rsid w:val="000415B8"/>
    <w:rsid w:val="00043BC8"/>
    <w:rsid w:val="000444B2"/>
    <w:rsid w:val="00050726"/>
    <w:rsid w:val="0005335B"/>
    <w:rsid w:val="00062E16"/>
    <w:rsid w:val="00074450"/>
    <w:rsid w:val="00082156"/>
    <w:rsid w:val="000856ED"/>
    <w:rsid w:val="00086F5F"/>
    <w:rsid w:val="00090088"/>
    <w:rsid w:val="0009103A"/>
    <w:rsid w:val="00095441"/>
    <w:rsid w:val="0009775A"/>
    <w:rsid w:val="000A10B6"/>
    <w:rsid w:val="000A212F"/>
    <w:rsid w:val="000A48DE"/>
    <w:rsid w:val="000A6658"/>
    <w:rsid w:val="000B3277"/>
    <w:rsid w:val="000B335C"/>
    <w:rsid w:val="000C65C6"/>
    <w:rsid w:val="000D6405"/>
    <w:rsid w:val="000E1290"/>
    <w:rsid w:val="000E7125"/>
    <w:rsid w:val="001042D5"/>
    <w:rsid w:val="001162A5"/>
    <w:rsid w:val="00122B0C"/>
    <w:rsid w:val="0012717B"/>
    <w:rsid w:val="00134DC7"/>
    <w:rsid w:val="001401CE"/>
    <w:rsid w:val="00141B1D"/>
    <w:rsid w:val="00153AC3"/>
    <w:rsid w:val="001623C8"/>
    <w:rsid w:val="00171FD9"/>
    <w:rsid w:val="00172080"/>
    <w:rsid w:val="00172A26"/>
    <w:rsid w:val="00176A72"/>
    <w:rsid w:val="00177FCB"/>
    <w:rsid w:val="00186745"/>
    <w:rsid w:val="00191AE1"/>
    <w:rsid w:val="001A7589"/>
    <w:rsid w:val="001B1784"/>
    <w:rsid w:val="001B207E"/>
    <w:rsid w:val="001B2F7B"/>
    <w:rsid w:val="001C318F"/>
    <w:rsid w:val="001C32B7"/>
    <w:rsid w:val="001D00BA"/>
    <w:rsid w:val="001D5A6B"/>
    <w:rsid w:val="001E6A8F"/>
    <w:rsid w:val="00201B6D"/>
    <w:rsid w:val="0021168B"/>
    <w:rsid w:val="00217862"/>
    <w:rsid w:val="00222E10"/>
    <w:rsid w:val="0024047D"/>
    <w:rsid w:val="002455B3"/>
    <w:rsid w:val="002557D8"/>
    <w:rsid w:val="00256606"/>
    <w:rsid w:val="00262554"/>
    <w:rsid w:val="002712E1"/>
    <w:rsid w:val="00283EE1"/>
    <w:rsid w:val="00285D0B"/>
    <w:rsid w:val="00293ED0"/>
    <w:rsid w:val="0029632D"/>
    <w:rsid w:val="00297189"/>
    <w:rsid w:val="002A042C"/>
    <w:rsid w:val="002A1133"/>
    <w:rsid w:val="002B4D82"/>
    <w:rsid w:val="002B57E2"/>
    <w:rsid w:val="002D1C05"/>
    <w:rsid w:val="002E221C"/>
    <w:rsid w:val="002F1444"/>
    <w:rsid w:val="002F28E2"/>
    <w:rsid w:val="002F2943"/>
    <w:rsid w:val="002F6AF5"/>
    <w:rsid w:val="00300098"/>
    <w:rsid w:val="00303B17"/>
    <w:rsid w:val="00305C63"/>
    <w:rsid w:val="00307113"/>
    <w:rsid w:val="0030756D"/>
    <w:rsid w:val="003347F3"/>
    <w:rsid w:val="00340647"/>
    <w:rsid w:val="003452AF"/>
    <w:rsid w:val="003461AE"/>
    <w:rsid w:val="00350185"/>
    <w:rsid w:val="00361A50"/>
    <w:rsid w:val="00364A00"/>
    <w:rsid w:val="00365B47"/>
    <w:rsid w:val="00370395"/>
    <w:rsid w:val="003757AA"/>
    <w:rsid w:val="003829EC"/>
    <w:rsid w:val="003A1E61"/>
    <w:rsid w:val="003A2061"/>
    <w:rsid w:val="003B0FD6"/>
    <w:rsid w:val="003C292C"/>
    <w:rsid w:val="003D774F"/>
    <w:rsid w:val="003E33A2"/>
    <w:rsid w:val="003F496A"/>
    <w:rsid w:val="00402FD0"/>
    <w:rsid w:val="00405631"/>
    <w:rsid w:val="00405920"/>
    <w:rsid w:val="004075CB"/>
    <w:rsid w:val="00407A5F"/>
    <w:rsid w:val="00410FD1"/>
    <w:rsid w:val="004156B8"/>
    <w:rsid w:val="00417136"/>
    <w:rsid w:val="004225D8"/>
    <w:rsid w:val="004266ED"/>
    <w:rsid w:val="0042702C"/>
    <w:rsid w:val="00434FBD"/>
    <w:rsid w:val="00437EB3"/>
    <w:rsid w:val="00442646"/>
    <w:rsid w:val="00451871"/>
    <w:rsid w:val="004549EC"/>
    <w:rsid w:val="00471E41"/>
    <w:rsid w:val="00480760"/>
    <w:rsid w:val="00491E5A"/>
    <w:rsid w:val="00497922"/>
    <w:rsid w:val="004A27B1"/>
    <w:rsid w:val="004A6986"/>
    <w:rsid w:val="004B0B13"/>
    <w:rsid w:val="004B2DB4"/>
    <w:rsid w:val="004B70E4"/>
    <w:rsid w:val="004C166F"/>
    <w:rsid w:val="004C16BA"/>
    <w:rsid w:val="004D52D2"/>
    <w:rsid w:val="004D6C08"/>
    <w:rsid w:val="004D75E8"/>
    <w:rsid w:val="004E658C"/>
    <w:rsid w:val="004F6858"/>
    <w:rsid w:val="004F75F3"/>
    <w:rsid w:val="0050471B"/>
    <w:rsid w:val="00506301"/>
    <w:rsid w:val="00506493"/>
    <w:rsid w:val="005159FF"/>
    <w:rsid w:val="00516488"/>
    <w:rsid w:val="00527D44"/>
    <w:rsid w:val="00527DAA"/>
    <w:rsid w:val="005616FF"/>
    <w:rsid w:val="00562B25"/>
    <w:rsid w:val="00574FDC"/>
    <w:rsid w:val="00575A67"/>
    <w:rsid w:val="00581AC7"/>
    <w:rsid w:val="00591BE6"/>
    <w:rsid w:val="005A14EF"/>
    <w:rsid w:val="005A7798"/>
    <w:rsid w:val="005B28C2"/>
    <w:rsid w:val="005B40EC"/>
    <w:rsid w:val="005C4357"/>
    <w:rsid w:val="005D103D"/>
    <w:rsid w:val="005D3D07"/>
    <w:rsid w:val="005E596E"/>
    <w:rsid w:val="005F0346"/>
    <w:rsid w:val="00606B86"/>
    <w:rsid w:val="0061260E"/>
    <w:rsid w:val="006177FC"/>
    <w:rsid w:val="00621BE1"/>
    <w:rsid w:val="00625A21"/>
    <w:rsid w:val="00632BAD"/>
    <w:rsid w:val="00637534"/>
    <w:rsid w:val="00663834"/>
    <w:rsid w:val="00664048"/>
    <w:rsid w:val="006730CA"/>
    <w:rsid w:val="00684E46"/>
    <w:rsid w:val="00685C1B"/>
    <w:rsid w:val="00695CEA"/>
    <w:rsid w:val="006B3195"/>
    <w:rsid w:val="006B66F0"/>
    <w:rsid w:val="006B7B90"/>
    <w:rsid w:val="006D0709"/>
    <w:rsid w:val="006D73DF"/>
    <w:rsid w:val="006E492B"/>
    <w:rsid w:val="006F337D"/>
    <w:rsid w:val="006F448B"/>
    <w:rsid w:val="00712B3C"/>
    <w:rsid w:val="00713AC5"/>
    <w:rsid w:val="0071789A"/>
    <w:rsid w:val="00720843"/>
    <w:rsid w:val="00722861"/>
    <w:rsid w:val="007369B6"/>
    <w:rsid w:val="00745E91"/>
    <w:rsid w:val="007460EB"/>
    <w:rsid w:val="00754053"/>
    <w:rsid w:val="00755DC5"/>
    <w:rsid w:val="00757F5C"/>
    <w:rsid w:val="00770514"/>
    <w:rsid w:val="007714CE"/>
    <w:rsid w:val="00772A94"/>
    <w:rsid w:val="00780ED9"/>
    <w:rsid w:val="007852E0"/>
    <w:rsid w:val="00786C91"/>
    <w:rsid w:val="00793F08"/>
    <w:rsid w:val="00795F3F"/>
    <w:rsid w:val="00797E59"/>
    <w:rsid w:val="007B3C86"/>
    <w:rsid w:val="007B3CB1"/>
    <w:rsid w:val="007C3AD2"/>
    <w:rsid w:val="007C44EA"/>
    <w:rsid w:val="007E27EB"/>
    <w:rsid w:val="007E3A67"/>
    <w:rsid w:val="007E49FB"/>
    <w:rsid w:val="007F6AAA"/>
    <w:rsid w:val="00800602"/>
    <w:rsid w:val="00800F25"/>
    <w:rsid w:val="0081074B"/>
    <w:rsid w:val="00815C8A"/>
    <w:rsid w:val="00833AD3"/>
    <w:rsid w:val="0083561C"/>
    <w:rsid w:val="0084038F"/>
    <w:rsid w:val="00840E35"/>
    <w:rsid w:val="00841C58"/>
    <w:rsid w:val="008633DA"/>
    <w:rsid w:val="008719A7"/>
    <w:rsid w:val="00873AD3"/>
    <w:rsid w:val="00877B02"/>
    <w:rsid w:val="00881BAC"/>
    <w:rsid w:val="00887270"/>
    <w:rsid w:val="00892016"/>
    <w:rsid w:val="0089406A"/>
    <w:rsid w:val="008950DC"/>
    <w:rsid w:val="00895B7E"/>
    <w:rsid w:val="00897271"/>
    <w:rsid w:val="008B7CD6"/>
    <w:rsid w:val="008C1EFA"/>
    <w:rsid w:val="008D3BCC"/>
    <w:rsid w:val="008D4576"/>
    <w:rsid w:val="008E1DE8"/>
    <w:rsid w:val="008E288C"/>
    <w:rsid w:val="008E5D7C"/>
    <w:rsid w:val="008F68F7"/>
    <w:rsid w:val="0090596C"/>
    <w:rsid w:val="009175A4"/>
    <w:rsid w:val="00922D6D"/>
    <w:rsid w:val="00923C80"/>
    <w:rsid w:val="00935A9B"/>
    <w:rsid w:val="00945D69"/>
    <w:rsid w:val="009460DB"/>
    <w:rsid w:val="0095076D"/>
    <w:rsid w:val="00972F1F"/>
    <w:rsid w:val="0098372F"/>
    <w:rsid w:val="009844CF"/>
    <w:rsid w:val="009927B7"/>
    <w:rsid w:val="009B414B"/>
    <w:rsid w:val="009B513F"/>
    <w:rsid w:val="009C00BE"/>
    <w:rsid w:val="009D0463"/>
    <w:rsid w:val="009D05B9"/>
    <w:rsid w:val="009D706D"/>
    <w:rsid w:val="009E3DDE"/>
    <w:rsid w:val="009F7F3D"/>
    <w:rsid w:val="00A00AA5"/>
    <w:rsid w:val="00A03F8A"/>
    <w:rsid w:val="00A06AE0"/>
    <w:rsid w:val="00A1096C"/>
    <w:rsid w:val="00A10FBA"/>
    <w:rsid w:val="00A23149"/>
    <w:rsid w:val="00A23DEE"/>
    <w:rsid w:val="00A30543"/>
    <w:rsid w:val="00A33BB0"/>
    <w:rsid w:val="00A36D36"/>
    <w:rsid w:val="00A41D86"/>
    <w:rsid w:val="00A6549A"/>
    <w:rsid w:val="00A66D3E"/>
    <w:rsid w:val="00A817D0"/>
    <w:rsid w:val="00A956A4"/>
    <w:rsid w:val="00AA3713"/>
    <w:rsid w:val="00AA3A42"/>
    <w:rsid w:val="00AB1D78"/>
    <w:rsid w:val="00AD1A6D"/>
    <w:rsid w:val="00AD5EFE"/>
    <w:rsid w:val="00AE7C3C"/>
    <w:rsid w:val="00AF01A0"/>
    <w:rsid w:val="00AF0B3D"/>
    <w:rsid w:val="00B12C93"/>
    <w:rsid w:val="00B155E0"/>
    <w:rsid w:val="00B17DD8"/>
    <w:rsid w:val="00B22A3A"/>
    <w:rsid w:val="00B23AAE"/>
    <w:rsid w:val="00B446AE"/>
    <w:rsid w:val="00B44E5C"/>
    <w:rsid w:val="00B46CB7"/>
    <w:rsid w:val="00B70AD9"/>
    <w:rsid w:val="00B76FE3"/>
    <w:rsid w:val="00B87752"/>
    <w:rsid w:val="00B91335"/>
    <w:rsid w:val="00B922D7"/>
    <w:rsid w:val="00B94215"/>
    <w:rsid w:val="00B94D3B"/>
    <w:rsid w:val="00BA48B7"/>
    <w:rsid w:val="00BC1EA2"/>
    <w:rsid w:val="00BC3EC6"/>
    <w:rsid w:val="00BC5090"/>
    <w:rsid w:val="00BC6826"/>
    <w:rsid w:val="00BD3F7F"/>
    <w:rsid w:val="00BE0C90"/>
    <w:rsid w:val="00BE7D1D"/>
    <w:rsid w:val="00BF0182"/>
    <w:rsid w:val="00BF3017"/>
    <w:rsid w:val="00BF76CF"/>
    <w:rsid w:val="00C01F61"/>
    <w:rsid w:val="00C03E9C"/>
    <w:rsid w:val="00C1395C"/>
    <w:rsid w:val="00C13EE6"/>
    <w:rsid w:val="00C16F5A"/>
    <w:rsid w:val="00C22FBC"/>
    <w:rsid w:val="00C459AB"/>
    <w:rsid w:val="00C669B1"/>
    <w:rsid w:val="00C83A06"/>
    <w:rsid w:val="00C94E3D"/>
    <w:rsid w:val="00C95BDC"/>
    <w:rsid w:val="00CA0415"/>
    <w:rsid w:val="00CB55B6"/>
    <w:rsid w:val="00CB56A5"/>
    <w:rsid w:val="00CD77BC"/>
    <w:rsid w:val="00CD7D0F"/>
    <w:rsid w:val="00D12324"/>
    <w:rsid w:val="00D15DA9"/>
    <w:rsid w:val="00D2665B"/>
    <w:rsid w:val="00D466D1"/>
    <w:rsid w:val="00D50EA3"/>
    <w:rsid w:val="00D5676D"/>
    <w:rsid w:val="00D84412"/>
    <w:rsid w:val="00D90C1B"/>
    <w:rsid w:val="00D96DD7"/>
    <w:rsid w:val="00DA0C28"/>
    <w:rsid w:val="00DB3F48"/>
    <w:rsid w:val="00DB6551"/>
    <w:rsid w:val="00DC138A"/>
    <w:rsid w:val="00DC782A"/>
    <w:rsid w:val="00DF403A"/>
    <w:rsid w:val="00DF7E00"/>
    <w:rsid w:val="00E02682"/>
    <w:rsid w:val="00E124EB"/>
    <w:rsid w:val="00E13EBB"/>
    <w:rsid w:val="00E37761"/>
    <w:rsid w:val="00E41665"/>
    <w:rsid w:val="00E532A1"/>
    <w:rsid w:val="00E55E7F"/>
    <w:rsid w:val="00E615D0"/>
    <w:rsid w:val="00E6505B"/>
    <w:rsid w:val="00E6511F"/>
    <w:rsid w:val="00E651ED"/>
    <w:rsid w:val="00E757C4"/>
    <w:rsid w:val="00E8212D"/>
    <w:rsid w:val="00E84FD7"/>
    <w:rsid w:val="00E91457"/>
    <w:rsid w:val="00EA4991"/>
    <w:rsid w:val="00EA5231"/>
    <w:rsid w:val="00EB75F5"/>
    <w:rsid w:val="00EC4EB4"/>
    <w:rsid w:val="00EC6EDC"/>
    <w:rsid w:val="00EC7A4E"/>
    <w:rsid w:val="00ED1804"/>
    <w:rsid w:val="00EE7AD0"/>
    <w:rsid w:val="00EE7CCE"/>
    <w:rsid w:val="00EF589C"/>
    <w:rsid w:val="00F01673"/>
    <w:rsid w:val="00F022FE"/>
    <w:rsid w:val="00F12C9A"/>
    <w:rsid w:val="00F16EB3"/>
    <w:rsid w:val="00F22C59"/>
    <w:rsid w:val="00F36778"/>
    <w:rsid w:val="00F36BCF"/>
    <w:rsid w:val="00F37D6E"/>
    <w:rsid w:val="00F443F8"/>
    <w:rsid w:val="00F4627A"/>
    <w:rsid w:val="00F512E2"/>
    <w:rsid w:val="00F614D6"/>
    <w:rsid w:val="00F65183"/>
    <w:rsid w:val="00F7242C"/>
    <w:rsid w:val="00F844E5"/>
    <w:rsid w:val="00F904B3"/>
    <w:rsid w:val="00FD2087"/>
    <w:rsid w:val="00FD3EF2"/>
    <w:rsid w:val="00FD772B"/>
    <w:rsid w:val="00FE125B"/>
    <w:rsid w:val="00FE42FD"/>
    <w:rsid w:val="00FE7910"/>
    <w:rsid w:val="00FF60F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8001">
      <v:textbox inset="5.85pt,.7pt,5.85pt,.7pt"/>
      <o:colormru v:ext="edit" colors="#89ffff"/>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D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01C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01CE"/>
    <w:rPr>
      <w:rFonts w:asciiTheme="majorHAnsi" w:eastAsiaTheme="majorEastAsia" w:hAnsiTheme="majorHAnsi" w:cstheme="majorBidi"/>
      <w:sz w:val="18"/>
      <w:szCs w:val="18"/>
    </w:rPr>
  </w:style>
  <w:style w:type="paragraph" w:styleId="a5">
    <w:name w:val="header"/>
    <w:basedOn w:val="a"/>
    <w:link w:val="a6"/>
    <w:uiPriority w:val="99"/>
    <w:unhideWhenUsed/>
    <w:rsid w:val="008E1DE8"/>
    <w:pPr>
      <w:tabs>
        <w:tab w:val="center" w:pos="4252"/>
        <w:tab w:val="right" w:pos="8504"/>
      </w:tabs>
      <w:snapToGrid w:val="0"/>
    </w:pPr>
  </w:style>
  <w:style w:type="character" w:customStyle="1" w:styleId="a6">
    <w:name w:val="ヘッダー (文字)"/>
    <w:basedOn w:val="a0"/>
    <w:link w:val="a5"/>
    <w:uiPriority w:val="99"/>
    <w:rsid w:val="008E1DE8"/>
  </w:style>
  <w:style w:type="paragraph" w:styleId="a7">
    <w:name w:val="footer"/>
    <w:basedOn w:val="a"/>
    <w:link w:val="a8"/>
    <w:uiPriority w:val="99"/>
    <w:unhideWhenUsed/>
    <w:rsid w:val="008E1DE8"/>
    <w:pPr>
      <w:tabs>
        <w:tab w:val="center" w:pos="4252"/>
        <w:tab w:val="right" w:pos="8504"/>
      </w:tabs>
      <w:snapToGrid w:val="0"/>
    </w:pPr>
  </w:style>
  <w:style w:type="character" w:customStyle="1" w:styleId="a8">
    <w:name w:val="フッター (文字)"/>
    <w:basedOn w:val="a0"/>
    <w:link w:val="a7"/>
    <w:uiPriority w:val="99"/>
    <w:rsid w:val="008E1DE8"/>
  </w:style>
  <w:style w:type="paragraph" w:styleId="a9">
    <w:name w:val="List Paragraph"/>
    <w:basedOn w:val="a"/>
    <w:uiPriority w:val="34"/>
    <w:qFormat/>
    <w:rsid w:val="00922D6D"/>
    <w:pPr>
      <w:ind w:leftChars="400" w:left="840"/>
    </w:pPr>
  </w:style>
  <w:style w:type="character" w:styleId="aa">
    <w:name w:val="annotation reference"/>
    <w:basedOn w:val="a0"/>
    <w:uiPriority w:val="99"/>
    <w:semiHidden/>
    <w:unhideWhenUsed/>
    <w:rsid w:val="00122B0C"/>
    <w:rPr>
      <w:sz w:val="18"/>
      <w:szCs w:val="18"/>
    </w:rPr>
  </w:style>
  <w:style w:type="paragraph" w:styleId="ab">
    <w:name w:val="annotation text"/>
    <w:basedOn w:val="a"/>
    <w:link w:val="ac"/>
    <w:uiPriority w:val="99"/>
    <w:semiHidden/>
    <w:unhideWhenUsed/>
    <w:rsid w:val="00122B0C"/>
    <w:pPr>
      <w:jc w:val="left"/>
    </w:pPr>
    <w:rPr>
      <w:rFonts w:ascii="Century" w:eastAsia="ＭＳ 明朝" w:hAnsi="Century" w:cs="Times New Roman"/>
    </w:rPr>
  </w:style>
  <w:style w:type="character" w:customStyle="1" w:styleId="ac">
    <w:name w:val="コメント文字列 (文字)"/>
    <w:basedOn w:val="a0"/>
    <w:link w:val="ab"/>
    <w:uiPriority w:val="99"/>
    <w:semiHidden/>
    <w:rsid w:val="00122B0C"/>
    <w:rPr>
      <w:rFonts w:ascii="Century" w:eastAsia="ＭＳ 明朝" w:hAnsi="Century" w:cs="Times New Roman"/>
    </w:rPr>
  </w:style>
  <w:style w:type="paragraph" w:styleId="ad">
    <w:name w:val="annotation subject"/>
    <w:basedOn w:val="ab"/>
    <w:next w:val="ab"/>
    <w:link w:val="ae"/>
    <w:uiPriority w:val="99"/>
    <w:semiHidden/>
    <w:unhideWhenUsed/>
    <w:rsid w:val="00122B0C"/>
    <w:rPr>
      <w:b/>
      <w:bCs/>
    </w:rPr>
  </w:style>
  <w:style w:type="character" w:customStyle="1" w:styleId="ae">
    <w:name w:val="コメント内容 (文字)"/>
    <w:basedOn w:val="ac"/>
    <w:link w:val="ad"/>
    <w:uiPriority w:val="99"/>
    <w:semiHidden/>
    <w:rsid w:val="00122B0C"/>
    <w:rPr>
      <w:b/>
      <w:bCs/>
    </w:rPr>
  </w:style>
  <w:style w:type="character" w:styleId="af">
    <w:name w:val="Hyperlink"/>
    <w:basedOn w:val="a0"/>
    <w:rsid w:val="00122B0C"/>
    <w:rPr>
      <w:color w:val="0000FF"/>
      <w:u w:val="single"/>
    </w:rPr>
  </w:style>
  <w:style w:type="character" w:styleId="af0">
    <w:name w:val="page number"/>
    <w:basedOn w:val="a0"/>
    <w:rsid w:val="00122B0C"/>
  </w:style>
  <w:style w:type="character" w:styleId="af1">
    <w:name w:val="FollowedHyperlink"/>
    <w:basedOn w:val="a0"/>
    <w:uiPriority w:val="99"/>
    <w:rsid w:val="00122B0C"/>
    <w:rPr>
      <w:color w:val="800080"/>
      <w:u w:val="single"/>
    </w:rPr>
  </w:style>
  <w:style w:type="paragraph" w:styleId="af2">
    <w:name w:val="Document Map"/>
    <w:basedOn w:val="a"/>
    <w:link w:val="af3"/>
    <w:semiHidden/>
    <w:rsid w:val="00122B0C"/>
    <w:pPr>
      <w:shd w:val="clear" w:color="auto" w:fill="000080"/>
    </w:pPr>
    <w:rPr>
      <w:rFonts w:ascii="Arial" w:eastAsia="ＭＳ ゴシック" w:hAnsi="Arial" w:cs="Times New Roman"/>
    </w:rPr>
  </w:style>
  <w:style w:type="character" w:customStyle="1" w:styleId="af3">
    <w:name w:val="見出しマップ (文字)"/>
    <w:basedOn w:val="a0"/>
    <w:link w:val="af2"/>
    <w:semiHidden/>
    <w:rsid w:val="00122B0C"/>
    <w:rPr>
      <w:rFonts w:ascii="Arial" w:eastAsia="ＭＳ ゴシック" w:hAnsi="Arial" w:cs="Times New Roman"/>
      <w:shd w:val="clear" w:color="auto" w:fill="000080"/>
    </w:rPr>
  </w:style>
  <w:style w:type="paragraph" w:customStyle="1" w:styleId="Pa24">
    <w:name w:val="Pa24"/>
    <w:basedOn w:val="a"/>
    <w:next w:val="a"/>
    <w:rsid w:val="00122B0C"/>
    <w:pPr>
      <w:autoSpaceDE w:val="0"/>
      <w:autoSpaceDN w:val="0"/>
      <w:adjustRightInd w:val="0"/>
      <w:spacing w:after="40" w:line="201" w:lineRule="atLeast"/>
      <w:jc w:val="left"/>
    </w:pPr>
    <w:rPr>
      <w:rFonts w:ascii="" w:eastAsia="" w:hAnsi="Century" w:cs="Times New Roman"/>
      <w:kern w:val="0"/>
      <w:sz w:val="24"/>
      <w:szCs w:val="24"/>
    </w:rPr>
  </w:style>
  <w:style w:type="paragraph" w:customStyle="1" w:styleId="Pa9">
    <w:name w:val="Pa9"/>
    <w:basedOn w:val="a"/>
    <w:next w:val="a"/>
    <w:rsid w:val="00122B0C"/>
    <w:pPr>
      <w:autoSpaceDE w:val="0"/>
      <w:autoSpaceDN w:val="0"/>
      <w:adjustRightInd w:val="0"/>
      <w:spacing w:line="171" w:lineRule="atLeast"/>
      <w:jc w:val="left"/>
    </w:pPr>
    <w:rPr>
      <w:rFonts w:ascii="" w:eastAsia="" w:hAnsi="Century" w:cs="Times New Roman"/>
      <w:kern w:val="0"/>
      <w:sz w:val="24"/>
      <w:szCs w:val="24"/>
    </w:rPr>
  </w:style>
  <w:style w:type="paragraph" w:customStyle="1" w:styleId="Pa10">
    <w:name w:val="Pa10"/>
    <w:basedOn w:val="a"/>
    <w:next w:val="a"/>
    <w:rsid w:val="00122B0C"/>
    <w:pPr>
      <w:autoSpaceDE w:val="0"/>
      <w:autoSpaceDN w:val="0"/>
      <w:adjustRightInd w:val="0"/>
      <w:spacing w:line="171" w:lineRule="atLeast"/>
      <w:jc w:val="left"/>
    </w:pPr>
    <w:rPr>
      <w:rFonts w:ascii="Optima LT Std DemiBold" w:eastAsia="Optima LT Std DemiBold" w:hAnsi="Century" w:cs="Times New Roman"/>
      <w:kern w:val="0"/>
      <w:sz w:val="24"/>
      <w:szCs w:val="24"/>
    </w:rPr>
  </w:style>
  <w:style w:type="table" w:styleId="af4">
    <w:name w:val="Table Grid"/>
    <w:basedOn w:val="a1"/>
    <w:uiPriority w:val="59"/>
    <w:rsid w:val="00122B0C"/>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Address"/>
    <w:basedOn w:val="a"/>
    <w:link w:val="HTML0"/>
    <w:uiPriority w:val="99"/>
    <w:rsid w:val="00122B0C"/>
    <w:pPr>
      <w:widowControl/>
      <w:jc w:val="left"/>
    </w:pPr>
    <w:rPr>
      <w:rFonts w:ascii="ＭＳ Ｐゴシック" w:eastAsia="ＭＳ Ｐゴシック" w:hAnsi="ＭＳ Ｐゴシック" w:cs="ＭＳ Ｐゴシック"/>
      <w:kern w:val="0"/>
      <w:sz w:val="24"/>
      <w:szCs w:val="24"/>
    </w:rPr>
  </w:style>
  <w:style w:type="character" w:customStyle="1" w:styleId="HTML0">
    <w:name w:val="HTML アドレス (文字)"/>
    <w:basedOn w:val="a0"/>
    <w:link w:val="HTML"/>
    <w:uiPriority w:val="99"/>
    <w:rsid w:val="00122B0C"/>
    <w:rPr>
      <w:rFonts w:ascii="ＭＳ Ｐゴシック" w:eastAsia="ＭＳ Ｐゴシック" w:hAnsi="ＭＳ Ｐゴシック" w:cs="ＭＳ Ｐゴシック"/>
      <w:kern w:val="0"/>
      <w:sz w:val="24"/>
      <w:szCs w:val="24"/>
    </w:rPr>
  </w:style>
  <w:style w:type="character" w:customStyle="1" w:styleId="mdendview01cite01label2">
    <w:name w:val="mdendview01cite01label2"/>
    <w:basedOn w:val="a0"/>
    <w:uiPriority w:val="99"/>
    <w:rsid w:val="00122B0C"/>
    <w:rPr>
      <w:rFonts w:cs="Times New Roman"/>
    </w:rPr>
  </w:style>
  <w:style w:type="character" w:customStyle="1" w:styleId="mdendview01cite01txt">
    <w:name w:val="mdendview01cite01txt"/>
    <w:basedOn w:val="a0"/>
    <w:uiPriority w:val="99"/>
    <w:rsid w:val="00122B0C"/>
    <w:rPr>
      <w:rFonts w:cs="Times New Roman"/>
    </w:rPr>
  </w:style>
  <w:style w:type="character" w:customStyle="1" w:styleId="note1">
    <w:name w:val="note1"/>
    <w:basedOn w:val="a0"/>
    <w:rsid w:val="00122B0C"/>
    <w:rPr>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01C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01CE"/>
    <w:rPr>
      <w:rFonts w:asciiTheme="majorHAnsi" w:eastAsiaTheme="majorEastAsia" w:hAnsiTheme="majorHAnsi" w:cstheme="majorBidi"/>
      <w:sz w:val="18"/>
      <w:szCs w:val="18"/>
    </w:rPr>
  </w:style>
  <w:style w:type="paragraph" w:styleId="a5">
    <w:name w:val="header"/>
    <w:basedOn w:val="a"/>
    <w:link w:val="a6"/>
    <w:uiPriority w:val="99"/>
    <w:unhideWhenUsed/>
    <w:rsid w:val="008E1DE8"/>
    <w:pPr>
      <w:tabs>
        <w:tab w:val="center" w:pos="4252"/>
        <w:tab w:val="right" w:pos="8504"/>
      </w:tabs>
      <w:snapToGrid w:val="0"/>
    </w:pPr>
  </w:style>
  <w:style w:type="character" w:customStyle="1" w:styleId="a6">
    <w:name w:val="ヘッダー (文字)"/>
    <w:basedOn w:val="a0"/>
    <w:link w:val="a5"/>
    <w:uiPriority w:val="99"/>
    <w:rsid w:val="008E1DE8"/>
  </w:style>
  <w:style w:type="paragraph" w:styleId="a7">
    <w:name w:val="footer"/>
    <w:basedOn w:val="a"/>
    <w:link w:val="a8"/>
    <w:uiPriority w:val="99"/>
    <w:unhideWhenUsed/>
    <w:rsid w:val="008E1DE8"/>
    <w:pPr>
      <w:tabs>
        <w:tab w:val="center" w:pos="4252"/>
        <w:tab w:val="right" w:pos="8504"/>
      </w:tabs>
      <w:snapToGrid w:val="0"/>
    </w:pPr>
  </w:style>
  <w:style w:type="character" w:customStyle="1" w:styleId="a8">
    <w:name w:val="フッター (文字)"/>
    <w:basedOn w:val="a0"/>
    <w:link w:val="a7"/>
    <w:uiPriority w:val="99"/>
    <w:rsid w:val="008E1DE8"/>
  </w:style>
  <w:style w:type="paragraph" w:styleId="a9">
    <w:name w:val="List Paragraph"/>
    <w:basedOn w:val="a"/>
    <w:uiPriority w:val="34"/>
    <w:qFormat/>
    <w:rsid w:val="00922D6D"/>
    <w:pPr>
      <w:ind w:leftChars="400" w:left="84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image" Target="media/image14.jpeg"/><Relationship Id="rId85"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5.jpe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6.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12.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image" Target="media/image7.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F445DB-5DA6-4511-B7C0-D053CEA6AA7F}"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kumimoji="1" lang="ja-JP" altLang="en-US"/>
        </a:p>
      </dgm:t>
    </dgm:pt>
    <dgm:pt modelId="{C4A4BC57-A20E-4BCF-873A-C5E4F20F3945}">
      <dgm:prSet phldrT="[テキスト]" custT="1"/>
      <dgm:spPr>
        <a:noFill/>
        <a:ln>
          <a:solidFill>
            <a:schemeClr val="bg1"/>
          </a:solidFill>
        </a:ln>
      </dgm:spPr>
      <dgm:t>
        <a:bodyPr/>
        <a:lstStyle/>
        <a:p>
          <a:pPr>
            <a:lnSpc>
              <a:spcPct val="90000"/>
            </a:lnSpc>
            <a:spcAft>
              <a:spcPts val="588"/>
            </a:spcAft>
          </a:pPr>
          <a:r>
            <a:rPr kumimoji="1" lang="ja-JP" altLang="en-US" sz="1400">
              <a:solidFill>
                <a:schemeClr val="tx1"/>
              </a:solidFill>
              <a:latin typeface="HGP教科書体" pitchFamily="18" charset="-128"/>
              <a:ea typeface="HGP教科書体" pitchFamily="18" charset="-128"/>
            </a:rPr>
            <a:t>●イラスト・写真シート</a:t>
          </a:r>
          <a:endParaRPr kumimoji="1" lang="en-US" altLang="ja-JP" sz="1400">
            <a:solidFill>
              <a:schemeClr val="tx1"/>
            </a:solidFill>
            <a:latin typeface="HGP教科書体" pitchFamily="18" charset="-128"/>
            <a:ea typeface="HGP教科書体" pitchFamily="18" charset="-128"/>
          </a:endParaRPr>
        </a:p>
        <a:p>
          <a:pPr>
            <a:lnSpc>
              <a:spcPct val="90000"/>
            </a:lnSpc>
            <a:spcAft>
              <a:spcPts val="588"/>
            </a:spcAft>
          </a:pPr>
          <a:r>
            <a:rPr kumimoji="1" lang="ja-JP" altLang="en-US" sz="1400">
              <a:solidFill>
                <a:schemeClr val="tx1"/>
              </a:solidFill>
              <a:latin typeface="HGP教科書体" pitchFamily="18" charset="-128"/>
              <a:ea typeface="HGP教科書体" pitchFamily="18" charset="-128"/>
            </a:rPr>
            <a:t>・もしもし，○○さんのお宅ですか</a:t>
          </a:r>
          <a:r>
            <a:rPr kumimoji="1" lang="ja-JP" altLang="en-US" sz="1050">
              <a:solidFill>
                <a:schemeClr val="tx1"/>
              </a:solidFill>
              <a:latin typeface="HGP教科書体" pitchFamily="18" charset="-128"/>
              <a:ea typeface="HGP教科書体" pitchFamily="18" charset="-128"/>
            </a:rPr>
            <a:t>（</a:t>
          </a:r>
          <a:r>
            <a:rPr kumimoji="1" lang="en-US" altLang="ja-JP" sz="1050">
              <a:solidFill>
                <a:schemeClr val="tx1"/>
              </a:solidFill>
              <a:latin typeface="HGP教科書体" pitchFamily="18" charset="-128"/>
              <a:ea typeface="HGP教科書体" pitchFamily="18" charset="-128"/>
            </a:rPr>
            <a:t>p.239</a:t>
          </a:r>
          <a:r>
            <a:rPr kumimoji="1" lang="ja-JP" altLang="en-US" sz="1050">
              <a:solidFill>
                <a:schemeClr val="tx1"/>
              </a:solidFill>
              <a:latin typeface="HGP教科書体" pitchFamily="18" charset="-128"/>
              <a:ea typeface="HGP教科書体" pitchFamily="18" charset="-128"/>
            </a:rPr>
            <a:t>）</a:t>
          </a:r>
        </a:p>
      </dgm:t>
    </dgm:pt>
    <dgm:pt modelId="{15AD0EE3-3C53-40CF-9138-66CE3C94D887}" type="parTrans" cxnId="{5B3C8EB9-C694-4578-BBBB-424A928504C8}">
      <dgm:prSet/>
      <dgm:spPr/>
      <dgm:t>
        <a:bodyPr/>
        <a:lstStyle/>
        <a:p>
          <a:endParaRPr kumimoji="1" lang="ja-JP" altLang="en-US"/>
        </a:p>
      </dgm:t>
    </dgm:pt>
    <dgm:pt modelId="{76DD0C74-3E3B-4A96-8C06-BA40464E030A}" type="sibTrans" cxnId="{5B3C8EB9-C694-4578-BBBB-424A928504C8}">
      <dgm:prSet/>
      <dgm:spPr/>
      <dgm:t>
        <a:bodyPr/>
        <a:lstStyle/>
        <a:p>
          <a:endParaRPr kumimoji="1" lang="ja-JP" altLang="en-US"/>
        </a:p>
      </dgm:t>
    </dgm:pt>
    <dgm:pt modelId="{2A54EA6E-DD37-4F91-A962-2146B29C0FF0}">
      <dgm:prSet phldrT="[テキスト]" custT="1"/>
      <dgm:spPr>
        <a:noFill/>
      </dgm:spPr>
      <dgm:t>
        <a:bodyPr/>
        <a:lstStyle/>
        <a:p>
          <a:pPr>
            <a:lnSpc>
              <a:spcPct val="90000"/>
            </a:lnSpc>
          </a:pPr>
          <a:r>
            <a:rPr kumimoji="1" lang="ja-JP" altLang="en-US" sz="1400">
              <a:solidFill>
                <a:schemeClr val="tx1"/>
              </a:solidFill>
              <a:latin typeface="HGP教科書体" pitchFamily="18" charset="-128"/>
              <a:ea typeface="HGP教科書体" pitchFamily="18" charset="-128"/>
            </a:rPr>
            <a:t>◆ことば・表現シート</a:t>
          </a:r>
          <a:endParaRPr kumimoji="1" lang="en-US" altLang="ja-JP" sz="1400">
            <a:solidFill>
              <a:schemeClr val="tx1"/>
            </a:solidFill>
            <a:latin typeface="HGP教科書体" pitchFamily="18" charset="-128"/>
            <a:ea typeface="HGP教科書体" pitchFamily="18" charset="-128"/>
          </a:endParaRPr>
        </a:p>
        <a:p>
          <a:pPr>
            <a:lnSpc>
              <a:spcPct val="90000"/>
            </a:lnSpc>
          </a:pPr>
          <a:r>
            <a:rPr kumimoji="1" lang="ja-JP" altLang="en-US" sz="1400">
              <a:solidFill>
                <a:schemeClr val="tx1"/>
              </a:solidFill>
              <a:latin typeface="HGP教科書体" pitchFamily="18" charset="-128"/>
              <a:ea typeface="HGP教科書体" pitchFamily="18" charset="-128"/>
            </a:rPr>
            <a:t>・ことば・表現－電話に関連することば</a:t>
          </a:r>
          <a:endParaRPr kumimoji="1" lang="en-US" altLang="ja-JP" sz="1400">
            <a:solidFill>
              <a:schemeClr val="tx1"/>
            </a:solidFill>
            <a:latin typeface="HGP教科書体" pitchFamily="18" charset="-128"/>
            <a:ea typeface="HGP教科書体" pitchFamily="18" charset="-128"/>
          </a:endParaRPr>
        </a:p>
        <a:p>
          <a:pPr>
            <a:lnSpc>
              <a:spcPct val="90000"/>
            </a:lnSpc>
          </a:pPr>
          <a:r>
            <a:rPr kumimoji="1" lang="en-US" altLang="ja-JP" sz="1400">
              <a:solidFill>
                <a:schemeClr val="tx1"/>
              </a:solidFill>
              <a:latin typeface="HGP教科書体" pitchFamily="18" charset="-128"/>
              <a:ea typeface="HGP教科書体" pitchFamily="18" charset="-128"/>
            </a:rPr>
            <a:t>                    </a:t>
          </a:r>
          <a:r>
            <a:rPr kumimoji="1" lang="ja-JP" altLang="en-US" sz="1050">
              <a:solidFill>
                <a:schemeClr val="tx1"/>
              </a:solidFill>
              <a:latin typeface="HGP教科書体" pitchFamily="18" charset="-128"/>
              <a:ea typeface="HGP教科書体" pitchFamily="18" charset="-128"/>
            </a:rPr>
            <a:t>（</a:t>
          </a:r>
          <a:r>
            <a:rPr kumimoji="1" lang="en-US" altLang="ja-JP" sz="1050">
              <a:solidFill>
                <a:schemeClr val="tx1"/>
              </a:solidFill>
              <a:latin typeface="HGP教科書体" pitchFamily="18" charset="-128"/>
              <a:ea typeface="HGP教科書体" pitchFamily="18" charset="-128"/>
            </a:rPr>
            <a:t>p.245</a:t>
          </a:r>
          <a:r>
            <a:rPr kumimoji="1" lang="ja-JP" altLang="en-US" sz="1050">
              <a:solidFill>
                <a:schemeClr val="tx1"/>
              </a:solidFill>
              <a:latin typeface="HGP教科書体" pitchFamily="18" charset="-128"/>
              <a:ea typeface="HGP教科書体" pitchFamily="18" charset="-128"/>
            </a:rPr>
            <a:t>）</a:t>
          </a:r>
        </a:p>
      </dgm:t>
    </dgm:pt>
    <dgm:pt modelId="{9C46D94D-53B5-4CEE-BBD1-A76B974FB393}" type="parTrans" cxnId="{708E0B76-0C7B-48C6-B8CC-2F44C8B1B686}">
      <dgm:prSet/>
      <dgm:spPr/>
      <dgm:t>
        <a:bodyPr/>
        <a:lstStyle/>
        <a:p>
          <a:endParaRPr kumimoji="1" lang="ja-JP" altLang="en-US"/>
        </a:p>
      </dgm:t>
    </dgm:pt>
    <dgm:pt modelId="{13CEAF01-31BA-4BDC-A704-022DF3102666}" type="sibTrans" cxnId="{708E0B76-0C7B-48C6-B8CC-2F44C8B1B686}">
      <dgm:prSet/>
      <dgm:spPr/>
      <dgm:t>
        <a:bodyPr/>
        <a:lstStyle/>
        <a:p>
          <a:endParaRPr kumimoji="1" lang="ja-JP" altLang="en-US"/>
        </a:p>
      </dgm:t>
    </dgm:pt>
    <dgm:pt modelId="{B677F737-96FC-4284-A15C-26806A8E95E4}">
      <dgm:prSet phldrT="[テキスト]" custT="1"/>
      <dgm:spPr>
        <a:noFill/>
        <a:ln>
          <a:solidFill>
            <a:schemeClr val="lt1">
              <a:hueOff val="0"/>
              <a:satOff val="0"/>
              <a:lumOff val="0"/>
              <a:alpha val="0"/>
            </a:schemeClr>
          </a:solidFill>
        </a:ln>
      </dgm:spPr>
      <dgm:t>
        <a:bodyPr/>
        <a:lstStyle/>
        <a:p>
          <a:pPr>
            <a:lnSpc>
              <a:spcPct val="90000"/>
            </a:lnSpc>
          </a:pPr>
          <a:r>
            <a:rPr kumimoji="1" lang="ja-JP" altLang="en-US" sz="1400">
              <a:solidFill>
                <a:schemeClr val="tx1"/>
              </a:solidFill>
              <a:latin typeface="HGP教科書体" pitchFamily="18" charset="-128"/>
              <a:ea typeface="HGP教科書体" pitchFamily="18" charset="-128"/>
            </a:rPr>
            <a:t>★別表</a:t>
          </a:r>
          <a:endParaRPr kumimoji="1" lang="en-US" altLang="ja-JP" sz="1400">
            <a:solidFill>
              <a:schemeClr val="tx1"/>
            </a:solidFill>
            <a:latin typeface="HGP教科書体" pitchFamily="18" charset="-128"/>
            <a:ea typeface="HGP教科書体" pitchFamily="18" charset="-128"/>
          </a:endParaRPr>
        </a:p>
        <a:p>
          <a:pPr>
            <a:lnSpc>
              <a:spcPct val="90000"/>
            </a:lnSpc>
          </a:pPr>
          <a:r>
            <a:rPr kumimoji="1" lang="ja-JP" altLang="en-US" sz="1400">
              <a:solidFill>
                <a:schemeClr val="tx1"/>
              </a:solidFill>
              <a:latin typeface="HGP教科書体" pitchFamily="18" charset="-128"/>
              <a:ea typeface="HGP教科書体" pitchFamily="18" charset="-128"/>
            </a:rPr>
            <a:t>・別表－会社の電話などでよく使う表現</a:t>
          </a:r>
          <a:endParaRPr kumimoji="1" lang="en-US" altLang="ja-JP" sz="1400">
            <a:solidFill>
              <a:schemeClr val="tx1"/>
            </a:solidFill>
            <a:latin typeface="HGP教科書体" pitchFamily="18" charset="-128"/>
            <a:ea typeface="HGP教科書体" pitchFamily="18" charset="-128"/>
          </a:endParaRPr>
        </a:p>
        <a:p>
          <a:pPr>
            <a:lnSpc>
              <a:spcPct val="90000"/>
            </a:lnSpc>
          </a:pPr>
          <a:r>
            <a:rPr kumimoji="1" lang="en-US" altLang="ja-JP" sz="1400">
              <a:solidFill>
                <a:schemeClr val="tx1"/>
              </a:solidFill>
              <a:latin typeface="HGP教科書体" pitchFamily="18" charset="-128"/>
              <a:ea typeface="HGP教科書体" pitchFamily="18" charset="-128"/>
            </a:rPr>
            <a:t>           </a:t>
          </a:r>
          <a:r>
            <a:rPr kumimoji="1" lang="ja-JP" altLang="en-US" sz="1050">
              <a:solidFill>
                <a:schemeClr val="tx1"/>
              </a:solidFill>
              <a:latin typeface="HGP教科書体" pitchFamily="18" charset="-128"/>
              <a:ea typeface="HGP教科書体" pitchFamily="18" charset="-128"/>
            </a:rPr>
            <a:t>（</a:t>
          </a:r>
          <a:r>
            <a:rPr kumimoji="1" lang="en-US" altLang="ja-JP" sz="1050">
              <a:solidFill>
                <a:schemeClr val="tx1"/>
              </a:solidFill>
              <a:latin typeface="HGP教科書体" pitchFamily="18" charset="-128"/>
              <a:ea typeface="HGP教科書体" pitchFamily="18" charset="-128"/>
            </a:rPr>
            <a:t>p.246</a:t>
          </a:r>
          <a:r>
            <a:rPr kumimoji="1" lang="ja-JP" altLang="en-US" sz="1050">
              <a:solidFill>
                <a:schemeClr val="tx1"/>
              </a:solidFill>
              <a:latin typeface="HGP教科書体" pitchFamily="18" charset="-128"/>
              <a:ea typeface="HGP教科書体" pitchFamily="18" charset="-128"/>
            </a:rPr>
            <a:t>）</a:t>
          </a:r>
          <a:endParaRPr kumimoji="1" lang="en-US" altLang="ja-JP" sz="1050">
            <a:solidFill>
              <a:schemeClr val="tx1"/>
            </a:solidFill>
            <a:latin typeface="HGP教科書体" pitchFamily="18" charset="-128"/>
            <a:ea typeface="HGP教科書体" pitchFamily="18" charset="-128"/>
          </a:endParaRPr>
        </a:p>
        <a:p>
          <a:pPr>
            <a:lnSpc>
              <a:spcPct val="50000"/>
            </a:lnSpc>
          </a:pPr>
          <a:r>
            <a:rPr kumimoji="1" lang="ja-JP" altLang="en-US" sz="1400">
              <a:solidFill>
                <a:schemeClr val="tx1"/>
              </a:solidFill>
              <a:latin typeface="HG丸ｺﾞｼｯｸM-PRO" pitchFamily="50" charset="-128"/>
              <a:ea typeface="HG丸ｺﾞｼｯｸM-PRO" pitchFamily="50" charset="-128"/>
            </a:rPr>
            <a:t>　</a:t>
          </a:r>
        </a:p>
      </dgm:t>
    </dgm:pt>
    <dgm:pt modelId="{A5DF4B77-80DC-4AF9-847E-D821B8A2F7E0}" type="parTrans" cxnId="{CB235F64-48D8-45F3-B8C2-9CCF7E0C086F}">
      <dgm:prSet/>
      <dgm:spPr/>
      <dgm:t>
        <a:bodyPr/>
        <a:lstStyle/>
        <a:p>
          <a:endParaRPr kumimoji="1" lang="ja-JP" altLang="en-US"/>
        </a:p>
      </dgm:t>
    </dgm:pt>
    <dgm:pt modelId="{5F0431B7-F550-4B6E-9E96-A7F238C1D4AE}" type="sibTrans" cxnId="{CB235F64-48D8-45F3-B8C2-9CCF7E0C086F}">
      <dgm:prSet/>
      <dgm:spPr/>
      <dgm:t>
        <a:bodyPr/>
        <a:lstStyle/>
        <a:p>
          <a:endParaRPr kumimoji="1" lang="ja-JP" altLang="en-US"/>
        </a:p>
      </dgm:t>
    </dgm:pt>
    <dgm:pt modelId="{8CF17159-C8B8-4F91-9DD4-03032A73972C}">
      <dgm:prSet phldrT="[テキスト]" custT="1"/>
      <dgm:spPr>
        <a:noFill/>
      </dgm:spPr>
      <dgm:t>
        <a:bodyPr/>
        <a:lstStyle/>
        <a:p>
          <a:pPr>
            <a:lnSpc>
              <a:spcPct val="90000"/>
            </a:lnSpc>
            <a:spcAft>
              <a:spcPts val="588"/>
            </a:spcAft>
          </a:pPr>
          <a:r>
            <a:rPr kumimoji="1" lang="ja-JP" altLang="en-US" sz="1400">
              <a:solidFill>
                <a:schemeClr val="tx1"/>
              </a:solidFill>
              <a:latin typeface="HGP教科書体" pitchFamily="18" charset="-128"/>
              <a:ea typeface="HGP教科書体" pitchFamily="18" charset="-128"/>
            </a:rPr>
            <a:t>■活動シート</a:t>
          </a:r>
          <a:endParaRPr kumimoji="1" lang="en-US" altLang="ja-JP" sz="1400">
            <a:solidFill>
              <a:schemeClr val="tx1"/>
            </a:solidFill>
            <a:latin typeface="HGP教科書体" pitchFamily="18" charset="-128"/>
            <a:ea typeface="HGP教科書体" pitchFamily="18" charset="-128"/>
          </a:endParaRPr>
        </a:p>
        <a:p>
          <a:pPr>
            <a:lnSpc>
              <a:spcPct val="90000"/>
            </a:lnSpc>
            <a:spcAft>
              <a:spcPts val="588"/>
            </a:spcAft>
          </a:pPr>
          <a:r>
            <a:rPr kumimoji="1" lang="ja-JP" altLang="en-US" sz="1400">
              <a:solidFill>
                <a:schemeClr val="tx1"/>
              </a:solidFill>
              <a:latin typeface="HGP教科書体" pitchFamily="18" charset="-128"/>
              <a:ea typeface="HGP教科書体" pitchFamily="18" charset="-128"/>
            </a:rPr>
            <a:t>・活動１－電話での話し方を考えてみよう</a:t>
          </a:r>
          <a:endParaRPr kumimoji="1" lang="en-US" altLang="ja-JP" sz="1400">
            <a:solidFill>
              <a:schemeClr val="tx1"/>
            </a:solidFill>
            <a:latin typeface="HGP教科書体" pitchFamily="18" charset="-128"/>
            <a:ea typeface="HGP教科書体" pitchFamily="18" charset="-128"/>
          </a:endParaRPr>
        </a:p>
        <a:p>
          <a:pPr>
            <a:lnSpc>
              <a:spcPct val="90000"/>
            </a:lnSpc>
            <a:spcAft>
              <a:spcPts val="588"/>
            </a:spcAft>
          </a:pPr>
          <a:r>
            <a:rPr kumimoji="1" lang="en-US" altLang="ja-JP" sz="1400">
              <a:solidFill>
                <a:schemeClr val="tx1"/>
              </a:solidFill>
              <a:latin typeface="HGP教科書体" pitchFamily="18" charset="-128"/>
              <a:ea typeface="HGP教科書体" pitchFamily="18" charset="-128"/>
            </a:rPr>
            <a:t>             </a:t>
          </a:r>
          <a:r>
            <a:rPr kumimoji="1" lang="ja-JP" altLang="en-US" sz="1050">
              <a:solidFill>
                <a:schemeClr val="tx1"/>
              </a:solidFill>
              <a:latin typeface="HGP教科書体" pitchFamily="18" charset="-128"/>
              <a:ea typeface="HGP教科書体" pitchFamily="18" charset="-128"/>
            </a:rPr>
            <a:t>（</a:t>
          </a:r>
          <a:r>
            <a:rPr kumimoji="1" lang="en-US" altLang="ja-JP" sz="1050">
              <a:solidFill>
                <a:schemeClr val="tx1"/>
              </a:solidFill>
              <a:latin typeface="HGP教科書体" pitchFamily="18" charset="-128"/>
              <a:ea typeface="HGP教科書体" pitchFamily="18" charset="-128"/>
            </a:rPr>
            <a:t>p.240</a:t>
          </a:r>
          <a:r>
            <a:rPr kumimoji="1" lang="ja-JP" altLang="en-US" sz="1050">
              <a:solidFill>
                <a:schemeClr val="tx1"/>
              </a:solidFill>
              <a:latin typeface="HGP教科書体" pitchFamily="18" charset="-128"/>
              <a:ea typeface="HGP教科書体" pitchFamily="18" charset="-128"/>
            </a:rPr>
            <a:t>～</a:t>
          </a:r>
          <a:r>
            <a:rPr kumimoji="1" lang="en-US" altLang="ja-JP" sz="1050">
              <a:solidFill>
                <a:schemeClr val="tx1"/>
              </a:solidFill>
              <a:latin typeface="HGP教科書体" pitchFamily="18" charset="-128"/>
              <a:ea typeface="HGP教科書体" pitchFamily="18" charset="-128"/>
            </a:rPr>
            <a:t>243</a:t>
          </a:r>
          <a:r>
            <a:rPr kumimoji="1" lang="ja-JP" altLang="en-US" sz="1050">
              <a:solidFill>
                <a:schemeClr val="tx1"/>
              </a:solidFill>
              <a:latin typeface="HGP教科書体" pitchFamily="18" charset="-128"/>
              <a:ea typeface="HGP教科書体" pitchFamily="18" charset="-128"/>
            </a:rPr>
            <a:t>）</a:t>
          </a:r>
          <a:endParaRPr kumimoji="1" lang="en-US" altLang="ja-JP" sz="1050">
            <a:solidFill>
              <a:schemeClr val="tx1"/>
            </a:solidFill>
            <a:latin typeface="HGP教科書体" pitchFamily="18" charset="-128"/>
            <a:ea typeface="HGP教科書体" pitchFamily="18" charset="-128"/>
          </a:endParaRPr>
        </a:p>
        <a:p>
          <a:pPr>
            <a:lnSpc>
              <a:spcPct val="50000"/>
            </a:lnSpc>
            <a:spcAft>
              <a:spcPts val="588"/>
            </a:spcAft>
          </a:pPr>
          <a:r>
            <a:rPr kumimoji="1" lang="ja-JP" altLang="en-US" sz="1400">
              <a:solidFill>
                <a:schemeClr val="tx1"/>
              </a:solidFill>
              <a:latin typeface="HGP教科書体" pitchFamily="18" charset="-128"/>
              <a:ea typeface="HGP教科書体" pitchFamily="18" charset="-128"/>
            </a:rPr>
            <a:t>・活動２－留守録を使ってみよう</a:t>
          </a:r>
          <a:r>
            <a:rPr kumimoji="1" lang="ja-JP" altLang="en-US" sz="1050">
              <a:solidFill>
                <a:schemeClr val="tx1"/>
              </a:solidFill>
              <a:latin typeface="HGP教科書体" pitchFamily="18" charset="-128"/>
              <a:ea typeface="HGP教科書体" pitchFamily="18" charset="-128"/>
            </a:rPr>
            <a:t>（</a:t>
          </a:r>
          <a:r>
            <a:rPr kumimoji="1" lang="en-US" altLang="ja-JP" sz="1050">
              <a:solidFill>
                <a:schemeClr val="tx1"/>
              </a:solidFill>
              <a:latin typeface="HGP教科書体" pitchFamily="18" charset="-128"/>
              <a:ea typeface="HGP教科書体" pitchFamily="18" charset="-128"/>
            </a:rPr>
            <a:t>p.244</a:t>
          </a:r>
          <a:r>
            <a:rPr kumimoji="1" lang="ja-JP" altLang="en-US" sz="1050">
              <a:solidFill>
                <a:schemeClr val="tx1"/>
              </a:solidFill>
              <a:latin typeface="HGP教科書体" pitchFamily="18" charset="-128"/>
              <a:ea typeface="HGP教科書体" pitchFamily="18" charset="-128"/>
            </a:rPr>
            <a:t>）</a:t>
          </a:r>
          <a:endParaRPr kumimoji="1" lang="ja-JP" altLang="en-US" sz="1400">
            <a:solidFill>
              <a:schemeClr val="tx1"/>
            </a:solidFill>
            <a:latin typeface="HGP教科書体" pitchFamily="18" charset="-128"/>
            <a:ea typeface="HGP教科書体" pitchFamily="18" charset="-128"/>
          </a:endParaRPr>
        </a:p>
      </dgm:t>
    </dgm:pt>
    <dgm:pt modelId="{38442932-31A5-41BB-894D-6A3B24B5F9ED}" type="sibTrans" cxnId="{BF83553C-4E76-4228-9DBC-DF5B3579C7E0}">
      <dgm:prSet/>
      <dgm:spPr/>
      <dgm:t>
        <a:bodyPr/>
        <a:lstStyle/>
        <a:p>
          <a:endParaRPr kumimoji="1" lang="ja-JP" altLang="en-US"/>
        </a:p>
      </dgm:t>
    </dgm:pt>
    <dgm:pt modelId="{41A2003B-29FD-453C-88CE-3D85561C66E4}" type="parTrans" cxnId="{BF83553C-4E76-4228-9DBC-DF5B3579C7E0}">
      <dgm:prSet/>
      <dgm:spPr/>
      <dgm:t>
        <a:bodyPr/>
        <a:lstStyle/>
        <a:p>
          <a:endParaRPr kumimoji="1" lang="ja-JP" altLang="en-US"/>
        </a:p>
      </dgm:t>
    </dgm:pt>
    <dgm:pt modelId="{E85125FF-3FD2-4071-A3BE-1C0DFA318D3B}" type="pres">
      <dgm:prSet presAssocID="{3BF445DB-5DA6-4511-B7C0-D053CEA6AA7F}" presName="Name0" presStyleCnt="0">
        <dgm:presLayoutVars>
          <dgm:chMax val="7"/>
          <dgm:chPref val="7"/>
          <dgm:dir/>
        </dgm:presLayoutVars>
      </dgm:prSet>
      <dgm:spPr/>
      <dgm:t>
        <a:bodyPr/>
        <a:lstStyle/>
        <a:p>
          <a:endParaRPr kumimoji="1" lang="ja-JP" altLang="en-US"/>
        </a:p>
      </dgm:t>
    </dgm:pt>
    <dgm:pt modelId="{C85BCD0D-6403-4588-9284-B76564AD9293}" type="pres">
      <dgm:prSet presAssocID="{3BF445DB-5DA6-4511-B7C0-D053CEA6AA7F}" presName="Name1" presStyleCnt="0"/>
      <dgm:spPr/>
    </dgm:pt>
    <dgm:pt modelId="{AE82634A-B123-4820-9F35-01843E76C7E5}" type="pres">
      <dgm:prSet presAssocID="{3BF445DB-5DA6-4511-B7C0-D053CEA6AA7F}" presName="cycle" presStyleCnt="0"/>
      <dgm:spPr/>
    </dgm:pt>
    <dgm:pt modelId="{CD20D530-1001-4500-90EF-FAEB4364864A}" type="pres">
      <dgm:prSet presAssocID="{3BF445DB-5DA6-4511-B7C0-D053CEA6AA7F}" presName="srcNode" presStyleLbl="node1" presStyleIdx="0" presStyleCnt="4"/>
      <dgm:spPr/>
    </dgm:pt>
    <dgm:pt modelId="{0845E3F1-EA7F-4E8D-8F69-BA0C3618DB69}" type="pres">
      <dgm:prSet presAssocID="{3BF445DB-5DA6-4511-B7C0-D053CEA6AA7F}" presName="conn" presStyleLbl="parChTrans1D2" presStyleIdx="0" presStyleCnt="1" custScaleX="117324" custLinFactNeighborX="-6101" custLinFactNeighborY="1356"/>
      <dgm:spPr/>
      <dgm:t>
        <a:bodyPr/>
        <a:lstStyle/>
        <a:p>
          <a:endParaRPr kumimoji="1" lang="ja-JP" altLang="en-US"/>
        </a:p>
      </dgm:t>
    </dgm:pt>
    <dgm:pt modelId="{3DFC049C-414D-414E-BBC1-29AF4FC0F60F}" type="pres">
      <dgm:prSet presAssocID="{3BF445DB-5DA6-4511-B7C0-D053CEA6AA7F}" presName="extraNode" presStyleLbl="node1" presStyleIdx="0" presStyleCnt="4"/>
      <dgm:spPr/>
    </dgm:pt>
    <dgm:pt modelId="{2BDD531E-0A64-4091-A17F-565E94E012D2}" type="pres">
      <dgm:prSet presAssocID="{3BF445DB-5DA6-4511-B7C0-D053CEA6AA7F}" presName="dstNode" presStyleLbl="node1" presStyleIdx="0" presStyleCnt="4"/>
      <dgm:spPr/>
    </dgm:pt>
    <dgm:pt modelId="{5EC14D3B-01D0-4C2C-B700-16852472BEE7}" type="pres">
      <dgm:prSet presAssocID="{C4A4BC57-A20E-4BCF-873A-C5E4F20F3945}" presName="text_1" presStyleLbl="node1" presStyleIdx="0" presStyleCnt="4" custScaleX="59543" custScaleY="127301" custLinFactNeighborX="2573" custLinFactNeighborY="-21898">
        <dgm:presLayoutVars>
          <dgm:bulletEnabled val="1"/>
        </dgm:presLayoutVars>
      </dgm:prSet>
      <dgm:spPr/>
      <dgm:t>
        <a:bodyPr/>
        <a:lstStyle/>
        <a:p>
          <a:endParaRPr kumimoji="1" lang="ja-JP" altLang="en-US"/>
        </a:p>
      </dgm:t>
    </dgm:pt>
    <dgm:pt modelId="{8110CAF9-3342-4DAD-B4A5-E15EFD26AD55}" type="pres">
      <dgm:prSet presAssocID="{C4A4BC57-A20E-4BCF-873A-C5E4F20F3945}" presName="accent_1" presStyleCnt="0"/>
      <dgm:spPr/>
    </dgm:pt>
    <dgm:pt modelId="{3BFF2ED7-7B8F-4FC6-A889-78325F100A9B}" type="pres">
      <dgm:prSet presAssocID="{C4A4BC57-A20E-4BCF-873A-C5E4F20F3945}" presName="accentRepeatNode" presStyleLbl="solidFgAcc1" presStyleIdx="0" presStyleCnt="4" custScaleX="128511" custScaleY="119329" custLinFactNeighborX="46375" custLinFactNeighborY="-12627"/>
      <dgm:spPr>
        <a:ln w="38100" cmpd="sng">
          <a:solidFill>
            <a:schemeClr val="accent1"/>
          </a:solidFill>
        </a:ln>
      </dgm:spPr>
      <dgm:t>
        <a:bodyPr/>
        <a:lstStyle/>
        <a:p>
          <a:endParaRPr kumimoji="1" lang="ja-JP" altLang="en-US"/>
        </a:p>
      </dgm:t>
    </dgm:pt>
    <dgm:pt modelId="{1EC4C306-9852-4FCD-9795-10639ABEB58F}" type="pres">
      <dgm:prSet presAssocID="{8CF17159-C8B8-4F91-9DD4-03032A73972C}" presName="text_2" presStyleLbl="node1" presStyleIdx="1" presStyleCnt="4" custScaleX="66448" custScaleY="163101" custLinFactNeighborX="771" custLinFactNeighborY="-12303">
        <dgm:presLayoutVars>
          <dgm:bulletEnabled val="1"/>
        </dgm:presLayoutVars>
      </dgm:prSet>
      <dgm:spPr/>
      <dgm:t>
        <a:bodyPr/>
        <a:lstStyle/>
        <a:p>
          <a:endParaRPr kumimoji="1" lang="ja-JP" altLang="en-US"/>
        </a:p>
      </dgm:t>
    </dgm:pt>
    <dgm:pt modelId="{1540A1A5-69DC-46E5-89B2-F378BDE5BDEF}" type="pres">
      <dgm:prSet presAssocID="{8CF17159-C8B8-4F91-9DD4-03032A73972C}" presName="accent_2" presStyleCnt="0"/>
      <dgm:spPr/>
    </dgm:pt>
    <dgm:pt modelId="{973048A7-4AFB-4B2D-8352-C27C09C36215}" type="pres">
      <dgm:prSet presAssocID="{8CF17159-C8B8-4F91-9DD4-03032A73972C}" presName="accentRepeatNode" presStyleLbl="solidFgAcc1" presStyleIdx="1" presStyleCnt="4" custScaleX="130704" custScaleY="124384" custLinFactNeighborX="53518" custLinFactNeighborY="-8829"/>
      <dgm:spPr>
        <a:ln w="38100" cmpd="sng">
          <a:solidFill>
            <a:schemeClr val="accent1"/>
          </a:solidFill>
        </a:ln>
      </dgm:spPr>
      <dgm:t>
        <a:bodyPr/>
        <a:lstStyle/>
        <a:p>
          <a:endParaRPr kumimoji="1" lang="ja-JP" altLang="en-US"/>
        </a:p>
      </dgm:t>
    </dgm:pt>
    <dgm:pt modelId="{DCAD994D-44C3-4639-9E4D-5AA18BCE0858}" type="pres">
      <dgm:prSet presAssocID="{2A54EA6E-DD37-4F91-A962-2146B29C0FF0}" presName="text_3" presStyleLbl="node1" presStyleIdx="2" presStyleCnt="4" custScaleX="68464" custScaleY="95867" custLinFactNeighborX="1384" custLinFactNeighborY="21851">
        <dgm:presLayoutVars>
          <dgm:bulletEnabled val="1"/>
        </dgm:presLayoutVars>
      </dgm:prSet>
      <dgm:spPr/>
      <dgm:t>
        <a:bodyPr/>
        <a:lstStyle/>
        <a:p>
          <a:endParaRPr kumimoji="1" lang="ja-JP" altLang="en-US"/>
        </a:p>
      </dgm:t>
    </dgm:pt>
    <dgm:pt modelId="{C9D3CECB-134D-40C1-B080-F9E6B6A42DBB}" type="pres">
      <dgm:prSet presAssocID="{2A54EA6E-DD37-4F91-A962-2146B29C0FF0}" presName="accent_3" presStyleCnt="0"/>
      <dgm:spPr/>
    </dgm:pt>
    <dgm:pt modelId="{5455A816-3865-4E92-AD31-77EB29E107C9}" type="pres">
      <dgm:prSet presAssocID="{2A54EA6E-DD37-4F91-A962-2146B29C0FF0}" presName="accentRepeatNode" presStyleLbl="solidFgAcc1" presStyleIdx="2" presStyleCnt="4" custScaleX="127870" custScaleY="121812" custLinFactNeighborX="53423" custLinFactNeighborY="9926"/>
      <dgm:spPr>
        <a:ln w="38100" cmpd="sng">
          <a:solidFill>
            <a:schemeClr val="accent1"/>
          </a:solidFill>
        </a:ln>
      </dgm:spPr>
      <dgm:t>
        <a:bodyPr/>
        <a:lstStyle/>
        <a:p>
          <a:endParaRPr kumimoji="1" lang="ja-JP" altLang="en-US"/>
        </a:p>
      </dgm:t>
    </dgm:pt>
    <dgm:pt modelId="{7CEC62E4-80BC-43F1-B3BA-02E45DAAB354}" type="pres">
      <dgm:prSet presAssocID="{B677F737-96FC-4284-A15C-26806A8E95E4}" presName="text_4" presStyleLbl="node1" presStyleIdx="3" presStyleCnt="4" custScaleX="67737" custScaleY="83071" custLinFactNeighborX="6026" custLinFactNeighborY="56144">
        <dgm:presLayoutVars>
          <dgm:bulletEnabled val="1"/>
        </dgm:presLayoutVars>
      </dgm:prSet>
      <dgm:spPr/>
      <dgm:t>
        <a:bodyPr/>
        <a:lstStyle/>
        <a:p>
          <a:endParaRPr kumimoji="1" lang="ja-JP" altLang="en-US"/>
        </a:p>
      </dgm:t>
    </dgm:pt>
    <dgm:pt modelId="{F87AC450-D158-42A9-85F5-80A275E713B9}" type="pres">
      <dgm:prSet presAssocID="{B677F737-96FC-4284-A15C-26806A8E95E4}" presName="accent_4" presStyleCnt="0"/>
      <dgm:spPr/>
    </dgm:pt>
    <dgm:pt modelId="{20D738D1-87B5-48BF-A749-7EE897CCA237}" type="pres">
      <dgm:prSet presAssocID="{B677F737-96FC-4284-A15C-26806A8E95E4}" presName="accentRepeatNode" presStyleLbl="solidFgAcc1" presStyleIdx="3" presStyleCnt="4" custScaleX="125921" custScaleY="119358" custLinFactNeighborX="37876" custLinFactNeighborY="20583"/>
      <dgm:spPr>
        <a:solidFill>
          <a:schemeClr val="lt1">
            <a:hueOff val="0"/>
            <a:satOff val="0"/>
            <a:lumOff val="0"/>
          </a:schemeClr>
        </a:solidFill>
        <a:ln w="38100">
          <a:solidFill>
            <a:schemeClr val="accent1"/>
          </a:solidFill>
        </a:ln>
      </dgm:spPr>
      <dgm:t>
        <a:bodyPr/>
        <a:lstStyle/>
        <a:p>
          <a:endParaRPr kumimoji="1" lang="ja-JP" altLang="en-US"/>
        </a:p>
      </dgm:t>
    </dgm:pt>
  </dgm:ptLst>
  <dgm:cxnLst>
    <dgm:cxn modelId="{5B3C8EB9-C694-4578-BBBB-424A928504C8}" srcId="{3BF445DB-5DA6-4511-B7C0-D053CEA6AA7F}" destId="{C4A4BC57-A20E-4BCF-873A-C5E4F20F3945}" srcOrd="0" destOrd="0" parTransId="{15AD0EE3-3C53-40CF-9138-66CE3C94D887}" sibTransId="{76DD0C74-3E3B-4A96-8C06-BA40464E030A}"/>
    <dgm:cxn modelId="{E337D3EE-93BB-4DEE-AD8A-6855E2261BCB}" type="presOf" srcId="{2A54EA6E-DD37-4F91-A962-2146B29C0FF0}" destId="{DCAD994D-44C3-4639-9E4D-5AA18BCE0858}" srcOrd="0" destOrd="0" presId="urn:microsoft.com/office/officeart/2008/layout/VerticalCurvedList"/>
    <dgm:cxn modelId="{C82339F0-79DA-4085-A26E-0DFE13BF6886}" type="presOf" srcId="{76DD0C74-3E3B-4A96-8C06-BA40464E030A}" destId="{0845E3F1-EA7F-4E8D-8F69-BA0C3618DB69}" srcOrd="0" destOrd="0" presId="urn:microsoft.com/office/officeart/2008/layout/VerticalCurvedList"/>
    <dgm:cxn modelId="{CB235F64-48D8-45F3-B8C2-9CCF7E0C086F}" srcId="{3BF445DB-5DA6-4511-B7C0-D053CEA6AA7F}" destId="{B677F737-96FC-4284-A15C-26806A8E95E4}" srcOrd="3" destOrd="0" parTransId="{A5DF4B77-80DC-4AF9-847E-D821B8A2F7E0}" sibTransId="{5F0431B7-F550-4B6E-9E96-A7F238C1D4AE}"/>
    <dgm:cxn modelId="{8A61F3B9-5FEF-4C39-97B5-770FA33BD0FF}" type="presOf" srcId="{3BF445DB-5DA6-4511-B7C0-D053CEA6AA7F}" destId="{E85125FF-3FD2-4071-A3BE-1C0DFA318D3B}" srcOrd="0" destOrd="0" presId="urn:microsoft.com/office/officeart/2008/layout/VerticalCurvedList"/>
    <dgm:cxn modelId="{BF83553C-4E76-4228-9DBC-DF5B3579C7E0}" srcId="{3BF445DB-5DA6-4511-B7C0-D053CEA6AA7F}" destId="{8CF17159-C8B8-4F91-9DD4-03032A73972C}" srcOrd="1" destOrd="0" parTransId="{41A2003B-29FD-453C-88CE-3D85561C66E4}" sibTransId="{38442932-31A5-41BB-894D-6A3B24B5F9ED}"/>
    <dgm:cxn modelId="{2023B7C3-FA55-4BE1-B276-0B00A3B92E58}" type="presOf" srcId="{C4A4BC57-A20E-4BCF-873A-C5E4F20F3945}" destId="{5EC14D3B-01D0-4C2C-B700-16852472BEE7}" srcOrd="0" destOrd="0" presId="urn:microsoft.com/office/officeart/2008/layout/VerticalCurvedList"/>
    <dgm:cxn modelId="{92F4A834-5AFC-4F70-853B-04E9D5466AC8}" type="presOf" srcId="{8CF17159-C8B8-4F91-9DD4-03032A73972C}" destId="{1EC4C306-9852-4FCD-9795-10639ABEB58F}" srcOrd="0" destOrd="0" presId="urn:microsoft.com/office/officeart/2008/layout/VerticalCurvedList"/>
    <dgm:cxn modelId="{708E0B76-0C7B-48C6-B8CC-2F44C8B1B686}" srcId="{3BF445DB-5DA6-4511-B7C0-D053CEA6AA7F}" destId="{2A54EA6E-DD37-4F91-A962-2146B29C0FF0}" srcOrd="2" destOrd="0" parTransId="{9C46D94D-53B5-4CEE-BBD1-A76B974FB393}" sibTransId="{13CEAF01-31BA-4BDC-A704-022DF3102666}"/>
    <dgm:cxn modelId="{1D2BEB12-CE15-4916-94EB-F09F9BD3DD31}" type="presOf" srcId="{B677F737-96FC-4284-A15C-26806A8E95E4}" destId="{7CEC62E4-80BC-43F1-B3BA-02E45DAAB354}" srcOrd="0" destOrd="0" presId="urn:microsoft.com/office/officeart/2008/layout/VerticalCurvedList"/>
    <dgm:cxn modelId="{8EED5973-A4AE-4146-9938-F9B09CB2C4A5}" type="presParOf" srcId="{E85125FF-3FD2-4071-A3BE-1C0DFA318D3B}" destId="{C85BCD0D-6403-4588-9284-B76564AD9293}" srcOrd="0" destOrd="0" presId="urn:microsoft.com/office/officeart/2008/layout/VerticalCurvedList"/>
    <dgm:cxn modelId="{AA19613E-1DFA-4DB0-82B2-04D3A70242D4}" type="presParOf" srcId="{C85BCD0D-6403-4588-9284-B76564AD9293}" destId="{AE82634A-B123-4820-9F35-01843E76C7E5}" srcOrd="0" destOrd="0" presId="urn:microsoft.com/office/officeart/2008/layout/VerticalCurvedList"/>
    <dgm:cxn modelId="{05E32846-F15F-4346-977B-B810C23CD5E4}" type="presParOf" srcId="{AE82634A-B123-4820-9F35-01843E76C7E5}" destId="{CD20D530-1001-4500-90EF-FAEB4364864A}" srcOrd="0" destOrd="0" presId="urn:microsoft.com/office/officeart/2008/layout/VerticalCurvedList"/>
    <dgm:cxn modelId="{BDBB68DA-9239-4498-B37E-CCEDBD8620A5}" type="presParOf" srcId="{AE82634A-B123-4820-9F35-01843E76C7E5}" destId="{0845E3F1-EA7F-4E8D-8F69-BA0C3618DB69}" srcOrd="1" destOrd="0" presId="urn:microsoft.com/office/officeart/2008/layout/VerticalCurvedList"/>
    <dgm:cxn modelId="{6C16833A-5207-4C83-A853-C6840226AC90}" type="presParOf" srcId="{AE82634A-B123-4820-9F35-01843E76C7E5}" destId="{3DFC049C-414D-414E-BBC1-29AF4FC0F60F}" srcOrd="2" destOrd="0" presId="urn:microsoft.com/office/officeart/2008/layout/VerticalCurvedList"/>
    <dgm:cxn modelId="{3CB292F1-8F21-44E2-A4BB-5A1C73A608D2}" type="presParOf" srcId="{AE82634A-B123-4820-9F35-01843E76C7E5}" destId="{2BDD531E-0A64-4091-A17F-565E94E012D2}" srcOrd="3" destOrd="0" presId="urn:microsoft.com/office/officeart/2008/layout/VerticalCurvedList"/>
    <dgm:cxn modelId="{E729BDB4-7DE2-4092-A2DA-AED05B734F9C}" type="presParOf" srcId="{C85BCD0D-6403-4588-9284-B76564AD9293}" destId="{5EC14D3B-01D0-4C2C-B700-16852472BEE7}" srcOrd="1" destOrd="0" presId="urn:microsoft.com/office/officeart/2008/layout/VerticalCurvedList"/>
    <dgm:cxn modelId="{A09CE965-620E-4371-BEFA-EF05753051D6}" type="presParOf" srcId="{C85BCD0D-6403-4588-9284-B76564AD9293}" destId="{8110CAF9-3342-4DAD-B4A5-E15EFD26AD55}" srcOrd="2" destOrd="0" presId="urn:microsoft.com/office/officeart/2008/layout/VerticalCurvedList"/>
    <dgm:cxn modelId="{DE94BCF3-4E25-45D1-8701-FC932B9E0810}" type="presParOf" srcId="{8110CAF9-3342-4DAD-B4A5-E15EFD26AD55}" destId="{3BFF2ED7-7B8F-4FC6-A889-78325F100A9B}" srcOrd="0" destOrd="0" presId="urn:microsoft.com/office/officeart/2008/layout/VerticalCurvedList"/>
    <dgm:cxn modelId="{59E01120-FBDD-412F-85CB-D1AB6A04E199}" type="presParOf" srcId="{C85BCD0D-6403-4588-9284-B76564AD9293}" destId="{1EC4C306-9852-4FCD-9795-10639ABEB58F}" srcOrd="3" destOrd="0" presId="urn:microsoft.com/office/officeart/2008/layout/VerticalCurvedList"/>
    <dgm:cxn modelId="{E28E0388-C74C-4BA7-BB94-8A79B7E7CE23}" type="presParOf" srcId="{C85BCD0D-6403-4588-9284-B76564AD9293}" destId="{1540A1A5-69DC-46E5-89B2-F378BDE5BDEF}" srcOrd="4" destOrd="0" presId="urn:microsoft.com/office/officeart/2008/layout/VerticalCurvedList"/>
    <dgm:cxn modelId="{4B77B754-3E27-4432-9A38-40B21C921492}" type="presParOf" srcId="{1540A1A5-69DC-46E5-89B2-F378BDE5BDEF}" destId="{973048A7-4AFB-4B2D-8352-C27C09C36215}" srcOrd="0" destOrd="0" presId="urn:microsoft.com/office/officeart/2008/layout/VerticalCurvedList"/>
    <dgm:cxn modelId="{799765EA-4839-401E-9F54-813E8A917C78}" type="presParOf" srcId="{C85BCD0D-6403-4588-9284-B76564AD9293}" destId="{DCAD994D-44C3-4639-9E4D-5AA18BCE0858}" srcOrd="5" destOrd="0" presId="urn:microsoft.com/office/officeart/2008/layout/VerticalCurvedList"/>
    <dgm:cxn modelId="{85438A6F-87FF-4D04-B837-9614BFD6A45F}" type="presParOf" srcId="{C85BCD0D-6403-4588-9284-B76564AD9293}" destId="{C9D3CECB-134D-40C1-B080-F9E6B6A42DBB}" srcOrd="6" destOrd="0" presId="urn:microsoft.com/office/officeart/2008/layout/VerticalCurvedList"/>
    <dgm:cxn modelId="{78F4BF73-0CB5-4D24-B1D9-26B4C5057003}" type="presParOf" srcId="{C9D3CECB-134D-40C1-B080-F9E6B6A42DBB}" destId="{5455A816-3865-4E92-AD31-77EB29E107C9}" srcOrd="0" destOrd="0" presId="urn:microsoft.com/office/officeart/2008/layout/VerticalCurvedList"/>
    <dgm:cxn modelId="{D11D0D88-1A67-4147-BE99-D87B32694DA8}" type="presParOf" srcId="{C85BCD0D-6403-4588-9284-B76564AD9293}" destId="{7CEC62E4-80BC-43F1-B3BA-02E45DAAB354}" srcOrd="7" destOrd="0" presId="urn:microsoft.com/office/officeart/2008/layout/VerticalCurvedList"/>
    <dgm:cxn modelId="{AF1A5920-B879-4D11-BD22-6BFB6B064CB9}" type="presParOf" srcId="{C85BCD0D-6403-4588-9284-B76564AD9293}" destId="{F87AC450-D158-42A9-85F5-80A275E713B9}" srcOrd="8" destOrd="0" presId="urn:microsoft.com/office/officeart/2008/layout/VerticalCurvedList"/>
    <dgm:cxn modelId="{1E00F8BD-2B86-4C6A-A446-8887202E82E6}" type="presParOf" srcId="{F87AC450-D158-42A9-85F5-80A275E713B9}" destId="{20D738D1-87B5-48BF-A749-7EE897CCA237}" srcOrd="0" destOrd="0" presId="urn:microsoft.com/office/officeart/2008/layout/VerticalCurvedList"/>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845E3F1-EA7F-4E8D-8F69-BA0C3618DB69}">
      <dsp:nvSpPr>
        <dsp:cNvPr id="0" name=""/>
        <dsp:cNvSpPr/>
      </dsp:nvSpPr>
      <dsp:spPr>
        <a:xfrm>
          <a:off x="-4429556" y="-605784"/>
          <a:ext cx="6170604" cy="5259456"/>
        </a:xfrm>
        <a:prstGeom prst="blockArc">
          <a:avLst>
            <a:gd name="adj1" fmla="val 18900000"/>
            <a:gd name="adj2" fmla="val 2700000"/>
            <a:gd name="adj3" fmla="val 411"/>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C14D3B-01D0-4C2C-B700-16852472BEE7}">
      <dsp:nvSpPr>
        <dsp:cNvPr id="0" name=""/>
        <dsp:cNvSpPr/>
      </dsp:nvSpPr>
      <dsp:spPr>
        <a:xfrm>
          <a:off x="2102406" y="86666"/>
          <a:ext cx="3183653" cy="764803"/>
        </a:xfrm>
        <a:prstGeom prst="rect">
          <a:avLst/>
        </a:prstGeom>
        <a:noFill/>
        <a:ln w="25400"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76872" tIns="35560" rIns="35560" bIns="35560" numCol="1" spcCol="1270" anchor="ctr" anchorCtr="0">
          <a:noAutofit/>
        </a:bodyPr>
        <a:lstStyle/>
        <a:p>
          <a:pPr lvl="0" algn="l" defTabSz="622300">
            <a:lnSpc>
              <a:spcPct val="90000"/>
            </a:lnSpc>
            <a:spcBef>
              <a:spcPct val="0"/>
            </a:spcBef>
            <a:spcAft>
              <a:spcPts val="588"/>
            </a:spcAft>
          </a:pPr>
          <a:r>
            <a:rPr kumimoji="1" lang="ja-JP" altLang="en-US" sz="1400" kern="1200">
              <a:solidFill>
                <a:schemeClr val="tx1"/>
              </a:solidFill>
              <a:latin typeface="HGP教科書体" pitchFamily="18" charset="-128"/>
              <a:ea typeface="HGP教科書体" pitchFamily="18" charset="-128"/>
            </a:rPr>
            <a:t>●イラスト・写真シート</a:t>
          </a:r>
          <a:endParaRPr kumimoji="1" lang="en-US" altLang="ja-JP" sz="1400" kern="1200">
            <a:solidFill>
              <a:schemeClr val="tx1"/>
            </a:solidFill>
            <a:latin typeface="HGP教科書体" pitchFamily="18" charset="-128"/>
            <a:ea typeface="HGP教科書体" pitchFamily="18" charset="-128"/>
          </a:endParaRPr>
        </a:p>
        <a:p>
          <a:pPr lvl="0" algn="l" defTabSz="622300">
            <a:lnSpc>
              <a:spcPct val="90000"/>
            </a:lnSpc>
            <a:spcBef>
              <a:spcPct val="0"/>
            </a:spcBef>
            <a:spcAft>
              <a:spcPts val="588"/>
            </a:spcAft>
          </a:pPr>
          <a:r>
            <a:rPr kumimoji="1" lang="ja-JP" altLang="en-US" sz="1400" kern="1200">
              <a:solidFill>
                <a:schemeClr val="tx1"/>
              </a:solidFill>
              <a:latin typeface="HGP教科書体" pitchFamily="18" charset="-128"/>
              <a:ea typeface="HGP教科書体" pitchFamily="18" charset="-128"/>
            </a:rPr>
            <a:t>・もしもし，○○さんのお宅ですか</a:t>
          </a:r>
          <a:r>
            <a:rPr kumimoji="1" lang="ja-JP" altLang="en-US" sz="1050" kern="1200">
              <a:solidFill>
                <a:schemeClr val="tx1"/>
              </a:solidFill>
              <a:latin typeface="HGP教科書体" pitchFamily="18" charset="-128"/>
              <a:ea typeface="HGP教科書体" pitchFamily="18" charset="-128"/>
            </a:rPr>
            <a:t>（</a:t>
          </a:r>
          <a:r>
            <a:rPr kumimoji="1" lang="en-US" altLang="ja-JP" sz="1050" kern="1200">
              <a:solidFill>
                <a:schemeClr val="tx1"/>
              </a:solidFill>
              <a:latin typeface="HGP教科書体" pitchFamily="18" charset="-128"/>
              <a:ea typeface="HGP教科書体" pitchFamily="18" charset="-128"/>
            </a:rPr>
            <a:t>p.239</a:t>
          </a:r>
          <a:r>
            <a:rPr kumimoji="1" lang="ja-JP" altLang="en-US" sz="1050" kern="1200">
              <a:solidFill>
                <a:schemeClr val="tx1"/>
              </a:solidFill>
              <a:latin typeface="HGP教科書体" pitchFamily="18" charset="-128"/>
              <a:ea typeface="HGP教科書体" pitchFamily="18" charset="-128"/>
            </a:rPr>
            <a:t>）</a:t>
          </a:r>
        </a:p>
      </dsp:txBody>
      <dsp:txXfrm>
        <a:off x="2102406" y="86666"/>
        <a:ext cx="3183653" cy="764803"/>
      </dsp:txXfrm>
    </dsp:sp>
    <dsp:sp modelId="{3BFF2ED7-7B8F-4FC6-A889-78325F100A9B}">
      <dsp:nvSpPr>
        <dsp:cNvPr id="0" name=""/>
        <dsp:cNvSpPr/>
      </dsp:nvSpPr>
      <dsp:spPr>
        <a:xfrm>
          <a:off x="748973" y="57733"/>
          <a:ext cx="965091" cy="896136"/>
        </a:xfrm>
        <a:prstGeom prst="ellipse">
          <a:avLst/>
        </a:prstGeom>
        <a:solidFill>
          <a:schemeClr val="lt1">
            <a:hueOff val="0"/>
            <a:satOff val="0"/>
            <a:lumOff val="0"/>
            <a:alphaOff val="0"/>
          </a:schemeClr>
        </a:solidFill>
        <a:ln w="38100" cap="flat" cmpd="sng" algn="ctr">
          <a:solidFill>
            <a:schemeClr val="accent1"/>
          </a:solidFill>
          <a:prstDash val="solid"/>
        </a:ln>
        <a:effectLst/>
      </dsp:spPr>
      <dsp:style>
        <a:lnRef idx="2">
          <a:scrgbClr r="0" g="0" b="0"/>
        </a:lnRef>
        <a:fillRef idx="1">
          <a:scrgbClr r="0" g="0" b="0"/>
        </a:fillRef>
        <a:effectRef idx="0">
          <a:scrgbClr r="0" g="0" b="0"/>
        </a:effectRef>
        <a:fontRef idx="minor"/>
      </dsp:style>
    </dsp:sp>
    <dsp:sp modelId="{1EC4C306-9852-4FCD-9795-10639ABEB58F}">
      <dsp:nvSpPr>
        <dsp:cNvPr id="0" name=""/>
        <dsp:cNvSpPr/>
      </dsp:nvSpPr>
      <dsp:spPr>
        <a:xfrm>
          <a:off x="2105461" y="938102"/>
          <a:ext cx="3323975" cy="979884"/>
        </a:xfrm>
        <a:prstGeom prst="rect">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76872" tIns="35560" rIns="35560" bIns="35560" numCol="1" spcCol="1270" anchor="ctr" anchorCtr="0">
          <a:noAutofit/>
        </a:bodyPr>
        <a:lstStyle/>
        <a:p>
          <a:pPr lvl="0" algn="l" defTabSz="622300">
            <a:lnSpc>
              <a:spcPct val="90000"/>
            </a:lnSpc>
            <a:spcBef>
              <a:spcPct val="0"/>
            </a:spcBef>
            <a:spcAft>
              <a:spcPts val="588"/>
            </a:spcAft>
          </a:pPr>
          <a:r>
            <a:rPr kumimoji="1" lang="ja-JP" altLang="en-US" sz="1400" kern="1200">
              <a:solidFill>
                <a:schemeClr val="tx1"/>
              </a:solidFill>
              <a:latin typeface="HGP教科書体" pitchFamily="18" charset="-128"/>
              <a:ea typeface="HGP教科書体" pitchFamily="18" charset="-128"/>
            </a:rPr>
            <a:t>■活動シート</a:t>
          </a:r>
          <a:endParaRPr kumimoji="1" lang="en-US" altLang="ja-JP" sz="1400" kern="1200">
            <a:solidFill>
              <a:schemeClr val="tx1"/>
            </a:solidFill>
            <a:latin typeface="HGP教科書体" pitchFamily="18" charset="-128"/>
            <a:ea typeface="HGP教科書体" pitchFamily="18" charset="-128"/>
          </a:endParaRPr>
        </a:p>
        <a:p>
          <a:pPr lvl="0" algn="l" defTabSz="622300">
            <a:lnSpc>
              <a:spcPct val="90000"/>
            </a:lnSpc>
            <a:spcBef>
              <a:spcPct val="0"/>
            </a:spcBef>
            <a:spcAft>
              <a:spcPts val="588"/>
            </a:spcAft>
          </a:pPr>
          <a:r>
            <a:rPr kumimoji="1" lang="ja-JP" altLang="en-US" sz="1400" kern="1200">
              <a:solidFill>
                <a:schemeClr val="tx1"/>
              </a:solidFill>
              <a:latin typeface="HGP教科書体" pitchFamily="18" charset="-128"/>
              <a:ea typeface="HGP教科書体" pitchFamily="18" charset="-128"/>
            </a:rPr>
            <a:t>・活動１－電話での話し方を考えてみよう</a:t>
          </a:r>
          <a:endParaRPr kumimoji="1" lang="en-US" altLang="ja-JP" sz="1400" kern="1200">
            <a:solidFill>
              <a:schemeClr val="tx1"/>
            </a:solidFill>
            <a:latin typeface="HGP教科書体" pitchFamily="18" charset="-128"/>
            <a:ea typeface="HGP教科書体" pitchFamily="18" charset="-128"/>
          </a:endParaRPr>
        </a:p>
        <a:p>
          <a:pPr lvl="0" algn="l" defTabSz="622300">
            <a:lnSpc>
              <a:spcPct val="90000"/>
            </a:lnSpc>
            <a:spcBef>
              <a:spcPct val="0"/>
            </a:spcBef>
            <a:spcAft>
              <a:spcPts val="588"/>
            </a:spcAft>
          </a:pPr>
          <a:r>
            <a:rPr kumimoji="1" lang="en-US" altLang="ja-JP" sz="1400" kern="1200">
              <a:solidFill>
                <a:schemeClr val="tx1"/>
              </a:solidFill>
              <a:latin typeface="HGP教科書体" pitchFamily="18" charset="-128"/>
              <a:ea typeface="HGP教科書体" pitchFamily="18" charset="-128"/>
            </a:rPr>
            <a:t>             </a:t>
          </a:r>
          <a:r>
            <a:rPr kumimoji="1" lang="ja-JP" altLang="en-US" sz="1050" kern="1200">
              <a:solidFill>
                <a:schemeClr val="tx1"/>
              </a:solidFill>
              <a:latin typeface="HGP教科書体" pitchFamily="18" charset="-128"/>
              <a:ea typeface="HGP教科書体" pitchFamily="18" charset="-128"/>
            </a:rPr>
            <a:t>（</a:t>
          </a:r>
          <a:r>
            <a:rPr kumimoji="1" lang="en-US" altLang="ja-JP" sz="1050" kern="1200">
              <a:solidFill>
                <a:schemeClr val="tx1"/>
              </a:solidFill>
              <a:latin typeface="HGP教科書体" pitchFamily="18" charset="-128"/>
              <a:ea typeface="HGP教科書体" pitchFamily="18" charset="-128"/>
            </a:rPr>
            <a:t>p.240</a:t>
          </a:r>
          <a:r>
            <a:rPr kumimoji="1" lang="ja-JP" altLang="en-US" sz="1050" kern="1200">
              <a:solidFill>
                <a:schemeClr val="tx1"/>
              </a:solidFill>
              <a:latin typeface="HGP教科書体" pitchFamily="18" charset="-128"/>
              <a:ea typeface="HGP教科書体" pitchFamily="18" charset="-128"/>
            </a:rPr>
            <a:t>～</a:t>
          </a:r>
          <a:r>
            <a:rPr kumimoji="1" lang="en-US" altLang="ja-JP" sz="1050" kern="1200">
              <a:solidFill>
                <a:schemeClr val="tx1"/>
              </a:solidFill>
              <a:latin typeface="HGP教科書体" pitchFamily="18" charset="-128"/>
              <a:ea typeface="HGP教科書体" pitchFamily="18" charset="-128"/>
            </a:rPr>
            <a:t>243</a:t>
          </a:r>
          <a:r>
            <a:rPr kumimoji="1" lang="ja-JP" altLang="en-US" sz="1050" kern="1200">
              <a:solidFill>
                <a:schemeClr val="tx1"/>
              </a:solidFill>
              <a:latin typeface="HGP教科書体" pitchFamily="18" charset="-128"/>
              <a:ea typeface="HGP教科書体" pitchFamily="18" charset="-128"/>
            </a:rPr>
            <a:t>）</a:t>
          </a:r>
          <a:endParaRPr kumimoji="1" lang="en-US" altLang="ja-JP" sz="1050" kern="1200">
            <a:solidFill>
              <a:schemeClr val="tx1"/>
            </a:solidFill>
            <a:latin typeface="HGP教科書体" pitchFamily="18" charset="-128"/>
            <a:ea typeface="HGP教科書体" pitchFamily="18" charset="-128"/>
          </a:endParaRPr>
        </a:p>
        <a:p>
          <a:pPr lvl="0" algn="l" defTabSz="622300">
            <a:lnSpc>
              <a:spcPct val="50000"/>
            </a:lnSpc>
            <a:spcBef>
              <a:spcPct val="0"/>
            </a:spcBef>
            <a:spcAft>
              <a:spcPts val="588"/>
            </a:spcAft>
          </a:pPr>
          <a:r>
            <a:rPr kumimoji="1" lang="ja-JP" altLang="en-US" sz="1400" kern="1200">
              <a:solidFill>
                <a:schemeClr val="tx1"/>
              </a:solidFill>
              <a:latin typeface="HGP教科書体" pitchFamily="18" charset="-128"/>
              <a:ea typeface="HGP教科書体" pitchFamily="18" charset="-128"/>
            </a:rPr>
            <a:t>・活動２－留守録を使ってみよう</a:t>
          </a:r>
          <a:r>
            <a:rPr kumimoji="1" lang="ja-JP" altLang="en-US" sz="1050" kern="1200">
              <a:solidFill>
                <a:schemeClr val="tx1"/>
              </a:solidFill>
              <a:latin typeface="HGP教科書体" pitchFamily="18" charset="-128"/>
              <a:ea typeface="HGP教科書体" pitchFamily="18" charset="-128"/>
            </a:rPr>
            <a:t>（</a:t>
          </a:r>
          <a:r>
            <a:rPr kumimoji="1" lang="en-US" altLang="ja-JP" sz="1050" kern="1200">
              <a:solidFill>
                <a:schemeClr val="tx1"/>
              </a:solidFill>
              <a:latin typeface="HGP教科書体" pitchFamily="18" charset="-128"/>
              <a:ea typeface="HGP教科書体" pitchFamily="18" charset="-128"/>
            </a:rPr>
            <a:t>p.244</a:t>
          </a:r>
          <a:r>
            <a:rPr kumimoji="1" lang="ja-JP" altLang="en-US" sz="1050" kern="1200">
              <a:solidFill>
                <a:schemeClr val="tx1"/>
              </a:solidFill>
              <a:latin typeface="HGP教科書体" pitchFamily="18" charset="-128"/>
              <a:ea typeface="HGP教科書体" pitchFamily="18" charset="-128"/>
            </a:rPr>
            <a:t>）</a:t>
          </a:r>
          <a:endParaRPr kumimoji="1" lang="ja-JP" altLang="en-US" sz="1400" kern="1200">
            <a:solidFill>
              <a:schemeClr val="tx1"/>
            </a:solidFill>
            <a:latin typeface="HGP教科書体" pitchFamily="18" charset="-128"/>
            <a:ea typeface="HGP教科書体" pitchFamily="18" charset="-128"/>
          </a:endParaRPr>
        </a:p>
      </dsp:txBody>
      <dsp:txXfrm>
        <a:off x="2105461" y="938102"/>
        <a:ext cx="3323975" cy="979884"/>
      </dsp:txXfrm>
    </dsp:sp>
    <dsp:sp modelId="{973048A7-4AFB-4B2D-8352-C27C09C36215}">
      <dsp:nvSpPr>
        <dsp:cNvPr id="0" name=""/>
        <dsp:cNvSpPr/>
      </dsp:nvSpPr>
      <dsp:spPr>
        <a:xfrm>
          <a:off x="1138824" y="968605"/>
          <a:ext cx="981560" cy="934098"/>
        </a:xfrm>
        <a:prstGeom prst="ellipse">
          <a:avLst/>
        </a:prstGeom>
        <a:solidFill>
          <a:schemeClr val="lt1">
            <a:hueOff val="0"/>
            <a:satOff val="0"/>
            <a:lumOff val="0"/>
            <a:alphaOff val="0"/>
          </a:schemeClr>
        </a:solidFill>
        <a:ln w="38100" cap="flat" cmpd="sng" algn="ctr">
          <a:solidFill>
            <a:schemeClr val="accent1"/>
          </a:solidFill>
          <a:prstDash val="solid"/>
        </a:ln>
        <a:effectLst/>
      </dsp:spPr>
      <dsp:style>
        <a:lnRef idx="2">
          <a:scrgbClr r="0" g="0" b="0"/>
        </a:lnRef>
        <a:fillRef idx="1">
          <a:scrgbClr r="0" g="0" b="0"/>
        </a:fillRef>
        <a:effectRef idx="0">
          <a:scrgbClr r="0" g="0" b="0"/>
        </a:effectRef>
        <a:fontRef idx="minor"/>
      </dsp:style>
    </dsp:sp>
    <dsp:sp modelId="{DCAD994D-44C3-4639-9E4D-5AA18BCE0858}">
      <dsp:nvSpPr>
        <dsp:cNvPr id="0" name=""/>
        <dsp:cNvSpPr/>
      </dsp:nvSpPr>
      <dsp:spPr>
        <a:xfrm>
          <a:off x="2085702" y="2246591"/>
          <a:ext cx="3424823" cy="575953"/>
        </a:xfrm>
        <a:prstGeom prst="rect">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76872" tIns="35560" rIns="35560" bIns="35560" numCol="1" spcCol="1270" anchor="ctr" anchorCtr="0">
          <a:noAutofit/>
        </a:bodyPr>
        <a:lstStyle/>
        <a:p>
          <a:pPr lvl="0" algn="l" defTabSz="622300">
            <a:lnSpc>
              <a:spcPct val="90000"/>
            </a:lnSpc>
            <a:spcBef>
              <a:spcPct val="0"/>
            </a:spcBef>
            <a:spcAft>
              <a:spcPct val="35000"/>
            </a:spcAft>
          </a:pPr>
          <a:r>
            <a:rPr kumimoji="1" lang="ja-JP" altLang="en-US" sz="1400" kern="1200">
              <a:solidFill>
                <a:schemeClr val="tx1"/>
              </a:solidFill>
              <a:latin typeface="HGP教科書体" pitchFamily="18" charset="-128"/>
              <a:ea typeface="HGP教科書体" pitchFamily="18" charset="-128"/>
            </a:rPr>
            <a:t>◆ことば・表現シート</a:t>
          </a:r>
          <a:endParaRPr kumimoji="1" lang="en-US" altLang="ja-JP" sz="1400" kern="1200">
            <a:solidFill>
              <a:schemeClr val="tx1"/>
            </a:solidFill>
            <a:latin typeface="HGP教科書体" pitchFamily="18" charset="-128"/>
            <a:ea typeface="HGP教科書体" pitchFamily="18" charset="-128"/>
          </a:endParaRPr>
        </a:p>
        <a:p>
          <a:pPr lvl="0" algn="l" defTabSz="622300">
            <a:lnSpc>
              <a:spcPct val="90000"/>
            </a:lnSpc>
            <a:spcBef>
              <a:spcPct val="0"/>
            </a:spcBef>
            <a:spcAft>
              <a:spcPct val="35000"/>
            </a:spcAft>
          </a:pPr>
          <a:r>
            <a:rPr kumimoji="1" lang="ja-JP" altLang="en-US" sz="1400" kern="1200">
              <a:solidFill>
                <a:schemeClr val="tx1"/>
              </a:solidFill>
              <a:latin typeface="HGP教科書体" pitchFamily="18" charset="-128"/>
              <a:ea typeface="HGP教科書体" pitchFamily="18" charset="-128"/>
            </a:rPr>
            <a:t>・ことば・表現－電話に関連することば</a:t>
          </a:r>
          <a:endParaRPr kumimoji="1" lang="en-US" altLang="ja-JP" sz="1400" kern="1200">
            <a:solidFill>
              <a:schemeClr val="tx1"/>
            </a:solidFill>
            <a:latin typeface="HGP教科書体" pitchFamily="18" charset="-128"/>
            <a:ea typeface="HGP教科書体" pitchFamily="18" charset="-128"/>
          </a:endParaRPr>
        </a:p>
        <a:p>
          <a:pPr lvl="0" algn="l" defTabSz="622300">
            <a:lnSpc>
              <a:spcPct val="90000"/>
            </a:lnSpc>
            <a:spcBef>
              <a:spcPct val="0"/>
            </a:spcBef>
            <a:spcAft>
              <a:spcPct val="35000"/>
            </a:spcAft>
          </a:pPr>
          <a:r>
            <a:rPr kumimoji="1" lang="en-US" altLang="ja-JP" sz="1400" kern="1200">
              <a:solidFill>
                <a:schemeClr val="tx1"/>
              </a:solidFill>
              <a:latin typeface="HGP教科書体" pitchFamily="18" charset="-128"/>
              <a:ea typeface="HGP教科書体" pitchFamily="18" charset="-128"/>
            </a:rPr>
            <a:t>                    </a:t>
          </a:r>
          <a:r>
            <a:rPr kumimoji="1" lang="ja-JP" altLang="en-US" sz="1050" kern="1200">
              <a:solidFill>
                <a:schemeClr val="tx1"/>
              </a:solidFill>
              <a:latin typeface="HGP教科書体" pitchFamily="18" charset="-128"/>
              <a:ea typeface="HGP教科書体" pitchFamily="18" charset="-128"/>
            </a:rPr>
            <a:t>（</a:t>
          </a:r>
          <a:r>
            <a:rPr kumimoji="1" lang="en-US" altLang="ja-JP" sz="1050" kern="1200">
              <a:solidFill>
                <a:schemeClr val="tx1"/>
              </a:solidFill>
              <a:latin typeface="HGP教科書体" pitchFamily="18" charset="-128"/>
              <a:ea typeface="HGP教科書体" pitchFamily="18" charset="-128"/>
            </a:rPr>
            <a:t>p.245</a:t>
          </a:r>
          <a:r>
            <a:rPr kumimoji="1" lang="ja-JP" altLang="en-US" sz="1050" kern="1200">
              <a:solidFill>
                <a:schemeClr val="tx1"/>
              </a:solidFill>
              <a:latin typeface="HGP教科書体" pitchFamily="18" charset="-128"/>
              <a:ea typeface="HGP教科書体" pitchFamily="18" charset="-128"/>
            </a:rPr>
            <a:t>）</a:t>
          </a:r>
        </a:p>
      </dsp:txBody>
      <dsp:txXfrm>
        <a:off x="2085702" y="2246591"/>
        <a:ext cx="3424823" cy="575953"/>
      </dsp:txXfrm>
    </dsp:sp>
    <dsp:sp modelId="{5455A816-3865-4E92-AD31-77EB29E107C9}">
      <dsp:nvSpPr>
        <dsp:cNvPr id="0" name=""/>
        <dsp:cNvSpPr/>
      </dsp:nvSpPr>
      <dsp:spPr>
        <a:xfrm>
          <a:off x="1148752" y="2020441"/>
          <a:ext cx="960277" cy="914783"/>
        </a:xfrm>
        <a:prstGeom prst="ellipse">
          <a:avLst/>
        </a:prstGeom>
        <a:solidFill>
          <a:schemeClr val="lt1">
            <a:hueOff val="0"/>
            <a:satOff val="0"/>
            <a:lumOff val="0"/>
            <a:alphaOff val="0"/>
          </a:schemeClr>
        </a:solidFill>
        <a:ln w="38100" cap="flat" cmpd="sng" algn="ctr">
          <a:solidFill>
            <a:schemeClr val="accent1"/>
          </a:solidFill>
          <a:prstDash val="solid"/>
        </a:ln>
        <a:effectLst/>
      </dsp:spPr>
      <dsp:style>
        <a:lnRef idx="2">
          <a:scrgbClr r="0" g="0" b="0"/>
        </a:lnRef>
        <a:fillRef idx="1">
          <a:scrgbClr r="0" g="0" b="0"/>
        </a:fillRef>
        <a:effectRef idx="0">
          <a:scrgbClr r="0" g="0" b="0"/>
        </a:effectRef>
        <a:fontRef idx="minor"/>
      </dsp:style>
    </dsp:sp>
    <dsp:sp modelId="{7CEC62E4-80BC-43F1-B3BA-02E45DAAB354}">
      <dsp:nvSpPr>
        <dsp:cNvPr id="0" name=""/>
        <dsp:cNvSpPr/>
      </dsp:nvSpPr>
      <dsp:spPr>
        <a:xfrm>
          <a:off x="2067973" y="3392388"/>
          <a:ext cx="3621771" cy="499076"/>
        </a:xfrm>
        <a:prstGeom prst="rect">
          <a:avLst/>
        </a:prstGeom>
        <a:noFill/>
        <a:ln w="25400" cap="flat" cmpd="sng" algn="ctr">
          <a:solidFill>
            <a:schemeClr val="lt1">
              <a:hueOff val="0"/>
              <a:satOff val="0"/>
              <a:lumOff val="0"/>
              <a:alpha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76872" tIns="35560" rIns="35560" bIns="35560" numCol="1" spcCol="1270" anchor="ctr" anchorCtr="0">
          <a:noAutofit/>
        </a:bodyPr>
        <a:lstStyle/>
        <a:p>
          <a:pPr lvl="0" algn="l" defTabSz="622300">
            <a:lnSpc>
              <a:spcPct val="90000"/>
            </a:lnSpc>
            <a:spcBef>
              <a:spcPct val="0"/>
            </a:spcBef>
            <a:spcAft>
              <a:spcPct val="35000"/>
            </a:spcAft>
          </a:pPr>
          <a:r>
            <a:rPr kumimoji="1" lang="ja-JP" altLang="en-US" sz="1400" kern="1200">
              <a:solidFill>
                <a:schemeClr val="tx1"/>
              </a:solidFill>
              <a:latin typeface="HGP教科書体" pitchFamily="18" charset="-128"/>
              <a:ea typeface="HGP教科書体" pitchFamily="18" charset="-128"/>
            </a:rPr>
            <a:t>★別表</a:t>
          </a:r>
          <a:endParaRPr kumimoji="1" lang="en-US" altLang="ja-JP" sz="1400" kern="1200">
            <a:solidFill>
              <a:schemeClr val="tx1"/>
            </a:solidFill>
            <a:latin typeface="HGP教科書体" pitchFamily="18" charset="-128"/>
            <a:ea typeface="HGP教科書体" pitchFamily="18" charset="-128"/>
          </a:endParaRPr>
        </a:p>
        <a:p>
          <a:pPr lvl="0" algn="l" defTabSz="622300">
            <a:lnSpc>
              <a:spcPct val="90000"/>
            </a:lnSpc>
            <a:spcBef>
              <a:spcPct val="0"/>
            </a:spcBef>
            <a:spcAft>
              <a:spcPct val="35000"/>
            </a:spcAft>
          </a:pPr>
          <a:r>
            <a:rPr kumimoji="1" lang="ja-JP" altLang="en-US" sz="1400" kern="1200">
              <a:solidFill>
                <a:schemeClr val="tx1"/>
              </a:solidFill>
              <a:latin typeface="HGP教科書体" pitchFamily="18" charset="-128"/>
              <a:ea typeface="HGP教科書体" pitchFamily="18" charset="-128"/>
            </a:rPr>
            <a:t>・別表－会社の電話などでよく使う表現</a:t>
          </a:r>
          <a:endParaRPr kumimoji="1" lang="en-US" altLang="ja-JP" sz="1400" kern="1200">
            <a:solidFill>
              <a:schemeClr val="tx1"/>
            </a:solidFill>
            <a:latin typeface="HGP教科書体" pitchFamily="18" charset="-128"/>
            <a:ea typeface="HGP教科書体" pitchFamily="18" charset="-128"/>
          </a:endParaRPr>
        </a:p>
        <a:p>
          <a:pPr lvl="0" algn="l" defTabSz="622300">
            <a:lnSpc>
              <a:spcPct val="90000"/>
            </a:lnSpc>
            <a:spcBef>
              <a:spcPct val="0"/>
            </a:spcBef>
            <a:spcAft>
              <a:spcPct val="35000"/>
            </a:spcAft>
          </a:pPr>
          <a:r>
            <a:rPr kumimoji="1" lang="en-US" altLang="ja-JP" sz="1400" kern="1200">
              <a:solidFill>
                <a:schemeClr val="tx1"/>
              </a:solidFill>
              <a:latin typeface="HGP教科書体" pitchFamily="18" charset="-128"/>
              <a:ea typeface="HGP教科書体" pitchFamily="18" charset="-128"/>
            </a:rPr>
            <a:t>           </a:t>
          </a:r>
          <a:r>
            <a:rPr kumimoji="1" lang="ja-JP" altLang="en-US" sz="1050" kern="1200">
              <a:solidFill>
                <a:schemeClr val="tx1"/>
              </a:solidFill>
              <a:latin typeface="HGP教科書体" pitchFamily="18" charset="-128"/>
              <a:ea typeface="HGP教科書体" pitchFamily="18" charset="-128"/>
            </a:rPr>
            <a:t>（</a:t>
          </a:r>
          <a:r>
            <a:rPr kumimoji="1" lang="en-US" altLang="ja-JP" sz="1050" kern="1200">
              <a:solidFill>
                <a:schemeClr val="tx1"/>
              </a:solidFill>
              <a:latin typeface="HGP教科書体" pitchFamily="18" charset="-128"/>
              <a:ea typeface="HGP教科書体" pitchFamily="18" charset="-128"/>
            </a:rPr>
            <a:t>p.246</a:t>
          </a:r>
          <a:r>
            <a:rPr kumimoji="1" lang="ja-JP" altLang="en-US" sz="1050" kern="1200">
              <a:solidFill>
                <a:schemeClr val="tx1"/>
              </a:solidFill>
              <a:latin typeface="HGP教科書体" pitchFamily="18" charset="-128"/>
              <a:ea typeface="HGP教科書体" pitchFamily="18" charset="-128"/>
            </a:rPr>
            <a:t>）</a:t>
          </a:r>
          <a:endParaRPr kumimoji="1" lang="en-US" altLang="ja-JP" sz="1050" kern="1200">
            <a:solidFill>
              <a:schemeClr val="tx1"/>
            </a:solidFill>
            <a:latin typeface="HGP教科書体" pitchFamily="18" charset="-128"/>
            <a:ea typeface="HGP教科書体" pitchFamily="18" charset="-128"/>
          </a:endParaRPr>
        </a:p>
        <a:p>
          <a:pPr lvl="0" algn="l" defTabSz="622300">
            <a:lnSpc>
              <a:spcPct val="50000"/>
            </a:lnSpc>
            <a:spcBef>
              <a:spcPct val="0"/>
            </a:spcBef>
            <a:spcAft>
              <a:spcPct val="35000"/>
            </a:spcAft>
          </a:pPr>
          <a:r>
            <a:rPr kumimoji="1" lang="ja-JP" altLang="en-US" sz="1400" kern="1200">
              <a:solidFill>
                <a:schemeClr val="tx1"/>
              </a:solidFill>
              <a:latin typeface="HG丸ｺﾞｼｯｸM-PRO" pitchFamily="50" charset="-128"/>
              <a:ea typeface="HG丸ｺﾞｼｯｸM-PRO" pitchFamily="50" charset="-128"/>
            </a:rPr>
            <a:t>　</a:t>
          </a:r>
        </a:p>
      </dsp:txBody>
      <dsp:txXfrm>
        <a:off x="2067973" y="3392388"/>
        <a:ext cx="3621771" cy="499076"/>
      </dsp:txXfrm>
    </dsp:sp>
    <dsp:sp modelId="{20D738D1-87B5-48BF-A749-7EE897CCA237}">
      <dsp:nvSpPr>
        <dsp:cNvPr id="0" name=""/>
        <dsp:cNvSpPr/>
      </dsp:nvSpPr>
      <dsp:spPr>
        <a:xfrm>
          <a:off x="694873" y="3008895"/>
          <a:ext cx="945640" cy="896354"/>
        </a:xfrm>
        <a:prstGeom prst="ellipse">
          <a:avLst/>
        </a:prstGeom>
        <a:solidFill>
          <a:schemeClr val="lt1">
            <a:hueOff val="0"/>
            <a:satOff val="0"/>
            <a:lumOff val="0"/>
          </a:schemeClr>
        </a:solidFill>
        <a:ln w="38100" cap="flat" cmpd="sng" algn="ctr">
          <a:solidFill>
            <a:schemeClr val="accent1"/>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44D63-5E0B-4BB3-9E11-DECF8683F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13</Pages>
  <Words>1899</Words>
  <Characters>10828</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yamakyu</dc:creator>
  <cp:keywords/>
  <dc:description/>
  <cp:lastModifiedBy>yamakyu</cp:lastModifiedBy>
  <cp:revision>23</cp:revision>
  <cp:lastPrinted>2012-02-26T08:24:00Z</cp:lastPrinted>
  <dcterms:created xsi:type="dcterms:W3CDTF">2011-09-19T22:35:00Z</dcterms:created>
  <dcterms:modified xsi:type="dcterms:W3CDTF">2012-02-26T16:17:00Z</dcterms:modified>
</cp:coreProperties>
</file>